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BF5F64" w:rsidRDefault="00A27399" w:rsidP="00071EB1">
      <w:pPr>
        <w:ind w:firstLine="284"/>
        <w:jc w:val="center"/>
        <w:rPr>
          <w:b/>
          <w:caps/>
          <w:color w:val="000000"/>
          <w:sz w:val="32"/>
          <w:szCs w:val="32"/>
        </w:rPr>
      </w:pPr>
      <w:r w:rsidRPr="00BF5F64">
        <w:rPr>
          <w:b/>
          <w:caps/>
          <w:color w:val="000000"/>
          <w:sz w:val="32"/>
          <w:szCs w:val="32"/>
        </w:rPr>
        <w:t>Аннотации, ключевые слова, ЛИТЕРАТУРА</w:t>
      </w:r>
    </w:p>
    <w:p w:rsidR="00A27399" w:rsidRPr="00BF5F64" w:rsidRDefault="00A27399" w:rsidP="00071EB1">
      <w:pPr>
        <w:ind w:firstLine="284"/>
        <w:jc w:val="center"/>
        <w:rPr>
          <w:b/>
          <w:caps/>
          <w:color w:val="000000"/>
          <w:sz w:val="32"/>
          <w:szCs w:val="32"/>
        </w:rPr>
      </w:pPr>
      <w:r w:rsidRPr="00BF5F64">
        <w:rPr>
          <w:b/>
          <w:caps/>
          <w:color w:val="000000"/>
          <w:sz w:val="32"/>
          <w:szCs w:val="32"/>
        </w:rPr>
        <w:t>сведения об авторах</w:t>
      </w:r>
    </w:p>
    <w:p w:rsidR="00A27399" w:rsidRPr="00BF5F64" w:rsidRDefault="00A27399" w:rsidP="00071EB1">
      <w:pPr>
        <w:ind w:firstLine="284"/>
        <w:jc w:val="center"/>
        <w:rPr>
          <w:caps/>
          <w:color w:val="000000"/>
          <w:sz w:val="16"/>
          <w:szCs w:val="16"/>
        </w:rPr>
      </w:pPr>
    </w:p>
    <w:p w:rsidR="00A27399" w:rsidRPr="00BF5F64" w:rsidRDefault="00A27399" w:rsidP="00071EB1">
      <w:pPr>
        <w:ind w:firstLine="284"/>
        <w:jc w:val="center"/>
        <w:rPr>
          <w:b/>
          <w:caps/>
          <w:color w:val="000000"/>
          <w:sz w:val="32"/>
          <w:szCs w:val="32"/>
          <w:lang w:val="en-US"/>
        </w:rPr>
      </w:pPr>
      <w:r w:rsidRPr="00BF5F64">
        <w:rPr>
          <w:b/>
          <w:caps/>
          <w:color w:val="000000"/>
          <w:sz w:val="32"/>
          <w:szCs w:val="32"/>
          <w:lang w:val="en-US"/>
        </w:rPr>
        <w:t>abstracts, key words,</w:t>
      </w:r>
      <w:r w:rsidRPr="00BF5F64">
        <w:rPr>
          <w:b/>
          <w:bCs/>
          <w:caps/>
          <w:color w:val="000000"/>
          <w:sz w:val="32"/>
          <w:szCs w:val="32"/>
          <w:lang w:val="en-US"/>
        </w:rPr>
        <w:t xml:space="preserve"> LITERATURE,</w:t>
      </w:r>
    </w:p>
    <w:p w:rsidR="00A27399" w:rsidRPr="00BF5F64" w:rsidRDefault="00A27399" w:rsidP="00071EB1">
      <w:pPr>
        <w:ind w:firstLine="284"/>
        <w:jc w:val="center"/>
        <w:rPr>
          <w:b/>
          <w:caps/>
          <w:color w:val="000000"/>
          <w:sz w:val="32"/>
          <w:szCs w:val="32"/>
          <w:lang w:val="en-US"/>
        </w:rPr>
      </w:pPr>
      <w:r w:rsidRPr="00BF5F64">
        <w:rPr>
          <w:b/>
          <w:caps/>
          <w:color w:val="000000"/>
          <w:sz w:val="32"/>
          <w:szCs w:val="32"/>
          <w:lang w:val="en-US"/>
        </w:rPr>
        <w:t>information about the authors</w:t>
      </w:r>
    </w:p>
    <w:p w:rsidR="00A27399" w:rsidRPr="00BF5F64" w:rsidRDefault="00A27399" w:rsidP="00071EB1">
      <w:pPr>
        <w:ind w:firstLine="284"/>
        <w:jc w:val="center"/>
        <w:rPr>
          <w:caps/>
          <w:color w:val="000000"/>
          <w:sz w:val="16"/>
          <w:szCs w:val="16"/>
          <w:lang w:val="en-US"/>
        </w:rPr>
      </w:pPr>
    </w:p>
    <w:p w:rsidR="00A27399" w:rsidRPr="00BF5F64" w:rsidRDefault="00A27399" w:rsidP="00071EB1">
      <w:pPr>
        <w:ind w:firstLine="284"/>
        <w:jc w:val="center"/>
        <w:rPr>
          <w:b/>
          <w:caps/>
          <w:color w:val="000000"/>
          <w:sz w:val="32"/>
          <w:szCs w:val="32"/>
        </w:rPr>
      </w:pPr>
      <w:r w:rsidRPr="00BF5F64">
        <w:rPr>
          <w:b/>
          <w:caps/>
          <w:color w:val="000000"/>
          <w:sz w:val="32"/>
          <w:szCs w:val="32"/>
        </w:rPr>
        <w:t xml:space="preserve">№ </w:t>
      </w:r>
      <w:r w:rsidR="009C0645" w:rsidRPr="00BF5F64">
        <w:rPr>
          <w:b/>
          <w:caps/>
          <w:color w:val="000000"/>
          <w:sz w:val="32"/>
          <w:szCs w:val="32"/>
        </w:rPr>
        <w:t>1</w:t>
      </w:r>
      <w:r w:rsidRPr="00BF5F64">
        <w:rPr>
          <w:b/>
          <w:caps/>
          <w:color w:val="000000"/>
          <w:sz w:val="32"/>
          <w:szCs w:val="32"/>
        </w:rPr>
        <w:t xml:space="preserve"> (5</w:t>
      </w:r>
      <w:r w:rsidR="009C0645" w:rsidRPr="00BF5F64">
        <w:rPr>
          <w:b/>
          <w:caps/>
          <w:color w:val="000000"/>
          <w:sz w:val="32"/>
          <w:szCs w:val="32"/>
        </w:rPr>
        <w:t>1</w:t>
      </w:r>
      <w:r w:rsidRPr="00BF5F64">
        <w:rPr>
          <w:b/>
          <w:caps/>
          <w:color w:val="000000"/>
          <w:sz w:val="32"/>
          <w:szCs w:val="32"/>
        </w:rPr>
        <w:t>) 201</w:t>
      </w:r>
      <w:r w:rsidR="009C0645" w:rsidRPr="00BF5F64">
        <w:rPr>
          <w:b/>
          <w:caps/>
          <w:color w:val="000000"/>
          <w:sz w:val="32"/>
          <w:szCs w:val="32"/>
        </w:rPr>
        <w:t>3</w:t>
      </w:r>
    </w:p>
    <w:p w:rsidR="00A27399" w:rsidRPr="00BF5F64" w:rsidRDefault="00A27399" w:rsidP="00071EB1">
      <w:pPr>
        <w:pBdr>
          <w:bottom w:val="single" w:sz="12" w:space="1" w:color="auto"/>
        </w:pBdr>
        <w:ind w:firstLine="284"/>
        <w:jc w:val="center"/>
        <w:rPr>
          <w:b/>
          <w:caps/>
          <w:color w:val="000000"/>
          <w:sz w:val="16"/>
          <w:szCs w:val="16"/>
        </w:rPr>
      </w:pPr>
    </w:p>
    <w:p w:rsidR="00A27399" w:rsidRPr="00BF5F64" w:rsidRDefault="00A27399" w:rsidP="00071EB1">
      <w:pPr>
        <w:ind w:firstLine="284"/>
        <w:jc w:val="both"/>
        <w:rPr>
          <w:color w:val="000000"/>
          <w:sz w:val="24"/>
          <w:szCs w:val="24"/>
        </w:rPr>
      </w:pPr>
    </w:p>
    <w:p w:rsidR="00DD03CE" w:rsidRPr="00BF5F64" w:rsidRDefault="00DD03CE" w:rsidP="00071EB1">
      <w:pPr>
        <w:rPr>
          <w:i/>
          <w:color w:val="000000"/>
          <w:sz w:val="24"/>
          <w:szCs w:val="24"/>
        </w:rPr>
      </w:pPr>
      <w:r w:rsidRPr="00BF5F64">
        <w:rPr>
          <w:bCs/>
          <w:i/>
          <w:caps/>
          <w:color w:val="000000"/>
          <w:sz w:val="24"/>
          <w:szCs w:val="24"/>
        </w:rPr>
        <w:t xml:space="preserve">удк </w:t>
      </w:r>
      <w:r w:rsidRPr="00BF5F64">
        <w:rPr>
          <w:i/>
          <w:color w:val="000000"/>
          <w:sz w:val="24"/>
          <w:szCs w:val="24"/>
        </w:rPr>
        <w:t>519.67-7:519.63</w:t>
      </w:r>
    </w:p>
    <w:p w:rsidR="00DD03CE" w:rsidRPr="00BF5F64" w:rsidRDefault="00DD03CE" w:rsidP="00071EB1">
      <w:pPr>
        <w:jc w:val="both"/>
        <w:rPr>
          <w:bCs/>
          <w:color w:val="000000"/>
          <w:sz w:val="10"/>
          <w:szCs w:val="10"/>
        </w:rPr>
      </w:pPr>
    </w:p>
    <w:p w:rsidR="00DD03CE" w:rsidRPr="00BF5F64" w:rsidRDefault="00DD03CE" w:rsidP="00071EB1">
      <w:pPr>
        <w:jc w:val="center"/>
        <w:rPr>
          <w:b/>
          <w:caps/>
          <w:color w:val="000000"/>
          <w:sz w:val="28"/>
          <w:szCs w:val="28"/>
        </w:rPr>
      </w:pPr>
      <w:r w:rsidRPr="00BF5F64">
        <w:rPr>
          <w:b/>
          <w:caps/>
          <w:color w:val="000000"/>
          <w:sz w:val="28"/>
          <w:szCs w:val="28"/>
        </w:rPr>
        <w:t>Метод численного расчета</w:t>
      </w:r>
    </w:p>
    <w:p w:rsidR="00DD03CE" w:rsidRPr="00BF5F64" w:rsidRDefault="00DD03CE" w:rsidP="00071EB1">
      <w:pPr>
        <w:jc w:val="center"/>
        <w:rPr>
          <w:b/>
          <w:caps/>
          <w:color w:val="000000"/>
          <w:sz w:val="28"/>
          <w:szCs w:val="28"/>
        </w:rPr>
      </w:pPr>
      <w:r w:rsidRPr="00BF5F64">
        <w:rPr>
          <w:b/>
          <w:caps/>
          <w:color w:val="000000"/>
          <w:sz w:val="28"/>
          <w:szCs w:val="28"/>
        </w:rPr>
        <w:t>неустановившихся течений жидкости</w:t>
      </w:r>
    </w:p>
    <w:p w:rsidR="00DD03CE" w:rsidRPr="00BF5F64" w:rsidRDefault="00DD03CE" w:rsidP="00071EB1">
      <w:pPr>
        <w:jc w:val="center"/>
        <w:rPr>
          <w:b/>
          <w:caps/>
          <w:color w:val="000000"/>
          <w:sz w:val="28"/>
          <w:szCs w:val="28"/>
        </w:rPr>
      </w:pPr>
      <w:r w:rsidRPr="00BF5F64">
        <w:rPr>
          <w:b/>
          <w:caps/>
          <w:color w:val="000000"/>
          <w:sz w:val="28"/>
          <w:szCs w:val="28"/>
        </w:rPr>
        <w:t>в проточной части устройства (или трубопровода)</w:t>
      </w:r>
    </w:p>
    <w:p w:rsidR="00DD03CE" w:rsidRPr="00BF5F64" w:rsidRDefault="00DD03CE" w:rsidP="00071EB1">
      <w:pPr>
        <w:jc w:val="center"/>
        <w:rPr>
          <w:b/>
          <w:caps/>
          <w:color w:val="000000"/>
          <w:sz w:val="28"/>
          <w:szCs w:val="28"/>
        </w:rPr>
      </w:pPr>
      <w:r w:rsidRPr="00BF5F64">
        <w:rPr>
          <w:b/>
          <w:caps/>
          <w:color w:val="000000"/>
          <w:sz w:val="28"/>
          <w:szCs w:val="28"/>
        </w:rPr>
        <w:t>при скоростях звука, зависящих</w:t>
      </w:r>
    </w:p>
    <w:p w:rsidR="00DD03CE" w:rsidRPr="00BF5F64" w:rsidRDefault="00DD03CE" w:rsidP="00071EB1">
      <w:pPr>
        <w:jc w:val="center"/>
        <w:rPr>
          <w:b/>
          <w:caps/>
          <w:color w:val="000000"/>
          <w:sz w:val="28"/>
          <w:szCs w:val="28"/>
        </w:rPr>
      </w:pPr>
      <w:r w:rsidRPr="00BF5F64">
        <w:rPr>
          <w:b/>
          <w:caps/>
          <w:color w:val="000000"/>
          <w:sz w:val="28"/>
          <w:szCs w:val="28"/>
        </w:rPr>
        <w:t>от его продольных координат</w:t>
      </w:r>
    </w:p>
    <w:p w:rsidR="00DD03CE" w:rsidRPr="00BF5F64" w:rsidRDefault="00DD03CE" w:rsidP="00071EB1">
      <w:pPr>
        <w:jc w:val="center"/>
        <w:rPr>
          <w:caps/>
          <w:color w:val="000000"/>
          <w:sz w:val="18"/>
          <w:szCs w:val="18"/>
        </w:rPr>
      </w:pPr>
    </w:p>
    <w:p w:rsidR="00DD03CE" w:rsidRPr="00BF5F64" w:rsidRDefault="00DD03CE" w:rsidP="00071EB1">
      <w:pPr>
        <w:jc w:val="center"/>
        <w:rPr>
          <w:b/>
          <w:caps/>
          <w:color w:val="000000"/>
          <w:sz w:val="24"/>
          <w:szCs w:val="24"/>
        </w:rPr>
      </w:pPr>
      <w:r w:rsidRPr="00BF5F64">
        <w:rPr>
          <w:b/>
          <w:caps/>
          <w:color w:val="000000"/>
          <w:sz w:val="24"/>
          <w:szCs w:val="24"/>
        </w:rPr>
        <w:t>Е.А. Каракулин</w:t>
      </w:r>
    </w:p>
    <w:p w:rsidR="00DD03CE" w:rsidRPr="00BF5F64" w:rsidRDefault="00DD03CE" w:rsidP="00071EB1">
      <w:pPr>
        <w:jc w:val="center"/>
        <w:rPr>
          <w:caps/>
          <w:color w:val="000000"/>
          <w:sz w:val="18"/>
          <w:szCs w:val="18"/>
        </w:rPr>
      </w:pPr>
      <w:bookmarkStart w:id="0" w:name="OLE_LINK20"/>
      <w:bookmarkStart w:id="1" w:name="OLE_LINK11"/>
      <w:bookmarkStart w:id="2" w:name="OLE_LINK12"/>
      <w:bookmarkStart w:id="3" w:name="OLE_LINK19"/>
    </w:p>
    <w:p w:rsidR="00DD03CE" w:rsidRPr="00BF5F64" w:rsidRDefault="00DD03CE" w:rsidP="00071EB1">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ФГБУН Институт информатики и проблем регионального управления</w:t>
      </w:r>
    </w:p>
    <w:p w:rsidR="00DD03CE" w:rsidRPr="00BF5F64" w:rsidRDefault="00DD03CE" w:rsidP="00071EB1">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Кабардино-Балкарского научного центра РАН</w:t>
      </w:r>
    </w:p>
    <w:p w:rsidR="00DD03CE" w:rsidRPr="00BF5F64" w:rsidRDefault="00DD03CE" w:rsidP="00071EB1">
      <w:pPr>
        <w:pStyle w:val="a8"/>
        <w:jc w:val="center"/>
        <w:rPr>
          <w:rFonts w:ascii="Times New Roman" w:hAnsi="Times New Roman"/>
          <w:color w:val="000000"/>
          <w:sz w:val="20"/>
          <w:szCs w:val="20"/>
        </w:rPr>
      </w:pPr>
      <w:bookmarkStart w:id="4" w:name="OLE_LINK14"/>
      <w:bookmarkStart w:id="5" w:name="OLE_LINK15"/>
      <w:r w:rsidRPr="00BF5F64">
        <w:rPr>
          <w:rFonts w:ascii="Times New Roman" w:hAnsi="Times New Roman"/>
          <w:color w:val="000000"/>
          <w:sz w:val="20"/>
          <w:szCs w:val="20"/>
        </w:rPr>
        <w:t>360000, КБР, г. Нальчик, ул. И. Арманд, 37-а</w:t>
      </w:r>
    </w:p>
    <w:p w:rsidR="00DD03CE" w:rsidRPr="00BF5F64" w:rsidRDefault="00DD03CE" w:rsidP="00071EB1">
      <w:pPr>
        <w:widowControl w:val="0"/>
        <w:jc w:val="center"/>
        <w:rPr>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iipru</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bookmarkEnd w:id="0"/>
    <w:bookmarkEnd w:id="1"/>
    <w:bookmarkEnd w:id="2"/>
    <w:bookmarkEnd w:id="3"/>
    <w:bookmarkEnd w:id="4"/>
    <w:bookmarkEnd w:id="5"/>
    <w:p w:rsidR="00DD03CE" w:rsidRPr="00BF5F64" w:rsidRDefault="00DD03CE" w:rsidP="00071EB1">
      <w:pPr>
        <w:jc w:val="center"/>
        <w:rPr>
          <w:color w:val="000000"/>
          <w:sz w:val="18"/>
          <w:szCs w:val="18"/>
        </w:rPr>
      </w:pPr>
    </w:p>
    <w:p w:rsidR="00DD03CE" w:rsidRPr="00BF5F64" w:rsidRDefault="00DD03CE" w:rsidP="00071EB1">
      <w:pPr>
        <w:ind w:left="284" w:right="284" w:firstLine="284"/>
        <w:jc w:val="both"/>
        <w:rPr>
          <w:i/>
          <w:color w:val="000000"/>
          <w:sz w:val="22"/>
          <w:szCs w:val="22"/>
        </w:rPr>
      </w:pPr>
      <w:r w:rsidRPr="00BF5F64">
        <w:rPr>
          <w:i/>
          <w:color w:val="000000"/>
          <w:sz w:val="22"/>
          <w:szCs w:val="22"/>
        </w:rPr>
        <w:t xml:space="preserve">Разработан метод численного решения системы четырех дифференциальных уравнений характеристики, описывающих неустановившиеся течения жидкости в проточных частях устройств или трубопроводной системы (ТС) при скоростях </w:t>
      </w:r>
      <w:r w:rsidRPr="00BF5F64">
        <w:rPr>
          <w:i/>
          <w:color w:val="000000"/>
          <w:position w:val="-14"/>
          <w:sz w:val="22"/>
          <w:szCs w:val="22"/>
        </w:rPr>
        <w:object w:dxaOrig="4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20.05pt" o:ole="">
            <v:imagedata r:id="rId7" o:title=""/>
          </v:shape>
          <o:OLEObject Type="Embed" ProgID="Equation.DSMT4" ShapeID="_x0000_i1025" DrawAspect="Content" ObjectID="_1430727684" r:id="rId8"/>
        </w:object>
      </w:r>
      <w:r w:rsidRPr="00BF5F64">
        <w:rPr>
          <w:i/>
          <w:color w:val="000000"/>
          <w:sz w:val="22"/>
          <w:szCs w:val="22"/>
        </w:rPr>
        <w:t xml:space="preserve"> звука, зависящих от их продольных координат </w:t>
      </w:r>
      <w:r w:rsidRPr="00BF5F64">
        <w:rPr>
          <w:i/>
          <w:color w:val="000000"/>
          <w:position w:val="-14"/>
          <w:sz w:val="22"/>
          <w:szCs w:val="22"/>
        </w:rPr>
        <w:object w:dxaOrig="440" w:dyaOrig="420">
          <v:shape id="_x0000_i1026" type="#_x0000_t75" style="width:20.65pt;height:20.05pt" o:ole="">
            <v:imagedata r:id="rId9" o:title=""/>
          </v:shape>
          <o:OLEObject Type="Embed" ProgID="Equation.DSMT4" ShapeID="_x0000_i1026" DrawAspect="Content" ObjectID="_1430727685" r:id="rId10"/>
        </w:object>
      </w:r>
      <w:r w:rsidRPr="00BF5F64">
        <w:rPr>
          <w:i/>
          <w:color w:val="000000"/>
          <w:sz w:val="22"/>
          <w:szCs w:val="22"/>
        </w:rPr>
        <w:t xml:space="preserve">, то есть при </w:t>
      </w:r>
      <w:r w:rsidRPr="00BF5F64">
        <w:rPr>
          <w:i/>
          <w:color w:val="000000"/>
          <w:position w:val="-14"/>
          <w:sz w:val="22"/>
          <w:szCs w:val="22"/>
        </w:rPr>
        <w:object w:dxaOrig="1240" w:dyaOrig="420">
          <v:shape id="_x0000_i1027" type="#_x0000_t75" style="width:58.25pt;height:20.05pt" o:ole="">
            <v:imagedata r:id="rId11" o:title=""/>
          </v:shape>
          <o:OLEObject Type="Embed" ProgID="Equation.DSMT4" ShapeID="_x0000_i1027" DrawAspect="Content" ObjectID="_1430727686" r:id="rId12"/>
        </w:object>
      </w:r>
      <w:r w:rsidRPr="00BF5F64">
        <w:rPr>
          <w:i/>
          <w:color w:val="000000"/>
          <w:sz w:val="22"/>
          <w:szCs w:val="22"/>
        </w:rPr>
        <w:t>.</w:t>
      </w:r>
    </w:p>
    <w:p w:rsidR="00DD03CE" w:rsidRPr="00BF5F64" w:rsidRDefault="00DD03CE" w:rsidP="00071EB1">
      <w:pPr>
        <w:ind w:left="284" w:right="284" w:firstLine="284"/>
        <w:jc w:val="both"/>
        <w:rPr>
          <w:i/>
          <w:color w:val="000000"/>
          <w:sz w:val="22"/>
          <w:szCs w:val="22"/>
        </w:rPr>
      </w:pPr>
      <w:r w:rsidRPr="00BF5F64">
        <w:rPr>
          <w:i/>
          <w:color w:val="000000"/>
          <w:sz w:val="22"/>
          <w:szCs w:val="22"/>
        </w:rPr>
        <w:t xml:space="preserve">На его основе разработан метод численного расчета распространения волн гидроударов в трубчатых или гофрированных рубашках охлаждения камер сгорания (КС) жидкостной ракетной двигательной установки (ЖРДУ) и в других устройствах и (ТС), где </w:t>
      </w:r>
      <w:r w:rsidRPr="00BF5F64">
        <w:rPr>
          <w:i/>
          <w:color w:val="000000"/>
          <w:position w:val="-14"/>
          <w:sz w:val="22"/>
          <w:szCs w:val="22"/>
        </w:rPr>
        <w:object w:dxaOrig="1240" w:dyaOrig="420">
          <v:shape id="_x0000_i1028" type="#_x0000_t75" style="width:57.6pt;height:20.05pt" o:ole="">
            <v:imagedata r:id="rId11" o:title=""/>
          </v:shape>
          <o:OLEObject Type="Embed" ProgID="Equation.DSMT4" ShapeID="_x0000_i1028" DrawAspect="Content" ObjectID="_1430727687" r:id="rId13"/>
        </w:object>
      </w:r>
      <w:r w:rsidRPr="00BF5F64">
        <w:rPr>
          <w:i/>
          <w:color w:val="000000"/>
          <w:sz w:val="22"/>
          <w:szCs w:val="22"/>
        </w:rPr>
        <w:t xml:space="preserve">. </w:t>
      </w:r>
    </w:p>
    <w:p w:rsidR="00DD03CE" w:rsidRPr="00BF5F64" w:rsidRDefault="00DD03CE" w:rsidP="00071EB1">
      <w:pPr>
        <w:ind w:left="284" w:right="284" w:firstLine="284"/>
        <w:jc w:val="both"/>
        <w:rPr>
          <w:color w:val="000000"/>
          <w:sz w:val="22"/>
          <w:szCs w:val="22"/>
        </w:rPr>
      </w:pPr>
    </w:p>
    <w:p w:rsidR="00DD03CE" w:rsidRPr="00BF5F64" w:rsidRDefault="00DD03CE" w:rsidP="00071EB1">
      <w:pPr>
        <w:ind w:left="284" w:right="284" w:firstLine="284"/>
        <w:jc w:val="both"/>
        <w:rPr>
          <w:color w:val="000000"/>
          <w:sz w:val="22"/>
          <w:szCs w:val="22"/>
        </w:rPr>
      </w:pPr>
      <w:bookmarkStart w:id="6" w:name="OLE_LINK3"/>
      <w:r w:rsidRPr="00BF5F64">
        <w:rPr>
          <w:b/>
          <w:color w:val="000000"/>
          <w:sz w:val="22"/>
          <w:szCs w:val="22"/>
        </w:rPr>
        <w:t>Ключевые слова</w:t>
      </w:r>
      <w:r w:rsidRPr="00BF5F64">
        <w:rPr>
          <w:color w:val="000000"/>
          <w:sz w:val="22"/>
          <w:szCs w:val="22"/>
        </w:rPr>
        <w:t>: метод численного решения, дифференциальные уравнения, трубопр</w:t>
      </w:r>
      <w:r w:rsidRPr="00BF5F64">
        <w:rPr>
          <w:color w:val="000000"/>
          <w:sz w:val="22"/>
          <w:szCs w:val="22"/>
        </w:rPr>
        <w:t>о</w:t>
      </w:r>
      <w:r w:rsidRPr="00BF5F64">
        <w:rPr>
          <w:color w:val="000000"/>
          <w:sz w:val="22"/>
          <w:szCs w:val="22"/>
        </w:rPr>
        <w:t>водные системы.</w:t>
      </w:r>
    </w:p>
    <w:bookmarkEnd w:id="6"/>
    <w:p w:rsidR="00DD03CE" w:rsidRPr="00BF5F64" w:rsidRDefault="00DD03CE" w:rsidP="00071EB1">
      <w:pPr>
        <w:ind w:firstLine="284"/>
        <w:jc w:val="both"/>
        <w:rPr>
          <w:color w:val="000000"/>
          <w:sz w:val="24"/>
          <w:szCs w:val="24"/>
        </w:rPr>
      </w:pPr>
    </w:p>
    <w:p w:rsidR="00DD03CE" w:rsidRPr="00BF5F64" w:rsidRDefault="00DD03CE" w:rsidP="00071EB1">
      <w:pPr>
        <w:jc w:val="center"/>
        <w:rPr>
          <w:b/>
          <w:bCs/>
          <w:caps/>
          <w:color w:val="000000"/>
          <w:sz w:val="28"/>
          <w:szCs w:val="28"/>
          <w:lang w:val="en-US"/>
        </w:rPr>
      </w:pPr>
      <w:r w:rsidRPr="00BF5F64">
        <w:rPr>
          <w:b/>
          <w:bCs/>
          <w:caps/>
          <w:color w:val="000000"/>
          <w:sz w:val="28"/>
          <w:szCs w:val="28"/>
          <w:lang w:val="en-US"/>
        </w:rPr>
        <w:t>Method of numerical calculation</w:t>
      </w:r>
    </w:p>
    <w:p w:rsidR="00DD03CE" w:rsidRPr="00BF5F64" w:rsidRDefault="009B127B" w:rsidP="00071EB1">
      <w:pPr>
        <w:jc w:val="center"/>
        <w:rPr>
          <w:b/>
          <w:bCs/>
          <w:caps/>
          <w:color w:val="000000"/>
          <w:sz w:val="28"/>
          <w:szCs w:val="28"/>
          <w:lang w:val="en-US"/>
        </w:rPr>
      </w:pPr>
      <w:r w:rsidRPr="00BF5F64">
        <w:rPr>
          <w:b/>
          <w:bCs/>
          <w:caps/>
          <w:color w:val="000000"/>
          <w:sz w:val="28"/>
          <w:szCs w:val="28"/>
          <w:lang w:val="en-US"/>
        </w:rPr>
        <w:t xml:space="preserve">of </w:t>
      </w:r>
      <w:r w:rsidR="00DD03CE" w:rsidRPr="00BF5F64">
        <w:rPr>
          <w:b/>
          <w:bCs/>
          <w:caps/>
          <w:color w:val="000000"/>
          <w:sz w:val="28"/>
          <w:szCs w:val="28"/>
          <w:lang w:val="en-US"/>
        </w:rPr>
        <w:t>Unstead</w:t>
      </w:r>
      <w:r w:rsidRPr="00BF5F64">
        <w:rPr>
          <w:b/>
          <w:bCs/>
          <w:caps/>
          <w:color w:val="000000"/>
          <w:sz w:val="28"/>
          <w:szCs w:val="28"/>
          <w:lang w:val="en-US"/>
        </w:rPr>
        <w:t xml:space="preserve">y currents of </w:t>
      </w:r>
      <w:r w:rsidR="00DD03CE" w:rsidRPr="00BF5F64">
        <w:rPr>
          <w:b/>
          <w:bCs/>
          <w:caps/>
          <w:color w:val="000000"/>
          <w:sz w:val="28"/>
          <w:szCs w:val="28"/>
          <w:lang w:val="en-US"/>
        </w:rPr>
        <w:t xml:space="preserve"> liquid</w:t>
      </w:r>
    </w:p>
    <w:p w:rsidR="00DD03CE" w:rsidRPr="00BF5F64" w:rsidRDefault="00DD03CE" w:rsidP="00071EB1">
      <w:pPr>
        <w:jc w:val="center"/>
        <w:rPr>
          <w:b/>
          <w:bCs/>
          <w:caps/>
          <w:color w:val="000000"/>
          <w:sz w:val="28"/>
          <w:szCs w:val="28"/>
          <w:lang w:val="en-US"/>
        </w:rPr>
      </w:pPr>
      <w:r w:rsidRPr="00BF5F64">
        <w:rPr>
          <w:b/>
          <w:bCs/>
          <w:caps/>
          <w:color w:val="000000"/>
          <w:sz w:val="28"/>
          <w:szCs w:val="28"/>
          <w:lang w:val="en-US"/>
        </w:rPr>
        <w:t>In a flowing part of the device (or the pipeline)</w:t>
      </w:r>
    </w:p>
    <w:p w:rsidR="00DD03CE" w:rsidRPr="00BF5F64" w:rsidRDefault="00973979" w:rsidP="00071EB1">
      <w:pPr>
        <w:jc w:val="center"/>
        <w:rPr>
          <w:b/>
          <w:bCs/>
          <w:caps/>
          <w:color w:val="000000"/>
          <w:sz w:val="28"/>
          <w:szCs w:val="28"/>
          <w:lang w:val="en-US"/>
        </w:rPr>
      </w:pPr>
      <w:r w:rsidRPr="00BF5F64">
        <w:rPr>
          <w:b/>
          <w:bCs/>
          <w:caps/>
          <w:color w:val="000000"/>
          <w:sz w:val="28"/>
          <w:szCs w:val="28"/>
          <w:lang w:val="en-US"/>
        </w:rPr>
        <w:t xml:space="preserve">At the speeds of </w:t>
      </w:r>
      <w:r w:rsidR="00DD03CE" w:rsidRPr="00BF5F64">
        <w:rPr>
          <w:b/>
          <w:bCs/>
          <w:caps/>
          <w:color w:val="000000"/>
          <w:sz w:val="28"/>
          <w:szCs w:val="28"/>
          <w:lang w:val="en-US"/>
        </w:rPr>
        <w:t xml:space="preserve"> sound depending</w:t>
      </w:r>
    </w:p>
    <w:p w:rsidR="00DD03CE" w:rsidRPr="00BF5F64" w:rsidRDefault="00DD03CE" w:rsidP="00071EB1">
      <w:pPr>
        <w:jc w:val="center"/>
        <w:rPr>
          <w:b/>
          <w:caps/>
          <w:color w:val="000000"/>
          <w:sz w:val="28"/>
          <w:szCs w:val="28"/>
          <w:lang w:val="en-US"/>
        </w:rPr>
      </w:pPr>
      <w:r w:rsidRPr="00BF5F64">
        <w:rPr>
          <w:b/>
          <w:bCs/>
          <w:caps/>
          <w:color w:val="000000"/>
          <w:sz w:val="28"/>
          <w:szCs w:val="28"/>
          <w:lang w:val="en-US"/>
        </w:rPr>
        <w:t>From its longitudinal</w:t>
      </w:r>
      <w:r w:rsidRPr="00BF5F64">
        <w:rPr>
          <w:color w:val="000000"/>
          <w:lang w:val="en-US"/>
        </w:rPr>
        <w:t xml:space="preserve"> </w:t>
      </w:r>
      <w:r w:rsidRPr="00BF5F64">
        <w:rPr>
          <w:b/>
          <w:bCs/>
          <w:caps/>
          <w:color w:val="000000"/>
          <w:sz w:val="28"/>
          <w:szCs w:val="28"/>
          <w:lang w:val="en-US"/>
        </w:rPr>
        <w:t>co-ordinates</w:t>
      </w:r>
    </w:p>
    <w:p w:rsidR="00DD03CE" w:rsidRPr="00BF5F64" w:rsidRDefault="00DD03CE" w:rsidP="00071EB1">
      <w:pPr>
        <w:jc w:val="center"/>
        <w:rPr>
          <w:color w:val="000000"/>
          <w:sz w:val="18"/>
          <w:szCs w:val="18"/>
          <w:lang w:val="en-US"/>
        </w:rPr>
      </w:pPr>
    </w:p>
    <w:p w:rsidR="00DD03CE" w:rsidRPr="00BF5F64" w:rsidRDefault="00DD03CE" w:rsidP="00071EB1">
      <w:pPr>
        <w:ind w:firstLine="284"/>
        <w:jc w:val="center"/>
        <w:rPr>
          <w:b/>
          <w:caps/>
          <w:color w:val="000000"/>
          <w:sz w:val="24"/>
          <w:szCs w:val="24"/>
          <w:lang w:val="en-US"/>
        </w:rPr>
      </w:pPr>
      <w:r w:rsidRPr="00BF5F64">
        <w:rPr>
          <w:b/>
          <w:caps/>
          <w:color w:val="000000"/>
          <w:sz w:val="24"/>
          <w:szCs w:val="24"/>
          <w:lang w:val="en-US"/>
        </w:rPr>
        <w:t>E.A. Karakulin</w:t>
      </w:r>
    </w:p>
    <w:p w:rsidR="00DD03CE" w:rsidRPr="00BF5F64" w:rsidRDefault="00DD03CE" w:rsidP="00071EB1">
      <w:pPr>
        <w:jc w:val="center"/>
        <w:rPr>
          <w:color w:val="000000"/>
          <w:sz w:val="18"/>
          <w:szCs w:val="18"/>
          <w:lang w:val="en-US"/>
        </w:rPr>
      </w:pPr>
    </w:p>
    <w:p w:rsidR="00DD03CE" w:rsidRPr="00BF5F64" w:rsidRDefault="00DD03CE" w:rsidP="00071EB1">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Institute of Computer Science and Problems of Regional Management of KBSC</w:t>
      </w:r>
    </w:p>
    <w:p w:rsidR="00DD03CE" w:rsidRPr="00BF5F64" w:rsidRDefault="00DD03CE" w:rsidP="00071EB1">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of the Russian Academy of Sciences</w:t>
      </w:r>
    </w:p>
    <w:p w:rsidR="00DD03CE" w:rsidRPr="00BF5F64" w:rsidRDefault="00DD03CE" w:rsidP="00071EB1">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360000, KBR, Nalchik, 37-a, I. Armand street</w:t>
      </w:r>
    </w:p>
    <w:p w:rsidR="00DD03CE" w:rsidRPr="00BF5F64" w:rsidRDefault="00DD03CE" w:rsidP="00071EB1">
      <w:pPr>
        <w:pStyle w:val="a8"/>
        <w:jc w:val="center"/>
        <w:rPr>
          <w:rFonts w:ascii="Times New Roman" w:hAnsi="Times New Roman"/>
          <w:bCs/>
          <w:color w:val="000000"/>
          <w:sz w:val="20"/>
          <w:szCs w:val="20"/>
          <w:lang w:val="en-US"/>
        </w:rPr>
      </w:pPr>
      <w:r w:rsidRPr="00BF5F64">
        <w:rPr>
          <w:rFonts w:ascii="Times New Roman" w:hAnsi="Times New Roman"/>
          <w:bCs/>
          <w:caps/>
          <w:color w:val="000000"/>
          <w:sz w:val="20"/>
          <w:szCs w:val="20"/>
          <w:lang w:val="en-US"/>
        </w:rPr>
        <w:t>e</w:t>
      </w:r>
      <w:r w:rsidRPr="00BF5F64">
        <w:rPr>
          <w:rFonts w:ascii="Times New Roman" w:hAnsi="Times New Roman"/>
          <w:bCs/>
          <w:color w:val="000000"/>
          <w:sz w:val="20"/>
          <w:szCs w:val="20"/>
          <w:lang w:val="en-US"/>
        </w:rPr>
        <w:t xml:space="preserve">-mail: </w:t>
      </w:r>
      <w:r w:rsidRPr="00BF5F64">
        <w:rPr>
          <w:rFonts w:ascii="Times New Roman" w:hAnsi="Times New Roman"/>
          <w:bCs/>
          <w:color w:val="000000"/>
          <w:sz w:val="20"/>
          <w:szCs w:val="20"/>
          <w:u w:val="single"/>
          <w:lang w:val="en-US"/>
        </w:rPr>
        <w:t>iipru@rambler.ru</w:t>
      </w:r>
    </w:p>
    <w:p w:rsidR="00DD03CE" w:rsidRPr="00BF5F64" w:rsidRDefault="00DD03CE" w:rsidP="00071EB1">
      <w:pPr>
        <w:jc w:val="center"/>
        <w:rPr>
          <w:color w:val="000000"/>
          <w:sz w:val="18"/>
          <w:szCs w:val="18"/>
          <w:lang w:val="en-US"/>
        </w:rPr>
      </w:pPr>
    </w:p>
    <w:p w:rsidR="00DD03CE" w:rsidRPr="00BF5F64" w:rsidRDefault="00DD03CE" w:rsidP="00071EB1">
      <w:pPr>
        <w:ind w:firstLine="284"/>
        <w:jc w:val="both"/>
        <w:rPr>
          <w:color w:val="000000"/>
          <w:sz w:val="22"/>
          <w:szCs w:val="22"/>
          <w:lang w:val="en-US"/>
        </w:rPr>
      </w:pPr>
      <w:r w:rsidRPr="00BF5F64">
        <w:rPr>
          <w:color w:val="000000"/>
          <w:sz w:val="22"/>
          <w:szCs w:val="22"/>
          <w:lang w:val="en-US"/>
        </w:rPr>
        <w:t xml:space="preserve">The method of the numerical </w:t>
      </w:r>
      <w:r w:rsidR="00973979" w:rsidRPr="00BF5F64">
        <w:rPr>
          <w:color w:val="000000"/>
          <w:sz w:val="22"/>
          <w:szCs w:val="22"/>
          <w:lang w:val="en-US"/>
        </w:rPr>
        <w:t>solution</w:t>
      </w:r>
      <w:r w:rsidRPr="00BF5F64">
        <w:rPr>
          <w:color w:val="000000"/>
          <w:sz w:val="22"/>
          <w:szCs w:val="22"/>
          <w:lang w:val="en-US"/>
        </w:rPr>
        <w:t xml:space="preserve"> of system of four differential equations of the characteristic d</w:t>
      </w:r>
      <w:r w:rsidRPr="00BF5F64">
        <w:rPr>
          <w:color w:val="000000"/>
          <w:sz w:val="22"/>
          <w:szCs w:val="22"/>
          <w:lang w:val="en-US"/>
        </w:rPr>
        <w:t>e</w:t>
      </w:r>
      <w:r w:rsidRPr="00BF5F64">
        <w:rPr>
          <w:color w:val="000000"/>
          <w:sz w:val="22"/>
          <w:szCs w:val="22"/>
          <w:lang w:val="en-US"/>
        </w:rPr>
        <w:t xml:space="preserve">scribing unsteady currents of a liquid in flowing parts of devices or pipeline system (PS) at speeds </w:t>
      </w:r>
      <w:r w:rsidRPr="00BF5F64">
        <w:rPr>
          <w:color w:val="000000"/>
          <w:position w:val="-14"/>
          <w:sz w:val="22"/>
          <w:szCs w:val="22"/>
        </w:rPr>
        <w:object w:dxaOrig="440" w:dyaOrig="420">
          <v:shape id="_x0000_i1029" type="#_x0000_t75" style="width:21.9pt;height:21.3pt" o:ole="">
            <v:imagedata r:id="rId7" o:title=""/>
          </v:shape>
          <o:OLEObject Type="Embed" ProgID="Equation.DSMT4" ShapeID="_x0000_i1029" DrawAspect="Content" ObjectID="_1430727688" r:id="rId14"/>
        </w:object>
      </w:r>
      <w:r w:rsidR="009B127B" w:rsidRPr="00BF5F64">
        <w:rPr>
          <w:color w:val="000000"/>
          <w:sz w:val="22"/>
          <w:szCs w:val="22"/>
          <w:lang w:val="en-US"/>
        </w:rPr>
        <w:t xml:space="preserve"> of </w:t>
      </w:r>
      <w:r w:rsidRPr="00BF5F64">
        <w:rPr>
          <w:color w:val="000000"/>
          <w:sz w:val="22"/>
          <w:szCs w:val="22"/>
          <w:lang w:val="en-US"/>
        </w:rPr>
        <w:t xml:space="preserve">sound, depending on their longitudinal co-ordinates </w:t>
      </w:r>
      <w:r w:rsidRPr="00BF5F64">
        <w:rPr>
          <w:color w:val="000000"/>
          <w:position w:val="-14"/>
          <w:sz w:val="22"/>
          <w:szCs w:val="22"/>
        </w:rPr>
        <w:object w:dxaOrig="440" w:dyaOrig="420">
          <v:shape id="_x0000_i1030" type="#_x0000_t75" style="width:21.9pt;height:21.3pt" o:ole="">
            <v:imagedata r:id="rId9" o:title=""/>
          </v:shape>
          <o:OLEObject Type="Embed" ProgID="Equation.DSMT4" ShapeID="_x0000_i1030" DrawAspect="Content" ObjectID="_1430727689" r:id="rId15"/>
        </w:object>
      </w:r>
      <w:r w:rsidRPr="00BF5F64">
        <w:rPr>
          <w:color w:val="000000"/>
          <w:sz w:val="22"/>
          <w:szCs w:val="22"/>
          <w:lang w:val="en-US"/>
        </w:rPr>
        <w:t xml:space="preserve"> that is at  </w:t>
      </w:r>
      <w:r w:rsidRPr="00BF5F64">
        <w:rPr>
          <w:color w:val="000000"/>
          <w:position w:val="-14"/>
          <w:sz w:val="22"/>
          <w:szCs w:val="22"/>
        </w:rPr>
        <w:object w:dxaOrig="1240" w:dyaOrig="420">
          <v:shape id="_x0000_i1031" type="#_x0000_t75" style="width:59.5pt;height:20.65pt" o:ole="">
            <v:imagedata r:id="rId11" o:title=""/>
          </v:shape>
          <o:OLEObject Type="Embed" ProgID="Equation.DSMT4" ShapeID="_x0000_i1031" DrawAspect="Content" ObjectID="_1430727690" r:id="rId16"/>
        </w:object>
      </w:r>
      <w:r w:rsidRPr="00BF5F64">
        <w:rPr>
          <w:color w:val="000000"/>
          <w:sz w:val="22"/>
          <w:szCs w:val="22"/>
          <w:lang w:val="en-US"/>
        </w:rPr>
        <w:t xml:space="preserve"> is developed.</w:t>
      </w:r>
    </w:p>
    <w:p w:rsidR="00DD03CE" w:rsidRPr="00BF5F64" w:rsidRDefault="00DD03CE" w:rsidP="00071EB1">
      <w:pPr>
        <w:ind w:firstLine="284"/>
        <w:jc w:val="both"/>
        <w:rPr>
          <w:color w:val="000000"/>
          <w:sz w:val="22"/>
          <w:szCs w:val="22"/>
          <w:lang w:val="en-US"/>
        </w:rPr>
      </w:pPr>
      <w:r w:rsidRPr="00BF5F64">
        <w:rPr>
          <w:color w:val="000000"/>
          <w:sz w:val="22"/>
          <w:szCs w:val="22"/>
          <w:lang w:val="en-US"/>
        </w:rPr>
        <w:lastRenderedPageBreak/>
        <w:t xml:space="preserve">On its basis the method of numerical calculation of distribution of waves of hydroblows in the tubular or goffered jacket of cooling combustion chambers (CCh) of liquid rocket impellent installation (LRII) and in other devices and (CCh), where  </w:t>
      </w:r>
      <w:r w:rsidRPr="00BF5F64">
        <w:rPr>
          <w:color w:val="000000"/>
          <w:position w:val="-14"/>
          <w:sz w:val="22"/>
          <w:szCs w:val="22"/>
        </w:rPr>
        <w:object w:dxaOrig="1240" w:dyaOrig="420">
          <v:shape id="_x0000_i1032" type="#_x0000_t75" style="width:62pt;height:21.3pt" o:ole="">
            <v:imagedata r:id="rId11" o:title=""/>
          </v:shape>
          <o:OLEObject Type="Embed" ProgID="Equation.DSMT4" ShapeID="_x0000_i1032" DrawAspect="Content" ObjectID="_1430727691" r:id="rId17"/>
        </w:object>
      </w:r>
      <w:r w:rsidRPr="00BF5F64">
        <w:rPr>
          <w:color w:val="000000"/>
          <w:sz w:val="22"/>
          <w:szCs w:val="22"/>
          <w:lang w:val="en-US"/>
        </w:rPr>
        <w:t xml:space="preserve"> is developed.</w:t>
      </w:r>
    </w:p>
    <w:p w:rsidR="00DD03CE" w:rsidRPr="00BF5F64" w:rsidRDefault="00DD03CE" w:rsidP="00071EB1">
      <w:pPr>
        <w:ind w:firstLine="284"/>
        <w:jc w:val="both"/>
        <w:rPr>
          <w:color w:val="000000"/>
          <w:sz w:val="24"/>
          <w:szCs w:val="24"/>
          <w:lang w:val="en-US"/>
        </w:rPr>
      </w:pPr>
    </w:p>
    <w:p w:rsidR="00DD03CE" w:rsidRPr="00BF5F64" w:rsidRDefault="00DD03CE" w:rsidP="00071EB1">
      <w:pPr>
        <w:ind w:firstLine="284"/>
        <w:jc w:val="both"/>
        <w:rPr>
          <w:color w:val="000000"/>
          <w:sz w:val="22"/>
          <w:szCs w:val="22"/>
          <w:lang w:val="en-US"/>
        </w:rPr>
      </w:pPr>
      <w:r w:rsidRPr="00BF5F64">
        <w:rPr>
          <w:b/>
          <w:bCs/>
          <w:color w:val="000000"/>
          <w:sz w:val="22"/>
          <w:szCs w:val="22"/>
          <w:lang w:val="en-US"/>
        </w:rPr>
        <w:t>Key words</w:t>
      </w:r>
      <w:r w:rsidR="009B127B" w:rsidRPr="00BF5F64">
        <w:rPr>
          <w:color w:val="000000"/>
          <w:sz w:val="22"/>
          <w:szCs w:val="22"/>
          <w:lang w:val="en-US"/>
        </w:rPr>
        <w:t xml:space="preserve">: </w:t>
      </w:r>
      <w:r w:rsidRPr="00BF5F64">
        <w:rPr>
          <w:color w:val="000000"/>
          <w:sz w:val="22"/>
          <w:szCs w:val="22"/>
          <w:lang w:val="en-US"/>
        </w:rPr>
        <w:t xml:space="preserve"> metho</w:t>
      </w:r>
      <w:r w:rsidR="009B127B" w:rsidRPr="00BF5F64">
        <w:rPr>
          <w:color w:val="000000"/>
          <w:sz w:val="22"/>
          <w:szCs w:val="22"/>
          <w:lang w:val="en-US"/>
        </w:rPr>
        <w:t xml:space="preserve">d of the numerical decision, </w:t>
      </w:r>
      <w:r w:rsidRPr="00BF5F64">
        <w:rPr>
          <w:color w:val="000000"/>
          <w:sz w:val="22"/>
          <w:szCs w:val="22"/>
          <w:lang w:val="en-US"/>
        </w:rPr>
        <w:t xml:space="preserve"> differential equations, pipeline</w:t>
      </w:r>
      <w:r w:rsidRPr="00BF5F64">
        <w:rPr>
          <w:color w:val="000000"/>
          <w:lang w:val="en-US"/>
        </w:rPr>
        <w:t xml:space="preserve"> </w:t>
      </w:r>
      <w:r w:rsidRPr="00BF5F64">
        <w:rPr>
          <w:color w:val="000000"/>
          <w:sz w:val="22"/>
          <w:szCs w:val="22"/>
          <w:lang w:val="en-US"/>
        </w:rPr>
        <w:t>systems.</w:t>
      </w:r>
    </w:p>
    <w:p w:rsidR="00DD03CE" w:rsidRPr="00BF5F64" w:rsidRDefault="00DD03CE" w:rsidP="00071EB1">
      <w:pPr>
        <w:tabs>
          <w:tab w:val="left" w:pos="8976"/>
        </w:tabs>
        <w:ind w:firstLine="284"/>
        <w:jc w:val="both"/>
        <w:rPr>
          <w:color w:val="000000"/>
          <w:sz w:val="24"/>
          <w:szCs w:val="24"/>
          <w:lang w:val="en-US"/>
        </w:rPr>
      </w:pPr>
    </w:p>
    <w:p w:rsidR="00DD03CE" w:rsidRPr="00BF5F64" w:rsidRDefault="00DD03CE" w:rsidP="00071EB1">
      <w:pPr>
        <w:tabs>
          <w:tab w:val="left" w:pos="8976"/>
        </w:tabs>
        <w:jc w:val="center"/>
        <w:rPr>
          <w:b/>
          <w:caps/>
          <w:color w:val="000000"/>
          <w:sz w:val="24"/>
          <w:szCs w:val="24"/>
        </w:rPr>
      </w:pPr>
      <w:r w:rsidRPr="00BF5F64">
        <w:rPr>
          <w:b/>
          <w:caps/>
          <w:color w:val="000000"/>
          <w:sz w:val="24"/>
          <w:szCs w:val="24"/>
        </w:rPr>
        <w:t>литература</w:t>
      </w:r>
    </w:p>
    <w:p w:rsidR="00DD03CE" w:rsidRPr="00BF5F64" w:rsidRDefault="00DD03CE" w:rsidP="00071EB1">
      <w:pPr>
        <w:tabs>
          <w:tab w:val="left" w:pos="8976"/>
        </w:tabs>
        <w:ind w:firstLine="284"/>
        <w:jc w:val="both"/>
        <w:rPr>
          <w:color w:val="000000"/>
          <w:sz w:val="24"/>
          <w:szCs w:val="24"/>
        </w:rPr>
      </w:pPr>
    </w:p>
    <w:p w:rsidR="00DD03CE" w:rsidRPr="00BF5F64" w:rsidRDefault="00DD03CE" w:rsidP="000C0282">
      <w:pPr>
        <w:widowControl w:val="0"/>
        <w:numPr>
          <w:ilvl w:val="0"/>
          <w:numId w:val="7"/>
        </w:numPr>
        <w:shd w:val="clear" w:color="auto" w:fill="FFFFFF"/>
        <w:tabs>
          <w:tab w:val="left" w:pos="826"/>
          <w:tab w:val="left" w:pos="1176"/>
          <w:tab w:val="left" w:pos="4962"/>
        </w:tabs>
        <w:autoSpaceDE w:val="0"/>
        <w:autoSpaceDN w:val="0"/>
        <w:adjustRightInd w:val="0"/>
        <w:ind w:left="0" w:firstLine="284"/>
        <w:jc w:val="both"/>
        <w:rPr>
          <w:color w:val="000000"/>
          <w:sz w:val="24"/>
          <w:szCs w:val="24"/>
        </w:rPr>
      </w:pPr>
      <w:r w:rsidRPr="00BF5F64">
        <w:rPr>
          <w:i/>
          <w:color w:val="000000"/>
          <w:sz w:val="24"/>
          <w:szCs w:val="24"/>
        </w:rPr>
        <w:t>Каракулин Е.А</w:t>
      </w:r>
      <w:r w:rsidRPr="00BF5F64">
        <w:rPr>
          <w:color w:val="000000"/>
          <w:sz w:val="24"/>
          <w:szCs w:val="24"/>
        </w:rPr>
        <w:t>. Метод расчета неустановившихся течений жидкости в трубопров</w:t>
      </w:r>
      <w:r w:rsidRPr="00BF5F64">
        <w:rPr>
          <w:color w:val="000000"/>
          <w:sz w:val="24"/>
          <w:szCs w:val="24"/>
        </w:rPr>
        <w:t>о</w:t>
      </w:r>
      <w:r w:rsidRPr="00BF5F64">
        <w:rPr>
          <w:color w:val="000000"/>
          <w:sz w:val="24"/>
          <w:szCs w:val="24"/>
        </w:rPr>
        <w:t>де при переменных скоростях звука // Математическое моделирование</w:t>
      </w:r>
      <w:r w:rsidRPr="00BF5F64">
        <w:rPr>
          <w:b/>
          <w:color w:val="000000"/>
          <w:sz w:val="24"/>
          <w:szCs w:val="24"/>
        </w:rPr>
        <w:t>,</w:t>
      </w:r>
      <w:r w:rsidRPr="00BF5F64">
        <w:rPr>
          <w:color w:val="000000"/>
          <w:sz w:val="24"/>
          <w:szCs w:val="24"/>
        </w:rPr>
        <w:t xml:space="preserve"> 2004. Т. 16. № 4. С. 67-79. </w:t>
      </w:r>
    </w:p>
    <w:p w:rsidR="00DD03CE" w:rsidRPr="00BF5F64" w:rsidRDefault="00DD03CE" w:rsidP="000C0282">
      <w:pPr>
        <w:widowControl w:val="0"/>
        <w:numPr>
          <w:ilvl w:val="0"/>
          <w:numId w:val="7"/>
        </w:numPr>
        <w:shd w:val="clear" w:color="auto" w:fill="FFFFFF"/>
        <w:tabs>
          <w:tab w:val="left" w:pos="1176"/>
        </w:tabs>
        <w:autoSpaceDE w:val="0"/>
        <w:autoSpaceDN w:val="0"/>
        <w:adjustRightInd w:val="0"/>
        <w:ind w:left="0" w:firstLine="284"/>
        <w:jc w:val="both"/>
        <w:rPr>
          <w:color w:val="000000"/>
          <w:sz w:val="24"/>
          <w:szCs w:val="24"/>
        </w:rPr>
      </w:pPr>
      <w:r w:rsidRPr="00BF5F64">
        <w:rPr>
          <w:i/>
          <w:color w:val="000000"/>
          <w:sz w:val="24"/>
          <w:szCs w:val="24"/>
        </w:rPr>
        <w:t>Каракулин Е.А</w:t>
      </w:r>
      <w:r w:rsidRPr="00BF5F64">
        <w:rPr>
          <w:color w:val="000000"/>
          <w:sz w:val="24"/>
          <w:szCs w:val="24"/>
        </w:rPr>
        <w:t>. Расчетное исследование динамики пузырьковых каверн и суперк</w:t>
      </w:r>
      <w:r w:rsidRPr="00BF5F64">
        <w:rPr>
          <w:color w:val="000000"/>
          <w:sz w:val="24"/>
          <w:szCs w:val="24"/>
        </w:rPr>
        <w:t>а</w:t>
      </w:r>
      <w:r w:rsidRPr="00BF5F64">
        <w:rPr>
          <w:color w:val="000000"/>
          <w:sz w:val="24"/>
          <w:szCs w:val="24"/>
        </w:rPr>
        <w:t>верны в трубе с дегазированной жидкостью при гидроударах // Математическое модел</w:t>
      </w:r>
      <w:r w:rsidRPr="00BF5F64">
        <w:rPr>
          <w:color w:val="000000"/>
          <w:sz w:val="24"/>
          <w:szCs w:val="24"/>
        </w:rPr>
        <w:t>и</w:t>
      </w:r>
      <w:r w:rsidRPr="00BF5F64">
        <w:rPr>
          <w:color w:val="000000"/>
          <w:sz w:val="24"/>
          <w:szCs w:val="24"/>
        </w:rPr>
        <w:t>рование, 2010. Т. 22. № 5. С. 109-121.</w:t>
      </w:r>
    </w:p>
    <w:p w:rsidR="00DD03CE" w:rsidRPr="00BF5F64" w:rsidRDefault="00DD03CE" w:rsidP="000C0282">
      <w:pPr>
        <w:widowControl w:val="0"/>
        <w:numPr>
          <w:ilvl w:val="0"/>
          <w:numId w:val="7"/>
        </w:numPr>
        <w:shd w:val="clear" w:color="auto" w:fill="FFFFFF"/>
        <w:tabs>
          <w:tab w:val="left" w:pos="1176"/>
        </w:tabs>
        <w:autoSpaceDE w:val="0"/>
        <w:autoSpaceDN w:val="0"/>
        <w:adjustRightInd w:val="0"/>
        <w:ind w:left="0" w:firstLine="284"/>
        <w:jc w:val="both"/>
        <w:rPr>
          <w:color w:val="000000"/>
          <w:sz w:val="24"/>
          <w:szCs w:val="24"/>
          <w:lang w:val="en-US"/>
        </w:rPr>
      </w:pPr>
      <w:r w:rsidRPr="00BF5F64">
        <w:rPr>
          <w:i/>
          <w:color w:val="000000"/>
          <w:sz w:val="24"/>
          <w:szCs w:val="24"/>
        </w:rPr>
        <w:t>Каракулин Е.А.</w:t>
      </w:r>
      <w:r w:rsidRPr="00BF5F64">
        <w:rPr>
          <w:color w:val="000000"/>
          <w:sz w:val="24"/>
          <w:szCs w:val="24"/>
        </w:rPr>
        <w:t xml:space="preserve"> Исследование динамики возникновения, распространения, роста и смыкания пузырьковых каверн и суперкаверны в трубе с дегазированной жидкостью при гидроударах // Вестник Самарского государственного аэрокосмического университета, 2010. Т</w:t>
      </w:r>
      <w:r w:rsidRPr="00BF5F64">
        <w:rPr>
          <w:color w:val="000000"/>
          <w:sz w:val="24"/>
          <w:szCs w:val="24"/>
          <w:lang w:val="en-US"/>
        </w:rPr>
        <w:t>. 21. №</w:t>
      </w:r>
      <w:r w:rsidRPr="00BF5F64">
        <w:rPr>
          <w:color w:val="000000"/>
          <w:sz w:val="24"/>
          <w:szCs w:val="24"/>
        </w:rPr>
        <w:t xml:space="preserve"> </w:t>
      </w:r>
      <w:r w:rsidRPr="00BF5F64">
        <w:rPr>
          <w:color w:val="000000"/>
          <w:sz w:val="24"/>
          <w:szCs w:val="24"/>
          <w:lang w:val="en-US"/>
        </w:rPr>
        <w:t xml:space="preserve">1. </w:t>
      </w:r>
      <w:r w:rsidRPr="00BF5F64">
        <w:rPr>
          <w:color w:val="000000"/>
          <w:sz w:val="24"/>
          <w:szCs w:val="24"/>
        </w:rPr>
        <w:t>С</w:t>
      </w:r>
      <w:r w:rsidRPr="00BF5F64">
        <w:rPr>
          <w:color w:val="000000"/>
          <w:sz w:val="24"/>
          <w:szCs w:val="24"/>
          <w:lang w:val="en-US"/>
        </w:rPr>
        <w:t>. 75</w:t>
      </w:r>
      <w:r w:rsidRPr="00BF5F64">
        <w:rPr>
          <w:color w:val="000000"/>
          <w:sz w:val="24"/>
          <w:szCs w:val="24"/>
        </w:rPr>
        <w:t>-</w:t>
      </w:r>
      <w:r w:rsidRPr="00BF5F64">
        <w:rPr>
          <w:color w:val="000000"/>
          <w:sz w:val="24"/>
          <w:szCs w:val="24"/>
          <w:lang w:val="en-US"/>
        </w:rPr>
        <w:t>81.</w:t>
      </w:r>
    </w:p>
    <w:p w:rsidR="00DD03CE" w:rsidRPr="00BF5F64" w:rsidRDefault="00DD03CE" w:rsidP="000C0282">
      <w:pPr>
        <w:widowControl w:val="0"/>
        <w:numPr>
          <w:ilvl w:val="0"/>
          <w:numId w:val="7"/>
        </w:numPr>
        <w:shd w:val="clear" w:color="auto" w:fill="FFFFFF"/>
        <w:tabs>
          <w:tab w:val="left" w:pos="1176"/>
        </w:tabs>
        <w:autoSpaceDE w:val="0"/>
        <w:autoSpaceDN w:val="0"/>
        <w:adjustRightInd w:val="0"/>
        <w:ind w:left="0" w:firstLine="284"/>
        <w:jc w:val="both"/>
        <w:rPr>
          <w:color w:val="000000"/>
          <w:sz w:val="24"/>
          <w:szCs w:val="24"/>
          <w:lang w:val="en-US"/>
        </w:rPr>
      </w:pPr>
      <w:r w:rsidRPr="00BF5F64">
        <w:rPr>
          <w:i/>
          <w:color w:val="000000"/>
          <w:sz w:val="24"/>
          <w:szCs w:val="24"/>
          <w:lang w:val="en-US"/>
        </w:rPr>
        <w:t>Karakulin E.A</w:t>
      </w:r>
      <w:r w:rsidRPr="00BF5F64">
        <w:rPr>
          <w:color w:val="000000"/>
          <w:sz w:val="24"/>
          <w:szCs w:val="24"/>
          <w:lang w:val="en-US"/>
        </w:rPr>
        <w:t>. Computational research of the dynamics of bubble cavities and supercav</w:t>
      </w:r>
      <w:r w:rsidRPr="00BF5F64">
        <w:rPr>
          <w:color w:val="000000"/>
          <w:sz w:val="24"/>
          <w:szCs w:val="24"/>
          <w:lang w:val="en-US"/>
        </w:rPr>
        <w:t>i</w:t>
      </w:r>
      <w:r w:rsidRPr="00BF5F64">
        <w:rPr>
          <w:color w:val="000000"/>
          <w:sz w:val="24"/>
          <w:szCs w:val="24"/>
          <w:lang w:val="en-US"/>
        </w:rPr>
        <w:t>ty in a pipe filled with degassed Springer DOI 10.1134/S2070048210060153.</w:t>
      </w:r>
    </w:p>
    <w:p w:rsidR="00DD03CE" w:rsidRPr="00BF5F64" w:rsidRDefault="00DD03CE" w:rsidP="000C0282">
      <w:pPr>
        <w:widowControl w:val="0"/>
        <w:numPr>
          <w:ilvl w:val="0"/>
          <w:numId w:val="7"/>
        </w:numPr>
        <w:shd w:val="clear" w:color="auto" w:fill="FFFFFF"/>
        <w:tabs>
          <w:tab w:val="left" w:pos="1176"/>
        </w:tabs>
        <w:autoSpaceDE w:val="0"/>
        <w:autoSpaceDN w:val="0"/>
        <w:adjustRightInd w:val="0"/>
        <w:ind w:left="0" w:firstLine="284"/>
        <w:jc w:val="both"/>
        <w:rPr>
          <w:color w:val="000000"/>
          <w:sz w:val="24"/>
          <w:szCs w:val="24"/>
          <w:lang w:val="en-US"/>
        </w:rPr>
      </w:pPr>
      <w:r w:rsidRPr="00BF5F64">
        <w:rPr>
          <w:i/>
          <w:color w:val="000000"/>
          <w:sz w:val="24"/>
          <w:szCs w:val="24"/>
          <w:lang w:val="en-US"/>
        </w:rPr>
        <w:t>Karakulin E.A</w:t>
      </w:r>
      <w:r w:rsidRPr="00BF5F64">
        <w:rPr>
          <w:color w:val="000000"/>
          <w:sz w:val="24"/>
          <w:szCs w:val="24"/>
          <w:lang w:val="en-US"/>
        </w:rPr>
        <w:t>. Computational Research of the Dynamics of Bubble Cavities and Supe</w:t>
      </w:r>
      <w:r w:rsidRPr="00BF5F64">
        <w:rPr>
          <w:color w:val="000000"/>
          <w:sz w:val="24"/>
          <w:szCs w:val="24"/>
          <w:lang w:val="en-US"/>
        </w:rPr>
        <w:t>r</w:t>
      </w:r>
      <w:r w:rsidRPr="00BF5F64">
        <w:rPr>
          <w:color w:val="000000"/>
          <w:sz w:val="24"/>
          <w:szCs w:val="24"/>
          <w:lang w:val="en-US"/>
        </w:rPr>
        <w:t xml:space="preserve">cavity in a Pipe Filled with Degassed Liquid under Hydroblows. ISSN 2070-0482. Mathematical Models and Computer Simulations, 2010, Vol. 2, No. 6. pp. 790-799. </w:t>
      </w:r>
    </w:p>
    <w:p w:rsidR="00DD03CE" w:rsidRPr="00BF5F64" w:rsidRDefault="00DD03CE" w:rsidP="000C0282">
      <w:pPr>
        <w:widowControl w:val="0"/>
        <w:numPr>
          <w:ilvl w:val="0"/>
          <w:numId w:val="7"/>
        </w:numPr>
        <w:shd w:val="clear" w:color="auto" w:fill="FFFFFF"/>
        <w:tabs>
          <w:tab w:val="left" w:pos="360"/>
          <w:tab w:val="left" w:pos="720"/>
        </w:tabs>
        <w:autoSpaceDE w:val="0"/>
        <w:autoSpaceDN w:val="0"/>
        <w:adjustRightInd w:val="0"/>
        <w:ind w:left="0" w:firstLine="284"/>
        <w:jc w:val="both"/>
        <w:rPr>
          <w:color w:val="000000"/>
          <w:sz w:val="24"/>
          <w:szCs w:val="24"/>
        </w:rPr>
      </w:pPr>
      <w:r w:rsidRPr="00BF5F64">
        <w:rPr>
          <w:i/>
          <w:color w:val="000000"/>
          <w:sz w:val="24"/>
          <w:szCs w:val="24"/>
        </w:rPr>
        <w:t>Чарный И.А</w:t>
      </w:r>
      <w:r w:rsidRPr="00BF5F64">
        <w:rPr>
          <w:color w:val="000000"/>
          <w:sz w:val="24"/>
          <w:szCs w:val="24"/>
        </w:rPr>
        <w:t>. Неустановившиеся движения реальной жидкости в трубах. 2-е изд., перераб. и доп. М.: Недра, 1975. 296 с.</w:t>
      </w:r>
    </w:p>
    <w:p w:rsidR="00DD03CE" w:rsidRPr="00BF5F64" w:rsidRDefault="00DD03CE" w:rsidP="000C0282">
      <w:pPr>
        <w:widowControl w:val="0"/>
        <w:numPr>
          <w:ilvl w:val="0"/>
          <w:numId w:val="7"/>
        </w:numPr>
        <w:shd w:val="clear" w:color="auto" w:fill="FFFFFF"/>
        <w:tabs>
          <w:tab w:val="left" w:pos="1176"/>
        </w:tabs>
        <w:autoSpaceDE w:val="0"/>
        <w:autoSpaceDN w:val="0"/>
        <w:adjustRightInd w:val="0"/>
        <w:ind w:left="0" w:firstLine="284"/>
        <w:jc w:val="both"/>
        <w:rPr>
          <w:color w:val="000000"/>
          <w:sz w:val="24"/>
          <w:szCs w:val="24"/>
        </w:rPr>
      </w:pPr>
      <w:r w:rsidRPr="00BF5F64">
        <w:rPr>
          <w:i/>
          <w:color w:val="000000"/>
          <w:sz w:val="24"/>
          <w:szCs w:val="24"/>
        </w:rPr>
        <w:t>Жуковский Н.Е</w:t>
      </w:r>
      <w:r w:rsidRPr="00BF5F64">
        <w:rPr>
          <w:color w:val="000000"/>
          <w:sz w:val="24"/>
          <w:szCs w:val="24"/>
        </w:rPr>
        <w:t>. О гидравлическом ударе в водопроводных трубах. Бюллетени П</w:t>
      </w:r>
      <w:r w:rsidRPr="00BF5F64">
        <w:rPr>
          <w:color w:val="000000"/>
          <w:sz w:val="24"/>
          <w:szCs w:val="24"/>
        </w:rPr>
        <w:t>о</w:t>
      </w:r>
      <w:r w:rsidRPr="00BF5F64">
        <w:rPr>
          <w:color w:val="000000"/>
          <w:sz w:val="24"/>
          <w:szCs w:val="24"/>
        </w:rPr>
        <w:t>литехнического общества, 1899. № 5.</w:t>
      </w:r>
    </w:p>
    <w:p w:rsidR="00DD03CE" w:rsidRPr="00BF5F64" w:rsidRDefault="00DD03CE" w:rsidP="000C0282">
      <w:pPr>
        <w:widowControl w:val="0"/>
        <w:numPr>
          <w:ilvl w:val="0"/>
          <w:numId w:val="7"/>
        </w:numPr>
        <w:shd w:val="clear" w:color="auto" w:fill="FFFFFF"/>
        <w:tabs>
          <w:tab w:val="left" w:pos="720"/>
        </w:tabs>
        <w:autoSpaceDE w:val="0"/>
        <w:autoSpaceDN w:val="0"/>
        <w:adjustRightInd w:val="0"/>
        <w:ind w:left="0" w:firstLine="284"/>
        <w:jc w:val="both"/>
        <w:rPr>
          <w:color w:val="000000"/>
          <w:sz w:val="24"/>
          <w:szCs w:val="24"/>
        </w:rPr>
      </w:pPr>
      <w:r w:rsidRPr="00BF5F64">
        <w:rPr>
          <w:i/>
          <w:color w:val="000000"/>
          <w:sz w:val="24"/>
          <w:szCs w:val="24"/>
        </w:rPr>
        <w:t>Годунов С.К</w:t>
      </w:r>
      <w:r w:rsidRPr="00BF5F64">
        <w:rPr>
          <w:color w:val="000000"/>
          <w:sz w:val="24"/>
          <w:szCs w:val="24"/>
        </w:rPr>
        <w:t>. Уравнения математической физики. М.: Наука, Главная редакция физ.-мат. литературы, 1979. 391 с.</w:t>
      </w:r>
    </w:p>
    <w:p w:rsidR="00DD03CE" w:rsidRPr="00BF5F64" w:rsidRDefault="00DD03CE" w:rsidP="000C0282">
      <w:pPr>
        <w:widowControl w:val="0"/>
        <w:numPr>
          <w:ilvl w:val="0"/>
          <w:numId w:val="7"/>
        </w:numPr>
        <w:shd w:val="clear" w:color="auto" w:fill="FFFFFF"/>
        <w:tabs>
          <w:tab w:val="left" w:pos="720"/>
        </w:tabs>
        <w:autoSpaceDE w:val="0"/>
        <w:autoSpaceDN w:val="0"/>
        <w:adjustRightInd w:val="0"/>
        <w:ind w:left="0" w:firstLine="284"/>
        <w:jc w:val="both"/>
        <w:rPr>
          <w:color w:val="000000"/>
          <w:sz w:val="24"/>
          <w:szCs w:val="24"/>
        </w:rPr>
      </w:pPr>
      <w:r w:rsidRPr="00BF5F64">
        <w:rPr>
          <w:i/>
          <w:color w:val="000000"/>
          <w:sz w:val="24"/>
          <w:szCs w:val="24"/>
        </w:rPr>
        <w:t>Идельчик Н.Е</w:t>
      </w:r>
      <w:r w:rsidRPr="00BF5F64">
        <w:rPr>
          <w:color w:val="000000"/>
          <w:sz w:val="24"/>
          <w:szCs w:val="24"/>
        </w:rPr>
        <w:t>. Справочник по гидравлическим сопротивлениям. М.: Машин</w:t>
      </w:r>
      <w:r w:rsidRPr="00BF5F64">
        <w:rPr>
          <w:color w:val="000000"/>
          <w:sz w:val="24"/>
          <w:szCs w:val="24"/>
        </w:rPr>
        <w:t>о</w:t>
      </w:r>
      <w:r w:rsidRPr="00BF5F64">
        <w:rPr>
          <w:color w:val="000000"/>
          <w:sz w:val="24"/>
          <w:szCs w:val="24"/>
        </w:rPr>
        <w:t>строение, 1979. 559 с.</w:t>
      </w:r>
    </w:p>
    <w:p w:rsidR="00DD03CE" w:rsidRPr="00BF5F64" w:rsidRDefault="00DD03CE" w:rsidP="000C0282">
      <w:pPr>
        <w:widowControl w:val="0"/>
        <w:numPr>
          <w:ilvl w:val="0"/>
          <w:numId w:val="7"/>
        </w:numPr>
        <w:shd w:val="clear" w:color="auto" w:fill="FFFFFF"/>
        <w:tabs>
          <w:tab w:val="clear" w:pos="720"/>
          <w:tab w:val="left" w:pos="773"/>
          <w:tab w:val="left" w:pos="1078"/>
        </w:tabs>
        <w:autoSpaceDE w:val="0"/>
        <w:autoSpaceDN w:val="0"/>
        <w:adjustRightInd w:val="0"/>
        <w:ind w:left="0" w:firstLine="284"/>
        <w:jc w:val="both"/>
        <w:rPr>
          <w:color w:val="000000"/>
          <w:sz w:val="24"/>
          <w:szCs w:val="24"/>
        </w:rPr>
      </w:pPr>
      <w:r w:rsidRPr="00BF5F64">
        <w:rPr>
          <w:i/>
          <w:color w:val="000000"/>
          <w:sz w:val="24"/>
          <w:szCs w:val="24"/>
        </w:rPr>
        <w:t>Лямаев Б.Ф. и др</w:t>
      </w:r>
      <w:r w:rsidRPr="00BF5F64">
        <w:rPr>
          <w:color w:val="000000"/>
          <w:sz w:val="24"/>
          <w:szCs w:val="24"/>
        </w:rPr>
        <w:t>. Стационарные и переходные процессы в сложных гидросист</w:t>
      </w:r>
      <w:r w:rsidRPr="00BF5F64">
        <w:rPr>
          <w:color w:val="000000"/>
          <w:sz w:val="24"/>
          <w:szCs w:val="24"/>
        </w:rPr>
        <w:t>е</w:t>
      </w:r>
      <w:r w:rsidRPr="00BF5F64">
        <w:rPr>
          <w:color w:val="000000"/>
          <w:sz w:val="24"/>
          <w:szCs w:val="24"/>
        </w:rPr>
        <w:t>мах. Л.: Машиностроение, Ленинград. отд., 1978. 190 с.</w:t>
      </w:r>
    </w:p>
    <w:p w:rsidR="00DD03CE" w:rsidRPr="00BF5F64" w:rsidRDefault="00DD03CE" w:rsidP="00071EB1">
      <w:pPr>
        <w:ind w:firstLine="284"/>
        <w:jc w:val="both"/>
        <w:rPr>
          <w:color w:val="000000"/>
          <w:sz w:val="24"/>
          <w:szCs w:val="24"/>
        </w:rPr>
      </w:pPr>
    </w:p>
    <w:p w:rsidR="00C06246" w:rsidRPr="00BF5F64" w:rsidRDefault="00DD03CE" w:rsidP="00071EB1">
      <w:pPr>
        <w:ind w:firstLine="284"/>
        <w:jc w:val="both"/>
        <w:rPr>
          <w:color w:val="000000"/>
          <w:sz w:val="24"/>
          <w:szCs w:val="24"/>
        </w:rPr>
      </w:pPr>
      <w:bookmarkStart w:id="7" w:name="OLE_LINK8"/>
      <w:bookmarkStart w:id="8" w:name="OLE_LINK9"/>
      <w:r w:rsidRPr="00BF5F64">
        <w:rPr>
          <w:b/>
          <w:color w:val="000000"/>
          <w:sz w:val="24"/>
          <w:szCs w:val="24"/>
        </w:rPr>
        <w:t>Каракулин Евгений А</w:t>
      </w:r>
      <w:r w:rsidR="00C85213" w:rsidRPr="00BF5F64">
        <w:rPr>
          <w:b/>
          <w:color w:val="000000"/>
          <w:sz w:val="24"/>
          <w:szCs w:val="24"/>
        </w:rPr>
        <w:t>лексеевич</w:t>
      </w:r>
      <w:r w:rsidR="00C85213" w:rsidRPr="00BF5F64">
        <w:rPr>
          <w:color w:val="000000"/>
          <w:sz w:val="24"/>
          <w:szCs w:val="24"/>
        </w:rPr>
        <w:t xml:space="preserve">, к.т.н, с.н.с. отдела </w:t>
      </w:r>
      <w:r w:rsidR="00C06246" w:rsidRPr="00BF5F64">
        <w:rPr>
          <w:color w:val="000000"/>
          <w:sz w:val="24"/>
          <w:szCs w:val="24"/>
        </w:rPr>
        <w:t>автоматизации и информатизации региональных систем управления</w:t>
      </w:r>
      <w:r w:rsidR="00C85213" w:rsidRPr="00BF5F64">
        <w:rPr>
          <w:color w:val="000000"/>
          <w:sz w:val="24"/>
          <w:szCs w:val="24"/>
        </w:rPr>
        <w:t xml:space="preserve"> </w:t>
      </w:r>
      <w:bookmarkStart w:id="9" w:name="OLE_LINK10"/>
      <w:bookmarkStart w:id="10" w:name="OLE_LINK13"/>
      <w:r w:rsidR="00C06246" w:rsidRPr="00BF5F64">
        <w:rPr>
          <w:color w:val="000000"/>
          <w:sz w:val="24"/>
          <w:szCs w:val="24"/>
        </w:rPr>
        <w:t>Института информатики</w:t>
      </w:r>
      <w:r w:rsidR="00C85213" w:rsidRPr="00BF5F64">
        <w:rPr>
          <w:color w:val="000000"/>
          <w:sz w:val="24"/>
          <w:szCs w:val="24"/>
        </w:rPr>
        <w:t xml:space="preserve"> </w:t>
      </w:r>
      <w:r w:rsidR="00C06246" w:rsidRPr="00BF5F64">
        <w:rPr>
          <w:color w:val="000000"/>
          <w:sz w:val="24"/>
          <w:szCs w:val="24"/>
        </w:rPr>
        <w:t>и проблем регионального управления КБНЦ РАН</w:t>
      </w:r>
      <w:r w:rsidR="00C85213" w:rsidRPr="00BF5F64">
        <w:rPr>
          <w:color w:val="000000"/>
          <w:sz w:val="24"/>
          <w:szCs w:val="24"/>
        </w:rPr>
        <w:t>.</w:t>
      </w:r>
    </w:p>
    <w:bookmarkEnd w:id="9"/>
    <w:bookmarkEnd w:id="10"/>
    <w:p w:rsidR="00C06246" w:rsidRPr="00BF5F64" w:rsidRDefault="00C06246" w:rsidP="00071EB1">
      <w:pPr>
        <w:ind w:firstLine="284"/>
        <w:jc w:val="both"/>
        <w:rPr>
          <w:color w:val="000000"/>
          <w:sz w:val="24"/>
          <w:szCs w:val="24"/>
        </w:rPr>
      </w:pPr>
      <w:r w:rsidRPr="00BF5F64">
        <w:rPr>
          <w:color w:val="000000"/>
          <w:sz w:val="24"/>
          <w:szCs w:val="24"/>
        </w:rPr>
        <w:t>360000, КБР, г. Нальчик, ул. И. Арманд, 37-а.</w:t>
      </w:r>
    </w:p>
    <w:p w:rsidR="00DD03CE" w:rsidRPr="00BF5F64" w:rsidRDefault="00C85213" w:rsidP="00071EB1">
      <w:pPr>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 8-928-084-64-48.</w:t>
      </w:r>
    </w:p>
    <w:bookmarkEnd w:id="7"/>
    <w:bookmarkEnd w:id="8"/>
    <w:p w:rsidR="00C85213" w:rsidRPr="00BF5F64" w:rsidRDefault="00C85213" w:rsidP="00071EB1">
      <w:pPr>
        <w:ind w:firstLine="284"/>
        <w:jc w:val="both"/>
        <w:rPr>
          <w:color w:val="000000"/>
          <w:sz w:val="24"/>
          <w:szCs w:val="24"/>
          <w:lang w:val="en-US"/>
        </w:rPr>
      </w:pPr>
      <w:r w:rsidRPr="00BF5F64">
        <w:rPr>
          <w:caps/>
          <w:color w:val="000000"/>
          <w:sz w:val="24"/>
          <w:szCs w:val="24"/>
          <w:lang w:val="en-US"/>
        </w:rPr>
        <w:t>e</w:t>
      </w:r>
      <w:r w:rsidRPr="00BF5F64">
        <w:rPr>
          <w:color w:val="000000"/>
          <w:sz w:val="24"/>
          <w:szCs w:val="24"/>
          <w:lang w:val="en-US"/>
        </w:rPr>
        <w:t xml:space="preserve">-mail: </w:t>
      </w:r>
      <w:r w:rsidRPr="00BF5F64">
        <w:rPr>
          <w:color w:val="000000"/>
          <w:sz w:val="24"/>
          <w:szCs w:val="24"/>
          <w:u w:val="single"/>
          <w:lang w:val="en-US"/>
        </w:rPr>
        <w:t>iipru@rambler.ru</w:t>
      </w:r>
    </w:p>
    <w:p w:rsidR="00F01B08" w:rsidRPr="00D2769B" w:rsidRDefault="00F01B08" w:rsidP="00071EB1">
      <w:pPr>
        <w:ind w:firstLine="284"/>
        <w:jc w:val="both"/>
        <w:rPr>
          <w:color w:val="000000"/>
          <w:sz w:val="24"/>
          <w:szCs w:val="24"/>
          <w:lang w:val="en-US"/>
        </w:rPr>
      </w:pPr>
    </w:p>
    <w:p w:rsidR="00C06246" w:rsidRPr="00BF5F64" w:rsidRDefault="00C06246" w:rsidP="00071EB1">
      <w:pPr>
        <w:ind w:firstLine="284"/>
        <w:jc w:val="both"/>
        <w:rPr>
          <w:color w:val="000000"/>
          <w:sz w:val="24"/>
          <w:szCs w:val="24"/>
          <w:lang w:val="en-US"/>
        </w:rPr>
      </w:pPr>
      <w:r w:rsidRPr="00BF5F64">
        <w:rPr>
          <w:b/>
          <w:bCs/>
          <w:color w:val="000000"/>
          <w:sz w:val="24"/>
          <w:szCs w:val="24"/>
          <w:lang w:val="en-US"/>
        </w:rPr>
        <w:t>Karakulin Evgeni</w:t>
      </w:r>
      <w:r w:rsidR="009B127B" w:rsidRPr="00BF5F64">
        <w:rPr>
          <w:b/>
          <w:bCs/>
          <w:color w:val="000000"/>
          <w:sz w:val="24"/>
          <w:szCs w:val="24"/>
          <w:lang w:val="en-US"/>
        </w:rPr>
        <w:t>y</w:t>
      </w:r>
      <w:r w:rsidRPr="00BF5F64">
        <w:rPr>
          <w:b/>
          <w:bCs/>
          <w:color w:val="000000"/>
          <w:sz w:val="24"/>
          <w:szCs w:val="24"/>
          <w:lang w:val="en-US"/>
        </w:rPr>
        <w:t xml:space="preserve"> Alekse</w:t>
      </w:r>
      <w:r w:rsidR="009B127B" w:rsidRPr="00BF5F64">
        <w:rPr>
          <w:b/>
          <w:bCs/>
          <w:color w:val="000000"/>
          <w:sz w:val="24"/>
          <w:szCs w:val="24"/>
          <w:lang w:val="en-US"/>
        </w:rPr>
        <w:t>y</w:t>
      </w:r>
      <w:r w:rsidRPr="00BF5F64">
        <w:rPr>
          <w:b/>
          <w:bCs/>
          <w:color w:val="000000"/>
          <w:sz w:val="24"/>
          <w:szCs w:val="24"/>
          <w:lang w:val="en-US"/>
        </w:rPr>
        <w:t>evich,</w:t>
      </w:r>
      <w:r w:rsidRPr="00BF5F64">
        <w:rPr>
          <w:color w:val="000000"/>
          <w:sz w:val="24"/>
          <w:szCs w:val="24"/>
          <w:lang w:val="en-US"/>
        </w:rPr>
        <w:t xml:space="preserve"> </w:t>
      </w:r>
      <w:r w:rsidR="009B127B" w:rsidRPr="00BF5F64">
        <w:rPr>
          <w:color w:val="000000"/>
          <w:sz w:val="24"/>
          <w:szCs w:val="24"/>
          <w:lang w:val="en-US"/>
        </w:rPr>
        <w:t>candidate of technical sciences, senior staff scientist,</w:t>
      </w:r>
      <w:r w:rsidRPr="00BF5F64">
        <w:rPr>
          <w:color w:val="000000"/>
          <w:sz w:val="24"/>
          <w:szCs w:val="24"/>
          <w:lang w:val="en-US"/>
        </w:rPr>
        <w:t xml:space="preserve"> D</w:t>
      </w:r>
      <w:r w:rsidRPr="00BF5F64">
        <w:rPr>
          <w:color w:val="000000"/>
          <w:sz w:val="24"/>
          <w:szCs w:val="24"/>
          <w:lang w:val="en-US"/>
        </w:rPr>
        <w:t>e</w:t>
      </w:r>
      <w:r w:rsidRPr="00BF5F64">
        <w:rPr>
          <w:color w:val="000000"/>
          <w:sz w:val="24"/>
          <w:szCs w:val="24"/>
          <w:lang w:val="en-US"/>
        </w:rPr>
        <w:t>partment of automation and</w:t>
      </w:r>
      <w:r w:rsidRPr="00BF5F64">
        <w:rPr>
          <w:color w:val="000000"/>
          <w:lang w:val="en-US"/>
        </w:rPr>
        <w:t xml:space="preserve"> </w:t>
      </w:r>
      <w:r w:rsidRPr="00BF5F64">
        <w:rPr>
          <w:color w:val="000000"/>
          <w:sz w:val="24"/>
          <w:szCs w:val="24"/>
          <w:lang w:val="en-US"/>
        </w:rPr>
        <w:t>information</w:t>
      </w:r>
      <w:r w:rsidRPr="00BF5F64">
        <w:rPr>
          <w:color w:val="000000"/>
          <w:lang w:val="en-US"/>
        </w:rPr>
        <w:t xml:space="preserve"> </w:t>
      </w:r>
      <w:r w:rsidRPr="00BF5F64">
        <w:rPr>
          <w:color w:val="000000"/>
          <w:sz w:val="24"/>
          <w:szCs w:val="24"/>
          <w:lang w:val="en-US"/>
        </w:rPr>
        <w:t>of regional c</w:t>
      </w:r>
      <w:r w:rsidR="009B127B" w:rsidRPr="00BF5F64">
        <w:rPr>
          <w:color w:val="000000"/>
          <w:sz w:val="24"/>
          <w:szCs w:val="24"/>
          <w:lang w:val="en-US"/>
        </w:rPr>
        <w:t>ontrol systems of Institute of C</w:t>
      </w:r>
      <w:r w:rsidRPr="00BF5F64">
        <w:rPr>
          <w:color w:val="000000"/>
          <w:sz w:val="24"/>
          <w:szCs w:val="24"/>
          <w:lang w:val="en-US"/>
        </w:rPr>
        <w:t>om</w:t>
      </w:r>
      <w:r w:rsidR="009B127B" w:rsidRPr="00BF5F64">
        <w:rPr>
          <w:color w:val="000000"/>
          <w:sz w:val="24"/>
          <w:szCs w:val="24"/>
          <w:lang w:val="en-US"/>
        </w:rPr>
        <w:t>puter S</w:t>
      </w:r>
      <w:r w:rsidRPr="00BF5F64">
        <w:rPr>
          <w:color w:val="000000"/>
          <w:sz w:val="24"/>
          <w:szCs w:val="24"/>
          <w:lang w:val="en-US"/>
        </w:rPr>
        <w:t>ci</w:t>
      </w:r>
      <w:r w:rsidR="009B127B" w:rsidRPr="00BF5F64">
        <w:rPr>
          <w:color w:val="000000"/>
          <w:sz w:val="24"/>
          <w:szCs w:val="24"/>
          <w:lang w:val="en-US"/>
        </w:rPr>
        <w:t>ence and P</w:t>
      </w:r>
      <w:r w:rsidRPr="00BF5F64">
        <w:rPr>
          <w:color w:val="000000"/>
          <w:sz w:val="24"/>
          <w:szCs w:val="24"/>
          <w:lang w:val="en-US"/>
        </w:rPr>
        <w:t>roblems</w:t>
      </w:r>
      <w:r w:rsidRPr="00BF5F64">
        <w:rPr>
          <w:color w:val="000000"/>
          <w:lang w:val="en-US"/>
        </w:rPr>
        <w:t xml:space="preserve"> </w:t>
      </w:r>
      <w:r w:rsidR="009B127B" w:rsidRPr="00BF5F64">
        <w:rPr>
          <w:color w:val="000000"/>
          <w:sz w:val="24"/>
          <w:szCs w:val="24"/>
          <w:lang w:val="en-US"/>
        </w:rPr>
        <w:t>of R</w:t>
      </w:r>
      <w:r w:rsidRPr="00BF5F64">
        <w:rPr>
          <w:color w:val="000000"/>
          <w:sz w:val="24"/>
          <w:szCs w:val="24"/>
          <w:lang w:val="en-US"/>
        </w:rPr>
        <w:t xml:space="preserve">egional </w:t>
      </w:r>
      <w:r w:rsidR="009B127B" w:rsidRPr="00BF5F64">
        <w:rPr>
          <w:color w:val="000000"/>
          <w:sz w:val="24"/>
          <w:szCs w:val="24"/>
          <w:lang w:val="en-US"/>
        </w:rPr>
        <w:t xml:space="preserve">Management of KBSC of </w:t>
      </w:r>
      <w:r w:rsidRPr="00BF5F64">
        <w:rPr>
          <w:color w:val="000000"/>
          <w:sz w:val="24"/>
          <w:szCs w:val="24"/>
          <w:lang w:val="en-US"/>
        </w:rPr>
        <w:t xml:space="preserve"> the Russian Academy of Sciences.</w:t>
      </w:r>
    </w:p>
    <w:p w:rsidR="00C06246" w:rsidRPr="00BF5F64" w:rsidRDefault="00C06246" w:rsidP="00071EB1">
      <w:pPr>
        <w:ind w:firstLine="284"/>
        <w:jc w:val="both"/>
        <w:rPr>
          <w:color w:val="000000"/>
          <w:sz w:val="24"/>
          <w:szCs w:val="24"/>
          <w:lang w:val="en-US"/>
        </w:rPr>
      </w:pPr>
      <w:r w:rsidRPr="00BF5F64">
        <w:rPr>
          <w:color w:val="000000"/>
          <w:sz w:val="24"/>
          <w:szCs w:val="24"/>
          <w:lang w:val="en-US"/>
        </w:rPr>
        <w:t>360000, KBR, Nalchik, 37-a, I. Armand street</w:t>
      </w:r>
    </w:p>
    <w:p w:rsidR="00C06246" w:rsidRPr="00BF5F64" w:rsidRDefault="00C06246" w:rsidP="00071EB1">
      <w:pPr>
        <w:ind w:firstLine="284"/>
        <w:jc w:val="both"/>
        <w:rPr>
          <w:color w:val="000000"/>
          <w:sz w:val="24"/>
          <w:szCs w:val="24"/>
          <w:lang w:val="en-US"/>
        </w:rPr>
      </w:pPr>
      <w:r w:rsidRPr="00BF5F64">
        <w:rPr>
          <w:color w:val="000000"/>
          <w:sz w:val="24"/>
          <w:szCs w:val="24"/>
          <w:lang w:val="en-US"/>
        </w:rPr>
        <w:t>Ph. 8-928-084-64-48.</w:t>
      </w:r>
    </w:p>
    <w:p w:rsidR="00C06246" w:rsidRPr="00BF5F64" w:rsidRDefault="00C06246" w:rsidP="00071EB1">
      <w:pPr>
        <w:ind w:firstLine="284"/>
        <w:jc w:val="both"/>
        <w:rPr>
          <w:color w:val="000000"/>
          <w:sz w:val="24"/>
          <w:szCs w:val="24"/>
          <w:lang w:val="en-US"/>
        </w:rPr>
      </w:pPr>
      <w:r w:rsidRPr="00BF5F64">
        <w:rPr>
          <w:caps/>
          <w:color w:val="000000"/>
          <w:sz w:val="24"/>
          <w:szCs w:val="24"/>
          <w:lang w:val="en-US"/>
        </w:rPr>
        <w:t>e</w:t>
      </w:r>
      <w:r w:rsidRPr="00BF5F64">
        <w:rPr>
          <w:color w:val="000000"/>
          <w:sz w:val="24"/>
          <w:szCs w:val="24"/>
          <w:lang w:val="en-US"/>
        </w:rPr>
        <w:t xml:space="preserve">-mail: </w:t>
      </w:r>
      <w:r w:rsidRPr="00BF5F64">
        <w:rPr>
          <w:color w:val="000000"/>
          <w:sz w:val="24"/>
          <w:szCs w:val="24"/>
          <w:u w:val="single"/>
          <w:lang w:val="en-US"/>
        </w:rPr>
        <w:t>iipru@rambler.ru</w:t>
      </w:r>
    </w:p>
    <w:p w:rsidR="00F01B08" w:rsidRPr="00BF5F64" w:rsidRDefault="00C06246" w:rsidP="00071EB1">
      <w:pPr>
        <w:ind w:firstLine="284"/>
        <w:jc w:val="both"/>
        <w:rPr>
          <w:color w:val="000000"/>
          <w:sz w:val="24"/>
          <w:szCs w:val="24"/>
        </w:rPr>
      </w:pPr>
      <w:r w:rsidRPr="00BF5F64">
        <w:rPr>
          <w:color w:val="000000"/>
          <w:sz w:val="24"/>
          <w:szCs w:val="24"/>
        </w:rPr>
        <w:t>___________________________________________________________________________</w:t>
      </w:r>
    </w:p>
    <w:p w:rsidR="00F01B08" w:rsidRPr="00BF5F64" w:rsidRDefault="00F01B08" w:rsidP="00071EB1">
      <w:pPr>
        <w:ind w:firstLine="284"/>
        <w:jc w:val="both"/>
        <w:rPr>
          <w:color w:val="000000"/>
          <w:sz w:val="24"/>
          <w:szCs w:val="24"/>
        </w:rPr>
      </w:pPr>
    </w:p>
    <w:p w:rsidR="00716762" w:rsidRPr="00BF5F64" w:rsidRDefault="00716762" w:rsidP="00716762">
      <w:pPr>
        <w:jc w:val="both"/>
        <w:rPr>
          <w:bCs/>
          <w:i/>
          <w:caps/>
          <w:color w:val="000000"/>
          <w:sz w:val="24"/>
          <w:szCs w:val="24"/>
        </w:rPr>
      </w:pPr>
      <w:r w:rsidRPr="00BF5F64">
        <w:rPr>
          <w:bCs/>
          <w:i/>
          <w:caps/>
          <w:color w:val="000000"/>
          <w:sz w:val="24"/>
          <w:szCs w:val="24"/>
        </w:rPr>
        <w:t>УДК 32.88</w:t>
      </w:r>
    </w:p>
    <w:p w:rsidR="00716762" w:rsidRPr="00BF5F64" w:rsidRDefault="00716762" w:rsidP="00716762">
      <w:pPr>
        <w:jc w:val="both"/>
        <w:rPr>
          <w:bCs/>
          <w:color w:val="000000"/>
          <w:sz w:val="10"/>
          <w:szCs w:val="10"/>
        </w:rPr>
      </w:pPr>
    </w:p>
    <w:p w:rsidR="00716762" w:rsidRPr="00BF5F64" w:rsidRDefault="00716762" w:rsidP="00716762">
      <w:pPr>
        <w:pStyle w:val="PapersTitle"/>
        <w:spacing w:after="0"/>
        <w:rPr>
          <w:caps/>
          <w:color w:val="000000"/>
          <w:sz w:val="28"/>
          <w:szCs w:val="28"/>
          <w:lang w:val="ru-RU"/>
        </w:rPr>
      </w:pPr>
      <w:r w:rsidRPr="00BF5F64">
        <w:rPr>
          <w:caps/>
          <w:color w:val="000000"/>
          <w:sz w:val="28"/>
          <w:szCs w:val="28"/>
          <w:lang w:val="ru-RU"/>
        </w:rPr>
        <w:t>АНАЛИЗ ЛИНГВИСТИЧЕСКИХ КОНСТРУКЦИЙ</w:t>
      </w:r>
    </w:p>
    <w:p w:rsidR="00716762" w:rsidRPr="00BF5F64" w:rsidRDefault="00716762" w:rsidP="00716762">
      <w:pPr>
        <w:pStyle w:val="PapersTitle"/>
        <w:spacing w:after="0"/>
        <w:rPr>
          <w:caps/>
          <w:color w:val="000000"/>
          <w:sz w:val="28"/>
          <w:szCs w:val="28"/>
          <w:lang w:val="ru-RU"/>
        </w:rPr>
      </w:pPr>
      <w:r w:rsidRPr="00BF5F64">
        <w:rPr>
          <w:caps/>
          <w:color w:val="000000"/>
          <w:sz w:val="28"/>
          <w:szCs w:val="28"/>
          <w:lang w:val="ru-RU"/>
        </w:rPr>
        <w:lastRenderedPageBreak/>
        <w:t>ФОРМАЛЬНОЙ МОДЕЛИ ЯЗЫКА ДЛЯ ВЕРИФИКАЦИИ</w:t>
      </w:r>
    </w:p>
    <w:p w:rsidR="00716762" w:rsidRPr="00BF5F64" w:rsidRDefault="00716762" w:rsidP="00716762">
      <w:pPr>
        <w:pStyle w:val="PapersTitle"/>
        <w:spacing w:after="0"/>
        <w:rPr>
          <w:caps/>
          <w:color w:val="000000"/>
          <w:sz w:val="28"/>
          <w:szCs w:val="28"/>
          <w:lang w:val="ru-RU"/>
        </w:rPr>
      </w:pPr>
      <w:r w:rsidRPr="00BF5F64">
        <w:rPr>
          <w:caps/>
          <w:color w:val="000000"/>
          <w:sz w:val="28"/>
          <w:szCs w:val="28"/>
          <w:lang w:val="ru-RU"/>
        </w:rPr>
        <w:t>ГРАММАТИКИ ФИННО-УГОРСКОГО ТЕКСТА</w:t>
      </w:r>
    </w:p>
    <w:p w:rsidR="00716762" w:rsidRPr="00BF5F64" w:rsidRDefault="00716762" w:rsidP="00716762">
      <w:pPr>
        <w:pStyle w:val="PapersTitle"/>
        <w:spacing w:after="0"/>
        <w:rPr>
          <w:b w:val="0"/>
          <w:caps/>
          <w:color w:val="000000"/>
          <w:sz w:val="18"/>
          <w:szCs w:val="18"/>
          <w:lang w:val="ru-RU"/>
        </w:rPr>
      </w:pPr>
    </w:p>
    <w:p w:rsidR="00716762" w:rsidRPr="00BF5F64" w:rsidRDefault="00716762" w:rsidP="00716762">
      <w:pPr>
        <w:pStyle w:val="Author"/>
        <w:spacing w:after="0"/>
        <w:ind w:left="0" w:right="0"/>
        <w:rPr>
          <w:b/>
          <w:caps/>
          <w:color w:val="000000"/>
          <w:sz w:val="24"/>
          <w:szCs w:val="24"/>
          <w:lang w:val="ru-RU"/>
        </w:rPr>
      </w:pPr>
      <w:r w:rsidRPr="00BF5F64">
        <w:rPr>
          <w:b/>
          <w:caps/>
          <w:color w:val="000000"/>
          <w:sz w:val="24"/>
          <w:szCs w:val="24"/>
          <w:lang w:val="ru-RU"/>
        </w:rPr>
        <w:t>В.В. КИЛЕЕВ, И.Г. СИДОРКИНА</w:t>
      </w:r>
    </w:p>
    <w:p w:rsidR="00716762" w:rsidRPr="00BF5F64" w:rsidRDefault="00716762" w:rsidP="00716762">
      <w:pPr>
        <w:pStyle w:val="PapersTitle"/>
        <w:spacing w:after="0"/>
        <w:rPr>
          <w:b w:val="0"/>
          <w:caps/>
          <w:color w:val="000000"/>
          <w:sz w:val="18"/>
          <w:szCs w:val="18"/>
          <w:lang w:val="ru-RU"/>
        </w:rPr>
      </w:pPr>
    </w:p>
    <w:p w:rsidR="00716762" w:rsidRPr="00BF5F64" w:rsidRDefault="00716762" w:rsidP="00716762">
      <w:pPr>
        <w:pStyle w:val="10"/>
        <w:jc w:val="center"/>
        <w:rPr>
          <w:rFonts w:ascii="Times New Roman" w:hAnsi="Times New Roman"/>
          <w:bCs/>
          <w:color w:val="000000"/>
          <w:sz w:val="20"/>
          <w:szCs w:val="20"/>
        </w:rPr>
      </w:pPr>
      <w:r w:rsidRPr="00BF5F64">
        <w:rPr>
          <w:rFonts w:ascii="Times New Roman" w:hAnsi="Times New Roman"/>
          <w:bCs/>
          <w:color w:val="000000"/>
          <w:sz w:val="20"/>
          <w:szCs w:val="20"/>
        </w:rPr>
        <w:t>ФБГОУ ВПО</w:t>
      </w:r>
      <w:r w:rsidR="00486871" w:rsidRPr="00BF5F64">
        <w:rPr>
          <w:rFonts w:ascii="Times New Roman" w:hAnsi="Times New Roman"/>
          <w:bCs/>
          <w:color w:val="000000"/>
          <w:sz w:val="20"/>
          <w:szCs w:val="20"/>
        </w:rPr>
        <w:t xml:space="preserve"> </w:t>
      </w:r>
      <w:r w:rsidRPr="00BF5F64">
        <w:rPr>
          <w:rFonts w:ascii="Times New Roman" w:hAnsi="Times New Roman"/>
          <w:bCs/>
          <w:color w:val="000000"/>
          <w:sz w:val="20"/>
          <w:szCs w:val="20"/>
        </w:rPr>
        <w:t>Поволжский государственный технологический университет</w:t>
      </w:r>
    </w:p>
    <w:p w:rsidR="00716762" w:rsidRPr="00BF5F64" w:rsidRDefault="00716762" w:rsidP="00716762">
      <w:pPr>
        <w:pStyle w:val="10"/>
        <w:jc w:val="center"/>
        <w:rPr>
          <w:rFonts w:ascii="Times New Roman" w:hAnsi="Times New Roman"/>
          <w:bCs/>
          <w:color w:val="000000"/>
          <w:sz w:val="20"/>
          <w:szCs w:val="20"/>
        </w:rPr>
      </w:pPr>
      <w:r w:rsidRPr="00BF5F64">
        <w:rPr>
          <w:rFonts w:ascii="Times New Roman" w:hAnsi="Times New Roman"/>
          <w:bCs/>
          <w:color w:val="000000"/>
          <w:sz w:val="20"/>
          <w:szCs w:val="20"/>
        </w:rPr>
        <w:t>424000, Республика Марий Эл, г. Йошкар-Ола, пл. Ленина, 3</w:t>
      </w:r>
    </w:p>
    <w:p w:rsidR="00716762" w:rsidRPr="00D2769B" w:rsidRDefault="00716762" w:rsidP="00716762">
      <w:pPr>
        <w:pStyle w:val="10"/>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E</w:t>
      </w:r>
      <w:r w:rsidRPr="00D2769B">
        <w:rPr>
          <w:rFonts w:ascii="Times New Roman" w:hAnsi="Times New Roman"/>
          <w:bCs/>
          <w:color w:val="000000"/>
          <w:sz w:val="20"/>
          <w:szCs w:val="20"/>
          <w:lang w:val="en-US"/>
        </w:rPr>
        <w:t>-</w:t>
      </w:r>
      <w:r w:rsidRPr="00BF5F64">
        <w:rPr>
          <w:rFonts w:ascii="Times New Roman" w:hAnsi="Times New Roman"/>
          <w:bCs/>
          <w:color w:val="000000"/>
          <w:sz w:val="20"/>
          <w:szCs w:val="20"/>
          <w:lang w:val="en-US"/>
        </w:rPr>
        <w:t>mail</w:t>
      </w:r>
      <w:r w:rsidRPr="00D2769B">
        <w:rPr>
          <w:rFonts w:ascii="Times New Roman" w:hAnsi="Times New Roman"/>
          <w:bCs/>
          <w:color w:val="000000"/>
          <w:sz w:val="20"/>
          <w:szCs w:val="20"/>
          <w:lang w:val="en-US"/>
        </w:rPr>
        <w:t xml:space="preserve">: </w:t>
      </w:r>
      <w:r w:rsidRPr="00BF5F64">
        <w:rPr>
          <w:rFonts w:ascii="Times New Roman" w:hAnsi="Times New Roman"/>
          <w:bCs/>
          <w:color w:val="000000"/>
          <w:sz w:val="20"/>
          <w:szCs w:val="20"/>
          <w:u w:val="single"/>
          <w:lang w:val="en-US"/>
        </w:rPr>
        <w:t>slavakileev</w:t>
      </w:r>
      <w:r w:rsidRPr="00D2769B">
        <w:rPr>
          <w:rFonts w:ascii="Times New Roman" w:hAnsi="Times New Roman"/>
          <w:bCs/>
          <w:color w:val="000000"/>
          <w:sz w:val="20"/>
          <w:szCs w:val="20"/>
          <w:u w:val="single"/>
          <w:lang w:val="en-US"/>
        </w:rPr>
        <w:t>@</w:t>
      </w:r>
      <w:r w:rsidRPr="00BF5F64">
        <w:rPr>
          <w:rFonts w:ascii="Times New Roman" w:hAnsi="Times New Roman"/>
          <w:bCs/>
          <w:color w:val="000000"/>
          <w:sz w:val="20"/>
          <w:szCs w:val="20"/>
          <w:u w:val="single"/>
          <w:lang w:val="en-US"/>
        </w:rPr>
        <w:t>yandex</w:t>
      </w:r>
      <w:r w:rsidRPr="00D2769B">
        <w:rPr>
          <w:rFonts w:ascii="Times New Roman" w:hAnsi="Times New Roman"/>
          <w:bCs/>
          <w:color w:val="000000"/>
          <w:sz w:val="20"/>
          <w:szCs w:val="20"/>
          <w:u w:val="single"/>
          <w:lang w:val="en-US"/>
        </w:rPr>
        <w:t>.</w:t>
      </w:r>
      <w:r w:rsidRPr="00BF5F64">
        <w:rPr>
          <w:rFonts w:ascii="Times New Roman" w:hAnsi="Times New Roman"/>
          <w:bCs/>
          <w:color w:val="000000"/>
          <w:sz w:val="20"/>
          <w:szCs w:val="20"/>
          <w:u w:val="single"/>
          <w:lang w:val="en-US"/>
        </w:rPr>
        <w:t>ru</w:t>
      </w:r>
      <w:r w:rsidRPr="00D2769B">
        <w:rPr>
          <w:rFonts w:ascii="Times New Roman" w:hAnsi="Times New Roman"/>
          <w:bCs/>
          <w:color w:val="000000"/>
          <w:sz w:val="20"/>
          <w:szCs w:val="20"/>
          <w:lang w:val="en-US"/>
        </w:rPr>
        <w:t xml:space="preserve">, </w:t>
      </w:r>
      <w:r w:rsidRPr="00BF5F64">
        <w:rPr>
          <w:rFonts w:ascii="Times New Roman" w:hAnsi="Times New Roman"/>
          <w:bCs/>
          <w:color w:val="000000"/>
          <w:sz w:val="20"/>
          <w:szCs w:val="20"/>
          <w:u w:val="single"/>
          <w:lang w:val="en-US"/>
        </w:rPr>
        <w:t>igs</w:t>
      </w:r>
      <w:r w:rsidRPr="00D2769B">
        <w:rPr>
          <w:rFonts w:ascii="Times New Roman" w:hAnsi="Times New Roman"/>
          <w:bCs/>
          <w:color w:val="000000"/>
          <w:sz w:val="20"/>
          <w:szCs w:val="20"/>
          <w:u w:val="single"/>
          <w:lang w:val="en-US"/>
        </w:rPr>
        <w:t>592000@</w:t>
      </w:r>
      <w:r w:rsidRPr="00BF5F64">
        <w:rPr>
          <w:rFonts w:ascii="Times New Roman" w:hAnsi="Times New Roman"/>
          <w:bCs/>
          <w:color w:val="000000"/>
          <w:sz w:val="20"/>
          <w:szCs w:val="20"/>
          <w:u w:val="single"/>
          <w:lang w:val="en-US"/>
        </w:rPr>
        <w:t>mail</w:t>
      </w:r>
      <w:r w:rsidRPr="00D2769B">
        <w:rPr>
          <w:rFonts w:ascii="Times New Roman" w:hAnsi="Times New Roman"/>
          <w:bCs/>
          <w:color w:val="000000"/>
          <w:sz w:val="20"/>
          <w:szCs w:val="20"/>
          <w:u w:val="single"/>
          <w:lang w:val="en-US"/>
        </w:rPr>
        <w:t>.</w:t>
      </w:r>
      <w:r w:rsidRPr="00BF5F64">
        <w:rPr>
          <w:rFonts w:ascii="Times New Roman" w:hAnsi="Times New Roman"/>
          <w:bCs/>
          <w:color w:val="000000"/>
          <w:sz w:val="20"/>
          <w:szCs w:val="20"/>
          <w:u w:val="single"/>
          <w:lang w:val="en-US"/>
        </w:rPr>
        <w:t>ru</w:t>
      </w:r>
    </w:p>
    <w:p w:rsidR="00716762" w:rsidRPr="00D2769B" w:rsidRDefault="00716762" w:rsidP="00716762">
      <w:pPr>
        <w:jc w:val="center"/>
        <w:rPr>
          <w:color w:val="000000"/>
          <w:sz w:val="24"/>
          <w:szCs w:val="24"/>
          <w:lang w:val="en-US"/>
        </w:rPr>
      </w:pPr>
    </w:p>
    <w:p w:rsidR="00716762" w:rsidRPr="00BF5F64" w:rsidRDefault="00716762" w:rsidP="00716762">
      <w:pPr>
        <w:pStyle w:val="Summary"/>
        <w:spacing w:before="0" w:after="0"/>
        <w:ind w:left="284" w:right="284" w:firstLine="284"/>
        <w:rPr>
          <w:rFonts w:ascii="Times New Roman" w:hAnsi="Times New Roman"/>
          <w:i/>
          <w:color w:val="000000"/>
          <w:sz w:val="22"/>
          <w:szCs w:val="22"/>
          <w:lang w:val="ru-RU"/>
        </w:rPr>
      </w:pPr>
      <w:r w:rsidRPr="00BF5F64">
        <w:rPr>
          <w:rFonts w:ascii="Times New Roman" w:hAnsi="Times New Roman"/>
          <w:i/>
          <w:color w:val="000000"/>
          <w:sz w:val="22"/>
          <w:szCs w:val="22"/>
          <w:lang w:val="ru-RU"/>
        </w:rPr>
        <w:t>Работа системы верификации грамматики требует наличия формальной модели языка, которая определяет основные принципы работы системы. Предложенная модель языка с</w:t>
      </w:r>
      <w:r w:rsidRPr="00BF5F64">
        <w:rPr>
          <w:rFonts w:ascii="Times New Roman" w:hAnsi="Times New Roman"/>
          <w:i/>
          <w:color w:val="000000"/>
          <w:sz w:val="22"/>
          <w:szCs w:val="22"/>
          <w:lang w:val="ru-RU"/>
        </w:rPr>
        <w:t>о</w:t>
      </w:r>
      <w:r w:rsidRPr="00BF5F64">
        <w:rPr>
          <w:rFonts w:ascii="Times New Roman" w:hAnsi="Times New Roman"/>
          <w:i/>
          <w:color w:val="000000"/>
          <w:sz w:val="22"/>
          <w:szCs w:val="22"/>
          <w:lang w:val="ru-RU"/>
        </w:rPr>
        <w:t>стоит из трех основных частей, из которых основными являются его лингвистические ко</w:t>
      </w:r>
      <w:r w:rsidRPr="00BF5F64">
        <w:rPr>
          <w:rFonts w:ascii="Times New Roman" w:hAnsi="Times New Roman"/>
          <w:i/>
          <w:color w:val="000000"/>
          <w:sz w:val="22"/>
          <w:szCs w:val="22"/>
          <w:lang w:val="ru-RU"/>
        </w:rPr>
        <w:t>н</w:t>
      </w:r>
      <w:r w:rsidRPr="00BF5F64">
        <w:rPr>
          <w:rFonts w:ascii="Times New Roman" w:hAnsi="Times New Roman"/>
          <w:i/>
          <w:color w:val="000000"/>
          <w:sz w:val="22"/>
          <w:szCs w:val="22"/>
          <w:lang w:val="ru-RU"/>
        </w:rPr>
        <w:t>струкции. В статье дается описание применяемой формальной модели, где выделяется их местоположение. Также приводится пример их представления для верификации предлож</w:t>
      </w:r>
      <w:r w:rsidRPr="00BF5F64">
        <w:rPr>
          <w:rFonts w:ascii="Times New Roman" w:hAnsi="Times New Roman"/>
          <w:i/>
          <w:color w:val="000000"/>
          <w:sz w:val="22"/>
          <w:szCs w:val="22"/>
          <w:lang w:val="ru-RU"/>
        </w:rPr>
        <w:t>е</w:t>
      </w:r>
      <w:r w:rsidRPr="00BF5F64">
        <w:rPr>
          <w:rFonts w:ascii="Times New Roman" w:hAnsi="Times New Roman"/>
          <w:i/>
          <w:color w:val="000000"/>
          <w:sz w:val="22"/>
          <w:szCs w:val="22"/>
          <w:lang w:val="ru-RU"/>
        </w:rPr>
        <w:t>ний марийского языка.</w:t>
      </w:r>
    </w:p>
    <w:p w:rsidR="00716762" w:rsidRPr="00BF5F64" w:rsidRDefault="00716762" w:rsidP="00716762">
      <w:pPr>
        <w:pStyle w:val="Summary"/>
        <w:spacing w:before="0" w:after="0"/>
        <w:ind w:left="284" w:right="284" w:firstLine="284"/>
        <w:rPr>
          <w:rFonts w:ascii="Times New Roman" w:eastAsia="Calibri" w:hAnsi="Times New Roman"/>
          <w:color w:val="000000"/>
          <w:sz w:val="22"/>
          <w:szCs w:val="22"/>
          <w:lang w:val="ru-RU"/>
        </w:rPr>
      </w:pPr>
    </w:p>
    <w:p w:rsidR="00716762" w:rsidRPr="00BF5F64" w:rsidRDefault="00716762" w:rsidP="00716762">
      <w:pPr>
        <w:pStyle w:val="Summary"/>
        <w:spacing w:before="0" w:after="0"/>
        <w:ind w:left="284" w:right="284" w:firstLine="284"/>
        <w:rPr>
          <w:rFonts w:ascii="Times New Roman" w:hAnsi="Times New Roman"/>
          <w:color w:val="000000"/>
          <w:sz w:val="22"/>
          <w:szCs w:val="22"/>
          <w:lang w:val="ru-RU"/>
        </w:rPr>
      </w:pPr>
      <w:r w:rsidRPr="00BF5F64">
        <w:rPr>
          <w:rFonts w:ascii="Times New Roman" w:hAnsi="Times New Roman"/>
          <w:b/>
          <w:color w:val="000000"/>
          <w:sz w:val="22"/>
          <w:szCs w:val="22"/>
          <w:lang w:val="ru-RU"/>
        </w:rPr>
        <w:t>Ключевые слова:</w:t>
      </w:r>
      <w:r w:rsidRPr="00BF5F64">
        <w:rPr>
          <w:rFonts w:ascii="Times New Roman" w:hAnsi="Times New Roman"/>
          <w:color w:val="000000"/>
          <w:sz w:val="22"/>
          <w:szCs w:val="22"/>
          <w:lang w:val="ru-RU"/>
        </w:rPr>
        <w:t xml:space="preserve"> верификация грамматики, формальная модель языка, обработка ест</w:t>
      </w:r>
      <w:r w:rsidRPr="00BF5F64">
        <w:rPr>
          <w:rFonts w:ascii="Times New Roman" w:hAnsi="Times New Roman"/>
          <w:color w:val="000000"/>
          <w:sz w:val="22"/>
          <w:szCs w:val="22"/>
          <w:lang w:val="ru-RU"/>
        </w:rPr>
        <w:t>е</w:t>
      </w:r>
      <w:r w:rsidRPr="00BF5F64">
        <w:rPr>
          <w:rFonts w:ascii="Times New Roman" w:hAnsi="Times New Roman"/>
          <w:color w:val="000000"/>
          <w:sz w:val="22"/>
          <w:szCs w:val="22"/>
          <w:lang w:val="ru-RU"/>
        </w:rPr>
        <w:t>ственных языков, лингвистические конструкции.</w:t>
      </w:r>
    </w:p>
    <w:p w:rsidR="00716762" w:rsidRPr="00BF5F64" w:rsidRDefault="00716762" w:rsidP="00716762">
      <w:pPr>
        <w:pStyle w:val="Summary"/>
        <w:spacing w:before="0" w:after="0"/>
        <w:ind w:left="0" w:right="0" w:firstLine="284"/>
        <w:rPr>
          <w:rFonts w:ascii="Times New Roman" w:hAnsi="Times New Roman"/>
          <w:color w:val="000000"/>
          <w:sz w:val="24"/>
          <w:szCs w:val="24"/>
          <w:lang w:val="ru-RU"/>
        </w:rPr>
      </w:pPr>
    </w:p>
    <w:p w:rsidR="00716762" w:rsidRPr="00BF5F64" w:rsidRDefault="00716762" w:rsidP="00716762">
      <w:pPr>
        <w:pStyle w:val="PapersTitle"/>
        <w:spacing w:after="0"/>
        <w:rPr>
          <w:caps/>
          <w:color w:val="000000"/>
          <w:sz w:val="28"/>
          <w:szCs w:val="28"/>
        </w:rPr>
      </w:pPr>
      <w:r w:rsidRPr="00BF5F64">
        <w:rPr>
          <w:caps/>
          <w:color w:val="000000"/>
          <w:sz w:val="28"/>
          <w:szCs w:val="28"/>
        </w:rPr>
        <w:t>FORMAL LANGUAGE MODEL’S LINGUISTIC CONSTRUCTION ANALYSIS FOR FINNO-UGRIC TEXTS’ GRAMMAR VERIFICATION</w:t>
      </w:r>
    </w:p>
    <w:p w:rsidR="00716762" w:rsidRPr="00BF5F64" w:rsidRDefault="00716762" w:rsidP="00716762">
      <w:pPr>
        <w:pStyle w:val="a"/>
        <w:numPr>
          <w:ilvl w:val="0"/>
          <w:numId w:val="0"/>
        </w:numPr>
        <w:ind w:firstLine="284"/>
        <w:jc w:val="both"/>
        <w:rPr>
          <w:color w:val="000000"/>
          <w:sz w:val="16"/>
          <w:szCs w:val="16"/>
          <w:lang w:val="en-US"/>
        </w:rPr>
      </w:pPr>
    </w:p>
    <w:p w:rsidR="00716762" w:rsidRPr="00BF5F64" w:rsidRDefault="00716762" w:rsidP="00716762">
      <w:pPr>
        <w:jc w:val="center"/>
        <w:rPr>
          <w:b/>
          <w:caps/>
          <w:color w:val="000000"/>
          <w:sz w:val="24"/>
          <w:szCs w:val="24"/>
          <w:lang w:val="en-US"/>
        </w:rPr>
      </w:pPr>
      <w:r w:rsidRPr="00BF5F64">
        <w:rPr>
          <w:b/>
          <w:caps/>
          <w:color w:val="000000"/>
          <w:sz w:val="24"/>
          <w:szCs w:val="24"/>
          <w:lang w:val="en-US"/>
        </w:rPr>
        <w:t>V.V. KILEyEV, I.G. SIDORKINA</w:t>
      </w:r>
    </w:p>
    <w:p w:rsidR="00716762" w:rsidRPr="00BF5F64" w:rsidRDefault="00716762" w:rsidP="00716762">
      <w:pPr>
        <w:pStyle w:val="a"/>
        <w:numPr>
          <w:ilvl w:val="0"/>
          <w:numId w:val="0"/>
        </w:numPr>
        <w:ind w:firstLine="284"/>
        <w:jc w:val="both"/>
        <w:rPr>
          <w:color w:val="000000"/>
          <w:sz w:val="16"/>
          <w:szCs w:val="16"/>
          <w:lang w:val="en-US"/>
        </w:rPr>
      </w:pPr>
    </w:p>
    <w:p w:rsidR="00716762" w:rsidRPr="00BF5F64" w:rsidRDefault="00716762" w:rsidP="00716762">
      <w:pPr>
        <w:pStyle w:val="10"/>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Volga State University of Technology</w:t>
      </w:r>
    </w:p>
    <w:p w:rsidR="00716762" w:rsidRPr="00BF5F64" w:rsidRDefault="00716762" w:rsidP="00716762">
      <w:pPr>
        <w:pStyle w:val="10"/>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 xml:space="preserve">424000, Republic of Mari El, Yoshkar-Ola, 3, Lenin sq. </w:t>
      </w:r>
    </w:p>
    <w:p w:rsidR="00716762" w:rsidRPr="00BF5F64" w:rsidRDefault="00716762" w:rsidP="00716762">
      <w:pPr>
        <w:pStyle w:val="10"/>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 xml:space="preserve">E-mail: </w:t>
      </w:r>
      <w:r w:rsidRPr="00BF5F64">
        <w:rPr>
          <w:rFonts w:ascii="Times New Roman" w:hAnsi="Times New Roman"/>
          <w:bCs/>
          <w:color w:val="000000"/>
          <w:sz w:val="20"/>
          <w:szCs w:val="20"/>
          <w:u w:val="single"/>
          <w:lang w:val="en-US"/>
        </w:rPr>
        <w:t>slavakileev@yandex.ru</w:t>
      </w:r>
      <w:r w:rsidRPr="00BF5F64">
        <w:rPr>
          <w:rFonts w:ascii="Times New Roman" w:hAnsi="Times New Roman"/>
          <w:bCs/>
          <w:color w:val="000000"/>
          <w:sz w:val="20"/>
          <w:szCs w:val="20"/>
          <w:lang w:val="en-US"/>
        </w:rPr>
        <w:t xml:space="preserve">, </w:t>
      </w:r>
      <w:r w:rsidRPr="00BF5F64">
        <w:rPr>
          <w:rFonts w:ascii="Times New Roman" w:hAnsi="Times New Roman"/>
          <w:bCs/>
          <w:color w:val="000000"/>
          <w:sz w:val="20"/>
          <w:szCs w:val="20"/>
          <w:u w:val="single"/>
          <w:lang w:val="en-US"/>
        </w:rPr>
        <w:t>igs592000@mail.ru</w:t>
      </w:r>
    </w:p>
    <w:p w:rsidR="00716762" w:rsidRPr="00BF5F64" w:rsidRDefault="00716762" w:rsidP="00716762">
      <w:pPr>
        <w:pStyle w:val="a"/>
        <w:numPr>
          <w:ilvl w:val="0"/>
          <w:numId w:val="0"/>
        </w:numPr>
        <w:ind w:firstLine="284"/>
        <w:jc w:val="both"/>
        <w:rPr>
          <w:color w:val="000000"/>
          <w:sz w:val="16"/>
          <w:szCs w:val="16"/>
          <w:lang w:val="en-US"/>
        </w:rPr>
      </w:pPr>
    </w:p>
    <w:p w:rsidR="00716762" w:rsidRPr="00BF5F64" w:rsidRDefault="00716762" w:rsidP="00716762">
      <w:pPr>
        <w:pStyle w:val="Summary"/>
        <w:spacing w:before="0" w:after="0"/>
        <w:ind w:left="0" w:right="0" w:firstLine="284"/>
        <w:rPr>
          <w:rFonts w:ascii="Times New Roman" w:hAnsi="Times New Roman"/>
          <w:color w:val="000000"/>
          <w:sz w:val="22"/>
          <w:szCs w:val="22"/>
        </w:rPr>
      </w:pPr>
      <w:r w:rsidRPr="00BF5F64">
        <w:rPr>
          <w:rFonts w:ascii="Times New Roman" w:hAnsi="Times New Roman"/>
          <w:color w:val="000000"/>
          <w:sz w:val="22"/>
          <w:szCs w:val="22"/>
        </w:rPr>
        <w:t>The work of grammar verification system requires the formal language model that determines main aspects of system work flow. The suggested language model consists of the main parts where the main ones are its linguistic constructions. The paper proposes description of used formal model where their position is highlighted. Also the example of their representation for verifying sentences written in Mari language is proposed.</w:t>
      </w:r>
    </w:p>
    <w:p w:rsidR="00716762" w:rsidRPr="00BF5F64" w:rsidRDefault="00716762" w:rsidP="00716762">
      <w:pPr>
        <w:pStyle w:val="a"/>
        <w:numPr>
          <w:ilvl w:val="0"/>
          <w:numId w:val="0"/>
        </w:numPr>
        <w:ind w:firstLine="284"/>
        <w:jc w:val="both"/>
        <w:rPr>
          <w:color w:val="000000"/>
          <w:sz w:val="16"/>
          <w:szCs w:val="16"/>
          <w:lang w:val="en-US"/>
        </w:rPr>
      </w:pPr>
    </w:p>
    <w:p w:rsidR="00716762" w:rsidRPr="00BF5F64" w:rsidRDefault="00716762" w:rsidP="00716762">
      <w:pPr>
        <w:pStyle w:val="Summary"/>
        <w:spacing w:before="0" w:after="0"/>
        <w:ind w:left="0" w:right="0" w:firstLine="284"/>
        <w:rPr>
          <w:rFonts w:ascii="Times New Roman" w:hAnsi="Times New Roman"/>
          <w:color w:val="000000"/>
          <w:sz w:val="22"/>
          <w:szCs w:val="22"/>
        </w:rPr>
      </w:pPr>
      <w:r w:rsidRPr="00BF5F64">
        <w:rPr>
          <w:rFonts w:ascii="Times New Roman" w:hAnsi="Times New Roman"/>
          <w:b/>
          <w:color w:val="000000"/>
          <w:sz w:val="22"/>
          <w:szCs w:val="22"/>
        </w:rPr>
        <w:t>Key words:</w:t>
      </w:r>
      <w:r w:rsidRPr="00BF5F64">
        <w:rPr>
          <w:rFonts w:ascii="Times New Roman" w:hAnsi="Times New Roman"/>
          <w:color w:val="000000"/>
          <w:sz w:val="22"/>
          <w:szCs w:val="22"/>
        </w:rPr>
        <w:t xml:space="preserve"> grammar verification, formal language model, natural language processing, linguistic constructions.</w:t>
      </w:r>
    </w:p>
    <w:p w:rsidR="00716762" w:rsidRPr="00BF5F64" w:rsidRDefault="00716762" w:rsidP="00716762">
      <w:pPr>
        <w:pStyle w:val="a"/>
        <w:numPr>
          <w:ilvl w:val="0"/>
          <w:numId w:val="0"/>
        </w:numPr>
        <w:ind w:firstLine="284"/>
        <w:jc w:val="both"/>
        <w:rPr>
          <w:color w:val="000000"/>
          <w:sz w:val="16"/>
          <w:szCs w:val="16"/>
          <w:lang w:val="en-US"/>
        </w:rPr>
      </w:pPr>
    </w:p>
    <w:p w:rsidR="00716762" w:rsidRPr="00BF5F64" w:rsidRDefault="00716762" w:rsidP="00716762">
      <w:pPr>
        <w:jc w:val="center"/>
        <w:rPr>
          <w:rFonts w:eastAsia="Calibri"/>
          <w:b/>
          <w:caps/>
          <w:color w:val="000000"/>
          <w:sz w:val="24"/>
          <w:szCs w:val="24"/>
        </w:rPr>
      </w:pPr>
      <w:r w:rsidRPr="00BF5F64">
        <w:rPr>
          <w:rFonts w:eastAsia="Calibri"/>
          <w:b/>
          <w:caps/>
          <w:color w:val="000000"/>
          <w:sz w:val="24"/>
          <w:szCs w:val="24"/>
        </w:rPr>
        <w:t>литература</w:t>
      </w:r>
    </w:p>
    <w:p w:rsidR="00716762" w:rsidRPr="00BF5F64" w:rsidRDefault="00716762" w:rsidP="00716762">
      <w:pPr>
        <w:ind w:firstLine="284"/>
        <w:jc w:val="both"/>
        <w:rPr>
          <w:rFonts w:eastAsia="Calibri"/>
          <w:color w:val="000000"/>
          <w:sz w:val="24"/>
          <w:szCs w:val="24"/>
        </w:rPr>
      </w:pPr>
    </w:p>
    <w:p w:rsidR="00716762" w:rsidRPr="00BF5F64" w:rsidRDefault="00716762" w:rsidP="00716762">
      <w:pPr>
        <w:pStyle w:val="LiteratureText"/>
        <w:numPr>
          <w:ilvl w:val="0"/>
          <w:numId w:val="23"/>
        </w:numPr>
        <w:tabs>
          <w:tab w:val="num" w:pos="720"/>
        </w:tabs>
        <w:ind w:left="0" w:firstLine="284"/>
        <w:jc w:val="both"/>
        <w:rPr>
          <w:color w:val="000000"/>
          <w:sz w:val="24"/>
          <w:szCs w:val="24"/>
          <w:lang w:val="ru-RU"/>
        </w:rPr>
      </w:pPr>
      <w:r w:rsidRPr="00BF5F64">
        <w:rPr>
          <w:i/>
          <w:color w:val="000000"/>
          <w:sz w:val="24"/>
          <w:szCs w:val="24"/>
          <w:lang w:val="ru-RU"/>
        </w:rPr>
        <w:t xml:space="preserve">Килеев В.В. </w:t>
      </w:r>
      <w:r w:rsidRPr="00BF5F64">
        <w:rPr>
          <w:color w:val="000000"/>
          <w:sz w:val="24"/>
          <w:szCs w:val="24"/>
          <w:lang w:val="ru-RU"/>
        </w:rPr>
        <w:t>Схема функционирования системы верификации грамматики языков // Информационные технологии в профессиональной деятельности и научной работе. Сбо</w:t>
      </w:r>
      <w:r w:rsidRPr="00BF5F64">
        <w:rPr>
          <w:color w:val="000000"/>
          <w:sz w:val="24"/>
          <w:szCs w:val="24"/>
          <w:lang w:val="ru-RU"/>
        </w:rPr>
        <w:t>р</w:t>
      </w:r>
      <w:r w:rsidRPr="00BF5F64">
        <w:rPr>
          <w:color w:val="000000"/>
          <w:sz w:val="24"/>
          <w:szCs w:val="24"/>
          <w:lang w:val="ru-RU"/>
        </w:rPr>
        <w:t>ник материалов Всероссийской научно-практической конференции с международным участием. Часть 2. Йошкар-Ола: Марийский государственный технический университет, 2012. С. 107-111.</w:t>
      </w:r>
    </w:p>
    <w:p w:rsidR="00716762" w:rsidRPr="00BF5F64" w:rsidRDefault="00716762" w:rsidP="00716762">
      <w:pPr>
        <w:pStyle w:val="LiteratureText"/>
        <w:numPr>
          <w:ilvl w:val="0"/>
          <w:numId w:val="23"/>
        </w:numPr>
        <w:tabs>
          <w:tab w:val="num" w:pos="720"/>
        </w:tabs>
        <w:ind w:left="0" w:firstLine="284"/>
        <w:jc w:val="both"/>
        <w:rPr>
          <w:color w:val="000000"/>
          <w:sz w:val="24"/>
          <w:szCs w:val="24"/>
          <w:lang w:val="ru-RU"/>
        </w:rPr>
      </w:pPr>
      <w:r w:rsidRPr="00BF5F64">
        <w:rPr>
          <w:i/>
          <w:color w:val="000000"/>
          <w:sz w:val="24"/>
          <w:szCs w:val="24"/>
          <w:lang w:val="ru-RU"/>
        </w:rPr>
        <w:t xml:space="preserve">Килеев В.В. </w:t>
      </w:r>
      <w:r w:rsidRPr="00BF5F64">
        <w:rPr>
          <w:color w:val="000000"/>
          <w:sz w:val="24"/>
          <w:szCs w:val="24"/>
          <w:lang w:val="ru-RU"/>
        </w:rPr>
        <w:t>Лингвистические особенности архитектуры компьютерной системы верификации орфографии финно-угорских языков / Килеев В.В., Сидоркина И.Г. // Вес</w:t>
      </w:r>
      <w:r w:rsidRPr="00BF5F64">
        <w:rPr>
          <w:color w:val="000000"/>
          <w:sz w:val="24"/>
          <w:szCs w:val="24"/>
          <w:lang w:val="ru-RU"/>
        </w:rPr>
        <w:t>т</w:t>
      </w:r>
      <w:r w:rsidRPr="00BF5F64">
        <w:rPr>
          <w:color w:val="000000"/>
          <w:sz w:val="24"/>
          <w:szCs w:val="24"/>
          <w:lang w:val="ru-RU"/>
        </w:rPr>
        <w:t>ник Волжского университета имени В.Н. Татищева. Научно-теоретический журнал. Серия «Информатика». Вып. 18. Тольятти: Волжский университет им. В.Н. Татищева, 2011.       С. 115-119.</w:t>
      </w:r>
    </w:p>
    <w:p w:rsidR="00716762" w:rsidRPr="00BF5F64" w:rsidRDefault="00716762" w:rsidP="00716762">
      <w:pPr>
        <w:pStyle w:val="LiteratureText"/>
        <w:numPr>
          <w:ilvl w:val="0"/>
          <w:numId w:val="23"/>
        </w:numPr>
        <w:tabs>
          <w:tab w:val="num" w:pos="720"/>
        </w:tabs>
        <w:ind w:left="0" w:firstLine="284"/>
        <w:jc w:val="both"/>
        <w:rPr>
          <w:color w:val="000000"/>
          <w:sz w:val="24"/>
          <w:szCs w:val="24"/>
          <w:lang w:val="ru-RU"/>
        </w:rPr>
      </w:pPr>
      <w:r w:rsidRPr="00BF5F64">
        <w:rPr>
          <w:i/>
          <w:color w:val="000000"/>
          <w:sz w:val="24"/>
          <w:szCs w:val="24"/>
          <w:lang w:val="ru-RU"/>
        </w:rPr>
        <w:t xml:space="preserve">Болховитянов А.В. </w:t>
      </w:r>
      <w:r w:rsidRPr="00BF5F64">
        <w:rPr>
          <w:color w:val="000000"/>
          <w:sz w:val="24"/>
          <w:szCs w:val="24"/>
          <w:lang w:val="ru-RU"/>
        </w:rPr>
        <w:t>Методика автоматического выделения структурных единиц в предложениях на русском языке./ Болховитянов А.В., Чеповский А.М. // Информацио</w:t>
      </w:r>
      <w:r w:rsidRPr="00BF5F64">
        <w:rPr>
          <w:color w:val="000000"/>
          <w:sz w:val="24"/>
          <w:szCs w:val="24"/>
          <w:lang w:val="ru-RU"/>
        </w:rPr>
        <w:t>н</w:t>
      </w:r>
      <w:r w:rsidRPr="00BF5F64">
        <w:rPr>
          <w:color w:val="000000"/>
          <w:sz w:val="24"/>
          <w:szCs w:val="24"/>
          <w:lang w:val="ru-RU"/>
        </w:rPr>
        <w:t xml:space="preserve">ные технологии, 2012. № </w:t>
      </w:r>
      <w:smartTag w:uri="urn:schemas-microsoft-com:office:smarttags" w:element="metricconverter">
        <w:smartTagPr>
          <w:attr w:name="ProductID" w:val="2. C"/>
        </w:smartTagPr>
        <w:r w:rsidRPr="00BF5F64">
          <w:rPr>
            <w:color w:val="000000"/>
            <w:sz w:val="24"/>
            <w:szCs w:val="24"/>
            <w:lang w:val="ru-RU"/>
          </w:rPr>
          <w:t>2. C</w:t>
        </w:r>
      </w:smartTag>
      <w:r w:rsidRPr="00BF5F64">
        <w:rPr>
          <w:color w:val="000000"/>
          <w:sz w:val="24"/>
          <w:szCs w:val="24"/>
          <w:lang w:val="ru-RU"/>
        </w:rPr>
        <w:t>. 25—29</w:t>
      </w:r>
    </w:p>
    <w:p w:rsidR="00716762" w:rsidRPr="00BF5F64" w:rsidRDefault="00716762" w:rsidP="00716762">
      <w:pPr>
        <w:pStyle w:val="LiteratureText"/>
        <w:numPr>
          <w:ilvl w:val="0"/>
          <w:numId w:val="23"/>
        </w:numPr>
        <w:tabs>
          <w:tab w:val="num" w:pos="720"/>
        </w:tabs>
        <w:ind w:left="0" w:firstLine="284"/>
        <w:jc w:val="both"/>
        <w:rPr>
          <w:color w:val="000000"/>
          <w:sz w:val="24"/>
          <w:szCs w:val="24"/>
        </w:rPr>
      </w:pPr>
      <w:r w:rsidRPr="00BF5F64">
        <w:rPr>
          <w:i/>
          <w:color w:val="000000"/>
          <w:sz w:val="24"/>
          <w:szCs w:val="24"/>
          <w:lang w:val="ru-RU"/>
        </w:rPr>
        <w:t xml:space="preserve">Гошокова Ф.М. </w:t>
      </w:r>
      <w:r w:rsidRPr="00BF5F64">
        <w:rPr>
          <w:color w:val="000000"/>
          <w:sz w:val="24"/>
          <w:szCs w:val="24"/>
          <w:lang w:val="ru-RU"/>
        </w:rPr>
        <w:t>Разработка системы грамматик агглютинативного языка для авт</w:t>
      </w:r>
      <w:r w:rsidRPr="00BF5F64">
        <w:rPr>
          <w:color w:val="000000"/>
          <w:sz w:val="24"/>
          <w:szCs w:val="24"/>
          <w:lang w:val="ru-RU"/>
        </w:rPr>
        <w:t>о</w:t>
      </w:r>
      <w:r w:rsidRPr="00BF5F64">
        <w:rPr>
          <w:color w:val="000000"/>
          <w:sz w:val="24"/>
          <w:szCs w:val="24"/>
          <w:lang w:val="ru-RU"/>
        </w:rPr>
        <w:t>матического определения основы слова / Материалы третьей международной конфере</w:t>
      </w:r>
      <w:r w:rsidRPr="00BF5F64">
        <w:rPr>
          <w:color w:val="000000"/>
          <w:sz w:val="24"/>
          <w:szCs w:val="24"/>
          <w:lang w:val="ru-RU"/>
        </w:rPr>
        <w:t>н</w:t>
      </w:r>
      <w:r w:rsidRPr="00BF5F64">
        <w:rPr>
          <w:color w:val="000000"/>
          <w:sz w:val="24"/>
          <w:szCs w:val="24"/>
          <w:lang w:val="ru-RU"/>
        </w:rPr>
        <w:t>ции «Автоматизация управления и интеллектуальные системы и среды» 9-15 октября, М</w:t>
      </w:r>
      <w:r w:rsidRPr="00BF5F64">
        <w:rPr>
          <w:color w:val="000000"/>
          <w:sz w:val="24"/>
          <w:szCs w:val="24"/>
          <w:lang w:val="ru-RU"/>
        </w:rPr>
        <w:t>а</w:t>
      </w:r>
      <w:r w:rsidRPr="00BF5F64">
        <w:rPr>
          <w:color w:val="000000"/>
          <w:sz w:val="24"/>
          <w:szCs w:val="24"/>
          <w:lang w:val="ru-RU"/>
        </w:rPr>
        <w:t>хачкала, Россия. Т</w:t>
      </w:r>
      <w:r w:rsidRPr="00BF5F64">
        <w:rPr>
          <w:color w:val="000000"/>
          <w:sz w:val="24"/>
          <w:szCs w:val="24"/>
        </w:rPr>
        <w:t xml:space="preserve">. 2. </w:t>
      </w:r>
      <w:r w:rsidRPr="00BF5F64">
        <w:rPr>
          <w:color w:val="000000"/>
          <w:sz w:val="24"/>
          <w:szCs w:val="24"/>
          <w:lang w:val="ru-RU"/>
        </w:rPr>
        <w:t>Нальчик</w:t>
      </w:r>
      <w:r w:rsidRPr="00BF5F64">
        <w:rPr>
          <w:color w:val="000000"/>
          <w:sz w:val="24"/>
          <w:szCs w:val="24"/>
        </w:rPr>
        <w:t xml:space="preserve">: </w:t>
      </w:r>
      <w:r w:rsidRPr="00BF5F64">
        <w:rPr>
          <w:color w:val="000000"/>
          <w:sz w:val="24"/>
          <w:szCs w:val="24"/>
          <w:lang w:val="ru-RU"/>
        </w:rPr>
        <w:t>Издательство</w:t>
      </w:r>
      <w:r w:rsidRPr="00BF5F64">
        <w:rPr>
          <w:color w:val="000000"/>
          <w:sz w:val="24"/>
          <w:szCs w:val="24"/>
        </w:rPr>
        <w:t xml:space="preserve"> </w:t>
      </w:r>
      <w:r w:rsidRPr="00BF5F64">
        <w:rPr>
          <w:color w:val="000000"/>
          <w:sz w:val="24"/>
          <w:szCs w:val="24"/>
          <w:lang w:val="ru-RU"/>
        </w:rPr>
        <w:t>КБНЦ</w:t>
      </w:r>
      <w:r w:rsidRPr="00BF5F64">
        <w:rPr>
          <w:color w:val="000000"/>
          <w:sz w:val="24"/>
          <w:szCs w:val="24"/>
        </w:rPr>
        <w:t xml:space="preserve"> </w:t>
      </w:r>
      <w:r w:rsidRPr="00BF5F64">
        <w:rPr>
          <w:color w:val="000000"/>
          <w:sz w:val="24"/>
          <w:szCs w:val="24"/>
          <w:lang w:val="ru-RU"/>
        </w:rPr>
        <w:t>РАН</w:t>
      </w:r>
      <w:r w:rsidRPr="00BF5F64">
        <w:rPr>
          <w:color w:val="000000"/>
          <w:sz w:val="24"/>
          <w:szCs w:val="24"/>
        </w:rPr>
        <w:t xml:space="preserve">, 2012. </w:t>
      </w:r>
      <w:r w:rsidRPr="00BF5F64">
        <w:rPr>
          <w:color w:val="000000"/>
          <w:sz w:val="24"/>
          <w:szCs w:val="24"/>
          <w:lang w:val="ru-RU"/>
        </w:rPr>
        <w:t>С</w:t>
      </w:r>
      <w:r w:rsidRPr="00BF5F64">
        <w:rPr>
          <w:color w:val="000000"/>
          <w:sz w:val="24"/>
          <w:szCs w:val="24"/>
        </w:rPr>
        <w:t>. 138-139.</w:t>
      </w:r>
    </w:p>
    <w:p w:rsidR="00716762" w:rsidRPr="00BF5F64" w:rsidRDefault="00716762" w:rsidP="00716762">
      <w:pPr>
        <w:ind w:firstLine="284"/>
        <w:jc w:val="both"/>
        <w:rPr>
          <w:color w:val="000000"/>
          <w:sz w:val="24"/>
          <w:szCs w:val="24"/>
          <w:lang w:val="en-US"/>
        </w:rPr>
      </w:pPr>
    </w:p>
    <w:p w:rsidR="00716762" w:rsidRPr="00BF5F64" w:rsidRDefault="00716762" w:rsidP="00716762">
      <w:pPr>
        <w:ind w:firstLine="284"/>
        <w:jc w:val="both"/>
        <w:rPr>
          <w:color w:val="000000"/>
          <w:sz w:val="24"/>
          <w:szCs w:val="24"/>
        </w:rPr>
      </w:pPr>
      <w:r w:rsidRPr="00BF5F64">
        <w:rPr>
          <w:b/>
          <w:color w:val="000000"/>
          <w:sz w:val="24"/>
          <w:szCs w:val="24"/>
        </w:rPr>
        <w:t>Килеев Вячеслав Васильевич</w:t>
      </w:r>
      <w:r w:rsidRPr="00BF5F64">
        <w:rPr>
          <w:color w:val="000000"/>
          <w:sz w:val="24"/>
          <w:szCs w:val="24"/>
        </w:rPr>
        <w:t>, аспирант кафедры информационно-вычислительных систем Поволжского государственного технологического университета.</w:t>
      </w:r>
    </w:p>
    <w:p w:rsidR="00716762" w:rsidRPr="00BF5F64" w:rsidRDefault="00716762" w:rsidP="00716762">
      <w:pPr>
        <w:ind w:firstLine="284"/>
        <w:jc w:val="both"/>
        <w:rPr>
          <w:color w:val="000000"/>
          <w:sz w:val="24"/>
          <w:szCs w:val="24"/>
        </w:rPr>
      </w:pPr>
      <w:r w:rsidRPr="00BF5F64">
        <w:rPr>
          <w:color w:val="000000"/>
          <w:sz w:val="24"/>
          <w:szCs w:val="24"/>
        </w:rPr>
        <w:t>424000, Республика Марий Эл, г. Йошкар-Ола, пл. Ленина, 3.</w:t>
      </w:r>
    </w:p>
    <w:p w:rsidR="00716762" w:rsidRPr="00D2769B" w:rsidRDefault="00716762" w:rsidP="00716762">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+7-963-126-27-40.</w:t>
      </w:r>
    </w:p>
    <w:p w:rsidR="00716762" w:rsidRPr="00D2769B" w:rsidRDefault="00716762" w:rsidP="00716762">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r w:rsidRPr="00BF5F64">
        <w:rPr>
          <w:color w:val="000000"/>
          <w:sz w:val="24"/>
          <w:szCs w:val="24"/>
          <w:u w:val="single"/>
          <w:lang w:val="en-US"/>
        </w:rPr>
        <w:t>slavakileev</w:t>
      </w:r>
      <w:r w:rsidRPr="00D2769B">
        <w:rPr>
          <w:color w:val="000000"/>
          <w:sz w:val="24"/>
          <w:szCs w:val="24"/>
          <w:u w:val="single"/>
          <w:lang w:val="en-US"/>
        </w:rPr>
        <w:t>@</w:t>
      </w:r>
      <w:r w:rsidRPr="00BF5F64">
        <w:rPr>
          <w:color w:val="000000"/>
          <w:sz w:val="24"/>
          <w:szCs w:val="24"/>
          <w:u w:val="single"/>
          <w:lang w:val="en-US"/>
        </w:rPr>
        <w:t>yandex</w:t>
      </w:r>
      <w:r w:rsidRPr="00D2769B">
        <w:rPr>
          <w:color w:val="000000"/>
          <w:sz w:val="24"/>
          <w:szCs w:val="24"/>
          <w:u w:val="single"/>
          <w:lang w:val="en-US"/>
        </w:rPr>
        <w:t>.</w:t>
      </w:r>
      <w:r w:rsidRPr="00BF5F64">
        <w:rPr>
          <w:color w:val="000000"/>
          <w:sz w:val="24"/>
          <w:szCs w:val="24"/>
          <w:u w:val="single"/>
          <w:lang w:val="en-US"/>
        </w:rPr>
        <w:t>ru</w:t>
      </w:r>
    </w:p>
    <w:p w:rsidR="00716762" w:rsidRPr="00BF5F64" w:rsidRDefault="00716762" w:rsidP="00716762">
      <w:pPr>
        <w:ind w:firstLine="284"/>
        <w:jc w:val="both"/>
        <w:rPr>
          <w:color w:val="000000"/>
          <w:sz w:val="24"/>
          <w:szCs w:val="24"/>
        </w:rPr>
      </w:pPr>
      <w:r w:rsidRPr="00BF5F64">
        <w:rPr>
          <w:b/>
          <w:color w:val="000000"/>
          <w:sz w:val="24"/>
          <w:szCs w:val="24"/>
        </w:rPr>
        <w:t>Сидоркина Ирина Геннадьевна</w:t>
      </w:r>
      <w:r w:rsidRPr="00BF5F64">
        <w:rPr>
          <w:color w:val="000000"/>
          <w:sz w:val="24"/>
          <w:szCs w:val="24"/>
        </w:rPr>
        <w:t>, д.т.н., профессор кафедры информационно-вычислительных систем Поволжского государственного технологического университета.</w:t>
      </w:r>
    </w:p>
    <w:p w:rsidR="00716762" w:rsidRPr="00BF5F64" w:rsidRDefault="00716762" w:rsidP="00716762">
      <w:pPr>
        <w:ind w:firstLine="284"/>
        <w:jc w:val="both"/>
        <w:rPr>
          <w:color w:val="000000"/>
          <w:sz w:val="24"/>
          <w:szCs w:val="24"/>
        </w:rPr>
      </w:pPr>
      <w:r w:rsidRPr="00BF5F64">
        <w:rPr>
          <w:color w:val="000000"/>
          <w:sz w:val="24"/>
          <w:szCs w:val="24"/>
        </w:rPr>
        <w:t>424000, Республика Марий Эл, г. Йошкар-Ола, пл. Ленина, 3.</w:t>
      </w:r>
    </w:p>
    <w:p w:rsidR="00716762" w:rsidRPr="00D2769B" w:rsidRDefault="00716762" w:rsidP="00716762">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8 (8362) 45-51-73.</w:t>
      </w:r>
    </w:p>
    <w:p w:rsidR="00716762" w:rsidRPr="00D2769B" w:rsidRDefault="00716762" w:rsidP="00716762">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r w:rsidRPr="00BF5F64">
        <w:rPr>
          <w:color w:val="000000"/>
          <w:sz w:val="24"/>
          <w:szCs w:val="24"/>
          <w:u w:val="single"/>
          <w:lang w:val="en-US"/>
        </w:rPr>
        <w:t>igs</w:t>
      </w:r>
      <w:r w:rsidRPr="00D2769B">
        <w:rPr>
          <w:color w:val="000000"/>
          <w:sz w:val="24"/>
          <w:szCs w:val="24"/>
          <w:u w:val="single"/>
          <w:lang w:val="en-US"/>
        </w:rPr>
        <w:t>592000@</w:t>
      </w:r>
      <w:r w:rsidRPr="00BF5F64">
        <w:rPr>
          <w:color w:val="000000"/>
          <w:sz w:val="24"/>
          <w:szCs w:val="24"/>
          <w:u w:val="single"/>
          <w:lang w:val="en-US"/>
        </w:rPr>
        <w:t>mail</w:t>
      </w:r>
      <w:r w:rsidRPr="00D2769B">
        <w:rPr>
          <w:color w:val="000000"/>
          <w:sz w:val="24"/>
          <w:szCs w:val="24"/>
          <w:u w:val="single"/>
          <w:lang w:val="en-US"/>
        </w:rPr>
        <w:t>.</w:t>
      </w:r>
      <w:r w:rsidRPr="00BF5F64">
        <w:rPr>
          <w:color w:val="000000"/>
          <w:sz w:val="24"/>
          <w:szCs w:val="24"/>
          <w:u w:val="single"/>
          <w:lang w:val="en-US"/>
        </w:rPr>
        <w:t>ru</w:t>
      </w:r>
      <w:r w:rsidRPr="00D2769B">
        <w:rPr>
          <w:color w:val="000000"/>
          <w:sz w:val="24"/>
          <w:szCs w:val="24"/>
          <w:lang w:val="en-US"/>
        </w:rPr>
        <w:t xml:space="preserve"> </w:t>
      </w:r>
    </w:p>
    <w:p w:rsidR="00716762" w:rsidRPr="00D2769B" w:rsidRDefault="00716762" w:rsidP="00716762">
      <w:pPr>
        <w:ind w:firstLine="284"/>
        <w:jc w:val="both"/>
        <w:rPr>
          <w:color w:val="000000"/>
          <w:sz w:val="24"/>
          <w:szCs w:val="24"/>
          <w:lang w:val="en-US"/>
        </w:rPr>
      </w:pPr>
    </w:p>
    <w:p w:rsidR="00716762" w:rsidRPr="00BF5F64" w:rsidRDefault="00716762" w:rsidP="00716762">
      <w:pPr>
        <w:ind w:firstLine="284"/>
        <w:jc w:val="both"/>
        <w:rPr>
          <w:color w:val="000000"/>
          <w:sz w:val="24"/>
          <w:szCs w:val="24"/>
          <w:lang w:val="en-US"/>
        </w:rPr>
      </w:pPr>
      <w:r w:rsidRPr="00BF5F64">
        <w:rPr>
          <w:b/>
          <w:color w:val="000000"/>
          <w:sz w:val="24"/>
          <w:szCs w:val="24"/>
          <w:lang w:val="en-US"/>
        </w:rPr>
        <w:t>Kileyev Vyacheslav Vasilyevich</w:t>
      </w:r>
      <w:r w:rsidRPr="00BF5F64">
        <w:rPr>
          <w:color w:val="000000"/>
          <w:sz w:val="24"/>
          <w:szCs w:val="24"/>
          <w:lang w:val="en-US"/>
        </w:rPr>
        <w:t>, postgraduate student of the Department of data-processing systems at Volga State University of Technology.</w:t>
      </w:r>
    </w:p>
    <w:p w:rsidR="00716762" w:rsidRPr="00BF5F64" w:rsidRDefault="00716762" w:rsidP="00716762">
      <w:pPr>
        <w:ind w:firstLine="284"/>
        <w:jc w:val="both"/>
        <w:rPr>
          <w:color w:val="000000"/>
          <w:sz w:val="24"/>
          <w:szCs w:val="24"/>
          <w:lang w:val="en-US"/>
        </w:rPr>
      </w:pPr>
      <w:r w:rsidRPr="00BF5F64">
        <w:rPr>
          <w:color w:val="000000"/>
          <w:sz w:val="24"/>
          <w:szCs w:val="24"/>
          <w:lang w:val="en-US"/>
        </w:rPr>
        <w:t>424000, Republic of Mari El, Yoshkar-Ola, 3, Lenin sq.</w:t>
      </w:r>
    </w:p>
    <w:p w:rsidR="00716762" w:rsidRPr="00BF5F64" w:rsidRDefault="00716762" w:rsidP="00716762">
      <w:pPr>
        <w:ind w:firstLine="284"/>
        <w:jc w:val="both"/>
        <w:rPr>
          <w:color w:val="000000"/>
          <w:sz w:val="24"/>
          <w:szCs w:val="24"/>
          <w:lang w:val="en-US"/>
        </w:rPr>
      </w:pPr>
      <w:r w:rsidRPr="00BF5F64">
        <w:rPr>
          <w:caps/>
          <w:color w:val="000000"/>
          <w:sz w:val="24"/>
          <w:szCs w:val="24"/>
          <w:lang w:val="en-US"/>
        </w:rPr>
        <w:t>p</w:t>
      </w:r>
      <w:r w:rsidRPr="00BF5F64">
        <w:rPr>
          <w:color w:val="000000"/>
          <w:sz w:val="24"/>
          <w:szCs w:val="24"/>
          <w:lang w:val="en-US"/>
        </w:rPr>
        <w:t>h. +7-963-126-27-40.</w:t>
      </w:r>
    </w:p>
    <w:p w:rsidR="00716762" w:rsidRPr="00BF5F64" w:rsidRDefault="00716762" w:rsidP="00716762">
      <w:pPr>
        <w:ind w:firstLine="284"/>
        <w:jc w:val="both"/>
        <w:rPr>
          <w:color w:val="000000"/>
          <w:sz w:val="24"/>
          <w:szCs w:val="24"/>
          <w:lang w:val="en-US"/>
        </w:rPr>
      </w:pPr>
      <w:r w:rsidRPr="00BF5F64">
        <w:rPr>
          <w:caps/>
          <w:color w:val="000000"/>
          <w:sz w:val="24"/>
          <w:szCs w:val="24"/>
          <w:lang w:val="en-US"/>
        </w:rPr>
        <w:t>e</w:t>
      </w:r>
      <w:r w:rsidRPr="00BF5F64">
        <w:rPr>
          <w:color w:val="000000"/>
          <w:sz w:val="24"/>
          <w:szCs w:val="24"/>
          <w:lang w:val="en-US"/>
        </w:rPr>
        <w:t xml:space="preserve">-mail: </w:t>
      </w:r>
      <w:r w:rsidRPr="00BF5F64">
        <w:rPr>
          <w:color w:val="000000"/>
          <w:sz w:val="24"/>
          <w:szCs w:val="24"/>
          <w:u w:val="single"/>
          <w:lang w:val="en-US"/>
        </w:rPr>
        <w:t>slavakileev@yandex.ru</w:t>
      </w:r>
    </w:p>
    <w:p w:rsidR="00716762" w:rsidRPr="00BF5F64" w:rsidRDefault="00716762" w:rsidP="00716762">
      <w:pPr>
        <w:ind w:firstLine="284"/>
        <w:jc w:val="both"/>
        <w:rPr>
          <w:color w:val="000000"/>
          <w:sz w:val="24"/>
          <w:szCs w:val="24"/>
          <w:lang w:val="en-US"/>
        </w:rPr>
      </w:pPr>
      <w:r w:rsidRPr="00BF5F64">
        <w:rPr>
          <w:b/>
          <w:color w:val="000000"/>
          <w:sz w:val="24"/>
          <w:szCs w:val="24"/>
          <w:lang w:val="en-US"/>
        </w:rPr>
        <w:t>Sidorkina Irina Gennadyevna</w:t>
      </w:r>
      <w:r w:rsidRPr="00BF5F64">
        <w:rPr>
          <w:color w:val="000000"/>
          <w:sz w:val="24"/>
          <w:szCs w:val="24"/>
          <w:lang w:val="en-US"/>
        </w:rPr>
        <w:t>, doctor of technical sciences, professor of the Department of data-processing systems at Volga State University of Technology.</w:t>
      </w:r>
    </w:p>
    <w:p w:rsidR="00716762" w:rsidRPr="00BF5F64" w:rsidRDefault="00716762" w:rsidP="00716762">
      <w:pPr>
        <w:ind w:firstLine="284"/>
        <w:jc w:val="both"/>
        <w:rPr>
          <w:color w:val="000000"/>
          <w:sz w:val="24"/>
          <w:szCs w:val="24"/>
          <w:lang w:val="en-US"/>
        </w:rPr>
      </w:pPr>
      <w:r w:rsidRPr="00BF5F64">
        <w:rPr>
          <w:color w:val="000000"/>
          <w:sz w:val="24"/>
          <w:szCs w:val="24"/>
          <w:lang w:val="en-US"/>
        </w:rPr>
        <w:t>424000, Republic of Mari El, Yoshkar-Ola, 3, Lenin sq.</w:t>
      </w:r>
    </w:p>
    <w:p w:rsidR="00716762" w:rsidRPr="00BF5F64" w:rsidRDefault="00716762" w:rsidP="00716762">
      <w:pPr>
        <w:ind w:firstLine="284"/>
        <w:jc w:val="both"/>
        <w:rPr>
          <w:color w:val="000000"/>
          <w:sz w:val="24"/>
          <w:szCs w:val="24"/>
          <w:lang w:val="en-US"/>
        </w:rPr>
      </w:pPr>
      <w:r w:rsidRPr="00BF5F64">
        <w:rPr>
          <w:color w:val="000000"/>
          <w:sz w:val="24"/>
          <w:szCs w:val="24"/>
          <w:lang w:val="en-US"/>
        </w:rPr>
        <w:t>Ph. 8 (8362) 45-51-73.</w:t>
      </w:r>
    </w:p>
    <w:p w:rsidR="00716762" w:rsidRPr="00BF5F64" w:rsidRDefault="00716762" w:rsidP="00716762">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igs592000@mail.ru</w:t>
      </w:r>
    </w:p>
    <w:p w:rsidR="00716762" w:rsidRPr="00BF5F64" w:rsidRDefault="00716762" w:rsidP="00716762">
      <w:pPr>
        <w:ind w:firstLine="284"/>
        <w:jc w:val="both"/>
        <w:rPr>
          <w:color w:val="000000"/>
          <w:sz w:val="24"/>
          <w:szCs w:val="24"/>
        </w:rPr>
      </w:pPr>
      <w:r w:rsidRPr="00BF5F64">
        <w:rPr>
          <w:color w:val="000000"/>
          <w:sz w:val="24"/>
          <w:szCs w:val="24"/>
        </w:rPr>
        <w:t>___________________________________________________________________________</w:t>
      </w:r>
    </w:p>
    <w:p w:rsidR="00716762" w:rsidRPr="00BF5F64" w:rsidRDefault="00716762" w:rsidP="00716762">
      <w:pPr>
        <w:ind w:firstLine="284"/>
        <w:jc w:val="both"/>
        <w:rPr>
          <w:color w:val="000000"/>
          <w:sz w:val="24"/>
          <w:szCs w:val="24"/>
        </w:rPr>
      </w:pPr>
    </w:p>
    <w:p w:rsidR="00716762" w:rsidRPr="00BF5F64" w:rsidRDefault="00716762" w:rsidP="00716762">
      <w:pPr>
        <w:jc w:val="both"/>
        <w:rPr>
          <w:bCs/>
          <w:i/>
          <w:caps/>
          <w:color w:val="000000"/>
          <w:sz w:val="24"/>
          <w:szCs w:val="24"/>
        </w:rPr>
      </w:pPr>
      <w:r w:rsidRPr="00BF5F64">
        <w:rPr>
          <w:bCs/>
          <w:i/>
          <w:caps/>
          <w:color w:val="000000"/>
          <w:sz w:val="24"/>
          <w:szCs w:val="24"/>
        </w:rPr>
        <w:t xml:space="preserve">УДК </w:t>
      </w:r>
      <w:r w:rsidRPr="00BF5F64">
        <w:rPr>
          <w:bCs/>
          <w:i/>
          <w:color w:val="000000"/>
          <w:sz w:val="24"/>
          <w:szCs w:val="24"/>
        </w:rPr>
        <w:t>94 (470.64)</w:t>
      </w:r>
    </w:p>
    <w:p w:rsidR="00716762" w:rsidRPr="00BF5F64" w:rsidRDefault="00716762" w:rsidP="00716762">
      <w:pPr>
        <w:jc w:val="both"/>
        <w:rPr>
          <w:bCs/>
          <w:color w:val="000000"/>
          <w:sz w:val="10"/>
          <w:szCs w:val="10"/>
        </w:rPr>
      </w:pPr>
    </w:p>
    <w:p w:rsidR="00716762" w:rsidRPr="00BF5F64" w:rsidRDefault="00716762" w:rsidP="00716762">
      <w:pPr>
        <w:pStyle w:val="22"/>
        <w:spacing w:after="0" w:line="240" w:lineRule="auto"/>
        <w:jc w:val="center"/>
        <w:rPr>
          <w:b/>
          <w:caps/>
          <w:color w:val="000000"/>
        </w:rPr>
      </w:pPr>
      <w:r w:rsidRPr="00BF5F64">
        <w:rPr>
          <w:b/>
          <w:caps/>
          <w:color w:val="000000"/>
          <w:sz w:val="28"/>
          <w:szCs w:val="28"/>
        </w:rPr>
        <w:t>ПРИНЯТИЕ РЕШЕНИЙ В ИНФОРМАЦИОННЫХ СИСТЕМАХ</w:t>
      </w:r>
    </w:p>
    <w:p w:rsidR="00716762" w:rsidRPr="00BF5F64" w:rsidRDefault="00716762" w:rsidP="00716762">
      <w:pPr>
        <w:pStyle w:val="22"/>
        <w:spacing w:after="0" w:line="240" w:lineRule="auto"/>
        <w:jc w:val="center"/>
        <w:rPr>
          <w:b/>
          <w:caps/>
          <w:color w:val="000000"/>
          <w:sz w:val="28"/>
          <w:szCs w:val="28"/>
        </w:rPr>
      </w:pPr>
      <w:r w:rsidRPr="00BF5F64">
        <w:rPr>
          <w:b/>
          <w:caps/>
          <w:color w:val="000000"/>
          <w:sz w:val="28"/>
          <w:szCs w:val="28"/>
        </w:rPr>
        <w:t>НА ОСНОВЕ НЕЧЕТКОГО МОДЕЛИРОВАНИЯ</w:t>
      </w:r>
    </w:p>
    <w:p w:rsidR="00716762" w:rsidRPr="00BF5F64" w:rsidRDefault="00716762" w:rsidP="00716762">
      <w:pPr>
        <w:pStyle w:val="rvps19"/>
        <w:widowControl w:val="0"/>
        <w:spacing w:before="0" w:beforeAutospacing="0" w:after="0" w:afterAutospacing="0"/>
        <w:jc w:val="center"/>
        <w:rPr>
          <w:rStyle w:val="rvts7"/>
          <w:color w:val="000000"/>
          <w:sz w:val="18"/>
          <w:szCs w:val="18"/>
        </w:rPr>
      </w:pPr>
    </w:p>
    <w:p w:rsidR="00716762" w:rsidRPr="00BF5F64" w:rsidRDefault="00716762" w:rsidP="00716762">
      <w:pPr>
        <w:pStyle w:val="22"/>
        <w:spacing w:after="0" w:line="240" w:lineRule="auto"/>
        <w:jc w:val="center"/>
        <w:rPr>
          <w:b/>
          <w:caps/>
          <w:color w:val="000000"/>
          <w:sz w:val="24"/>
          <w:szCs w:val="24"/>
        </w:rPr>
      </w:pPr>
      <w:r w:rsidRPr="00BF5F64">
        <w:rPr>
          <w:b/>
          <w:caps/>
          <w:color w:val="000000"/>
          <w:sz w:val="24"/>
          <w:szCs w:val="24"/>
        </w:rPr>
        <w:t>Ю.А. Кравченко</w:t>
      </w:r>
    </w:p>
    <w:p w:rsidR="00716762" w:rsidRPr="00BF5F64" w:rsidRDefault="00716762" w:rsidP="00716762">
      <w:pPr>
        <w:pStyle w:val="rvps19"/>
        <w:widowControl w:val="0"/>
        <w:spacing w:before="0" w:beforeAutospacing="0" w:after="0" w:afterAutospacing="0"/>
        <w:jc w:val="center"/>
        <w:rPr>
          <w:rStyle w:val="rvts7"/>
          <w:color w:val="000000"/>
          <w:sz w:val="18"/>
          <w:szCs w:val="18"/>
        </w:rPr>
      </w:pPr>
    </w:p>
    <w:p w:rsidR="00716762" w:rsidRPr="00BF5F64" w:rsidRDefault="00716762" w:rsidP="00716762">
      <w:pPr>
        <w:jc w:val="center"/>
        <w:rPr>
          <w:color w:val="000000"/>
        </w:rPr>
      </w:pPr>
      <w:r w:rsidRPr="00BF5F64">
        <w:rPr>
          <w:color w:val="000000"/>
        </w:rPr>
        <w:t>ФГАОУ ВПО Южный федеральный университет</w:t>
      </w:r>
    </w:p>
    <w:p w:rsidR="00716762" w:rsidRPr="00BF5F64" w:rsidRDefault="00716762" w:rsidP="00716762">
      <w:pPr>
        <w:jc w:val="center"/>
        <w:rPr>
          <w:color w:val="000000"/>
        </w:rPr>
      </w:pPr>
      <w:smartTag w:uri="urn:schemas-microsoft-com:office:smarttags" w:element="metricconverter">
        <w:smartTagPr>
          <w:attr w:name="ProductID" w:val="344006, г"/>
        </w:smartTagPr>
        <w:r w:rsidRPr="00BF5F64">
          <w:rPr>
            <w:color w:val="000000"/>
          </w:rPr>
          <w:t>344006, г</w:t>
        </w:r>
      </w:smartTag>
      <w:r w:rsidRPr="00BF5F64">
        <w:rPr>
          <w:color w:val="000000"/>
        </w:rPr>
        <w:t>. Ростов-на-Дону, ул. Большая Садовая, 105/42</w:t>
      </w:r>
    </w:p>
    <w:p w:rsidR="00716762" w:rsidRPr="00BF5F64" w:rsidRDefault="00716762" w:rsidP="00716762">
      <w:pPr>
        <w:pStyle w:val="rvps19"/>
        <w:widowControl w:val="0"/>
        <w:spacing w:before="0" w:beforeAutospacing="0" w:after="0" w:afterAutospacing="0"/>
        <w:jc w:val="center"/>
        <w:rPr>
          <w:rStyle w:val="rvts7"/>
          <w:color w:val="000000"/>
          <w:sz w:val="20"/>
          <w:szCs w:val="20"/>
        </w:rPr>
      </w:pPr>
      <w:r w:rsidRPr="00BF5F64">
        <w:rPr>
          <w:rStyle w:val="rvts7"/>
          <w:color w:val="000000"/>
          <w:sz w:val="20"/>
          <w:szCs w:val="20"/>
          <w:lang w:val="en-US"/>
        </w:rPr>
        <w:t>E</w:t>
      </w:r>
      <w:r w:rsidRPr="00BF5F64">
        <w:rPr>
          <w:rStyle w:val="rvts7"/>
          <w:color w:val="000000"/>
          <w:sz w:val="20"/>
          <w:szCs w:val="20"/>
        </w:rPr>
        <w:t>-</w:t>
      </w:r>
      <w:r w:rsidRPr="00BF5F64">
        <w:rPr>
          <w:rStyle w:val="rvts7"/>
          <w:color w:val="000000"/>
          <w:sz w:val="20"/>
          <w:szCs w:val="20"/>
          <w:lang w:val="en-US"/>
        </w:rPr>
        <w:t>mail</w:t>
      </w:r>
      <w:r w:rsidRPr="00BF5F64">
        <w:rPr>
          <w:rStyle w:val="rvts7"/>
          <w:color w:val="000000"/>
          <w:sz w:val="20"/>
          <w:szCs w:val="20"/>
        </w:rPr>
        <w:t xml:space="preserve">: </w:t>
      </w:r>
      <w:r w:rsidRPr="00BF5F64">
        <w:rPr>
          <w:rStyle w:val="rvts7"/>
          <w:color w:val="000000"/>
          <w:sz w:val="20"/>
          <w:szCs w:val="20"/>
          <w:u w:val="single"/>
          <w:lang w:val="en-US"/>
        </w:rPr>
        <w:t>info</w:t>
      </w:r>
      <w:r w:rsidRPr="00BF5F64">
        <w:rPr>
          <w:rStyle w:val="rvts7"/>
          <w:color w:val="000000"/>
          <w:sz w:val="20"/>
          <w:szCs w:val="20"/>
          <w:u w:val="single"/>
        </w:rPr>
        <w:t>@</w:t>
      </w:r>
      <w:r w:rsidRPr="00BF5F64">
        <w:rPr>
          <w:rStyle w:val="rvts7"/>
          <w:color w:val="000000"/>
          <w:sz w:val="20"/>
          <w:szCs w:val="20"/>
          <w:u w:val="single"/>
          <w:lang w:val="en-US"/>
        </w:rPr>
        <w:t>sfedu</w:t>
      </w:r>
      <w:r w:rsidRPr="00BF5F64">
        <w:rPr>
          <w:rStyle w:val="rvts7"/>
          <w:color w:val="000000"/>
          <w:sz w:val="20"/>
          <w:szCs w:val="20"/>
          <w:u w:val="single"/>
        </w:rPr>
        <w:t>.</w:t>
      </w:r>
      <w:r w:rsidRPr="00BF5F64">
        <w:rPr>
          <w:rStyle w:val="rvts7"/>
          <w:color w:val="000000"/>
          <w:sz w:val="20"/>
          <w:szCs w:val="20"/>
          <w:u w:val="single"/>
          <w:lang w:val="en-US"/>
        </w:rPr>
        <w:t>ru</w:t>
      </w:r>
    </w:p>
    <w:p w:rsidR="00716762" w:rsidRPr="00BF5F64" w:rsidRDefault="00716762" w:rsidP="00716762">
      <w:pPr>
        <w:pStyle w:val="rvps19"/>
        <w:widowControl w:val="0"/>
        <w:spacing w:before="0" w:beforeAutospacing="0" w:after="0" w:afterAutospacing="0"/>
        <w:jc w:val="center"/>
        <w:rPr>
          <w:rStyle w:val="rvts7"/>
          <w:color w:val="000000"/>
          <w:sz w:val="18"/>
          <w:szCs w:val="18"/>
        </w:rPr>
      </w:pPr>
    </w:p>
    <w:p w:rsidR="00716762" w:rsidRPr="00BF5F64" w:rsidRDefault="00716762" w:rsidP="00716762">
      <w:pPr>
        <w:ind w:left="284" w:right="284" w:firstLine="284"/>
        <w:jc w:val="both"/>
        <w:textAlignment w:val="top"/>
        <w:rPr>
          <w:rStyle w:val="hps"/>
          <w:i/>
          <w:color w:val="000000"/>
          <w:sz w:val="22"/>
          <w:szCs w:val="22"/>
        </w:rPr>
      </w:pPr>
      <w:r w:rsidRPr="00BF5F64">
        <w:rPr>
          <w:i/>
          <w:color w:val="000000"/>
          <w:sz w:val="22"/>
          <w:szCs w:val="22"/>
        </w:rPr>
        <w:t>Задача построения индивидуальной траектории обучения усложняется свойственной слабой структурированностью предметных областей и трудностью формализации. Таким образом, нелинейная структура системы обучения требует интеллектуального подхода к планированию учебного процесса на всем его протяжении. Применение</w:t>
      </w:r>
      <w:r w:rsidRPr="00BF5F64">
        <w:rPr>
          <w:b/>
          <w:i/>
          <w:color w:val="000000"/>
          <w:sz w:val="22"/>
          <w:szCs w:val="22"/>
        </w:rPr>
        <w:t xml:space="preserve"> </w:t>
      </w:r>
      <w:r w:rsidRPr="00BF5F64">
        <w:rPr>
          <w:i/>
          <w:color w:val="000000"/>
          <w:sz w:val="22"/>
          <w:szCs w:val="22"/>
        </w:rPr>
        <w:t>интеллектуальной информационной системы</w:t>
      </w:r>
      <w:r w:rsidRPr="00BF5F64">
        <w:rPr>
          <w:b/>
          <w:i/>
          <w:color w:val="000000"/>
          <w:sz w:val="22"/>
          <w:szCs w:val="22"/>
        </w:rPr>
        <w:t xml:space="preserve"> </w:t>
      </w:r>
      <w:r w:rsidRPr="00BF5F64">
        <w:rPr>
          <w:i/>
          <w:color w:val="000000"/>
          <w:sz w:val="22"/>
          <w:szCs w:val="22"/>
        </w:rPr>
        <w:t>для формирования индивидуальной траектории обучения позв</w:t>
      </w:r>
      <w:r w:rsidRPr="00BF5F64">
        <w:rPr>
          <w:i/>
          <w:color w:val="000000"/>
          <w:sz w:val="22"/>
          <w:szCs w:val="22"/>
        </w:rPr>
        <w:t>о</w:t>
      </w:r>
      <w:r w:rsidRPr="00BF5F64">
        <w:rPr>
          <w:i/>
          <w:color w:val="000000"/>
          <w:sz w:val="22"/>
          <w:szCs w:val="22"/>
        </w:rPr>
        <w:t>лит систематизировать знания специалистов из различных предметных областей и пов</w:t>
      </w:r>
      <w:r w:rsidRPr="00BF5F64">
        <w:rPr>
          <w:i/>
          <w:color w:val="000000"/>
          <w:sz w:val="22"/>
          <w:szCs w:val="22"/>
        </w:rPr>
        <w:t>ы</w:t>
      </w:r>
      <w:r w:rsidRPr="00BF5F64">
        <w:rPr>
          <w:i/>
          <w:color w:val="000000"/>
          <w:sz w:val="22"/>
          <w:szCs w:val="22"/>
        </w:rPr>
        <w:t>сить эффективность учебного процесса.</w:t>
      </w:r>
    </w:p>
    <w:p w:rsidR="00716762" w:rsidRPr="00BF5F64" w:rsidRDefault="00716762" w:rsidP="00716762">
      <w:pPr>
        <w:tabs>
          <w:tab w:val="left" w:pos="993"/>
        </w:tabs>
        <w:ind w:left="284" w:right="284" w:firstLine="284"/>
        <w:jc w:val="both"/>
        <w:rPr>
          <w:rFonts w:eastAsia="Palatino Linotype"/>
          <w:color w:val="000000"/>
          <w:sz w:val="22"/>
          <w:szCs w:val="22"/>
        </w:rPr>
      </w:pPr>
    </w:p>
    <w:p w:rsidR="00716762" w:rsidRPr="00BF5F64" w:rsidRDefault="00716762" w:rsidP="00716762">
      <w:pPr>
        <w:pStyle w:val="20"/>
        <w:spacing w:after="0" w:line="240" w:lineRule="auto"/>
        <w:ind w:left="284" w:right="284" w:firstLine="284"/>
        <w:jc w:val="both"/>
        <w:rPr>
          <w:color w:val="000000"/>
          <w:sz w:val="22"/>
          <w:szCs w:val="22"/>
        </w:rPr>
      </w:pPr>
      <w:r w:rsidRPr="00BF5F64">
        <w:rPr>
          <w:b/>
          <w:color w:val="000000"/>
          <w:sz w:val="22"/>
          <w:szCs w:val="22"/>
        </w:rPr>
        <w:t xml:space="preserve">Ключевые слова: </w:t>
      </w:r>
      <w:r w:rsidRPr="00BF5F64">
        <w:rPr>
          <w:color w:val="000000"/>
          <w:sz w:val="22"/>
          <w:szCs w:val="22"/>
        </w:rPr>
        <w:t xml:space="preserve">принятие решений; неопределенность; извлечение знаний; нечеткое моделирование; интеллектуальные информационные системы. </w:t>
      </w:r>
    </w:p>
    <w:p w:rsidR="00716762" w:rsidRPr="00BF5F64" w:rsidRDefault="00716762" w:rsidP="00716762">
      <w:pPr>
        <w:pStyle w:val="ab"/>
        <w:ind w:firstLine="284"/>
        <w:jc w:val="both"/>
        <w:rPr>
          <w:rFonts w:ascii="Times New Roman" w:hAnsi="Times New Roman"/>
          <w:color w:val="000000"/>
          <w:sz w:val="24"/>
          <w:szCs w:val="24"/>
        </w:rPr>
      </w:pPr>
    </w:p>
    <w:p w:rsidR="00716762" w:rsidRPr="00BF5F64" w:rsidRDefault="00716762" w:rsidP="00716762">
      <w:pPr>
        <w:pStyle w:val="22"/>
        <w:spacing w:after="0" w:line="240" w:lineRule="auto"/>
        <w:jc w:val="center"/>
        <w:rPr>
          <w:b/>
          <w:caps/>
          <w:color w:val="000000"/>
          <w:lang w:val="en-US"/>
        </w:rPr>
      </w:pPr>
      <w:r w:rsidRPr="00BF5F64">
        <w:rPr>
          <w:b/>
          <w:caps/>
          <w:color w:val="000000"/>
          <w:sz w:val="28"/>
          <w:szCs w:val="28"/>
          <w:lang w:val="en-US"/>
        </w:rPr>
        <w:t>DECISION-MAKING IN INFORMATION SYSTEMS BASED</w:t>
      </w:r>
    </w:p>
    <w:p w:rsidR="00716762" w:rsidRPr="00BF5F64" w:rsidRDefault="00716762" w:rsidP="00716762">
      <w:pPr>
        <w:pStyle w:val="22"/>
        <w:spacing w:after="0" w:line="240" w:lineRule="auto"/>
        <w:jc w:val="center"/>
        <w:rPr>
          <w:b/>
          <w:caps/>
          <w:color w:val="000000"/>
          <w:sz w:val="28"/>
          <w:szCs w:val="28"/>
          <w:lang w:val="en-US"/>
        </w:rPr>
      </w:pPr>
      <w:r w:rsidRPr="00BF5F64">
        <w:rPr>
          <w:b/>
          <w:caps/>
          <w:color w:val="000000"/>
          <w:sz w:val="28"/>
          <w:szCs w:val="28"/>
          <w:lang w:val="en-US"/>
        </w:rPr>
        <w:t>ON FUZZY MODELING</w:t>
      </w:r>
    </w:p>
    <w:p w:rsidR="00716762" w:rsidRPr="00BF5F64" w:rsidRDefault="00716762" w:rsidP="00716762">
      <w:pPr>
        <w:pStyle w:val="rvps19"/>
        <w:widowControl w:val="0"/>
        <w:spacing w:before="0" w:beforeAutospacing="0" w:after="0" w:afterAutospacing="0"/>
        <w:jc w:val="center"/>
        <w:rPr>
          <w:rStyle w:val="rvts7"/>
          <w:color w:val="000000"/>
          <w:sz w:val="18"/>
          <w:szCs w:val="18"/>
          <w:lang w:val="en-US"/>
        </w:rPr>
      </w:pPr>
    </w:p>
    <w:p w:rsidR="00716762" w:rsidRPr="00BF5F64" w:rsidRDefault="00716762" w:rsidP="00716762">
      <w:pPr>
        <w:pStyle w:val="22"/>
        <w:spacing w:after="0" w:line="240" w:lineRule="auto"/>
        <w:jc w:val="center"/>
        <w:rPr>
          <w:b/>
          <w:caps/>
          <w:color w:val="000000"/>
          <w:sz w:val="24"/>
          <w:szCs w:val="24"/>
          <w:lang w:val="en-US"/>
        </w:rPr>
      </w:pPr>
      <w:r w:rsidRPr="00BF5F64">
        <w:rPr>
          <w:b/>
          <w:caps/>
          <w:color w:val="000000"/>
          <w:sz w:val="24"/>
          <w:szCs w:val="24"/>
          <w:lang w:val="en-US"/>
        </w:rPr>
        <w:t>Y.A. Kravchenko</w:t>
      </w:r>
    </w:p>
    <w:p w:rsidR="00716762" w:rsidRPr="00BF5F64" w:rsidRDefault="00716762" w:rsidP="00716762">
      <w:pPr>
        <w:pStyle w:val="rvps19"/>
        <w:widowControl w:val="0"/>
        <w:spacing w:before="0" w:beforeAutospacing="0" w:after="0" w:afterAutospacing="0"/>
        <w:jc w:val="center"/>
        <w:rPr>
          <w:rStyle w:val="rvts7"/>
          <w:color w:val="000000"/>
          <w:sz w:val="18"/>
          <w:szCs w:val="18"/>
          <w:lang w:val="en-US"/>
        </w:rPr>
      </w:pPr>
    </w:p>
    <w:p w:rsidR="00716762" w:rsidRPr="00BF5F64" w:rsidRDefault="00716762" w:rsidP="00716762">
      <w:pPr>
        <w:jc w:val="center"/>
        <w:rPr>
          <w:color w:val="000000"/>
          <w:lang w:val="en-US"/>
        </w:rPr>
      </w:pPr>
      <w:r w:rsidRPr="00BF5F64">
        <w:rPr>
          <w:color w:val="000000"/>
          <w:lang w:val="en-US"/>
        </w:rPr>
        <w:t>Southern Federal University</w:t>
      </w:r>
    </w:p>
    <w:p w:rsidR="00716762" w:rsidRPr="00BF5F64" w:rsidRDefault="00716762" w:rsidP="00716762">
      <w:pPr>
        <w:jc w:val="center"/>
        <w:rPr>
          <w:color w:val="000000"/>
          <w:lang w:val="en-US"/>
        </w:rPr>
      </w:pPr>
      <w:r w:rsidRPr="00BF5F64">
        <w:rPr>
          <w:color w:val="000000"/>
          <w:lang w:val="en-US"/>
        </w:rPr>
        <w:t>344006, Rostov-on-Don, 105/42, Bolshaya Sadovaya street</w:t>
      </w:r>
    </w:p>
    <w:p w:rsidR="00716762" w:rsidRPr="00BF5F64" w:rsidRDefault="00716762" w:rsidP="00716762">
      <w:pPr>
        <w:pStyle w:val="rvps19"/>
        <w:widowControl w:val="0"/>
        <w:spacing w:before="0" w:beforeAutospacing="0" w:after="0" w:afterAutospacing="0"/>
        <w:jc w:val="center"/>
        <w:rPr>
          <w:rStyle w:val="rvts7"/>
          <w:color w:val="000000"/>
          <w:sz w:val="20"/>
          <w:szCs w:val="20"/>
          <w:lang w:val="en-US"/>
        </w:rPr>
      </w:pPr>
      <w:r w:rsidRPr="00BF5F64">
        <w:rPr>
          <w:rStyle w:val="rvts7"/>
          <w:color w:val="000000"/>
          <w:sz w:val="20"/>
          <w:szCs w:val="20"/>
          <w:lang w:val="en-US"/>
        </w:rPr>
        <w:t xml:space="preserve">E-mail: </w:t>
      </w:r>
      <w:r w:rsidRPr="00BF5F64">
        <w:rPr>
          <w:rStyle w:val="rvts7"/>
          <w:color w:val="000000"/>
          <w:sz w:val="20"/>
          <w:szCs w:val="20"/>
          <w:u w:val="single"/>
          <w:lang w:val="en-US"/>
        </w:rPr>
        <w:t>info@sfedu.ru</w:t>
      </w:r>
    </w:p>
    <w:p w:rsidR="00716762" w:rsidRPr="00BF5F64" w:rsidRDefault="00716762" w:rsidP="00716762">
      <w:pPr>
        <w:pStyle w:val="rvps19"/>
        <w:widowControl w:val="0"/>
        <w:spacing w:before="0" w:beforeAutospacing="0" w:after="0" w:afterAutospacing="0"/>
        <w:jc w:val="center"/>
        <w:rPr>
          <w:rStyle w:val="rvts7"/>
          <w:color w:val="000000"/>
          <w:sz w:val="18"/>
          <w:szCs w:val="18"/>
          <w:lang w:val="en-US"/>
        </w:rPr>
      </w:pPr>
    </w:p>
    <w:p w:rsidR="00716762" w:rsidRPr="00BF5F64" w:rsidRDefault="00CC2CB4" w:rsidP="00CC2CB4">
      <w:pPr>
        <w:pStyle w:val="ac"/>
        <w:spacing w:before="0" w:beforeAutospacing="0" w:after="0" w:afterAutospacing="0"/>
        <w:ind w:firstLine="284"/>
        <w:jc w:val="both"/>
        <w:rPr>
          <w:rFonts w:ascii="Times New Roman" w:hAnsi="Times New Roman"/>
          <w:caps/>
          <w:color w:val="000000"/>
          <w:sz w:val="22"/>
          <w:szCs w:val="22"/>
          <w:lang w:val="en-US"/>
        </w:rPr>
      </w:pPr>
      <w:r w:rsidRPr="00BF5F64">
        <w:rPr>
          <w:rFonts w:ascii="Times New Roman" w:hAnsi="Times New Roman"/>
          <w:color w:val="000000"/>
          <w:sz w:val="22"/>
          <w:szCs w:val="22"/>
          <w:lang w:val="en-US"/>
        </w:rPr>
        <w:lastRenderedPageBreak/>
        <w:t>The task of constructing individual learning paths is complicated by inherent weakness of structuring subject areas and the difficulty of formalizing. Thus, the nonlinear structure of the learning system r</w:t>
      </w:r>
      <w:r w:rsidRPr="00BF5F64">
        <w:rPr>
          <w:rFonts w:ascii="Times New Roman" w:hAnsi="Times New Roman"/>
          <w:color w:val="000000"/>
          <w:sz w:val="22"/>
          <w:szCs w:val="22"/>
          <w:lang w:val="en-US"/>
        </w:rPr>
        <w:t>e</w:t>
      </w:r>
      <w:r w:rsidRPr="00BF5F64">
        <w:rPr>
          <w:rFonts w:ascii="Times New Roman" w:hAnsi="Times New Roman"/>
          <w:color w:val="000000"/>
          <w:sz w:val="22"/>
          <w:szCs w:val="22"/>
          <w:lang w:val="en-US"/>
        </w:rPr>
        <w:t>quires intellectual approach to the planning of the educational process throughout its duration. Applic</w:t>
      </w:r>
      <w:r w:rsidRPr="00BF5F64">
        <w:rPr>
          <w:rFonts w:ascii="Times New Roman" w:hAnsi="Times New Roman"/>
          <w:color w:val="000000"/>
          <w:sz w:val="22"/>
          <w:szCs w:val="22"/>
          <w:lang w:val="en-US"/>
        </w:rPr>
        <w:t>a</w:t>
      </w:r>
      <w:r w:rsidRPr="00BF5F64">
        <w:rPr>
          <w:rFonts w:ascii="Times New Roman" w:hAnsi="Times New Roman"/>
          <w:color w:val="000000"/>
          <w:sz w:val="22"/>
          <w:szCs w:val="22"/>
          <w:lang w:val="en-US"/>
        </w:rPr>
        <w:t>tion of intelligent information system for creating individual learning paths will systematize the kno</w:t>
      </w:r>
      <w:r w:rsidRPr="00BF5F64">
        <w:rPr>
          <w:rFonts w:ascii="Times New Roman" w:hAnsi="Times New Roman"/>
          <w:color w:val="000000"/>
          <w:sz w:val="22"/>
          <w:szCs w:val="22"/>
          <w:lang w:val="en-US"/>
        </w:rPr>
        <w:t>w</w:t>
      </w:r>
      <w:r w:rsidRPr="00BF5F64">
        <w:rPr>
          <w:rFonts w:ascii="Times New Roman" w:hAnsi="Times New Roman"/>
          <w:color w:val="000000"/>
          <w:sz w:val="22"/>
          <w:szCs w:val="22"/>
          <w:lang w:val="en-US"/>
        </w:rPr>
        <w:t>ledge of experts from different subject areas and  improve the learning process.</w:t>
      </w:r>
    </w:p>
    <w:p w:rsidR="00716762" w:rsidRPr="00BF5F64" w:rsidRDefault="00716762" w:rsidP="00716762">
      <w:pPr>
        <w:pStyle w:val="20"/>
        <w:spacing w:after="0" w:line="240" w:lineRule="auto"/>
        <w:ind w:left="0" w:firstLine="284"/>
        <w:jc w:val="both"/>
        <w:rPr>
          <w:color w:val="000000"/>
          <w:sz w:val="22"/>
          <w:szCs w:val="22"/>
          <w:lang w:val="en-US"/>
        </w:rPr>
      </w:pPr>
    </w:p>
    <w:p w:rsidR="00716762" w:rsidRPr="00BF5F64" w:rsidRDefault="00716762" w:rsidP="00716762">
      <w:pPr>
        <w:pStyle w:val="20"/>
        <w:spacing w:after="0" w:line="240" w:lineRule="auto"/>
        <w:ind w:left="0" w:firstLine="284"/>
        <w:jc w:val="both"/>
        <w:rPr>
          <w:color w:val="000000"/>
          <w:sz w:val="22"/>
          <w:szCs w:val="22"/>
          <w:lang w:val="en-US"/>
        </w:rPr>
      </w:pPr>
      <w:r w:rsidRPr="00BF5F64">
        <w:rPr>
          <w:b/>
          <w:color w:val="000000"/>
          <w:sz w:val="22"/>
          <w:szCs w:val="22"/>
          <w:lang w:val="en-US"/>
        </w:rPr>
        <w:t>Key words:</w:t>
      </w:r>
      <w:r w:rsidRPr="00BF5F64">
        <w:rPr>
          <w:color w:val="000000"/>
          <w:sz w:val="22"/>
          <w:szCs w:val="22"/>
          <w:lang w:val="en-US"/>
        </w:rPr>
        <w:t xml:space="preserve"> decision-making; uncertainty; knowledge extraction; fuzzy modeling; intelligent inform</w:t>
      </w:r>
      <w:r w:rsidRPr="00BF5F64">
        <w:rPr>
          <w:color w:val="000000"/>
          <w:sz w:val="22"/>
          <w:szCs w:val="22"/>
          <w:lang w:val="en-US"/>
        </w:rPr>
        <w:t>a</w:t>
      </w:r>
      <w:r w:rsidRPr="00BF5F64">
        <w:rPr>
          <w:color w:val="000000"/>
          <w:sz w:val="22"/>
          <w:szCs w:val="22"/>
          <w:lang w:val="en-US"/>
        </w:rPr>
        <w:t>tion systems.</w:t>
      </w:r>
    </w:p>
    <w:p w:rsidR="00716762" w:rsidRPr="00BF5F64" w:rsidRDefault="00716762" w:rsidP="00716762">
      <w:pPr>
        <w:shd w:val="clear" w:color="auto" w:fill="FFFFFF"/>
        <w:autoSpaceDE w:val="0"/>
        <w:autoSpaceDN w:val="0"/>
        <w:adjustRightInd w:val="0"/>
        <w:ind w:firstLine="284"/>
        <w:jc w:val="both"/>
        <w:rPr>
          <w:color w:val="000000"/>
          <w:sz w:val="24"/>
          <w:szCs w:val="24"/>
          <w:lang w:val="en-US"/>
        </w:rPr>
      </w:pPr>
    </w:p>
    <w:p w:rsidR="00716762" w:rsidRPr="00BF5F64" w:rsidRDefault="00716762" w:rsidP="00716762">
      <w:pPr>
        <w:shd w:val="clear" w:color="auto" w:fill="FFFFFF"/>
        <w:autoSpaceDE w:val="0"/>
        <w:autoSpaceDN w:val="0"/>
        <w:adjustRightInd w:val="0"/>
        <w:jc w:val="center"/>
        <w:rPr>
          <w:b/>
          <w:color w:val="000000"/>
          <w:sz w:val="24"/>
          <w:szCs w:val="24"/>
        </w:rPr>
      </w:pPr>
      <w:r w:rsidRPr="00BF5F64">
        <w:rPr>
          <w:b/>
          <w:color w:val="000000"/>
          <w:sz w:val="24"/>
          <w:szCs w:val="24"/>
        </w:rPr>
        <w:t>ЛИТЕРАТУРА</w:t>
      </w:r>
    </w:p>
    <w:p w:rsidR="00716762" w:rsidRPr="00BF5F64" w:rsidRDefault="00716762" w:rsidP="00716762">
      <w:pPr>
        <w:shd w:val="clear" w:color="auto" w:fill="FFFFFF"/>
        <w:autoSpaceDE w:val="0"/>
        <w:autoSpaceDN w:val="0"/>
        <w:adjustRightInd w:val="0"/>
        <w:ind w:firstLine="284"/>
        <w:jc w:val="both"/>
        <w:rPr>
          <w:color w:val="000000"/>
          <w:sz w:val="24"/>
          <w:szCs w:val="24"/>
        </w:rPr>
      </w:pPr>
    </w:p>
    <w:p w:rsidR="00716762" w:rsidRPr="00BF5F64" w:rsidRDefault="00716762" w:rsidP="00716762">
      <w:pPr>
        <w:numPr>
          <w:ilvl w:val="0"/>
          <w:numId w:val="24"/>
        </w:numPr>
        <w:tabs>
          <w:tab w:val="clear" w:pos="899"/>
        </w:tabs>
        <w:ind w:left="0" w:firstLine="284"/>
        <w:jc w:val="both"/>
        <w:rPr>
          <w:rFonts w:eastAsia="Palatino Linotype"/>
          <w:color w:val="000000"/>
          <w:sz w:val="24"/>
          <w:szCs w:val="24"/>
        </w:rPr>
      </w:pPr>
      <w:r w:rsidRPr="00BF5F64">
        <w:rPr>
          <w:i/>
          <w:color w:val="000000"/>
          <w:sz w:val="24"/>
          <w:szCs w:val="24"/>
        </w:rPr>
        <w:t>Тельнов Ю.Ф</w:t>
      </w:r>
      <w:r w:rsidRPr="00BF5F64">
        <w:rPr>
          <w:color w:val="000000"/>
          <w:sz w:val="24"/>
          <w:szCs w:val="24"/>
        </w:rPr>
        <w:t>. Интеллектуальные информационные системы. М.: Московский гос</w:t>
      </w:r>
      <w:r w:rsidRPr="00BF5F64">
        <w:rPr>
          <w:color w:val="000000"/>
          <w:sz w:val="24"/>
          <w:szCs w:val="24"/>
        </w:rPr>
        <w:t>у</w:t>
      </w:r>
      <w:r w:rsidRPr="00BF5F64">
        <w:rPr>
          <w:color w:val="000000"/>
          <w:sz w:val="24"/>
          <w:szCs w:val="24"/>
        </w:rPr>
        <w:t>дарственный университет экономики, статистики и информатики, 2003. 26 с.</w:t>
      </w:r>
    </w:p>
    <w:p w:rsidR="00716762" w:rsidRPr="00BF5F64" w:rsidRDefault="00716762" w:rsidP="00716762">
      <w:pPr>
        <w:numPr>
          <w:ilvl w:val="0"/>
          <w:numId w:val="24"/>
        </w:numPr>
        <w:tabs>
          <w:tab w:val="clear" w:pos="899"/>
        </w:tabs>
        <w:ind w:left="0" w:firstLine="284"/>
        <w:jc w:val="both"/>
        <w:rPr>
          <w:rFonts w:eastAsia="Palatino Linotype"/>
          <w:color w:val="000000"/>
          <w:sz w:val="24"/>
          <w:szCs w:val="24"/>
        </w:rPr>
      </w:pPr>
      <w:r w:rsidRPr="00BF5F64">
        <w:rPr>
          <w:i/>
          <w:color w:val="000000"/>
          <w:sz w:val="24"/>
          <w:szCs w:val="24"/>
        </w:rPr>
        <w:t>Добросоцкая И.В</w:t>
      </w:r>
      <w:r w:rsidRPr="00BF5F64">
        <w:rPr>
          <w:color w:val="000000"/>
          <w:sz w:val="24"/>
          <w:szCs w:val="24"/>
        </w:rPr>
        <w:t>. Система поддержки принятия решения при формировании инд</w:t>
      </w:r>
      <w:r w:rsidRPr="00BF5F64">
        <w:rPr>
          <w:color w:val="000000"/>
          <w:sz w:val="24"/>
          <w:szCs w:val="24"/>
        </w:rPr>
        <w:t>и</w:t>
      </w:r>
      <w:r w:rsidRPr="00BF5F64">
        <w:rPr>
          <w:color w:val="000000"/>
          <w:sz w:val="24"/>
          <w:szCs w:val="24"/>
        </w:rPr>
        <w:t>видуальной траектории обучения / И.В. Добросоцкая, Л.Н. Крахт // Вестник Воронежск</w:t>
      </w:r>
      <w:r w:rsidRPr="00BF5F64">
        <w:rPr>
          <w:color w:val="000000"/>
          <w:sz w:val="24"/>
          <w:szCs w:val="24"/>
        </w:rPr>
        <w:t>о</w:t>
      </w:r>
      <w:r w:rsidRPr="00BF5F64">
        <w:rPr>
          <w:color w:val="000000"/>
          <w:sz w:val="24"/>
          <w:szCs w:val="24"/>
        </w:rPr>
        <w:t>го государственного технического университета. Воронеж: Изд-во ВГТУ, 2009. Т. 5. № 9.  С. 197-200.</w:t>
      </w:r>
      <w:r w:rsidRPr="00BF5F64">
        <w:rPr>
          <w:rFonts w:eastAsia="Palatino Linotype"/>
          <w:color w:val="000000"/>
          <w:sz w:val="24"/>
          <w:szCs w:val="24"/>
        </w:rPr>
        <w:t xml:space="preserve"> </w:t>
      </w:r>
    </w:p>
    <w:p w:rsidR="00716762" w:rsidRPr="00BF5F64" w:rsidRDefault="00716762" w:rsidP="00716762">
      <w:pPr>
        <w:numPr>
          <w:ilvl w:val="0"/>
          <w:numId w:val="24"/>
        </w:numPr>
        <w:tabs>
          <w:tab w:val="clear" w:pos="899"/>
        </w:tabs>
        <w:ind w:left="0" w:firstLine="284"/>
        <w:jc w:val="both"/>
        <w:rPr>
          <w:rFonts w:eastAsia="Palatino Linotype"/>
          <w:color w:val="000000"/>
          <w:sz w:val="24"/>
          <w:szCs w:val="24"/>
        </w:rPr>
      </w:pPr>
      <w:r w:rsidRPr="00BF5F64">
        <w:rPr>
          <w:i/>
          <w:color w:val="000000"/>
          <w:sz w:val="24"/>
          <w:szCs w:val="24"/>
        </w:rPr>
        <w:t>Курейчик В.В</w:t>
      </w:r>
      <w:r w:rsidRPr="00BF5F64">
        <w:rPr>
          <w:color w:val="000000"/>
          <w:sz w:val="24"/>
          <w:szCs w:val="24"/>
        </w:rPr>
        <w:t>. О правилах представления решений в эволюционных алгоритмах / В.В. Курейчик, С.И. Родзин // Известия ЮФУ. Технические науки. Тематический выпуск «Интеллектуальные САПР». Таганрог: Изд-во ТТИ ЮФУ, 2010. № 7 (108). С. 13-21.</w:t>
      </w:r>
    </w:p>
    <w:p w:rsidR="00716762" w:rsidRPr="00BF5F64" w:rsidRDefault="00716762" w:rsidP="00716762">
      <w:pPr>
        <w:numPr>
          <w:ilvl w:val="0"/>
          <w:numId w:val="24"/>
        </w:numPr>
        <w:tabs>
          <w:tab w:val="clear" w:pos="899"/>
        </w:tabs>
        <w:ind w:left="0" w:firstLine="284"/>
        <w:jc w:val="both"/>
        <w:rPr>
          <w:color w:val="000000"/>
          <w:sz w:val="24"/>
          <w:szCs w:val="24"/>
        </w:rPr>
      </w:pPr>
      <w:r w:rsidRPr="00BF5F64">
        <w:rPr>
          <w:i/>
          <w:color w:val="000000"/>
          <w:sz w:val="24"/>
          <w:szCs w:val="24"/>
        </w:rPr>
        <w:t>Кравченко Ю.А</w:t>
      </w:r>
      <w:r w:rsidRPr="00BF5F64">
        <w:rPr>
          <w:color w:val="000000"/>
          <w:sz w:val="24"/>
          <w:szCs w:val="24"/>
        </w:rPr>
        <w:t>. Концептуальные основы рефлексивно-адаптивного подхода к п</w:t>
      </w:r>
      <w:r w:rsidRPr="00BF5F64">
        <w:rPr>
          <w:color w:val="000000"/>
          <w:sz w:val="24"/>
          <w:szCs w:val="24"/>
        </w:rPr>
        <w:t>о</w:t>
      </w:r>
      <w:r w:rsidRPr="00BF5F64">
        <w:rPr>
          <w:color w:val="000000"/>
          <w:sz w:val="24"/>
          <w:szCs w:val="24"/>
        </w:rPr>
        <w:t>строению интеллектуальных информационных систем // Известия ЮФУ. Технические науки.Таганрог: Изд-во ТТИ ЮФУ, 2011. № 7 (120). С. 167-171.</w:t>
      </w:r>
    </w:p>
    <w:p w:rsidR="00716762" w:rsidRPr="00BF5F64" w:rsidRDefault="00716762" w:rsidP="00716762">
      <w:pPr>
        <w:numPr>
          <w:ilvl w:val="0"/>
          <w:numId w:val="24"/>
        </w:numPr>
        <w:tabs>
          <w:tab w:val="clear" w:pos="899"/>
        </w:tabs>
        <w:ind w:left="0" w:firstLine="284"/>
        <w:jc w:val="both"/>
        <w:rPr>
          <w:color w:val="000000"/>
          <w:sz w:val="24"/>
          <w:szCs w:val="24"/>
        </w:rPr>
      </w:pPr>
      <w:r w:rsidRPr="00BF5F64">
        <w:rPr>
          <w:i/>
          <w:color w:val="000000"/>
          <w:sz w:val="24"/>
          <w:szCs w:val="24"/>
        </w:rPr>
        <w:t>Курейчик В.М</w:t>
      </w:r>
      <w:r w:rsidRPr="00BF5F64">
        <w:rPr>
          <w:color w:val="000000"/>
          <w:sz w:val="24"/>
          <w:szCs w:val="24"/>
        </w:rPr>
        <w:t xml:space="preserve">. Использование роевого интеллекта в решении </w:t>
      </w:r>
      <w:r w:rsidRPr="00BF5F64">
        <w:rPr>
          <w:color w:val="000000"/>
          <w:sz w:val="24"/>
          <w:szCs w:val="24"/>
          <w:lang w:val="en-US"/>
        </w:rPr>
        <w:t>NP</w:t>
      </w:r>
      <w:r w:rsidRPr="00BF5F64">
        <w:rPr>
          <w:color w:val="000000"/>
          <w:sz w:val="24"/>
          <w:szCs w:val="24"/>
        </w:rPr>
        <w:t>-трудных задач / А.А. Кажаров, В.М. Курейчик // Известия ЮФУ. Технические науки. Таганрог: Изд-во ТТИ ЮФУ, 2011. № 7 (120). С. 30-37.</w:t>
      </w:r>
    </w:p>
    <w:p w:rsidR="00716762" w:rsidRPr="00BF5F64" w:rsidRDefault="00716762" w:rsidP="00716762">
      <w:pPr>
        <w:numPr>
          <w:ilvl w:val="0"/>
          <w:numId w:val="24"/>
        </w:numPr>
        <w:tabs>
          <w:tab w:val="clear" w:pos="899"/>
        </w:tabs>
        <w:ind w:left="0" w:firstLine="284"/>
        <w:jc w:val="both"/>
        <w:rPr>
          <w:color w:val="000000"/>
          <w:sz w:val="24"/>
          <w:szCs w:val="24"/>
        </w:rPr>
      </w:pPr>
      <w:r w:rsidRPr="00BF5F64">
        <w:rPr>
          <w:i/>
          <w:color w:val="000000"/>
          <w:sz w:val="24"/>
          <w:szCs w:val="24"/>
        </w:rPr>
        <w:t>Бова В.В</w:t>
      </w:r>
      <w:r w:rsidRPr="00BF5F64">
        <w:rPr>
          <w:color w:val="000000"/>
          <w:sz w:val="24"/>
          <w:szCs w:val="24"/>
        </w:rPr>
        <w:t>. Модели предметных знаний на основе системно-когнитивного анализа // Известия ЮФУ. Технические науки. Таганрог: Изд-во ТТИ ЮФУ, 2011. № 7 (120).     С. 146-153.</w:t>
      </w:r>
    </w:p>
    <w:p w:rsidR="00716762" w:rsidRPr="00BF5F64" w:rsidRDefault="00716762" w:rsidP="00716762">
      <w:pPr>
        <w:numPr>
          <w:ilvl w:val="0"/>
          <w:numId w:val="24"/>
        </w:numPr>
        <w:tabs>
          <w:tab w:val="clear" w:pos="899"/>
        </w:tabs>
        <w:ind w:left="0" w:firstLine="284"/>
        <w:jc w:val="both"/>
        <w:rPr>
          <w:color w:val="000000"/>
          <w:sz w:val="24"/>
          <w:szCs w:val="24"/>
          <w:lang w:val="en-US"/>
        </w:rPr>
      </w:pPr>
      <w:r w:rsidRPr="00BF5F64">
        <w:rPr>
          <w:i/>
          <w:color w:val="000000"/>
          <w:sz w:val="24"/>
          <w:szCs w:val="24"/>
        </w:rPr>
        <w:t>Марков В.В</w:t>
      </w:r>
      <w:r w:rsidRPr="00BF5F64">
        <w:rPr>
          <w:color w:val="000000"/>
          <w:sz w:val="24"/>
          <w:szCs w:val="24"/>
        </w:rPr>
        <w:t>. Методика извлечения и оценки знаний на основе нечеткой модели эксперта // Известия ЮФУ. Технические</w:t>
      </w:r>
      <w:r w:rsidRPr="00BF5F64">
        <w:rPr>
          <w:color w:val="000000"/>
          <w:sz w:val="24"/>
          <w:szCs w:val="24"/>
          <w:lang w:val="en-US"/>
        </w:rPr>
        <w:t xml:space="preserve"> </w:t>
      </w:r>
      <w:r w:rsidRPr="00BF5F64">
        <w:rPr>
          <w:color w:val="000000"/>
          <w:sz w:val="24"/>
          <w:szCs w:val="24"/>
        </w:rPr>
        <w:t>науки</w:t>
      </w:r>
      <w:r w:rsidRPr="00BF5F64">
        <w:rPr>
          <w:color w:val="000000"/>
          <w:sz w:val="24"/>
          <w:szCs w:val="24"/>
          <w:lang w:val="en-US"/>
        </w:rPr>
        <w:t xml:space="preserve">. </w:t>
      </w:r>
      <w:r w:rsidRPr="00BF5F64">
        <w:rPr>
          <w:color w:val="000000"/>
          <w:sz w:val="24"/>
          <w:szCs w:val="24"/>
        </w:rPr>
        <w:t>Таганрог</w:t>
      </w:r>
      <w:r w:rsidRPr="00BF5F64">
        <w:rPr>
          <w:color w:val="000000"/>
          <w:sz w:val="24"/>
          <w:szCs w:val="24"/>
          <w:lang w:val="en-US"/>
        </w:rPr>
        <w:t xml:space="preserve">: </w:t>
      </w:r>
      <w:r w:rsidRPr="00BF5F64">
        <w:rPr>
          <w:color w:val="000000"/>
          <w:sz w:val="24"/>
          <w:szCs w:val="24"/>
        </w:rPr>
        <w:t>Изд</w:t>
      </w:r>
      <w:r w:rsidRPr="00BF5F64">
        <w:rPr>
          <w:color w:val="000000"/>
          <w:sz w:val="24"/>
          <w:szCs w:val="24"/>
          <w:lang w:val="en-US"/>
        </w:rPr>
        <w:t>-</w:t>
      </w:r>
      <w:r w:rsidRPr="00BF5F64">
        <w:rPr>
          <w:color w:val="000000"/>
          <w:sz w:val="24"/>
          <w:szCs w:val="24"/>
        </w:rPr>
        <w:t>во</w:t>
      </w:r>
      <w:r w:rsidRPr="00BF5F64">
        <w:rPr>
          <w:color w:val="000000"/>
          <w:sz w:val="24"/>
          <w:szCs w:val="24"/>
          <w:lang w:val="en-US"/>
        </w:rPr>
        <w:t xml:space="preserve"> </w:t>
      </w:r>
      <w:r w:rsidRPr="00BF5F64">
        <w:rPr>
          <w:color w:val="000000"/>
          <w:sz w:val="24"/>
          <w:szCs w:val="24"/>
        </w:rPr>
        <w:t>ТТИ</w:t>
      </w:r>
      <w:r w:rsidRPr="00BF5F64">
        <w:rPr>
          <w:color w:val="000000"/>
          <w:sz w:val="24"/>
          <w:szCs w:val="24"/>
          <w:lang w:val="en-US"/>
        </w:rPr>
        <w:t xml:space="preserve"> </w:t>
      </w:r>
      <w:r w:rsidRPr="00BF5F64">
        <w:rPr>
          <w:color w:val="000000"/>
          <w:sz w:val="24"/>
          <w:szCs w:val="24"/>
        </w:rPr>
        <w:t>ЮФУ</w:t>
      </w:r>
      <w:r w:rsidRPr="00BF5F64">
        <w:rPr>
          <w:color w:val="000000"/>
          <w:sz w:val="24"/>
          <w:szCs w:val="24"/>
          <w:lang w:val="en-US"/>
        </w:rPr>
        <w:t xml:space="preserve">, 2011. № 7 (120). </w:t>
      </w:r>
      <w:r w:rsidRPr="00BF5F64">
        <w:rPr>
          <w:color w:val="000000"/>
          <w:sz w:val="24"/>
          <w:szCs w:val="24"/>
        </w:rPr>
        <w:t>С</w:t>
      </w:r>
      <w:r w:rsidRPr="00BF5F64">
        <w:rPr>
          <w:color w:val="000000"/>
          <w:sz w:val="24"/>
          <w:szCs w:val="24"/>
          <w:lang w:val="en-US"/>
        </w:rPr>
        <w:t>. 137-141.</w:t>
      </w:r>
    </w:p>
    <w:p w:rsidR="00716762" w:rsidRPr="00BF5F64" w:rsidRDefault="00716762" w:rsidP="00716762">
      <w:pPr>
        <w:ind w:firstLine="284"/>
        <w:jc w:val="both"/>
        <w:textAlignment w:val="top"/>
        <w:rPr>
          <w:rStyle w:val="hps"/>
          <w:color w:val="000000"/>
          <w:sz w:val="24"/>
          <w:szCs w:val="24"/>
          <w:lang w:val="en-US"/>
        </w:rPr>
      </w:pPr>
    </w:p>
    <w:p w:rsidR="00716762" w:rsidRPr="00BF5F64" w:rsidRDefault="00716762" w:rsidP="00716762">
      <w:pPr>
        <w:pStyle w:val="20"/>
        <w:spacing w:after="0" w:line="240" w:lineRule="auto"/>
        <w:ind w:left="0" w:firstLine="284"/>
        <w:jc w:val="both"/>
        <w:rPr>
          <w:b/>
          <w:color w:val="000000"/>
          <w:sz w:val="24"/>
          <w:szCs w:val="24"/>
        </w:rPr>
      </w:pPr>
      <w:r w:rsidRPr="00BF5F64">
        <w:rPr>
          <w:b/>
          <w:color w:val="000000"/>
          <w:sz w:val="24"/>
          <w:szCs w:val="24"/>
        </w:rPr>
        <w:t>Кравченко Юрий Алексеевич,</w:t>
      </w:r>
      <w:r w:rsidRPr="00BF5F64">
        <w:rPr>
          <w:color w:val="000000"/>
          <w:sz w:val="24"/>
          <w:szCs w:val="24"/>
        </w:rPr>
        <w:t xml:space="preserve"> к.т.н., доцент кафедры</w:t>
      </w:r>
      <w:r w:rsidRPr="00BF5F64">
        <w:rPr>
          <w:color w:val="000000"/>
          <w:sz w:val="24"/>
          <w:szCs w:val="24"/>
          <w:lang w:val="fr-FR"/>
        </w:rPr>
        <w:t xml:space="preserve"> </w:t>
      </w:r>
      <w:r w:rsidRPr="00BF5F64">
        <w:rPr>
          <w:color w:val="000000"/>
          <w:sz w:val="24"/>
          <w:szCs w:val="24"/>
        </w:rPr>
        <w:t>систем автоматизированного проектирования Южного</w:t>
      </w:r>
      <w:r w:rsidRPr="00BF5F64">
        <w:rPr>
          <w:color w:val="000000"/>
          <w:sz w:val="24"/>
          <w:szCs w:val="24"/>
          <w:lang w:val="fr-FR"/>
        </w:rPr>
        <w:t xml:space="preserve"> </w:t>
      </w:r>
      <w:r w:rsidRPr="00BF5F64">
        <w:rPr>
          <w:color w:val="000000"/>
          <w:sz w:val="24"/>
          <w:szCs w:val="24"/>
        </w:rPr>
        <w:t>федерального</w:t>
      </w:r>
      <w:r w:rsidRPr="00BF5F64">
        <w:rPr>
          <w:color w:val="000000"/>
          <w:sz w:val="24"/>
          <w:szCs w:val="24"/>
          <w:lang w:val="fr-FR"/>
        </w:rPr>
        <w:t xml:space="preserve"> </w:t>
      </w:r>
      <w:r w:rsidRPr="00BF5F64">
        <w:rPr>
          <w:color w:val="000000"/>
          <w:sz w:val="24"/>
          <w:szCs w:val="24"/>
        </w:rPr>
        <w:t>университета.</w:t>
      </w:r>
    </w:p>
    <w:p w:rsidR="00716762" w:rsidRPr="00BF5F64" w:rsidRDefault="00716762" w:rsidP="00716762">
      <w:pPr>
        <w:pStyle w:val="20"/>
        <w:spacing w:after="0" w:line="240" w:lineRule="auto"/>
        <w:ind w:left="0" w:firstLine="284"/>
        <w:jc w:val="both"/>
        <w:rPr>
          <w:color w:val="000000"/>
          <w:sz w:val="24"/>
          <w:szCs w:val="24"/>
        </w:rPr>
      </w:pPr>
      <w:smartTag w:uri="urn:schemas-microsoft-com:office:smarttags" w:element="metricconverter">
        <w:smartTagPr>
          <w:attr w:name="ProductID" w:val="344006, г"/>
        </w:smartTagPr>
        <w:r w:rsidRPr="00BF5F64">
          <w:rPr>
            <w:color w:val="000000"/>
            <w:sz w:val="24"/>
            <w:szCs w:val="24"/>
          </w:rPr>
          <w:t>344006, г</w:t>
        </w:r>
      </w:smartTag>
      <w:r w:rsidRPr="00BF5F64">
        <w:rPr>
          <w:color w:val="000000"/>
          <w:sz w:val="24"/>
          <w:szCs w:val="24"/>
        </w:rPr>
        <w:t>. Ростов-на-Дону, ул. Большая Садовая, 105/42.</w:t>
      </w:r>
    </w:p>
    <w:p w:rsidR="00716762" w:rsidRPr="00D2769B" w:rsidRDefault="00716762" w:rsidP="00716762">
      <w:pPr>
        <w:pStyle w:val="20"/>
        <w:spacing w:after="0" w:line="240" w:lineRule="auto"/>
        <w:ind w:left="0" w:firstLine="284"/>
        <w:jc w:val="both"/>
        <w:rPr>
          <w:color w:val="000000"/>
          <w:sz w:val="24"/>
          <w:szCs w:val="24"/>
          <w:lang w:val="en-US"/>
        </w:rPr>
      </w:pPr>
      <w:r w:rsidRPr="00BF5F64">
        <w:rPr>
          <w:color w:val="000000"/>
          <w:sz w:val="24"/>
          <w:szCs w:val="24"/>
        </w:rPr>
        <w:t>Тел</w:t>
      </w:r>
      <w:r w:rsidRPr="00D2769B">
        <w:rPr>
          <w:color w:val="000000"/>
          <w:sz w:val="24"/>
          <w:szCs w:val="24"/>
          <w:lang w:val="en-US"/>
        </w:rPr>
        <w:t>. 8 (8634) 371-651.</w:t>
      </w:r>
    </w:p>
    <w:p w:rsidR="00716762" w:rsidRPr="00D2769B" w:rsidRDefault="00716762" w:rsidP="00716762">
      <w:pPr>
        <w:pStyle w:val="20"/>
        <w:spacing w:after="0" w:line="240" w:lineRule="auto"/>
        <w:ind w:left="0"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18" w:history="1">
        <w:r w:rsidRPr="00BF5F64">
          <w:rPr>
            <w:rStyle w:val="a6"/>
            <w:color w:val="000000"/>
            <w:sz w:val="24"/>
            <w:szCs w:val="24"/>
            <w:lang w:val="en-US"/>
          </w:rPr>
          <w:t>krav</w:t>
        </w:r>
        <w:r w:rsidRPr="00D2769B">
          <w:rPr>
            <w:rStyle w:val="a6"/>
            <w:color w:val="000000"/>
            <w:sz w:val="24"/>
            <w:szCs w:val="24"/>
            <w:lang w:val="en-US"/>
          </w:rPr>
          <w:t>-</w:t>
        </w:r>
        <w:r w:rsidRPr="00BF5F64">
          <w:rPr>
            <w:rStyle w:val="a6"/>
            <w:color w:val="000000"/>
            <w:sz w:val="24"/>
            <w:szCs w:val="24"/>
            <w:lang w:val="en-US"/>
          </w:rPr>
          <w:t>jura</w:t>
        </w:r>
        <w:r w:rsidRPr="00D2769B">
          <w:rPr>
            <w:rStyle w:val="a6"/>
            <w:color w:val="000000"/>
            <w:sz w:val="24"/>
            <w:szCs w:val="24"/>
            <w:lang w:val="en-US"/>
          </w:rPr>
          <w:t>@</w:t>
        </w:r>
        <w:r w:rsidRPr="00BF5F64">
          <w:rPr>
            <w:rStyle w:val="a6"/>
            <w:color w:val="000000"/>
            <w:sz w:val="24"/>
            <w:szCs w:val="24"/>
            <w:lang w:val="en-US"/>
          </w:rPr>
          <w:t>yandex</w:t>
        </w:r>
        <w:r w:rsidRPr="00D2769B">
          <w:rPr>
            <w:rStyle w:val="a6"/>
            <w:color w:val="000000"/>
            <w:sz w:val="24"/>
            <w:szCs w:val="24"/>
            <w:lang w:val="en-US"/>
          </w:rPr>
          <w:t>.</w:t>
        </w:r>
        <w:r w:rsidRPr="00BF5F64">
          <w:rPr>
            <w:rStyle w:val="a6"/>
            <w:color w:val="000000"/>
            <w:sz w:val="24"/>
            <w:szCs w:val="24"/>
            <w:lang w:val="en-US"/>
          </w:rPr>
          <w:t>ru</w:t>
        </w:r>
      </w:hyperlink>
      <w:r w:rsidRPr="00D2769B">
        <w:rPr>
          <w:color w:val="000000"/>
          <w:sz w:val="24"/>
          <w:szCs w:val="24"/>
          <w:lang w:val="en-US"/>
        </w:rPr>
        <w:t xml:space="preserve">. </w:t>
      </w:r>
    </w:p>
    <w:p w:rsidR="00716762" w:rsidRPr="00D2769B" w:rsidRDefault="00716762" w:rsidP="00716762">
      <w:pPr>
        <w:pStyle w:val="20"/>
        <w:spacing w:after="0" w:line="240" w:lineRule="auto"/>
        <w:ind w:left="0" w:firstLine="284"/>
        <w:jc w:val="both"/>
        <w:rPr>
          <w:color w:val="000000"/>
          <w:sz w:val="24"/>
          <w:szCs w:val="24"/>
          <w:lang w:val="en-US"/>
        </w:rPr>
      </w:pPr>
    </w:p>
    <w:p w:rsidR="00716762" w:rsidRPr="00BF5F64" w:rsidRDefault="00716762" w:rsidP="00716762">
      <w:pPr>
        <w:pStyle w:val="20"/>
        <w:spacing w:after="0" w:line="240" w:lineRule="auto"/>
        <w:ind w:left="0" w:firstLine="284"/>
        <w:jc w:val="both"/>
        <w:rPr>
          <w:color w:val="000000"/>
          <w:sz w:val="24"/>
          <w:szCs w:val="24"/>
          <w:lang w:val="en-US"/>
        </w:rPr>
      </w:pPr>
      <w:r w:rsidRPr="00BF5F64">
        <w:rPr>
          <w:b/>
          <w:color w:val="000000"/>
          <w:sz w:val="24"/>
          <w:szCs w:val="24"/>
          <w:lang w:val="en-US"/>
        </w:rPr>
        <w:t xml:space="preserve">Kravchenko Yury Alekseyevich, </w:t>
      </w:r>
      <w:r w:rsidRPr="00BF5F64">
        <w:rPr>
          <w:color w:val="000000"/>
          <w:sz w:val="24"/>
          <w:szCs w:val="24"/>
          <w:lang w:val="en-US"/>
        </w:rPr>
        <w:t>candidate of technical sciences, associate professor, D</w:t>
      </w:r>
      <w:r w:rsidRPr="00BF5F64">
        <w:rPr>
          <w:color w:val="000000"/>
          <w:sz w:val="24"/>
          <w:szCs w:val="24"/>
          <w:lang w:val="en-US"/>
        </w:rPr>
        <w:t>e</w:t>
      </w:r>
      <w:r w:rsidRPr="00BF5F64">
        <w:rPr>
          <w:color w:val="000000"/>
          <w:sz w:val="24"/>
          <w:szCs w:val="24"/>
          <w:lang w:val="en-US"/>
        </w:rPr>
        <w:t>partment of computer aided design, Southern Federal University,  .</w:t>
      </w:r>
    </w:p>
    <w:p w:rsidR="00716762" w:rsidRPr="00BF5F64" w:rsidRDefault="00716762" w:rsidP="00716762">
      <w:pPr>
        <w:pStyle w:val="20"/>
        <w:spacing w:after="0" w:line="240" w:lineRule="auto"/>
        <w:ind w:left="0" w:firstLine="284"/>
        <w:jc w:val="both"/>
        <w:rPr>
          <w:color w:val="000000"/>
          <w:sz w:val="24"/>
          <w:szCs w:val="24"/>
          <w:lang w:val="en-US"/>
        </w:rPr>
      </w:pPr>
      <w:r w:rsidRPr="00BF5F64">
        <w:rPr>
          <w:color w:val="000000"/>
          <w:sz w:val="24"/>
          <w:szCs w:val="24"/>
          <w:lang w:val="en-US"/>
        </w:rPr>
        <w:t>344006, Rostov-on-Don, 105/42, Bolshaya Sadovaya street.</w:t>
      </w:r>
    </w:p>
    <w:p w:rsidR="00716762" w:rsidRPr="00BF5F64" w:rsidRDefault="00716762" w:rsidP="00716762">
      <w:pPr>
        <w:pStyle w:val="20"/>
        <w:spacing w:after="0" w:line="240" w:lineRule="auto"/>
        <w:ind w:left="0" w:firstLine="284"/>
        <w:jc w:val="both"/>
        <w:rPr>
          <w:color w:val="000000"/>
          <w:sz w:val="24"/>
          <w:szCs w:val="24"/>
          <w:lang w:val="en-US"/>
        </w:rPr>
      </w:pPr>
      <w:r w:rsidRPr="00BF5F64">
        <w:rPr>
          <w:color w:val="000000"/>
          <w:sz w:val="24"/>
          <w:szCs w:val="24"/>
          <w:lang w:val="en-US"/>
        </w:rPr>
        <w:t>Ph. +7 (8634) 371-651.</w:t>
      </w:r>
    </w:p>
    <w:p w:rsidR="00716762" w:rsidRPr="00BF5F64" w:rsidRDefault="00716762" w:rsidP="00716762">
      <w:pPr>
        <w:pStyle w:val="20"/>
        <w:spacing w:after="0" w:line="240" w:lineRule="auto"/>
        <w:ind w:left="0" w:firstLine="284"/>
        <w:jc w:val="both"/>
        <w:rPr>
          <w:color w:val="000000"/>
          <w:sz w:val="24"/>
          <w:szCs w:val="24"/>
          <w:lang w:val="en-US"/>
        </w:rPr>
      </w:pPr>
      <w:r w:rsidRPr="00BF5F64">
        <w:rPr>
          <w:color w:val="000000"/>
          <w:sz w:val="24"/>
          <w:szCs w:val="24"/>
          <w:lang w:val="en-US"/>
        </w:rPr>
        <w:t xml:space="preserve">E-mail: </w:t>
      </w:r>
      <w:hyperlink r:id="rId19" w:history="1">
        <w:r w:rsidRPr="00BF5F64">
          <w:rPr>
            <w:rStyle w:val="a6"/>
            <w:color w:val="000000"/>
            <w:sz w:val="24"/>
            <w:szCs w:val="24"/>
            <w:lang w:val="en-US"/>
          </w:rPr>
          <w:t>krav-jura@yandex.ru</w:t>
        </w:r>
      </w:hyperlink>
      <w:r w:rsidRPr="00BF5F64">
        <w:rPr>
          <w:color w:val="000000"/>
          <w:sz w:val="24"/>
          <w:szCs w:val="24"/>
          <w:lang w:val="en-US"/>
        </w:rPr>
        <w:t>.</w:t>
      </w:r>
    </w:p>
    <w:p w:rsidR="00716762" w:rsidRPr="00BF5F64" w:rsidRDefault="00716762" w:rsidP="00716762">
      <w:pPr>
        <w:pStyle w:val="20"/>
        <w:spacing w:after="0" w:line="240" w:lineRule="auto"/>
        <w:ind w:left="0" w:firstLine="284"/>
        <w:jc w:val="both"/>
        <w:rPr>
          <w:i/>
          <w:color w:val="000000"/>
          <w:sz w:val="24"/>
          <w:szCs w:val="24"/>
        </w:rPr>
      </w:pPr>
      <w:r w:rsidRPr="00BF5F64">
        <w:rPr>
          <w:i/>
          <w:color w:val="000000"/>
          <w:sz w:val="24"/>
          <w:szCs w:val="24"/>
        </w:rPr>
        <w:t>__________________________________________________________________________</w:t>
      </w:r>
    </w:p>
    <w:p w:rsidR="00716762" w:rsidRPr="00BF5F64" w:rsidRDefault="00716762" w:rsidP="00716762">
      <w:pPr>
        <w:ind w:firstLine="284"/>
        <w:jc w:val="both"/>
        <w:rPr>
          <w:color w:val="000000"/>
          <w:sz w:val="24"/>
          <w:szCs w:val="24"/>
        </w:rPr>
      </w:pPr>
    </w:p>
    <w:p w:rsidR="00716762" w:rsidRPr="00BF5F64" w:rsidRDefault="00716762" w:rsidP="00716762">
      <w:pPr>
        <w:spacing w:line="247" w:lineRule="auto"/>
        <w:jc w:val="both"/>
        <w:rPr>
          <w:bCs/>
          <w:i/>
          <w:caps/>
          <w:color w:val="000000"/>
          <w:sz w:val="24"/>
          <w:szCs w:val="24"/>
        </w:rPr>
      </w:pPr>
      <w:r w:rsidRPr="00BF5F64">
        <w:rPr>
          <w:bCs/>
          <w:i/>
          <w:caps/>
          <w:color w:val="000000"/>
          <w:sz w:val="24"/>
          <w:szCs w:val="24"/>
        </w:rPr>
        <w:t>УДК 004.065</w:t>
      </w:r>
    </w:p>
    <w:p w:rsidR="00716762" w:rsidRPr="00BF5F64" w:rsidRDefault="00716762" w:rsidP="00716762">
      <w:pPr>
        <w:spacing w:line="247" w:lineRule="auto"/>
        <w:jc w:val="both"/>
        <w:rPr>
          <w:bCs/>
          <w:color w:val="000000"/>
          <w:sz w:val="10"/>
          <w:szCs w:val="10"/>
        </w:rPr>
      </w:pPr>
    </w:p>
    <w:p w:rsidR="00716762" w:rsidRPr="00BF5F64" w:rsidRDefault="00716762" w:rsidP="00716762">
      <w:pPr>
        <w:pStyle w:val="PapersTitle"/>
        <w:spacing w:after="0"/>
        <w:rPr>
          <w:caps/>
          <w:color w:val="000000"/>
          <w:sz w:val="28"/>
          <w:szCs w:val="28"/>
          <w:lang w:val="ru-RU"/>
        </w:rPr>
      </w:pPr>
      <w:r w:rsidRPr="00BF5F64">
        <w:rPr>
          <w:caps/>
          <w:color w:val="000000"/>
          <w:sz w:val="28"/>
          <w:szCs w:val="28"/>
          <w:lang w:val="ru-RU"/>
        </w:rPr>
        <w:t>Математическая модель механизма</w:t>
      </w:r>
    </w:p>
    <w:p w:rsidR="00716762" w:rsidRPr="00BF5F64" w:rsidRDefault="00716762" w:rsidP="00716762">
      <w:pPr>
        <w:pStyle w:val="PapersTitle"/>
        <w:spacing w:after="0"/>
        <w:rPr>
          <w:caps/>
          <w:color w:val="000000"/>
          <w:sz w:val="28"/>
          <w:szCs w:val="28"/>
          <w:lang w:val="ru-RU"/>
        </w:rPr>
      </w:pPr>
      <w:r w:rsidRPr="00BF5F64">
        <w:rPr>
          <w:caps/>
          <w:color w:val="000000"/>
          <w:sz w:val="28"/>
          <w:szCs w:val="28"/>
          <w:lang w:val="ru-RU"/>
        </w:rPr>
        <w:t>распознавания клавиатурного почерка</w:t>
      </w:r>
    </w:p>
    <w:p w:rsidR="00716762" w:rsidRPr="00BF5F64" w:rsidRDefault="00716762" w:rsidP="00716762">
      <w:pPr>
        <w:pStyle w:val="PapersTitle"/>
        <w:spacing w:after="0"/>
        <w:rPr>
          <w:caps/>
          <w:color w:val="000000"/>
          <w:sz w:val="28"/>
          <w:szCs w:val="28"/>
          <w:lang w:val="ru-RU"/>
        </w:rPr>
      </w:pPr>
      <w:r w:rsidRPr="00BF5F64">
        <w:rPr>
          <w:caps/>
          <w:color w:val="000000"/>
          <w:sz w:val="28"/>
          <w:szCs w:val="28"/>
          <w:lang w:val="ru-RU"/>
        </w:rPr>
        <w:t>на основе Гауссовского распределения</w:t>
      </w:r>
    </w:p>
    <w:p w:rsidR="00716762" w:rsidRPr="00BF5F64" w:rsidRDefault="00716762" w:rsidP="00716762">
      <w:pPr>
        <w:pStyle w:val="PapersTitle"/>
        <w:spacing w:after="0"/>
        <w:rPr>
          <w:b w:val="0"/>
          <w:caps/>
          <w:color w:val="000000"/>
          <w:sz w:val="18"/>
          <w:szCs w:val="18"/>
          <w:lang w:val="ru-RU"/>
        </w:rPr>
      </w:pPr>
    </w:p>
    <w:p w:rsidR="00716762" w:rsidRPr="00BF5F64" w:rsidRDefault="00716762" w:rsidP="00716762">
      <w:pPr>
        <w:pStyle w:val="Author"/>
        <w:spacing w:after="0"/>
        <w:ind w:left="0" w:right="0"/>
        <w:rPr>
          <w:b/>
          <w:caps/>
          <w:color w:val="000000"/>
          <w:sz w:val="24"/>
          <w:szCs w:val="24"/>
          <w:lang w:val="ru-RU"/>
        </w:rPr>
      </w:pPr>
      <w:r w:rsidRPr="00BF5F64">
        <w:rPr>
          <w:b/>
          <w:caps/>
          <w:color w:val="000000"/>
          <w:sz w:val="24"/>
          <w:szCs w:val="24"/>
          <w:lang w:val="ru-RU"/>
        </w:rPr>
        <w:t>А.Н. Савинов, И.Г. Сидоркина</w:t>
      </w:r>
    </w:p>
    <w:p w:rsidR="00716762" w:rsidRPr="00BF5F64" w:rsidRDefault="00716762" w:rsidP="00716762">
      <w:pPr>
        <w:pStyle w:val="PapersTitle"/>
        <w:spacing w:after="0"/>
        <w:rPr>
          <w:b w:val="0"/>
          <w:caps/>
          <w:color w:val="000000"/>
          <w:sz w:val="18"/>
          <w:szCs w:val="18"/>
          <w:lang w:val="ru-RU"/>
        </w:rPr>
      </w:pPr>
    </w:p>
    <w:p w:rsidR="00716762" w:rsidRPr="00BF5F64" w:rsidRDefault="00716762" w:rsidP="00716762">
      <w:pPr>
        <w:pStyle w:val="10"/>
        <w:jc w:val="center"/>
        <w:rPr>
          <w:rFonts w:ascii="Times New Roman" w:hAnsi="Times New Roman"/>
          <w:bCs/>
          <w:color w:val="000000"/>
          <w:sz w:val="20"/>
          <w:szCs w:val="20"/>
        </w:rPr>
      </w:pPr>
      <w:r w:rsidRPr="00BF5F64">
        <w:rPr>
          <w:rFonts w:ascii="Times New Roman" w:hAnsi="Times New Roman"/>
          <w:bCs/>
          <w:color w:val="000000"/>
          <w:sz w:val="20"/>
          <w:szCs w:val="20"/>
        </w:rPr>
        <w:lastRenderedPageBreak/>
        <w:t>ФГБОУ ВПО Поволжский государственный технологический университет</w:t>
      </w:r>
    </w:p>
    <w:p w:rsidR="00716762" w:rsidRPr="00BF5F64" w:rsidRDefault="00716762" w:rsidP="00716762">
      <w:pPr>
        <w:pStyle w:val="10"/>
        <w:jc w:val="center"/>
        <w:rPr>
          <w:rFonts w:ascii="Times New Roman" w:hAnsi="Times New Roman"/>
          <w:bCs/>
          <w:color w:val="000000"/>
          <w:sz w:val="20"/>
          <w:szCs w:val="20"/>
        </w:rPr>
      </w:pPr>
      <w:r w:rsidRPr="00BF5F64">
        <w:rPr>
          <w:rFonts w:ascii="Times New Roman" w:hAnsi="Times New Roman"/>
          <w:bCs/>
          <w:color w:val="000000"/>
          <w:sz w:val="20"/>
          <w:szCs w:val="20"/>
        </w:rPr>
        <w:t>424000, Республика Марий Эл, г. Йошкар-Ола, пл. Ленина, 3</w:t>
      </w:r>
    </w:p>
    <w:p w:rsidR="00716762" w:rsidRPr="00D2769B" w:rsidRDefault="00716762" w:rsidP="00716762">
      <w:pPr>
        <w:pStyle w:val="10"/>
        <w:jc w:val="center"/>
        <w:rPr>
          <w:rFonts w:ascii="Times New Roman" w:hAnsi="Times New Roman"/>
          <w:bCs/>
          <w:color w:val="000000"/>
          <w:sz w:val="20"/>
          <w:szCs w:val="20"/>
          <w:lang w:val="en-US"/>
        </w:rPr>
      </w:pPr>
      <w:r w:rsidRPr="00D2769B">
        <w:rPr>
          <w:rFonts w:ascii="Times New Roman" w:hAnsi="Times New Roman"/>
          <w:bCs/>
          <w:color w:val="000000"/>
          <w:sz w:val="20"/>
          <w:szCs w:val="20"/>
          <w:lang w:val="en-US"/>
        </w:rPr>
        <w:t xml:space="preserve">E-mail: </w:t>
      </w:r>
      <w:r w:rsidRPr="00D2769B">
        <w:rPr>
          <w:rFonts w:ascii="Times New Roman" w:hAnsi="Times New Roman"/>
          <w:bCs/>
          <w:color w:val="000000"/>
          <w:sz w:val="20"/>
          <w:szCs w:val="20"/>
          <w:u w:val="single"/>
          <w:lang w:val="en-US"/>
        </w:rPr>
        <w:t>homo-asio-otus@yandex.ru</w:t>
      </w:r>
      <w:r w:rsidRPr="00D2769B">
        <w:rPr>
          <w:rFonts w:ascii="Times New Roman" w:hAnsi="Times New Roman"/>
          <w:bCs/>
          <w:color w:val="000000"/>
          <w:sz w:val="20"/>
          <w:szCs w:val="20"/>
          <w:lang w:val="en-US"/>
        </w:rPr>
        <w:t xml:space="preserve">, </w:t>
      </w:r>
      <w:r w:rsidRPr="00D2769B">
        <w:rPr>
          <w:rFonts w:ascii="Times New Roman" w:hAnsi="Times New Roman"/>
          <w:bCs/>
          <w:color w:val="000000"/>
          <w:sz w:val="20"/>
          <w:szCs w:val="20"/>
          <w:u w:val="single"/>
          <w:lang w:val="en-US"/>
        </w:rPr>
        <w:t>igs592000@mail.ru</w:t>
      </w:r>
    </w:p>
    <w:p w:rsidR="00716762" w:rsidRPr="00D2769B" w:rsidRDefault="00716762" w:rsidP="00716762">
      <w:pPr>
        <w:pStyle w:val="PapersTitle"/>
        <w:spacing w:after="0"/>
        <w:rPr>
          <w:b w:val="0"/>
          <w:caps/>
          <w:color w:val="000000"/>
          <w:sz w:val="18"/>
          <w:szCs w:val="18"/>
        </w:rPr>
      </w:pPr>
    </w:p>
    <w:p w:rsidR="00716762" w:rsidRPr="00BF5F64" w:rsidRDefault="00716762" w:rsidP="00716762">
      <w:pPr>
        <w:pStyle w:val="ac"/>
        <w:spacing w:before="0" w:beforeAutospacing="0" w:after="0" w:afterAutospacing="0"/>
        <w:ind w:left="284" w:right="284" w:firstLine="284"/>
        <w:jc w:val="both"/>
        <w:rPr>
          <w:rFonts w:ascii="Times New Roman" w:hAnsi="Times New Roman" w:cs="Times New Roman"/>
          <w:i/>
          <w:color w:val="000000"/>
          <w:sz w:val="22"/>
          <w:szCs w:val="22"/>
        </w:rPr>
      </w:pPr>
      <w:r w:rsidRPr="00BF5F64">
        <w:rPr>
          <w:rFonts w:ascii="Times New Roman" w:hAnsi="Times New Roman" w:cs="Times New Roman"/>
          <w:i/>
          <w:color w:val="000000"/>
          <w:sz w:val="22"/>
          <w:szCs w:val="22"/>
        </w:rPr>
        <w:t>В работе проведен анализ представления клавиатурного почерка человека в виде Гау</w:t>
      </w:r>
      <w:r w:rsidRPr="00BF5F64">
        <w:rPr>
          <w:rFonts w:ascii="Times New Roman" w:hAnsi="Times New Roman" w:cs="Times New Roman"/>
          <w:i/>
          <w:color w:val="000000"/>
          <w:sz w:val="22"/>
          <w:szCs w:val="22"/>
        </w:rPr>
        <w:t>с</w:t>
      </w:r>
      <w:r w:rsidRPr="00BF5F64">
        <w:rPr>
          <w:rFonts w:ascii="Times New Roman" w:hAnsi="Times New Roman" w:cs="Times New Roman"/>
          <w:i/>
          <w:color w:val="000000"/>
          <w:sz w:val="22"/>
          <w:szCs w:val="22"/>
        </w:rPr>
        <w:t>совского распределения. Предложен подход, учитывающий влияние множества факторов на клавиатурный почерк, основанный на использовании коэффициентов Стьюдента и фо</w:t>
      </w:r>
      <w:r w:rsidRPr="00BF5F64">
        <w:rPr>
          <w:rFonts w:ascii="Times New Roman" w:hAnsi="Times New Roman" w:cs="Times New Roman"/>
          <w:i/>
          <w:color w:val="000000"/>
          <w:sz w:val="22"/>
          <w:szCs w:val="22"/>
        </w:rPr>
        <w:t>р</w:t>
      </w:r>
      <w:r w:rsidRPr="00BF5F64">
        <w:rPr>
          <w:rFonts w:ascii="Times New Roman" w:hAnsi="Times New Roman" w:cs="Times New Roman"/>
          <w:i/>
          <w:color w:val="000000"/>
          <w:sz w:val="22"/>
          <w:szCs w:val="22"/>
        </w:rPr>
        <w:t>мулы Гаусса. Данный подход позволяет исключить грубые ошибки измерений и произвести процедуру идентификации личности с меньшей вероятностью возникновения ошибок перв</w:t>
      </w:r>
      <w:r w:rsidRPr="00BF5F64">
        <w:rPr>
          <w:rFonts w:ascii="Times New Roman" w:hAnsi="Times New Roman" w:cs="Times New Roman"/>
          <w:i/>
          <w:color w:val="000000"/>
          <w:sz w:val="22"/>
          <w:szCs w:val="22"/>
        </w:rPr>
        <w:t>о</w:t>
      </w:r>
      <w:r w:rsidRPr="00BF5F64">
        <w:rPr>
          <w:rFonts w:ascii="Times New Roman" w:hAnsi="Times New Roman" w:cs="Times New Roman"/>
          <w:i/>
          <w:color w:val="000000"/>
          <w:sz w:val="22"/>
          <w:szCs w:val="22"/>
        </w:rPr>
        <w:t>го и второго рода.</w:t>
      </w:r>
    </w:p>
    <w:p w:rsidR="00716762" w:rsidRPr="00BF5F64" w:rsidRDefault="00716762" w:rsidP="00716762">
      <w:pPr>
        <w:ind w:left="284" w:right="284" w:firstLine="284"/>
        <w:jc w:val="both"/>
        <w:rPr>
          <w:caps/>
          <w:color w:val="000000"/>
          <w:sz w:val="22"/>
          <w:szCs w:val="22"/>
        </w:rPr>
      </w:pPr>
    </w:p>
    <w:p w:rsidR="00716762" w:rsidRPr="00BF5F64" w:rsidRDefault="00716762" w:rsidP="00716762">
      <w:pPr>
        <w:pStyle w:val="ac"/>
        <w:spacing w:before="0" w:beforeAutospacing="0" w:after="0" w:afterAutospacing="0"/>
        <w:ind w:left="284" w:right="284" w:firstLine="284"/>
        <w:jc w:val="both"/>
        <w:rPr>
          <w:rFonts w:ascii="Times New Roman" w:hAnsi="Times New Roman"/>
          <w:color w:val="000000"/>
          <w:sz w:val="22"/>
          <w:szCs w:val="22"/>
        </w:rPr>
      </w:pPr>
      <w:r w:rsidRPr="00BF5F64">
        <w:rPr>
          <w:rFonts w:ascii="Times New Roman" w:hAnsi="Times New Roman"/>
          <w:b/>
          <w:color w:val="000000"/>
          <w:sz w:val="22"/>
          <w:szCs w:val="22"/>
        </w:rPr>
        <w:t>Ключевые слова:</w:t>
      </w:r>
      <w:r w:rsidRPr="00BF5F64">
        <w:rPr>
          <w:rFonts w:ascii="Times New Roman" w:hAnsi="Times New Roman"/>
          <w:color w:val="000000"/>
          <w:sz w:val="22"/>
          <w:szCs w:val="22"/>
        </w:rPr>
        <w:t xml:space="preserve"> клавиатурный почерк, ошибка I рода, ошибка II рода, доверительная вероятность, система распознавания, нормальное распределение, формула Гаусса, распред</w:t>
      </w:r>
      <w:r w:rsidRPr="00BF5F64">
        <w:rPr>
          <w:rFonts w:ascii="Times New Roman" w:hAnsi="Times New Roman"/>
          <w:color w:val="000000"/>
          <w:sz w:val="22"/>
          <w:szCs w:val="22"/>
        </w:rPr>
        <w:t>е</w:t>
      </w:r>
      <w:r w:rsidRPr="00BF5F64">
        <w:rPr>
          <w:rFonts w:ascii="Times New Roman" w:hAnsi="Times New Roman"/>
          <w:color w:val="000000"/>
          <w:sz w:val="22"/>
          <w:szCs w:val="22"/>
        </w:rPr>
        <w:t>ление Стьюдента</w:t>
      </w:r>
      <w:r w:rsidRPr="00BF5F64">
        <w:rPr>
          <w:color w:val="000000"/>
          <w:sz w:val="22"/>
          <w:szCs w:val="22"/>
        </w:rPr>
        <w:t>.</w:t>
      </w:r>
    </w:p>
    <w:p w:rsidR="00716762" w:rsidRPr="00BF5F64" w:rsidRDefault="00716762" w:rsidP="00716762">
      <w:pPr>
        <w:pStyle w:val="ac"/>
        <w:spacing w:before="0" w:beforeAutospacing="0" w:after="0" w:afterAutospacing="0"/>
        <w:ind w:firstLine="284"/>
        <w:jc w:val="both"/>
        <w:rPr>
          <w:rFonts w:ascii="Times New Roman" w:hAnsi="Times New Roman"/>
          <w:color w:val="000000"/>
          <w:sz w:val="24"/>
          <w:szCs w:val="24"/>
        </w:rPr>
      </w:pPr>
    </w:p>
    <w:p w:rsidR="00716762" w:rsidRPr="00BF5F64" w:rsidRDefault="00716762" w:rsidP="00716762">
      <w:pPr>
        <w:ind w:firstLine="284"/>
        <w:jc w:val="center"/>
        <w:rPr>
          <w:b/>
          <w:caps/>
          <w:color w:val="000000"/>
          <w:sz w:val="28"/>
          <w:szCs w:val="28"/>
          <w:lang w:val="en-US"/>
        </w:rPr>
      </w:pPr>
      <w:r w:rsidRPr="00BF5F64">
        <w:rPr>
          <w:b/>
          <w:caps/>
          <w:color w:val="000000"/>
          <w:sz w:val="28"/>
          <w:szCs w:val="28"/>
          <w:lang w:val="en-US"/>
        </w:rPr>
        <w:t>mathematical model</w:t>
      </w:r>
    </w:p>
    <w:p w:rsidR="00716762" w:rsidRPr="00BF5F64" w:rsidRDefault="00716762" w:rsidP="00716762">
      <w:pPr>
        <w:ind w:firstLine="284"/>
        <w:jc w:val="center"/>
        <w:rPr>
          <w:b/>
          <w:caps/>
          <w:color w:val="000000"/>
          <w:sz w:val="28"/>
          <w:szCs w:val="28"/>
          <w:lang w:val="en-US"/>
        </w:rPr>
      </w:pPr>
      <w:r w:rsidRPr="00BF5F64">
        <w:rPr>
          <w:b/>
          <w:caps/>
          <w:color w:val="000000"/>
          <w:sz w:val="28"/>
          <w:szCs w:val="28"/>
          <w:lang w:val="en-US"/>
        </w:rPr>
        <w:t>of recognising mechanism OF keystroke dYnamics</w:t>
      </w:r>
    </w:p>
    <w:p w:rsidR="00716762" w:rsidRPr="00BF5F64" w:rsidRDefault="00716762" w:rsidP="00716762">
      <w:pPr>
        <w:ind w:firstLine="284"/>
        <w:jc w:val="center"/>
        <w:rPr>
          <w:b/>
          <w:caps/>
          <w:color w:val="000000"/>
          <w:sz w:val="28"/>
          <w:szCs w:val="28"/>
          <w:lang w:val="en-US"/>
        </w:rPr>
      </w:pPr>
      <w:r w:rsidRPr="00BF5F64">
        <w:rPr>
          <w:b/>
          <w:caps/>
          <w:color w:val="000000"/>
          <w:sz w:val="28"/>
          <w:szCs w:val="28"/>
          <w:lang w:val="en-US"/>
        </w:rPr>
        <w:t>BASED ON Gaussian distribution</w:t>
      </w:r>
    </w:p>
    <w:p w:rsidR="00716762" w:rsidRPr="00BF5F64" w:rsidRDefault="00716762" w:rsidP="00716762">
      <w:pPr>
        <w:ind w:firstLine="284"/>
        <w:jc w:val="center"/>
        <w:rPr>
          <w:caps/>
          <w:color w:val="000000"/>
          <w:sz w:val="18"/>
          <w:szCs w:val="18"/>
          <w:lang w:val="en-US"/>
        </w:rPr>
      </w:pPr>
    </w:p>
    <w:p w:rsidR="00716762" w:rsidRPr="00BF5F64" w:rsidRDefault="00716762" w:rsidP="00716762">
      <w:pPr>
        <w:jc w:val="center"/>
        <w:rPr>
          <w:b/>
          <w:caps/>
          <w:color w:val="000000"/>
          <w:sz w:val="24"/>
          <w:szCs w:val="24"/>
          <w:lang w:val="en-US"/>
        </w:rPr>
      </w:pPr>
      <w:r w:rsidRPr="00BF5F64">
        <w:rPr>
          <w:b/>
          <w:caps/>
          <w:color w:val="000000"/>
          <w:sz w:val="24"/>
          <w:szCs w:val="24"/>
          <w:lang w:val="en-US"/>
        </w:rPr>
        <w:t xml:space="preserve">A.N. Savinov, I.G. Sidorkina </w:t>
      </w:r>
    </w:p>
    <w:p w:rsidR="00716762" w:rsidRPr="00BF5F64" w:rsidRDefault="00716762" w:rsidP="00716762">
      <w:pPr>
        <w:ind w:firstLine="284"/>
        <w:jc w:val="center"/>
        <w:rPr>
          <w:caps/>
          <w:color w:val="000000"/>
          <w:sz w:val="18"/>
          <w:szCs w:val="18"/>
          <w:lang w:val="en-US"/>
        </w:rPr>
      </w:pPr>
    </w:p>
    <w:p w:rsidR="00716762" w:rsidRPr="00BF5F64" w:rsidRDefault="00716762" w:rsidP="00716762">
      <w:pPr>
        <w:pStyle w:val="10"/>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Volga State University of Technology</w:t>
      </w:r>
    </w:p>
    <w:p w:rsidR="00716762" w:rsidRPr="00BF5F64" w:rsidRDefault="00716762" w:rsidP="00716762">
      <w:pPr>
        <w:pStyle w:val="10"/>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424000, Republic of Mari El, Yoshkar-Ola, 3, Lenin sq.</w:t>
      </w:r>
    </w:p>
    <w:p w:rsidR="00716762" w:rsidRPr="00BF5F64" w:rsidRDefault="00716762" w:rsidP="00716762">
      <w:pPr>
        <w:pStyle w:val="10"/>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 xml:space="preserve">E-mail: </w:t>
      </w:r>
      <w:r w:rsidRPr="00BF5F64">
        <w:rPr>
          <w:rFonts w:ascii="Times New Roman" w:hAnsi="Times New Roman"/>
          <w:bCs/>
          <w:color w:val="000000"/>
          <w:sz w:val="20"/>
          <w:szCs w:val="20"/>
          <w:u w:val="single"/>
          <w:lang w:val="en-US"/>
        </w:rPr>
        <w:t>homo-asio-otus@yandex.ru</w:t>
      </w:r>
      <w:r w:rsidRPr="00BF5F64">
        <w:rPr>
          <w:rFonts w:ascii="Times New Roman" w:hAnsi="Times New Roman"/>
          <w:bCs/>
          <w:color w:val="000000"/>
          <w:sz w:val="20"/>
          <w:szCs w:val="20"/>
          <w:lang w:val="en-US"/>
        </w:rPr>
        <w:t xml:space="preserve">, </w:t>
      </w:r>
      <w:r w:rsidRPr="00BF5F64">
        <w:rPr>
          <w:rFonts w:ascii="Times New Roman" w:hAnsi="Times New Roman"/>
          <w:bCs/>
          <w:color w:val="000000"/>
          <w:sz w:val="20"/>
          <w:szCs w:val="20"/>
          <w:u w:val="single"/>
          <w:lang w:val="en-US"/>
        </w:rPr>
        <w:t>igs592000@mail.ru</w:t>
      </w:r>
    </w:p>
    <w:p w:rsidR="00716762" w:rsidRPr="00BF5F64" w:rsidRDefault="00716762" w:rsidP="00716762">
      <w:pPr>
        <w:ind w:firstLine="284"/>
        <w:jc w:val="center"/>
        <w:rPr>
          <w:caps/>
          <w:color w:val="000000"/>
          <w:sz w:val="18"/>
          <w:szCs w:val="18"/>
          <w:lang w:val="en-US"/>
        </w:rPr>
      </w:pPr>
    </w:p>
    <w:p w:rsidR="00716762" w:rsidRPr="00D2769B" w:rsidRDefault="00716762" w:rsidP="00716762">
      <w:pPr>
        <w:pStyle w:val="ac"/>
        <w:spacing w:before="0" w:beforeAutospacing="0" w:after="0" w:afterAutospacing="0"/>
        <w:ind w:firstLine="284"/>
        <w:jc w:val="both"/>
        <w:rPr>
          <w:rFonts w:ascii="Times New Roman" w:hAnsi="Times New Roman"/>
          <w:color w:val="000000"/>
          <w:sz w:val="22"/>
          <w:szCs w:val="22"/>
          <w:lang w:val="en-US"/>
        </w:rPr>
      </w:pPr>
      <w:r w:rsidRPr="00BF5F64">
        <w:rPr>
          <w:rFonts w:ascii="Times New Roman" w:hAnsi="Times New Roman"/>
          <w:caps/>
          <w:color w:val="000000"/>
          <w:sz w:val="22"/>
          <w:szCs w:val="22"/>
          <w:lang w:val="en-US"/>
        </w:rPr>
        <w:t>t</w:t>
      </w:r>
      <w:r w:rsidRPr="00BF5F64">
        <w:rPr>
          <w:rFonts w:ascii="Times New Roman" w:hAnsi="Times New Roman"/>
          <w:color w:val="000000"/>
          <w:sz w:val="22"/>
          <w:szCs w:val="22"/>
          <w:lang w:val="en-US"/>
        </w:rPr>
        <w:t>he article deals with analysis  of representation of keystroke dynamics as a Gaussian distribution. The approach proposed in the article incorporates the effects of multiple factors on the keystroke dyna</w:t>
      </w:r>
      <w:r w:rsidRPr="00BF5F64">
        <w:rPr>
          <w:rFonts w:ascii="Times New Roman" w:hAnsi="Times New Roman"/>
          <w:color w:val="000000"/>
          <w:sz w:val="22"/>
          <w:szCs w:val="22"/>
          <w:lang w:val="en-US"/>
        </w:rPr>
        <w:t>m</w:t>
      </w:r>
      <w:r w:rsidRPr="00BF5F64">
        <w:rPr>
          <w:rFonts w:ascii="Times New Roman" w:hAnsi="Times New Roman"/>
          <w:color w:val="000000"/>
          <w:sz w:val="22"/>
          <w:szCs w:val="22"/>
          <w:lang w:val="en-US"/>
        </w:rPr>
        <w:t>ics. It is based on the using of coefficients of Student and Gauss formula. This approach eliminates the gross measurement errors and make the procedure of identification of type I errors and type II errors  less likely.</w:t>
      </w:r>
    </w:p>
    <w:p w:rsidR="00CC2CB4" w:rsidRPr="00D2769B" w:rsidRDefault="00CC2CB4" w:rsidP="00716762">
      <w:pPr>
        <w:pStyle w:val="ac"/>
        <w:spacing w:before="0" w:beforeAutospacing="0" w:after="0" w:afterAutospacing="0"/>
        <w:ind w:firstLine="284"/>
        <w:jc w:val="both"/>
        <w:rPr>
          <w:rFonts w:ascii="Times New Roman" w:hAnsi="Times New Roman"/>
          <w:color w:val="000000"/>
          <w:sz w:val="22"/>
          <w:szCs w:val="22"/>
          <w:lang w:val="en-US"/>
        </w:rPr>
      </w:pPr>
    </w:p>
    <w:p w:rsidR="00716762" w:rsidRPr="00BF5F64" w:rsidRDefault="00716762" w:rsidP="00716762">
      <w:pPr>
        <w:pStyle w:val="ac"/>
        <w:spacing w:before="0" w:beforeAutospacing="0" w:after="0" w:afterAutospacing="0"/>
        <w:ind w:firstLine="284"/>
        <w:jc w:val="both"/>
        <w:rPr>
          <w:rFonts w:ascii="Times New Roman" w:hAnsi="Times New Roman"/>
          <w:color w:val="000000"/>
          <w:sz w:val="22"/>
          <w:szCs w:val="22"/>
          <w:lang w:val="en-US"/>
        </w:rPr>
      </w:pPr>
      <w:r w:rsidRPr="00BF5F64">
        <w:rPr>
          <w:rFonts w:ascii="Times New Roman" w:hAnsi="Times New Roman"/>
          <w:b/>
          <w:color w:val="000000"/>
          <w:sz w:val="22"/>
          <w:szCs w:val="22"/>
          <w:lang w:val="en-US"/>
        </w:rPr>
        <w:t>Key</w:t>
      </w:r>
      <w:r w:rsidRPr="00BF5F64">
        <w:rPr>
          <w:b/>
          <w:color w:val="000000"/>
          <w:sz w:val="22"/>
          <w:szCs w:val="22"/>
          <w:lang w:val="en-US"/>
        </w:rPr>
        <w:t xml:space="preserve"> </w:t>
      </w:r>
      <w:r w:rsidRPr="00BF5F64">
        <w:rPr>
          <w:rFonts w:ascii="Times New Roman" w:hAnsi="Times New Roman"/>
          <w:b/>
          <w:color w:val="000000"/>
          <w:sz w:val="22"/>
          <w:szCs w:val="22"/>
          <w:lang w:val="en-US"/>
        </w:rPr>
        <w:t>words</w:t>
      </w:r>
      <w:r w:rsidRPr="00BF5F64">
        <w:rPr>
          <w:rFonts w:ascii="Times New Roman" w:hAnsi="Times New Roman"/>
          <w:color w:val="000000"/>
          <w:sz w:val="22"/>
          <w:szCs w:val="22"/>
          <w:lang w:val="en-US"/>
        </w:rPr>
        <w:t>: keystroke dynamics, type I errors and type II errors, confidence probability, recognition system, normal distribution, Gaussian function, Student's distribution</w:t>
      </w:r>
      <w:r w:rsidRPr="00BF5F64">
        <w:rPr>
          <w:color w:val="000000"/>
          <w:sz w:val="22"/>
          <w:szCs w:val="22"/>
          <w:lang w:val="en-US"/>
        </w:rPr>
        <w:t>.</w:t>
      </w:r>
    </w:p>
    <w:p w:rsidR="00716762" w:rsidRPr="00BF5F64" w:rsidRDefault="00716762" w:rsidP="00716762">
      <w:pPr>
        <w:ind w:firstLine="284"/>
        <w:rPr>
          <w:color w:val="000000"/>
          <w:sz w:val="24"/>
          <w:szCs w:val="24"/>
          <w:lang w:val="en-US" w:eastAsia="en-US"/>
        </w:rPr>
      </w:pPr>
    </w:p>
    <w:p w:rsidR="00716762" w:rsidRPr="00BF5F64" w:rsidRDefault="00716762" w:rsidP="00716762">
      <w:pPr>
        <w:jc w:val="center"/>
        <w:rPr>
          <w:b/>
          <w:caps/>
          <w:color w:val="000000"/>
          <w:sz w:val="24"/>
          <w:szCs w:val="24"/>
          <w:lang w:val="en-US"/>
        </w:rPr>
      </w:pPr>
      <w:r w:rsidRPr="00BF5F64">
        <w:rPr>
          <w:b/>
          <w:caps/>
          <w:color w:val="000000"/>
          <w:sz w:val="24"/>
          <w:szCs w:val="24"/>
          <w:lang w:val="en-US"/>
        </w:rPr>
        <w:t>Литература</w:t>
      </w:r>
    </w:p>
    <w:p w:rsidR="00716762" w:rsidRPr="00BF5F64" w:rsidRDefault="00716762" w:rsidP="00716762">
      <w:pPr>
        <w:jc w:val="center"/>
        <w:rPr>
          <w:caps/>
          <w:color w:val="000000"/>
          <w:sz w:val="24"/>
          <w:szCs w:val="24"/>
          <w:lang w:val="en-US"/>
        </w:rPr>
      </w:pP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Богословский В.В</w:t>
      </w:r>
      <w:r w:rsidRPr="00BF5F64">
        <w:rPr>
          <w:color w:val="000000"/>
          <w:sz w:val="24"/>
          <w:szCs w:val="24"/>
        </w:rPr>
        <w:t>. Общая психология: Учеб. пособие для студентов пед. ин-тов / Под ред. В.В. Богословского и др. 3-е изд., перераб. и доп. М., 1981. 383 с.</w:t>
      </w: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Зайдель А.Н</w:t>
      </w:r>
      <w:r w:rsidRPr="00BF5F64">
        <w:rPr>
          <w:color w:val="000000"/>
          <w:sz w:val="24"/>
          <w:szCs w:val="24"/>
        </w:rPr>
        <w:t>. Элементарные оценки ошибок измерений, Л.: Наука, Ленинградское отд., 1967.</w:t>
      </w: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Колмогоров А.Н.</w:t>
      </w:r>
      <w:r w:rsidRPr="00BF5F64">
        <w:rPr>
          <w:color w:val="000000"/>
          <w:sz w:val="24"/>
          <w:szCs w:val="24"/>
        </w:rPr>
        <w:t xml:space="preserve"> Теория вероятностей и математическая статистика. М.: Наука, 1986. 534 с.</w:t>
      </w: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Мацкевич И.П., Свирид Г.П</w:t>
      </w:r>
      <w:r w:rsidRPr="00BF5F64">
        <w:rPr>
          <w:color w:val="000000"/>
          <w:sz w:val="24"/>
          <w:szCs w:val="24"/>
        </w:rPr>
        <w:t>. Высшая математика: Теория вероятностей и математ</w:t>
      </w:r>
      <w:r w:rsidRPr="00BF5F64">
        <w:rPr>
          <w:color w:val="000000"/>
          <w:sz w:val="24"/>
          <w:szCs w:val="24"/>
        </w:rPr>
        <w:t>и</w:t>
      </w:r>
      <w:r w:rsidRPr="00BF5F64">
        <w:rPr>
          <w:color w:val="000000"/>
          <w:sz w:val="24"/>
          <w:szCs w:val="24"/>
        </w:rPr>
        <w:t>ческая статистика: Учеб.- Мн.: Выш. шк., 1993.</w:t>
      </w: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Орлов А.И</w:t>
      </w:r>
      <w:r w:rsidRPr="00BF5F64">
        <w:rPr>
          <w:color w:val="000000"/>
          <w:sz w:val="24"/>
          <w:szCs w:val="24"/>
        </w:rPr>
        <w:t>. Термины и определения в области вероятностно-статистических мет</w:t>
      </w:r>
      <w:r w:rsidRPr="00BF5F64">
        <w:rPr>
          <w:color w:val="000000"/>
          <w:sz w:val="24"/>
          <w:szCs w:val="24"/>
        </w:rPr>
        <w:t>о</w:t>
      </w:r>
      <w:r w:rsidRPr="00BF5F64">
        <w:rPr>
          <w:color w:val="000000"/>
          <w:sz w:val="24"/>
          <w:szCs w:val="24"/>
        </w:rPr>
        <w:t>дов // Заводская лаборатория, 1999. Т. 65. № 7. С. 46-54.</w:t>
      </w: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Розанов Ю.А</w:t>
      </w:r>
      <w:r w:rsidRPr="00BF5F64">
        <w:rPr>
          <w:color w:val="000000"/>
          <w:sz w:val="24"/>
          <w:szCs w:val="24"/>
        </w:rPr>
        <w:t>. Лекции по теории вероятностей. М.: Наука, 1968. 120 с.</w:t>
      </w: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Савельева А.И., Фетисов И.Н</w:t>
      </w:r>
      <w:r w:rsidRPr="00BF5F64">
        <w:rPr>
          <w:color w:val="000000"/>
          <w:sz w:val="24"/>
          <w:szCs w:val="24"/>
        </w:rPr>
        <w:t>. Обработка результатов измерения при проведении физического эксперимента: Методические указания к лабораторной работе M-1 по курсу «Общая физика» / Под ред. С.П. Ерковича. М.: Изд-во МГТУ, 1990. 32 с.</w:t>
      </w:r>
    </w:p>
    <w:p w:rsidR="00716762" w:rsidRPr="00BF5F64" w:rsidRDefault="00716762" w:rsidP="00716762">
      <w:pPr>
        <w:pStyle w:val="a"/>
        <w:numPr>
          <w:ilvl w:val="0"/>
          <w:numId w:val="25"/>
        </w:numPr>
        <w:ind w:left="0" w:firstLine="284"/>
        <w:jc w:val="both"/>
        <w:rPr>
          <w:color w:val="000000"/>
          <w:sz w:val="24"/>
          <w:szCs w:val="24"/>
        </w:rPr>
      </w:pPr>
      <w:r w:rsidRPr="00BF5F64">
        <w:rPr>
          <w:i/>
          <w:color w:val="000000"/>
          <w:sz w:val="24"/>
          <w:szCs w:val="24"/>
        </w:rPr>
        <w:t>Савинов А.Н., Иванов В.И</w:t>
      </w:r>
      <w:r w:rsidRPr="00BF5F64">
        <w:rPr>
          <w:color w:val="000000"/>
          <w:sz w:val="24"/>
          <w:szCs w:val="24"/>
        </w:rPr>
        <w:t>. Анализ решения проблем возникновения ошибок перв</w:t>
      </w:r>
      <w:r w:rsidRPr="00BF5F64">
        <w:rPr>
          <w:color w:val="000000"/>
          <w:sz w:val="24"/>
          <w:szCs w:val="24"/>
        </w:rPr>
        <w:t>о</w:t>
      </w:r>
      <w:r w:rsidRPr="00BF5F64">
        <w:rPr>
          <w:color w:val="000000"/>
          <w:sz w:val="24"/>
          <w:szCs w:val="24"/>
        </w:rPr>
        <w:t>го и второго рода в системах распознавания клавиатурного почерка // Вестник Волжского университета имени В.Н. Татищева. Научно-теоретический журнал. Серия «Информат</w:t>
      </w:r>
      <w:r w:rsidRPr="00BF5F64">
        <w:rPr>
          <w:color w:val="000000"/>
          <w:sz w:val="24"/>
          <w:szCs w:val="24"/>
        </w:rPr>
        <w:t>и</w:t>
      </w:r>
      <w:r w:rsidRPr="00BF5F64">
        <w:rPr>
          <w:color w:val="000000"/>
          <w:sz w:val="24"/>
          <w:szCs w:val="24"/>
        </w:rPr>
        <w:t>ка». Вып. 18. Тольятти: Волжский университет им. В.Н. Татищева, 2011.</w:t>
      </w:r>
    </w:p>
    <w:p w:rsidR="00716762" w:rsidRPr="00BF5F64" w:rsidRDefault="00716762" w:rsidP="00716762">
      <w:pPr>
        <w:pStyle w:val="a"/>
        <w:numPr>
          <w:ilvl w:val="0"/>
          <w:numId w:val="25"/>
        </w:numPr>
        <w:ind w:left="0" w:firstLine="284"/>
        <w:rPr>
          <w:color w:val="000000"/>
          <w:sz w:val="24"/>
          <w:szCs w:val="24"/>
          <w:lang w:val="en-US"/>
        </w:rPr>
      </w:pPr>
      <w:r w:rsidRPr="00BF5F64">
        <w:rPr>
          <w:i/>
          <w:color w:val="000000"/>
          <w:sz w:val="24"/>
          <w:szCs w:val="24"/>
        </w:rPr>
        <w:t>Яглом А.М., Яглом И.М</w:t>
      </w:r>
      <w:r w:rsidRPr="00BF5F64">
        <w:rPr>
          <w:color w:val="000000"/>
          <w:sz w:val="24"/>
          <w:szCs w:val="24"/>
        </w:rPr>
        <w:t>. Вероятость и информация. М</w:t>
      </w:r>
      <w:r w:rsidRPr="00BF5F64">
        <w:rPr>
          <w:color w:val="000000"/>
          <w:sz w:val="24"/>
          <w:szCs w:val="24"/>
          <w:lang w:val="en-US"/>
        </w:rPr>
        <w:t xml:space="preserve">.: </w:t>
      </w:r>
      <w:r w:rsidRPr="00BF5F64">
        <w:rPr>
          <w:color w:val="000000"/>
          <w:sz w:val="24"/>
          <w:szCs w:val="24"/>
        </w:rPr>
        <w:t>Наука</w:t>
      </w:r>
      <w:r w:rsidRPr="00BF5F64">
        <w:rPr>
          <w:color w:val="000000"/>
          <w:sz w:val="24"/>
          <w:szCs w:val="24"/>
          <w:lang w:val="en-US"/>
        </w:rPr>
        <w:t>, 1973.</w:t>
      </w:r>
    </w:p>
    <w:p w:rsidR="00716762" w:rsidRPr="00BF5F64" w:rsidRDefault="00716762" w:rsidP="00716762">
      <w:pPr>
        <w:ind w:firstLine="284"/>
        <w:rPr>
          <w:color w:val="000000"/>
          <w:sz w:val="24"/>
          <w:szCs w:val="24"/>
          <w:lang w:val="en-US" w:eastAsia="en-US"/>
        </w:rPr>
      </w:pPr>
    </w:p>
    <w:p w:rsidR="00716762" w:rsidRPr="00BF5F64" w:rsidRDefault="00716762" w:rsidP="00716762">
      <w:pPr>
        <w:ind w:firstLine="284"/>
        <w:jc w:val="both"/>
        <w:rPr>
          <w:color w:val="000000"/>
          <w:sz w:val="24"/>
          <w:szCs w:val="24"/>
        </w:rPr>
      </w:pPr>
      <w:r w:rsidRPr="00BF5F64">
        <w:rPr>
          <w:b/>
          <w:color w:val="000000"/>
          <w:sz w:val="24"/>
          <w:szCs w:val="24"/>
        </w:rPr>
        <w:t>Савинов Александр Николаевич</w:t>
      </w:r>
      <w:r w:rsidRPr="00BF5F64">
        <w:rPr>
          <w:color w:val="000000"/>
          <w:sz w:val="24"/>
          <w:szCs w:val="24"/>
        </w:rPr>
        <w:t>, аспирант кафедры информационно-вычислительных систем Поволжского государственного технологического университета.</w:t>
      </w:r>
    </w:p>
    <w:p w:rsidR="00716762" w:rsidRPr="00BF5F64" w:rsidRDefault="00716762" w:rsidP="00716762">
      <w:pPr>
        <w:ind w:firstLine="284"/>
        <w:jc w:val="both"/>
        <w:rPr>
          <w:color w:val="000000"/>
          <w:sz w:val="24"/>
          <w:szCs w:val="24"/>
        </w:rPr>
      </w:pPr>
      <w:r w:rsidRPr="00BF5F64">
        <w:rPr>
          <w:color w:val="000000"/>
          <w:sz w:val="24"/>
          <w:szCs w:val="24"/>
        </w:rPr>
        <w:t>424000, Республика Марий Эл, г. Йошкар-Ола, пл. Ленина, 3.</w:t>
      </w:r>
    </w:p>
    <w:p w:rsidR="00716762" w:rsidRPr="00D2769B" w:rsidRDefault="00716762" w:rsidP="00716762">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+7-927-683-91-97</w:t>
      </w:r>
    </w:p>
    <w:p w:rsidR="00716762" w:rsidRPr="00D2769B" w:rsidRDefault="00716762" w:rsidP="00716762">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20" w:history="1">
        <w:r w:rsidRPr="00BF5F64">
          <w:rPr>
            <w:color w:val="000000"/>
            <w:sz w:val="24"/>
            <w:szCs w:val="24"/>
            <w:u w:val="single"/>
            <w:lang w:val="en-US"/>
          </w:rPr>
          <w:t>homo</w:t>
        </w:r>
        <w:r w:rsidRPr="00D2769B">
          <w:rPr>
            <w:color w:val="000000"/>
            <w:sz w:val="24"/>
            <w:szCs w:val="24"/>
            <w:u w:val="single"/>
            <w:lang w:val="en-US"/>
          </w:rPr>
          <w:t>-</w:t>
        </w:r>
        <w:r w:rsidRPr="00BF5F64">
          <w:rPr>
            <w:color w:val="000000"/>
            <w:sz w:val="24"/>
            <w:szCs w:val="24"/>
            <w:u w:val="single"/>
            <w:lang w:val="en-US"/>
          </w:rPr>
          <w:t>asio</w:t>
        </w:r>
        <w:r w:rsidRPr="00D2769B">
          <w:rPr>
            <w:color w:val="000000"/>
            <w:sz w:val="24"/>
            <w:szCs w:val="24"/>
            <w:u w:val="single"/>
            <w:lang w:val="en-US"/>
          </w:rPr>
          <w:t>-</w:t>
        </w:r>
        <w:r w:rsidRPr="00BF5F64">
          <w:rPr>
            <w:color w:val="000000"/>
            <w:sz w:val="24"/>
            <w:szCs w:val="24"/>
            <w:u w:val="single"/>
            <w:lang w:val="en-US"/>
          </w:rPr>
          <w:t>otus</w:t>
        </w:r>
        <w:r w:rsidRPr="00D2769B">
          <w:rPr>
            <w:color w:val="000000"/>
            <w:sz w:val="24"/>
            <w:szCs w:val="24"/>
            <w:u w:val="single"/>
            <w:lang w:val="en-US"/>
          </w:rPr>
          <w:t>@</w:t>
        </w:r>
        <w:r w:rsidRPr="00BF5F64">
          <w:rPr>
            <w:color w:val="000000"/>
            <w:sz w:val="24"/>
            <w:szCs w:val="24"/>
            <w:u w:val="single"/>
            <w:lang w:val="en-US"/>
          </w:rPr>
          <w:t>ya</w:t>
        </w:r>
        <w:r w:rsidRPr="00D2769B">
          <w:rPr>
            <w:color w:val="000000"/>
            <w:sz w:val="24"/>
            <w:szCs w:val="24"/>
            <w:u w:val="single"/>
            <w:lang w:val="en-US"/>
          </w:rPr>
          <w:t>.</w:t>
        </w:r>
        <w:r w:rsidRPr="00BF5F64">
          <w:rPr>
            <w:color w:val="000000"/>
            <w:sz w:val="24"/>
            <w:szCs w:val="24"/>
            <w:u w:val="single"/>
            <w:lang w:val="en-US"/>
          </w:rPr>
          <w:t>ru</w:t>
        </w:r>
      </w:hyperlink>
    </w:p>
    <w:p w:rsidR="00716762" w:rsidRPr="00BF5F64" w:rsidRDefault="00716762" w:rsidP="00716762">
      <w:pPr>
        <w:ind w:firstLine="284"/>
        <w:jc w:val="both"/>
        <w:rPr>
          <w:color w:val="000000"/>
          <w:sz w:val="24"/>
          <w:szCs w:val="24"/>
        </w:rPr>
      </w:pPr>
      <w:r w:rsidRPr="00BF5F64">
        <w:rPr>
          <w:b/>
          <w:color w:val="000000"/>
          <w:sz w:val="24"/>
          <w:szCs w:val="24"/>
        </w:rPr>
        <w:t>Сидоркина Ирина Геннадьевна</w:t>
      </w:r>
      <w:r w:rsidRPr="00BF5F64">
        <w:rPr>
          <w:color w:val="000000"/>
          <w:sz w:val="24"/>
          <w:szCs w:val="24"/>
        </w:rPr>
        <w:t>, д.т.н., профессор кафедры информационно-вычислительных систем Поволжского государственного технологического университета.</w:t>
      </w:r>
    </w:p>
    <w:p w:rsidR="00716762" w:rsidRPr="00BF5F64" w:rsidRDefault="00716762" w:rsidP="00716762">
      <w:pPr>
        <w:ind w:firstLine="284"/>
        <w:jc w:val="both"/>
        <w:rPr>
          <w:color w:val="000000"/>
          <w:sz w:val="24"/>
          <w:szCs w:val="24"/>
        </w:rPr>
      </w:pPr>
      <w:r w:rsidRPr="00BF5F64">
        <w:rPr>
          <w:color w:val="000000"/>
          <w:sz w:val="24"/>
          <w:szCs w:val="24"/>
        </w:rPr>
        <w:t>424000, Республика Марий Эл, г. Йошкар-Ола, пл. Ленина, 3.</w:t>
      </w:r>
    </w:p>
    <w:p w:rsidR="00716762" w:rsidRPr="00D2769B" w:rsidRDefault="00716762" w:rsidP="00716762">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8 (8362) 45-51-73.</w:t>
      </w:r>
    </w:p>
    <w:p w:rsidR="00716762" w:rsidRPr="00D2769B" w:rsidRDefault="00716762" w:rsidP="00716762">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r w:rsidRPr="00BF5F64">
        <w:rPr>
          <w:color w:val="000000"/>
          <w:sz w:val="24"/>
          <w:szCs w:val="24"/>
          <w:u w:val="single"/>
          <w:lang w:val="en-US"/>
        </w:rPr>
        <w:t>igs</w:t>
      </w:r>
      <w:r w:rsidRPr="00D2769B">
        <w:rPr>
          <w:color w:val="000000"/>
          <w:sz w:val="24"/>
          <w:szCs w:val="24"/>
          <w:u w:val="single"/>
          <w:lang w:val="en-US"/>
        </w:rPr>
        <w:t>592000@</w:t>
      </w:r>
      <w:r w:rsidRPr="00BF5F64">
        <w:rPr>
          <w:color w:val="000000"/>
          <w:sz w:val="24"/>
          <w:szCs w:val="24"/>
          <w:u w:val="single"/>
          <w:lang w:val="en-US"/>
        </w:rPr>
        <w:t>mail</w:t>
      </w:r>
      <w:r w:rsidRPr="00D2769B">
        <w:rPr>
          <w:color w:val="000000"/>
          <w:sz w:val="24"/>
          <w:szCs w:val="24"/>
          <w:u w:val="single"/>
          <w:lang w:val="en-US"/>
        </w:rPr>
        <w:t>.</w:t>
      </w:r>
      <w:r w:rsidRPr="00BF5F64">
        <w:rPr>
          <w:color w:val="000000"/>
          <w:sz w:val="24"/>
          <w:szCs w:val="24"/>
          <w:u w:val="single"/>
          <w:lang w:val="en-US"/>
        </w:rPr>
        <w:t>ru</w:t>
      </w:r>
      <w:r w:rsidRPr="00D2769B">
        <w:rPr>
          <w:color w:val="000000"/>
          <w:sz w:val="24"/>
          <w:szCs w:val="24"/>
          <w:lang w:val="en-US"/>
        </w:rPr>
        <w:t xml:space="preserve"> </w:t>
      </w:r>
    </w:p>
    <w:p w:rsidR="00716762" w:rsidRPr="00D2769B" w:rsidRDefault="00716762" w:rsidP="00716762">
      <w:pPr>
        <w:ind w:firstLine="284"/>
        <w:jc w:val="both"/>
        <w:rPr>
          <w:color w:val="000000"/>
          <w:sz w:val="24"/>
          <w:szCs w:val="24"/>
          <w:lang w:val="en-US"/>
        </w:rPr>
      </w:pPr>
    </w:p>
    <w:p w:rsidR="00716762" w:rsidRPr="00BF5F64" w:rsidRDefault="00716762" w:rsidP="00716762">
      <w:pPr>
        <w:ind w:firstLine="284"/>
        <w:jc w:val="both"/>
        <w:rPr>
          <w:color w:val="000000"/>
          <w:sz w:val="24"/>
          <w:szCs w:val="24"/>
          <w:lang w:val="en-US"/>
        </w:rPr>
      </w:pPr>
      <w:r w:rsidRPr="00BF5F64">
        <w:rPr>
          <w:b/>
          <w:bCs/>
          <w:color w:val="000000"/>
          <w:sz w:val="24"/>
          <w:szCs w:val="24"/>
          <w:lang w:val="en-US"/>
        </w:rPr>
        <w:t>Savinov Alexandr Nikolaevich</w:t>
      </w:r>
      <w:r w:rsidRPr="00BF5F64">
        <w:rPr>
          <w:color w:val="000000"/>
          <w:sz w:val="24"/>
          <w:szCs w:val="24"/>
          <w:lang w:val="en-US"/>
        </w:rPr>
        <w:t>, postgraduate student of the Department of data-processing systems at Volga State University of Technology</w:t>
      </w:r>
    </w:p>
    <w:p w:rsidR="00716762" w:rsidRPr="00BF5F64" w:rsidRDefault="00716762" w:rsidP="00716762">
      <w:pPr>
        <w:ind w:firstLine="284"/>
        <w:jc w:val="both"/>
        <w:rPr>
          <w:color w:val="000000"/>
          <w:sz w:val="24"/>
          <w:szCs w:val="24"/>
          <w:lang w:val="en-US"/>
        </w:rPr>
      </w:pPr>
      <w:r w:rsidRPr="00BF5F64">
        <w:rPr>
          <w:color w:val="000000"/>
          <w:sz w:val="24"/>
          <w:szCs w:val="24"/>
          <w:lang w:val="en-US"/>
        </w:rPr>
        <w:t>424000, Republic of Mari El, Yoshkar-Ola, 3, Lenin sq.</w:t>
      </w:r>
    </w:p>
    <w:p w:rsidR="00716762" w:rsidRPr="00BF5F64" w:rsidRDefault="00716762" w:rsidP="00716762">
      <w:pPr>
        <w:ind w:firstLine="284"/>
        <w:jc w:val="both"/>
        <w:rPr>
          <w:color w:val="000000"/>
          <w:sz w:val="24"/>
          <w:szCs w:val="24"/>
          <w:lang w:val="en-US"/>
        </w:rPr>
      </w:pPr>
      <w:r w:rsidRPr="00BF5F64">
        <w:rPr>
          <w:color w:val="000000"/>
          <w:sz w:val="24"/>
          <w:szCs w:val="24"/>
          <w:lang w:val="en-US"/>
        </w:rPr>
        <w:t>Ph. +79276839197</w:t>
      </w:r>
    </w:p>
    <w:p w:rsidR="00716762" w:rsidRPr="00BF5F64" w:rsidRDefault="00716762" w:rsidP="00716762">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homo-asio-otus@yandex.ru</w:t>
      </w:r>
    </w:p>
    <w:p w:rsidR="00716762" w:rsidRPr="00BF5F64" w:rsidRDefault="00716762" w:rsidP="00716762">
      <w:pPr>
        <w:ind w:firstLine="284"/>
        <w:jc w:val="both"/>
        <w:rPr>
          <w:color w:val="000000"/>
          <w:sz w:val="24"/>
          <w:szCs w:val="24"/>
          <w:lang w:val="en-US"/>
        </w:rPr>
      </w:pPr>
      <w:r w:rsidRPr="00BF5F64">
        <w:rPr>
          <w:b/>
          <w:color w:val="000000"/>
          <w:sz w:val="24"/>
          <w:szCs w:val="24"/>
          <w:lang w:val="en-US"/>
        </w:rPr>
        <w:t>Sidorkina Irina Gennadyevna</w:t>
      </w:r>
      <w:r w:rsidRPr="00BF5F64">
        <w:rPr>
          <w:color w:val="000000"/>
          <w:sz w:val="24"/>
          <w:szCs w:val="24"/>
          <w:lang w:val="en-US"/>
        </w:rPr>
        <w:t>, doctor of technical sciences, professor of the Department of data-processing systems at Volga State University of Technology.</w:t>
      </w:r>
    </w:p>
    <w:p w:rsidR="00716762" w:rsidRPr="00BF5F64" w:rsidRDefault="00716762" w:rsidP="00716762">
      <w:pPr>
        <w:ind w:firstLine="284"/>
        <w:jc w:val="both"/>
        <w:rPr>
          <w:color w:val="000000"/>
          <w:sz w:val="24"/>
          <w:szCs w:val="24"/>
          <w:lang w:val="en-US"/>
        </w:rPr>
      </w:pPr>
      <w:r w:rsidRPr="00BF5F64">
        <w:rPr>
          <w:color w:val="000000"/>
          <w:sz w:val="24"/>
          <w:szCs w:val="24"/>
          <w:lang w:val="en-US"/>
        </w:rPr>
        <w:t>424000, Republic of Mari El, Yoshkar-Ola, 3, Lenin sq.</w:t>
      </w:r>
    </w:p>
    <w:p w:rsidR="00716762" w:rsidRPr="00BF5F64" w:rsidRDefault="00716762" w:rsidP="00716762">
      <w:pPr>
        <w:ind w:firstLine="284"/>
        <w:jc w:val="both"/>
        <w:rPr>
          <w:color w:val="000000"/>
          <w:sz w:val="24"/>
          <w:szCs w:val="24"/>
          <w:lang w:val="en-US"/>
        </w:rPr>
      </w:pPr>
      <w:r w:rsidRPr="00BF5F64">
        <w:rPr>
          <w:color w:val="000000"/>
          <w:sz w:val="24"/>
          <w:szCs w:val="24"/>
          <w:lang w:val="en-US"/>
        </w:rPr>
        <w:t>Ph. 8 (8362) 45-51-73.</w:t>
      </w:r>
    </w:p>
    <w:p w:rsidR="00716762" w:rsidRPr="00BF5F64" w:rsidRDefault="00716762" w:rsidP="00716762">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igs592000@mail.ru</w:t>
      </w:r>
    </w:p>
    <w:p w:rsidR="00716762" w:rsidRPr="00BF5F64" w:rsidRDefault="00716762" w:rsidP="00716762">
      <w:pPr>
        <w:ind w:firstLine="284"/>
        <w:jc w:val="both"/>
        <w:rPr>
          <w:color w:val="000000"/>
          <w:sz w:val="24"/>
          <w:szCs w:val="24"/>
        </w:rPr>
      </w:pPr>
      <w:r w:rsidRPr="00BF5F64">
        <w:rPr>
          <w:color w:val="000000"/>
          <w:sz w:val="24"/>
          <w:szCs w:val="24"/>
        </w:rPr>
        <w:t>___________________________________________________________________________</w:t>
      </w:r>
    </w:p>
    <w:p w:rsidR="00716762" w:rsidRDefault="00716762" w:rsidP="00716762">
      <w:pPr>
        <w:ind w:firstLine="284"/>
        <w:jc w:val="both"/>
        <w:rPr>
          <w:color w:val="000000"/>
          <w:sz w:val="24"/>
          <w:szCs w:val="24"/>
        </w:rPr>
      </w:pPr>
    </w:p>
    <w:p w:rsidR="00432BB6" w:rsidRPr="004E7150" w:rsidRDefault="00432BB6" w:rsidP="00432BB6">
      <w:pPr>
        <w:spacing w:line="247" w:lineRule="auto"/>
        <w:jc w:val="both"/>
        <w:rPr>
          <w:bCs/>
          <w:sz w:val="10"/>
          <w:szCs w:val="10"/>
        </w:rPr>
      </w:pPr>
      <w:r w:rsidRPr="0008448A">
        <w:rPr>
          <w:i/>
          <w:sz w:val="24"/>
          <w:szCs w:val="24"/>
        </w:rPr>
        <w:t>УДК 004.62</w:t>
      </w:r>
    </w:p>
    <w:p w:rsidR="00432BB6" w:rsidRPr="004E7150" w:rsidRDefault="00432BB6" w:rsidP="00432BB6">
      <w:pPr>
        <w:tabs>
          <w:tab w:val="left" w:pos="1080"/>
        </w:tabs>
        <w:spacing w:line="247" w:lineRule="auto"/>
        <w:jc w:val="both"/>
        <w:rPr>
          <w:sz w:val="10"/>
          <w:szCs w:val="10"/>
        </w:rPr>
      </w:pPr>
    </w:p>
    <w:p w:rsidR="00432BB6" w:rsidRPr="00187F9E" w:rsidRDefault="00432BB6" w:rsidP="00432BB6">
      <w:pPr>
        <w:jc w:val="center"/>
        <w:rPr>
          <w:b/>
          <w:caps/>
          <w:color w:val="000000"/>
          <w:sz w:val="28"/>
          <w:szCs w:val="28"/>
        </w:rPr>
      </w:pPr>
      <w:r w:rsidRPr="00187F9E">
        <w:rPr>
          <w:b/>
          <w:caps/>
          <w:color w:val="000000"/>
          <w:sz w:val="28"/>
          <w:szCs w:val="28"/>
        </w:rPr>
        <w:t xml:space="preserve">ПРОБЛЕМЫ организации межведомственного </w:t>
      </w:r>
    </w:p>
    <w:p w:rsidR="00432BB6" w:rsidRPr="00187F9E" w:rsidRDefault="00432BB6" w:rsidP="00432BB6">
      <w:pPr>
        <w:jc w:val="center"/>
        <w:rPr>
          <w:b/>
          <w:caps/>
          <w:color w:val="000000"/>
          <w:sz w:val="28"/>
          <w:szCs w:val="28"/>
        </w:rPr>
      </w:pPr>
      <w:r w:rsidRPr="00187F9E">
        <w:rPr>
          <w:b/>
          <w:caps/>
          <w:color w:val="000000"/>
          <w:sz w:val="28"/>
          <w:szCs w:val="28"/>
        </w:rPr>
        <w:t>ИнформационнОГО взаимодействия</w:t>
      </w:r>
    </w:p>
    <w:p w:rsidR="00432BB6" w:rsidRPr="00BF5F64" w:rsidRDefault="00432BB6" w:rsidP="00432BB6">
      <w:pPr>
        <w:jc w:val="center"/>
        <w:rPr>
          <w:caps/>
          <w:color w:val="000000"/>
          <w:sz w:val="18"/>
          <w:szCs w:val="18"/>
        </w:rPr>
      </w:pPr>
    </w:p>
    <w:p w:rsidR="00432BB6" w:rsidRPr="00187F9E" w:rsidRDefault="00432BB6" w:rsidP="00432BB6">
      <w:pPr>
        <w:jc w:val="center"/>
        <w:rPr>
          <w:b/>
          <w:caps/>
          <w:color w:val="000000"/>
          <w:sz w:val="24"/>
          <w:szCs w:val="24"/>
        </w:rPr>
      </w:pPr>
      <w:r w:rsidRPr="00187F9E">
        <w:rPr>
          <w:b/>
          <w:caps/>
          <w:color w:val="000000"/>
          <w:sz w:val="24"/>
          <w:szCs w:val="24"/>
        </w:rPr>
        <w:t>Г.В. Чернышев</w:t>
      </w:r>
    </w:p>
    <w:p w:rsidR="00432BB6" w:rsidRPr="00BF5F64" w:rsidRDefault="00432BB6" w:rsidP="00432BB6">
      <w:pPr>
        <w:jc w:val="center"/>
        <w:rPr>
          <w:caps/>
          <w:color w:val="000000"/>
          <w:sz w:val="18"/>
          <w:szCs w:val="18"/>
        </w:rPr>
      </w:pPr>
    </w:p>
    <w:p w:rsidR="00432BB6" w:rsidRPr="00BF5F64" w:rsidRDefault="00432BB6" w:rsidP="00432BB6">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ФГБУН Институт информатики и проблем регионального управления</w:t>
      </w:r>
    </w:p>
    <w:p w:rsidR="00432BB6" w:rsidRPr="00BF5F64" w:rsidRDefault="00432BB6" w:rsidP="00432BB6">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Кабардино-Балкарского научного центра РАН</w:t>
      </w:r>
    </w:p>
    <w:p w:rsidR="00432BB6" w:rsidRPr="00BF5F64" w:rsidRDefault="00432BB6" w:rsidP="00432BB6">
      <w:pPr>
        <w:pStyle w:val="a8"/>
        <w:jc w:val="center"/>
        <w:rPr>
          <w:rFonts w:ascii="Times New Roman" w:hAnsi="Times New Roman"/>
          <w:color w:val="000000"/>
          <w:sz w:val="20"/>
          <w:szCs w:val="20"/>
        </w:rPr>
      </w:pPr>
      <w:r w:rsidRPr="00BF5F64">
        <w:rPr>
          <w:rFonts w:ascii="Times New Roman" w:hAnsi="Times New Roman"/>
          <w:color w:val="000000"/>
          <w:sz w:val="20"/>
          <w:szCs w:val="20"/>
        </w:rPr>
        <w:t>360000, КБР, г. Нальчик, ул. И. Арманд, 37-а</w:t>
      </w:r>
    </w:p>
    <w:p w:rsidR="00432BB6" w:rsidRPr="00BF5F64" w:rsidRDefault="00432BB6" w:rsidP="00432BB6">
      <w:pPr>
        <w:widowControl w:val="0"/>
        <w:jc w:val="center"/>
        <w:rPr>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iipru</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p w:rsidR="00432BB6" w:rsidRPr="00BF5F64" w:rsidRDefault="00432BB6" w:rsidP="00432BB6">
      <w:pPr>
        <w:jc w:val="center"/>
        <w:rPr>
          <w:color w:val="000000"/>
          <w:sz w:val="18"/>
          <w:szCs w:val="18"/>
        </w:rPr>
      </w:pPr>
    </w:p>
    <w:p w:rsidR="00432BB6" w:rsidRPr="007D143E" w:rsidRDefault="00432BB6" w:rsidP="00432BB6">
      <w:pPr>
        <w:shd w:val="clear" w:color="auto" w:fill="FFFFFF"/>
        <w:ind w:left="284" w:right="284" w:firstLine="284"/>
        <w:jc w:val="both"/>
        <w:rPr>
          <w:i/>
          <w:color w:val="000000"/>
          <w:spacing w:val="-8"/>
          <w:sz w:val="22"/>
          <w:szCs w:val="22"/>
        </w:rPr>
      </w:pPr>
      <w:r w:rsidRPr="007D143E">
        <w:rPr>
          <w:i/>
          <w:color w:val="000000"/>
          <w:sz w:val="22"/>
          <w:szCs w:val="22"/>
        </w:rPr>
        <w:t>В работе рассматриваются проблемы, связанные с организацией межведомственного информационного взаимодействия. Предложены информационно-организационные мех</w:t>
      </w:r>
      <w:r w:rsidRPr="007D143E">
        <w:rPr>
          <w:i/>
          <w:color w:val="000000"/>
          <w:sz w:val="22"/>
          <w:szCs w:val="22"/>
        </w:rPr>
        <w:t>а</w:t>
      </w:r>
      <w:r w:rsidRPr="007D143E">
        <w:rPr>
          <w:i/>
          <w:color w:val="000000"/>
          <w:sz w:val="22"/>
          <w:szCs w:val="22"/>
        </w:rPr>
        <w:t>низмы решения проблем взаимодействия, основанные на создании трехкомпонентной арх</w:t>
      </w:r>
      <w:r w:rsidRPr="007D143E">
        <w:rPr>
          <w:i/>
          <w:color w:val="000000"/>
          <w:sz w:val="22"/>
          <w:szCs w:val="22"/>
        </w:rPr>
        <w:t>и</w:t>
      </w:r>
      <w:r w:rsidRPr="007D143E">
        <w:rPr>
          <w:i/>
          <w:color w:val="000000"/>
          <w:sz w:val="22"/>
          <w:szCs w:val="22"/>
        </w:rPr>
        <w:t>тектуры баз данных взаимодействующих субъектов.</w:t>
      </w:r>
    </w:p>
    <w:p w:rsidR="00432BB6" w:rsidRPr="00F335BD" w:rsidRDefault="00432BB6" w:rsidP="00432BB6">
      <w:pPr>
        <w:shd w:val="clear" w:color="auto" w:fill="FFFFFF"/>
        <w:ind w:left="284" w:right="284" w:firstLine="284"/>
        <w:jc w:val="both"/>
        <w:rPr>
          <w:color w:val="000000"/>
          <w:spacing w:val="-8"/>
          <w:sz w:val="22"/>
          <w:szCs w:val="22"/>
        </w:rPr>
      </w:pPr>
    </w:p>
    <w:p w:rsidR="00432BB6" w:rsidRPr="00F335BD" w:rsidRDefault="00432BB6" w:rsidP="00432BB6">
      <w:pPr>
        <w:shd w:val="clear" w:color="auto" w:fill="FFFFFF"/>
        <w:ind w:left="284" w:right="284" w:firstLine="284"/>
        <w:jc w:val="both"/>
        <w:rPr>
          <w:iCs/>
          <w:color w:val="000000"/>
          <w:spacing w:val="-3"/>
          <w:sz w:val="22"/>
          <w:szCs w:val="22"/>
        </w:rPr>
      </w:pPr>
      <w:r w:rsidRPr="00F335BD">
        <w:rPr>
          <w:b/>
          <w:bCs/>
          <w:iCs/>
          <w:color w:val="000000"/>
          <w:spacing w:val="-1"/>
          <w:sz w:val="22"/>
          <w:szCs w:val="22"/>
        </w:rPr>
        <w:t>Ключевые слова:</w:t>
      </w:r>
      <w:r w:rsidRPr="00F335BD">
        <w:rPr>
          <w:color w:val="000000"/>
          <w:sz w:val="22"/>
          <w:szCs w:val="22"/>
        </w:rPr>
        <w:t xml:space="preserve"> межведомственное взаимодействие, информационное обеспечение систем, архитектура баз данных.</w:t>
      </w:r>
    </w:p>
    <w:p w:rsidR="00432BB6" w:rsidRPr="00432BB6" w:rsidRDefault="00432BB6" w:rsidP="00432BB6">
      <w:pPr>
        <w:ind w:firstLine="284"/>
        <w:jc w:val="both"/>
        <w:rPr>
          <w:sz w:val="24"/>
          <w:szCs w:val="24"/>
        </w:rPr>
      </w:pPr>
    </w:p>
    <w:p w:rsidR="00432BB6" w:rsidRPr="00065B37" w:rsidRDefault="00432BB6" w:rsidP="00432BB6">
      <w:pPr>
        <w:jc w:val="center"/>
        <w:rPr>
          <w:b/>
          <w:sz w:val="28"/>
          <w:szCs w:val="28"/>
          <w:lang w:val="en-US"/>
        </w:rPr>
      </w:pPr>
      <w:r w:rsidRPr="004357F4">
        <w:rPr>
          <w:b/>
          <w:sz w:val="28"/>
          <w:szCs w:val="28"/>
          <w:lang w:val="en-US"/>
        </w:rPr>
        <w:t>PROBLEMS OF ORGANIZATION</w:t>
      </w:r>
      <w:r w:rsidRPr="004357F4">
        <w:rPr>
          <w:b/>
          <w:color w:val="000000"/>
          <w:sz w:val="28"/>
          <w:szCs w:val="28"/>
          <w:lang w:val="en-US"/>
        </w:rPr>
        <w:t xml:space="preserve"> </w:t>
      </w:r>
      <w:r>
        <w:rPr>
          <w:b/>
          <w:color w:val="000000"/>
          <w:sz w:val="28"/>
          <w:szCs w:val="28"/>
          <w:lang w:val="en-US"/>
        </w:rPr>
        <w:t xml:space="preserve">OF </w:t>
      </w:r>
      <w:r w:rsidRPr="004357F4">
        <w:rPr>
          <w:b/>
          <w:sz w:val="28"/>
          <w:szCs w:val="28"/>
          <w:lang w:val="en-US"/>
        </w:rPr>
        <w:t>INTERDEPARTMENTAL</w:t>
      </w:r>
    </w:p>
    <w:p w:rsidR="00432BB6" w:rsidRPr="004357F4" w:rsidRDefault="00432BB6" w:rsidP="00432BB6">
      <w:pPr>
        <w:jc w:val="center"/>
        <w:rPr>
          <w:b/>
          <w:caps/>
          <w:color w:val="000000"/>
          <w:sz w:val="28"/>
          <w:szCs w:val="28"/>
          <w:lang w:val="en-US"/>
        </w:rPr>
      </w:pPr>
      <w:r w:rsidRPr="004357F4">
        <w:rPr>
          <w:b/>
          <w:sz w:val="28"/>
          <w:szCs w:val="28"/>
          <w:lang w:val="en-US"/>
        </w:rPr>
        <w:t>INFORMATION</w:t>
      </w:r>
      <w:r>
        <w:rPr>
          <w:b/>
          <w:sz w:val="28"/>
          <w:szCs w:val="28"/>
          <w:lang w:val="en-US"/>
        </w:rPr>
        <w:t>AL</w:t>
      </w:r>
      <w:r w:rsidRPr="004357F4">
        <w:rPr>
          <w:b/>
          <w:sz w:val="28"/>
          <w:lang w:val="en-US"/>
        </w:rPr>
        <w:t xml:space="preserve"> INTERACTION</w:t>
      </w:r>
    </w:p>
    <w:p w:rsidR="00432BB6" w:rsidRPr="004357F4" w:rsidRDefault="00432BB6" w:rsidP="00432BB6">
      <w:pPr>
        <w:jc w:val="center"/>
        <w:rPr>
          <w:color w:val="000000"/>
          <w:sz w:val="18"/>
          <w:szCs w:val="18"/>
          <w:lang w:val="en-US"/>
        </w:rPr>
      </w:pPr>
    </w:p>
    <w:p w:rsidR="00432BB6" w:rsidRPr="004357F4" w:rsidRDefault="00432BB6" w:rsidP="00432BB6">
      <w:pPr>
        <w:jc w:val="center"/>
        <w:rPr>
          <w:b/>
          <w:sz w:val="24"/>
          <w:szCs w:val="24"/>
          <w:lang w:val="en-US"/>
        </w:rPr>
      </w:pPr>
      <w:r w:rsidRPr="004357F4">
        <w:rPr>
          <w:b/>
          <w:sz w:val="24"/>
          <w:szCs w:val="24"/>
          <w:lang w:val="en-US"/>
        </w:rPr>
        <w:t>G.V. CHERNYSHEV</w:t>
      </w:r>
    </w:p>
    <w:p w:rsidR="00432BB6" w:rsidRPr="00BF5F64" w:rsidRDefault="00432BB6" w:rsidP="00432BB6">
      <w:pPr>
        <w:jc w:val="center"/>
        <w:rPr>
          <w:color w:val="000000"/>
          <w:sz w:val="18"/>
          <w:szCs w:val="18"/>
          <w:lang w:val="en-US"/>
        </w:rPr>
      </w:pPr>
    </w:p>
    <w:p w:rsidR="00432BB6" w:rsidRPr="00BF5F64" w:rsidRDefault="00432BB6" w:rsidP="00432BB6">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Institute of Computer Science and Problems of Regional Management of KBSC</w:t>
      </w:r>
    </w:p>
    <w:p w:rsidR="00432BB6" w:rsidRPr="00BF5F64" w:rsidRDefault="00432BB6" w:rsidP="00432BB6">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of the Russian Academy of Sciences</w:t>
      </w:r>
    </w:p>
    <w:p w:rsidR="00432BB6" w:rsidRPr="00BF5F64" w:rsidRDefault="00432BB6" w:rsidP="00432BB6">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360000, KBR, Nalchik, 37-a, I. Armand street</w:t>
      </w:r>
    </w:p>
    <w:p w:rsidR="00432BB6" w:rsidRPr="00BF5F64" w:rsidRDefault="00432BB6" w:rsidP="00432BB6">
      <w:pPr>
        <w:pStyle w:val="a8"/>
        <w:jc w:val="center"/>
        <w:rPr>
          <w:rFonts w:ascii="Times New Roman" w:hAnsi="Times New Roman"/>
          <w:bCs/>
          <w:color w:val="000000"/>
          <w:sz w:val="20"/>
          <w:szCs w:val="20"/>
          <w:lang w:val="en-US"/>
        </w:rPr>
      </w:pPr>
      <w:r w:rsidRPr="00BF5F64">
        <w:rPr>
          <w:rFonts w:ascii="Times New Roman" w:hAnsi="Times New Roman"/>
          <w:bCs/>
          <w:caps/>
          <w:color w:val="000000"/>
          <w:sz w:val="20"/>
          <w:szCs w:val="20"/>
          <w:lang w:val="en-US"/>
        </w:rPr>
        <w:t>e</w:t>
      </w:r>
      <w:r w:rsidRPr="00BF5F64">
        <w:rPr>
          <w:rFonts w:ascii="Times New Roman" w:hAnsi="Times New Roman"/>
          <w:bCs/>
          <w:color w:val="000000"/>
          <w:sz w:val="20"/>
          <w:szCs w:val="20"/>
          <w:lang w:val="en-US"/>
        </w:rPr>
        <w:t xml:space="preserve">-mail: </w:t>
      </w:r>
      <w:r w:rsidRPr="00BF5F64">
        <w:rPr>
          <w:rFonts w:ascii="Times New Roman" w:hAnsi="Times New Roman"/>
          <w:bCs/>
          <w:color w:val="000000"/>
          <w:sz w:val="20"/>
          <w:szCs w:val="20"/>
          <w:u w:val="single"/>
          <w:lang w:val="en-US"/>
        </w:rPr>
        <w:t>iipru@rambler.ru</w:t>
      </w:r>
    </w:p>
    <w:p w:rsidR="00432BB6" w:rsidRPr="00BF5F64" w:rsidRDefault="00432BB6" w:rsidP="00432BB6">
      <w:pPr>
        <w:jc w:val="center"/>
        <w:rPr>
          <w:color w:val="000000"/>
          <w:sz w:val="18"/>
          <w:szCs w:val="18"/>
          <w:lang w:val="en-US"/>
        </w:rPr>
      </w:pPr>
    </w:p>
    <w:p w:rsidR="00432BB6" w:rsidRPr="00D2769B" w:rsidRDefault="00432BB6" w:rsidP="00432BB6">
      <w:pPr>
        <w:ind w:firstLine="284"/>
        <w:jc w:val="both"/>
        <w:rPr>
          <w:rStyle w:val="hpsalt-edited"/>
          <w:color w:val="000000"/>
          <w:sz w:val="22"/>
          <w:szCs w:val="22"/>
          <w:lang w:val="en-US"/>
        </w:rPr>
      </w:pPr>
      <w:r w:rsidRPr="00D2769B">
        <w:rPr>
          <w:rStyle w:val="hps"/>
          <w:color w:val="000000"/>
          <w:sz w:val="22"/>
          <w:szCs w:val="22"/>
          <w:lang w:val="en-US"/>
        </w:rPr>
        <w:lastRenderedPageBreak/>
        <w:t>This paper deals with</w:t>
      </w:r>
      <w:r w:rsidRPr="00D2769B">
        <w:rPr>
          <w:color w:val="000000"/>
          <w:sz w:val="22"/>
          <w:szCs w:val="22"/>
          <w:lang w:val="en-US"/>
        </w:rPr>
        <w:t xml:space="preserve"> </w:t>
      </w:r>
      <w:r w:rsidRPr="00D2769B">
        <w:rPr>
          <w:rStyle w:val="hps"/>
          <w:color w:val="000000"/>
          <w:sz w:val="22"/>
          <w:szCs w:val="22"/>
          <w:lang w:val="en-US"/>
        </w:rPr>
        <w:t>issues related</w:t>
      </w:r>
      <w:r w:rsidRPr="00D2769B">
        <w:rPr>
          <w:color w:val="000000"/>
          <w:sz w:val="22"/>
          <w:szCs w:val="22"/>
          <w:lang w:val="en-US"/>
        </w:rPr>
        <w:t xml:space="preserve"> </w:t>
      </w:r>
      <w:r w:rsidRPr="00D2769B">
        <w:rPr>
          <w:rStyle w:val="hps"/>
          <w:color w:val="000000"/>
          <w:sz w:val="22"/>
          <w:szCs w:val="22"/>
          <w:lang w:val="en-US"/>
        </w:rPr>
        <w:t>to the organization of</w:t>
      </w:r>
      <w:r w:rsidRPr="00D2769B">
        <w:rPr>
          <w:color w:val="000000"/>
          <w:sz w:val="22"/>
          <w:szCs w:val="22"/>
          <w:lang w:val="en-US"/>
        </w:rPr>
        <w:t xml:space="preserve"> </w:t>
      </w:r>
      <w:r w:rsidRPr="00D2769B">
        <w:rPr>
          <w:rStyle w:val="hpsalt-edited"/>
          <w:color w:val="000000"/>
          <w:sz w:val="22"/>
          <w:szCs w:val="22"/>
          <w:lang w:val="en-US"/>
        </w:rPr>
        <w:t>interdepartmental informational</w:t>
      </w:r>
      <w:r w:rsidRPr="00D2769B">
        <w:rPr>
          <w:color w:val="000000"/>
          <w:sz w:val="22"/>
          <w:szCs w:val="22"/>
          <w:lang w:val="en-US"/>
        </w:rPr>
        <w:t xml:space="preserve"> </w:t>
      </w:r>
      <w:r w:rsidRPr="00D2769B">
        <w:rPr>
          <w:rStyle w:val="hpsalt-edited"/>
          <w:color w:val="000000"/>
          <w:sz w:val="22"/>
          <w:szCs w:val="22"/>
          <w:lang w:val="en-US"/>
        </w:rPr>
        <w:t>interaction.</w:t>
      </w:r>
      <w:r w:rsidRPr="00D2769B">
        <w:rPr>
          <w:color w:val="000000"/>
          <w:sz w:val="22"/>
          <w:szCs w:val="22"/>
          <w:lang w:val="en-US"/>
        </w:rPr>
        <w:t xml:space="preserve"> </w:t>
      </w:r>
      <w:r w:rsidRPr="00D2769B">
        <w:rPr>
          <w:rStyle w:val="hpsalt-edited"/>
          <w:color w:val="000000"/>
          <w:sz w:val="22"/>
          <w:szCs w:val="22"/>
          <w:lang w:val="en-US"/>
        </w:rPr>
        <w:t>We offer informational and organizational mechanisms for solving the problems of interaction, based on the creation of three-component database architecture for interacting subjects.</w:t>
      </w:r>
    </w:p>
    <w:p w:rsidR="00432BB6" w:rsidRPr="004357F4" w:rsidRDefault="00432BB6" w:rsidP="00432BB6">
      <w:pPr>
        <w:ind w:firstLine="284"/>
        <w:jc w:val="both"/>
        <w:rPr>
          <w:color w:val="000000"/>
          <w:sz w:val="22"/>
          <w:szCs w:val="22"/>
          <w:lang w:val="en-US"/>
        </w:rPr>
      </w:pPr>
    </w:p>
    <w:p w:rsidR="00432BB6" w:rsidRPr="00D2769B" w:rsidRDefault="00432BB6" w:rsidP="00432BB6">
      <w:pPr>
        <w:ind w:firstLine="284"/>
        <w:jc w:val="both"/>
        <w:textAlignment w:val="top"/>
        <w:rPr>
          <w:color w:val="000000"/>
          <w:sz w:val="22"/>
          <w:szCs w:val="22"/>
          <w:lang w:val="en-US"/>
        </w:rPr>
      </w:pPr>
      <w:r w:rsidRPr="004357F4">
        <w:rPr>
          <w:b/>
          <w:bCs/>
          <w:color w:val="000000"/>
          <w:sz w:val="22"/>
          <w:szCs w:val="22"/>
          <w:lang w:val="en-US"/>
        </w:rPr>
        <w:t xml:space="preserve">Key words: </w:t>
      </w:r>
      <w:r w:rsidRPr="00D2769B">
        <w:rPr>
          <w:rStyle w:val="hpsalt-edited"/>
          <w:color w:val="000000"/>
          <w:sz w:val="22"/>
          <w:szCs w:val="22"/>
          <w:lang w:val="en-US"/>
        </w:rPr>
        <w:t>interdepartmental interaction</w:t>
      </w:r>
      <w:r w:rsidRPr="004357F4">
        <w:rPr>
          <w:rStyle w:val="hpsalt-edited"/>
          <w:color w:val="000000"/>
          <w:sz w:val="22"/>
          <w:szCs w:val="22"/>
          <w:lang w:val="en-US"/>
        </w:rPr>
        <w:t xml:space="preserve">, </w:t>
      </w:r>
      <w:r w:rsidRPr="00D2769B">
        <w:rPr>
          <w:rStyle w:val="hpsalt-edited"/>
          <w:color w:val="000000"/>
          <w:sz w:val="22"/>
          <w:szCs w:val="22"/>
          <w:lang w:val="en-US"/>
        </w:rPr>
        <w:t>informational support of</w:t>
      </w:r>
      <w:r w:rsidRPr="00D2769B">
        <w:rPr>
          <w:rStyle w:val="shorttext"/>
          <w:color w:val="000000"/>
          <w:sz w:val="22"/>
          <w:szCs w:val="22"/>
          <w:lang w:val="en-US"/>
        </w:rPr>
        <w:t xml:space="preserve"> </w:t>
      </w:r>
      <w:r w:rsidRPr="00D2769B">
        <w:rPr>
          <w:rStyle w:val="hps"/>
          <w:color w:val="000000"/>
          <w:sz w:val="22"/>
          <w:szCs w:val="22"/>
          <w:lang w:val="en-US"/>
        </w:rPr>
        <w:t>systems</w:t>
      </w:r>
      <w:r w:rsidRPr="004357F4">
        <w:rPr>
          <w:rStyle w:val="hps"/>
          <w:color w:val="000000"/>
          <w:sz w:val="22"/>
          <w:szCs w:val="22"/>
          <w:lang w:val="en-US"/>
        </w:rPr>
        <w:t xml:space="preserve">, </w:t>
      </w:r>
      <w:r w:rsidRPr="00D2769B">
        <w:rPr>
          <w:rStyle w:val="hps"/>
          <w:color w:val="000000"/>
          <w:sz w:val="22"/>
          <w:szCs w:val="22"/>
          <w:lang w:val="en-US"/>
        </w:rPr>
        <w:t>database architecture.</w:t>
      </w:r>
    </w:p>
    <w:p w:rsidR="00432BB6" w:rsidRPr="00332131" w:rsidRDefault="00432BB6" w:rsidP="00432BB6">
      <w:pPr>
        <w:ind w:firstLine="284"/>
        <w:jc w:val="both"/>
        <w:rPr>
          <w:color w:val="000000"/>
          <w:sz w:val="24"/>
          <w:szCs w:val="24"/>
          <w:lang w:val="en-US"/>
        </w:rPr>
      </w:pPr>
    </w:p>
    <w:p w:rsidR="00432BB6" w:rsidRDefault="00432BB6" w:rsidP="00432BB6">
      <w:pPr>
        <w:jc w:val="center"/>
        <w:rPr>
          <w:b/>
          <w:sz w:val="24"/>
          <w:szCs w:val="24"/>
        </w:rPr>
      </w:pPr>
      <w:r w:rsidRPr="0008448A">
        <w:rPr>
          <w:b/>
          <w:sz w:val="24"/>
          <w:szCs w:val="24"/>
        </w:rPr>
        <w:t>ЛИТЕРАТУР</w:t>
      </w:r>
      <w:r>
        <w:rPr>
          <w:b/>
          <w:sz w:val="24"/>
          <w:szCs w:val="24"/>
        </w:rPr>
        <w:t>А</w:t>
      </w:r>
    </w:p>
    <w:p w:rsidR="00432BB6" w:rsidRPr="003657B2" w:rsidRDefault="00432BB6" w:rsidP="00432BB6">
      <w:pPr>
        <w:ind w:firstLine="284"/>
        <w:jc w:val="both"/>
        <w:rPr>
          <w:sz w:val="24"/>
          <w:szCs w:val="24"/>
        </w:rPr>
      </w:pPr>
    </w:p>
    <w:p w:rsidR="00432BB6" w:rsidRPr="0008448A" w:rsidRDefault="00432BB6" w:rsidP="00432BB6">
      <w:pPr>
        <w:numPr>
          <w:ilvl w:val="0"/>
          <w:numId w:val="37"/>
        </w:numPr>
        <w:tabs>
          <w:tab w:val="clear" w:pos="720"/>
        </w:tabs>
        <w:ind w:left="0" w:firstLine="284"/>
        <w:jc w:val="both"/>
        <w:rPr>
          <w:sz w:val="24"/>
          <w:szCs w:val="24"/>
        </w:rPr>
      </w:pPr>
      <w:r w:rsidRPr="003657B2">
        <w:rPr>
          <w:i/>
          <w:sz w:val="24"/>
          <w:szCs w:val="24"/>
        </w:rPr>
        <w:t>Арлазаров В.Л, Емельянов Н.Е</w:t>
      </w:r>
      <w:r w:rsidRPr="0008448A">
        <w:rPr>
          <w:sz w:val="24"/>
          <w:szCs w:val="24"/>
        </w:rPr>
        <w:t>.</w:t>
      </w:r>
      <w:r>
        <w:rPr>
          <w:sz w:val="24"/>
          <w:szCs w:val="24"/>
        </w:rPr>
        <w:t xml:space="preserve"> </w:t>
      </w:r>
      <w:r w:rsidRPr="0008448A">
        <w:rPr>
          <w:sz w:val="24"/>
          <w:szCs w:val="24"/>
        </w:rPr>
        <w:t>Системы</w:t>
      </w:r>
      <w:r>
        <w:rPr>
          <w:sz w:val="24"/>
          <w:szCs w:val="24"/>
        </w:rPr>
        <w:t xml:space="preserve"> </w:t>
      </w:r>
      <w:r w:rsidRPr="0008448A">
        <w:rPr>
          <w:sz w:val="24"/>
          <w:szCs w:val="24"/>
        </w:rPr>
        <w:t>обработки</w:t>
      </w:r>
      <w:r>
        <w:rPr>
          <w:sz w:val="24"/>
          <w:szCs w:val="24"/>
        </w:rPr>
        <w:t xml:space="preserve"> </w:t>
      </w:r>
      <w:r w:rsidRPr="0008448A">
        <w:rPr>
          <w:sz w:val="24"/>
          <w:szCs w:val="24"/>
        </w:rPr>
        <w:t>документов.</w:t>
      </w:r>
      <w:r>
        <w:rPr>
          <w:sz w:val="24"/>
          <w:szCs w:val="24"/>
        </w:rPr>
        <w:t xml:space="preserve"> </w:t>
      </w:r>
      <w:r w:rsidRPr="0008448A">
        <w:rPr>
          <w:sz w:val="24"/>
          <w:szCs w:val="24"/>
        </w:rPr>
        <w:t>Основные</w:t>
      </w:r>
      <w:r>
        <w:rPr>
          <w:sz w:val="24"/>
          <w:szCs w:val="24"/>
        </w:rPr>
        <w:t xml:space="preserve"> </w:t>
      </w:r>
      <w:r w:rsidRPr="0008448A">
        <w:rPr>
          <w:sz w:val="24"/>
          <w:szCs w:val="24"/>
        </w:rPr>
        <w:t>комп</w:t>
      </w:r>
      <w:r w:rsidRPr="0008448A">
        <w:rPr>
          <w:sz w:val="24"/>
          <w:szCs w:val="24"/>
        </w:rPr>
        <w:t>о</w:t>
      </w:r>
      <w:r w:rsidRPr="0008448A">
        <w:rPr>
          <w:sz w:val="24"/>
          <w:szCs w:val="24"/>
        </w:rPr>
        <w:t>ненты</w:t>
      </w:r>
      <w:r>
        <w:rPr>
          <w:sz w:val="24"/>
          <w:szCs w:val="24"/>
        </w:rPr>
        <w:t xml:space="preserve"> </w:t>
      </w:r>
      <w:r w:rsidRPr="0008448A">
        <w:rPr>
          <w:sz w:val="24"/>
          <w:szCs w:val="24"/>
        </w:rPr>
        <w:t>//</w:t>
      </w:r>
      <w:r>
        <w:rPr>
          <w:sz w:val="24"/>
          <w:szCs w:val="24"/>
        </w:rPr>
        <w:t xml:space="preserve"> </w:t>
      </w:r>
      <w:r w:rsidRPr="0008448A">
        <w:rPr>
          <w:sz w:val="24"/>
          <w:szCs w:val="24"/>
        </w:rPr>
        <w:t>Сборник</w:t>
      </w:r>
      <w:r>
        <w:rPr>
          <w:sz w:val="24"/>
          <w:szCs w:val="24"/>
        </w:rPr>
        <w:t xml:space="preserve"> </w:t>
      </w:r>
      <w:r w:rsidRPr="0008448A">
        <w:rPr>
          <w:sz w:val="24"/>
          <w:szCs w:val="24"/>
        </w:rPr>
        <w:t>трудов</w:t>
      </w:r>
      <w:r>
        <w:rPr>
          <w:sz w:val="24"/>
          <w:szCs w:val="24"/>
        </w:rPr>
        <w:t xml:space="preserve"> </w:t>
      </w:r>
      <w:r w:rsidRPr="0008448A">
        <w:rPr>
          <w:sz w:val="24"/>
          <w:szCs w:val="24"/>
        </w:rPr>
        <w:t>ИСА</w:t>
      </w:r>
      <w:r>
        <w:rPr>
          <w:sz w:val="24"/>
          <w:szCs w:val="24"/>
        </w:rPr>
        <w:t xml:space="preserve"> </w:t>
      </w:r>
      <w:r w:rsidRPr="0008448A">
        <w:rPr>
          <w:sz w:val="24"/>
          <w:szCs w:val="24"/>
        </w:rPr>
        <w:t>РАН.</w:t>
      </w:r>
      <w:r>
        <w:rPr>
          <w:sz w:val="24"/>
          <w:szCs w:val="24"/>
        </w:rPr>
        <w:t xml:space="preserve"> </w:t>
      </w:r>
      <w:r w:rsidRPr="0008448A">
        <w:rPr>
          <w:sz w:val="24"/>
          <w:szCs w:val="24"/>
        </w:rPr>
        <w:t>М.:</w:t>
      </w:r>
      <w:r>
        <w:rPr>
          <w:sz w:val="24"/>
          <w:szCs w:val="24"/>
        </w:rPr>
        <w:t xml:space="preserve"> </w:t>
      </w:r>
      <w:r w:rsidRPr="0008448A">
        <w:rPr>
          <w:noProof/>
          <w:sz w:val="24"/>
          <w:szCs w:val="24"/>
        </w:rPr>
        <w:t>Эдиториал</w:t>
      </w:r>
      <w:r>
        <w:rPr>
          <w:sz w:val="24"/>
          <w:szCs w:val="24"/>
        </w:rPr>
        <w:t xml:space="preserve"> </w:t>
      </w:r>
      <w:r w:rsidRPr="0008448A">
        <w:rPr>
          <w:sz w:val="24"/>
          <w:szCs w:val="24"/>
        </w:rPr>
        <w:t>УРСС,</w:t>
      </w:r>
      <w:r>
        <w:rPr>
          <w:sz w:val="24"/>
          <w:szCs w:val="24"/>
        </w:rPr>
        <w:t xml:space="preserve"> </w:t>
      </w:r>
      <w:r w:rsidRPr="0008448A">
        <w:rPr>
          <w:sz w:val="24"/>
          <w:szCs w:val="24"/>
        </w:rPr>
        <w:t>2002.</w:t>
      </w:r>
    </w:p>
    <w:p w:rsidR="00432BB6" w:rsidRPr="0008448A" w:rsidRDefault="00432BB6" w:rsidP="00432BB6">
      <w:pPr>
        <w:numPr>
          <w:ilvl w:val="0"/>
          <w:numId w:val="37"/>
        </w:numPr>
        <w:tabs>
          <w:tab w:val="clear" w:pos="720"/>
        </w:tabs>
        <w:ind w:left="0" w:firstLine="284"/>
        <w:jc w:val="both"/>
        <w:rPr>
          <w:sz w:val="24"/>
          <w:szCs w:val="24"/>
        </w:rPr>
      </w:pPr>
      <w:r w:rsidRPr="003657B2">
        <w:rPr>
          <w:i/>
          <w:noProof/>
          <w:sz w:val="24"/>
          <w:szCs w:val="24"/>
        </w:rPr>
        <w:t>Вязилов</w:t>
      </w:r>
      <w:r w:rsidRPr="003657B2">
        <w:rPr>
          <w:i/>
          <w:sz w:val="24"/>
          <w:szCs w:val="24"/>
        </w:rPr>
        <w:t xml:space="preserve"> Е.Д, Михайлов Н.Н</w:t>
      </w:r>
      <w:r w:rsidRPr="0008448A">
        <w:rPr>
          <w:sz w:val="24"/>
          <w:szCs w:val="24"/>
        </w:rPr>
        <w:t>.</w:t>
      </w:r>
      <w:r>
        <w:rPr>
          <w:sz w:val="24"/>
          <w:szCs w:val="24"/>
        </w:rPr>
        <w:t xml:space="preserve"> </w:t>
      </w:r>
      <w:r w:rsidRPr="0008448A">
        <w:rPr>
          <w:sz w:val="24"/>
          <w:szCs w:val="24"/>
        </w:rPr>
        <w:t>Интеграция</w:t>
      </w:r>
      <w:r>
        <w:rPr>
          <w:sz w:val="24"/>
          <w:szCs w:val="24"/>
        </w:rPr>
        <w:t xml:space="preserve"> </w:t>
      </w:r>
      <w:r w:rsidRPr="0008448A">
        <w:rPr>
          <w:sz w:val="24"/>
          <w:szCs w:val="24"/>
        </w:rPr>
        <w:t>данных</w:t>
      </w:r>
      <w:r>
        <w:rPr>
          <w:sz w:val="24"/>
          <w:szCs w:val="24"/>
        </w:rPr>
        <w:t xml:space="preserve"> </w:t>
      </w:r>
      <w:r w:rsidRPr="0008448A">
        <w:rPr>
          <w:sz w:val="24"/>
          <w:szCs w:val="24"/>
        </w:rPr>
        <w:t>о</w:t>
      </w:r>
      <w:r>
        <w:rPr>
          <w:sz w:val="24"/>
          <w:szCs w:val="24"/>
        </w:rPr>
        <w:t xml:space="preserve"> </w:t>
      </w:r>
      <w:r w:rsidRPr="0008448A">
        <w:rPr>
          <w:sz w:val="24"/>
          <w:szCs w:val="24"/>
        </w:rPr>
        <w:t>морской</w:t>
      </w:r>
      <w:r>
        <w:rPr>
          <w:sz w:val="24"/>
          <w:szCs w:val="24"/>
        </w:rPr>
        <w:t xml:space="preserve"> </w:t>
      </w:r>
      <w:r w:rsidRPr="0008448A">
        <w:rPr>
          <w:sz w:val="24"/>
          <w:szCs w:val="24"/>
        </w:rPr>
        <w:t>среде</w:t>
      </w:r>
      <w:r>
        <w:rPr>
          <w:sz w:val="24"/>
          <w:szCs w:val="24"/>
        </w:rPr>
        <w:t xml:space="preserve"> </w:t>
      </w:r>
      <w:r w:rsidRPr="0008448A">
        <w:rPr>
          <w:sz w:val="24"/>
          <w:szCs w:val="24"/>
        </w:rPr>
        <w:t>и</w:t>
      </w:r>
      <w:r>
        <w:rPr>
          <w:sz w:val="24"/>
          <w:szCs w:val="24"/>
        </w:rPr>
        <w:t xml:space="preserve"> </w:t>
      </w:r>
      <w:r w:rsidRPr="0008448A">
        <w:rPr>
          <w:sz w:val="24"/>
          <w:szCs w:val="24"/>
        </w:rPr>
        <w:t>деятельности</w:t>
      </w:r>
      <w:r>
        <w:rPr>
          <w:sz w:val="24"/>
          <w:szCs w:val="24"/>
        </w:rPr>
        <w:t xml:space="preserve"> </w:t>
      </w:r>
      <w:r w:rsidRPr="0008448A">
        <w:rPr>
          <w:sz w:val="24"/>
          <w:szCs w:val="24"/>
        </w:rPr>
        <w:t>//</w:t>
      </w:r>
      <w:r>
        <w:rPr>
          <w:sz w:val="24"/>
          <w:szCs w:val="24"/>
        </w:rPr>
        <w:t xml:space="preserve"> </w:t>
      </w:r>
      <w:r w:rsidRPr="0008448A">
        <w:rPr>
          <w:sz w:val="24"/>
          <w:szCs w:val="24"/>
        </w:rPr>
        <w:t>Труды</w:t>
      </w:r>
      <w:r>
        <w:rPr>
          <w:sz w:val="24"/>
          <w:szCs w:val="24"/>
        </w:rPr>
        <w:t xml:space="preserve"> </w:t>
      </w:r>
      <w:r w:rsidRPr="0008448A">
        <w:rPr>
          <w:sz w:val="24"/>
          <w:szCs w:val="24"/>
        </w:rPr>
        <w:t>XIV</w:t>
      </w:r>
      <w:r>
        <w:rPr>
          <w:sz w:val="24"/>
          <w:szCs w:val="24"/>
        </w:rPr>
        <w:t xml:space="preserve"> </w:t>
      </w:r>
      <w:r w:rsidRPr="0008448A">
        <w:rPr>
          <w:sz w:val="24"/>
          <w:szCs w:val="24"/>
        </w:rPr>
        <w:t>Всероссийской</w:t>
      </w:r>
      <w:r>
        <w:rPr>
          <w:sz w:val="24"/>
          <w:szCs w:val="24"/>
        </w:rPr>
        <w:t xml:space="preserve"> </w:t>
      </w:r>
      <w:r w:rsidRPr="0008448A">
        <w:rPr>
          <w:sz w:val="24"/>
          <w:szCs w:val="24"/>
        </w:rPr>
        <w:t>объединенной</w:t>
      </w:r>
      <w:r>
        <w:rPr>
          <w:sz w:val="24"/>
          <w:szCs w:val="24"/>
        </w:rPr>
        <w:t xml:space="preserve"> </w:t>
      </w:r>
      <w:r w:rsidRPr="0008448A">
        <w:rPr>
          <w:noProof/>
          <w:sz w:val="24"/>
          <w:szCs w:val="24"/>
        </w:rPr>
        <w:t>конф</w:t>
      </w:r>
      <w:r w:rsidRPr="0008448A">
        <w:rPr>
          <w:sz w:val="24"/>
          <w:szCs w:val="24"/>
        </w:rPr>
        <w:t>.</w:t>
      </w:r>
      <w:r>
        <w:rPr>
          <w:sz w:val="24"/>
          <w:szCs w:val="24"/>
        </w:rPr>
        <w:t xml:space="preserve"> </w:t>
      </w:r>
      <w:r w:rsidRPr="0008448A">
        <w:rPr>
          <w:sz w:val="24"/>
          <w:szCs w:val="24"/>
        </w:rPr>
        <w:t>"Интернет</w:t>
      </w:r>
      <w:r>
        <w:rPr>
          <w:sz w:val="24"/>
          <w:szCs w:val="24"/>
        </w:rPr>
        <w:t xml:space="preserve"> </w:t>
      </w:r>
      <w:r w:rsidRPr="0008448A">
        <w:rPr>
          <w:sz w:val="24"/>
          <w:szCs w:val="24"/>
        </w:rPr>
        <w:t>и</w:t>
      </w:r>
      <w:r>
        <w:rPr>
          <w:sz w:val="24"/>
          <w:szCs w:val="24"/>
        </w:rPr>
        <w:t xml:space="preserve"> </w:t>
      </w:r>
      <w:r w:rsidRPr="0008448A">
        <w:rPr>
          <w:sz w:val="24"/>
          <w:szCs w:val="24"/>
        </w:rPr>
        <w:t>современное</w:t>
      </w:r>
      <w:r>
        <w:rPr>
          <w:sz w:val="24"/>
          <w:szCs w:val="24"/>
        </w:rPr>
        <w:t xml:space="preserve"> </w:t>
      </w:r>
      <w:r w:rsidRPr="0008448A">
        <w:rPr>
          <w:sz w:val="24"/>
          <w:szCs w:val="24"/>
        </w:rPr>
        <w:t>общество"</w:t>
      </w:r>
      <w:r>
        <w:rPr>
          <w:sz w:val="24"/>
          <w:szCs w:val="24"/>
        </w:rPr>
        <w:t xml:space="preserve"> </w:t>
      </w:r>
      <w:r w:rsidRPr="0008448A">
        <w:rPr>
          <w:sz w:val="24"/>
          <w:szCs w:val="24"/>
        </w:rPr>
        <w:t>(IMS-2011)</w:t>
      </w:r>
      <w:r>
        <w:rPr>
          <w:sz w:val="24"/>
          <w:szCs w:val="24"/>
        </w:rPr>
        <w:t xml:space="preserve">. </w:t>
      </w:r>
      <w:r w:rsidRPr="0008448A">
        <w:rPr>
          <w:sz w:val="24"/>
          <w:szCs w:val="24"/>
        </w:rPr>
        <w:t>Санкт-Петербург,</w:t>
      </w:r>
      <w:r>
        <w:rPr>
          <w:sz w:val="24"/>
          <w:szCs w:val="24"/>
        </w:rPr>
        <w:t xml:space="preserve"> </w:t>
      </w:r>
      <w:r w:rsidRPr="0008448A">
        <w:rPr>
          <w:sz w:val="24"/>
          <w:szCs w:val="24"/>
        </w:rPr>
        <w:t>Россия,</w:t>
      </w:r>
      <w:r>
        <w:rPr>
          <w:sz w:val="24"/>
          <w:szCs w:val="24"/>
        </w:rPr>
        <w:t xml:space="preserve"> </w:t>
      </w:r>
      <w:r w:rsidRPr="0008448A">
        <w:rPr>
          <w:sz w:val="24"/>
          <w:szCs w:val="24"/>
        </w:rPr>
        <w:t>2011.</w:t>
      </w:r>
      <w:r>
        <w:rPr>
          <w:sz w:val="24"/>
          <w:szCs w:val="24"/>
        </w:rPr>
        <w:t xml:space="preserve"> С</w:t>
      </w:r>
      <w:r w:rsidRPr="0008448A">
        <w:rPr>
          <w:sz w:val="24"/>
          <w:szCs w:val="24"/>
        </w:rPr>
        <w:t>.</w:t>
      </w:r>
      <w:r>
        <w:rPr>
          <w:sz w:val="24"/>
          <w:szCs w:val="24"/>
        </w:rPr>
        <w:t xml:space="preserve"> </w:t>
      </w:r>
      <w:r w:rsidRPr="0008448A">
        <w:rPr>
          <w:sz w:val="24"/>
          <w:szCs w:val="24"/>
        </w:rPr>
        <w:t>40-44.</w:t>
      </w:r>
    </w:p>
    <w:p w:rsidR="00432BB6" w:rsidRPr="003657B2" w:rsidRDefault="00432BB6" w:rsidP="00432BB6">
      <w:pPr>
        <w:numPr>
          <w:ilvl w:val="0"/>
          <w:numId w:val="37"/>
        </w:numPr>
        <w:tabs>
          <w:tab w:val="clear" w:pos="720"/>
        </w:tabs>
        <w:ind w:left="0" w:firstLine="284"/>
        <w:jc w:val="both"/>
        <w:rPr>
          <w:sz w:val="24"/>
          <w:szCs w:val="24"/>
        </w:rPr>
      </w:pPr>
      <w:r w:rsidRPr="0008448A">
        <w:rPr>
          <w:sz w:val="24"/>
          <w:szCs w:val="24"/>
          <w:lang w:val="en-US"/>
        </w:rPr>
        <w:t>The</w:t>
      </w:r>
      <w:r w:rsidRPr="007B67B7">
        <w:rPr>
          <w:sz w:val="24"/>
          <w:szCs w:val="24"/>
          <w:lang w:val="en-US"/>
        </w:rPr>
        <w:t xml:space="preserve"> </w:t>
      </w:r>
      <w:r w:rsidRPr="0008448A">
        <w:rPr>
          <w:sz w:val="24"/>
          <w:szCs w:val="24"/>
          <w:lang w:val="en-US"/>
        </w:rPr>
        <w:t>Claremont</w:t>
      </w:r>
      <w:r w:rsidRPr="007B67B7">
        <w:rPr>
          <w:sz w:val="24"/>
          <w:szCs w:val="24"/>
          <w:lang w:val="en-US"/>
        </w:rPr>
        <w:t xml:space="preserve"> </w:t>
      </w:r>
      <w:r w:rsidRPr="0008448A">
        <w:rPr>
          <w:sz w:val="24"/>
          <w:szCs w:val="24"/>
          <w:lang w:val="en-US"/>
        </w:rPr>
        <w:t>report</w:t>
      </w:r>
      <w:r w:rsidRPr="007B67B7">
        <w:rPr>
          <w:sz w:val="24"/>
          <w:szCs w:val="24"/>
          <w:lang w:val="en-US"/>
        </w:rPr>
        <w:t xml:space="preserve"> </w:t>
      </w:r>
      <w:r w:rsidRPr="0008448A">
        <w:rPr>
          <w:sz w:val="24"/>
          <w:szCs w:val="24"/>
          <w:lang w:val="en-US"/>
        </w:rPr>
        <w:t>on</w:t>
      </w:r>
      <w:r w:rsidRPr="007B67B7">
        <w:rPr>
          <w:sz w:val="24"/>
          <w:szCs w:val="24"/>
          <w:lang w:val="en-US"/>
        </w:rPr>
        <w:t xml:space="preserve"> </w:t>
      </w:r>
      <w:r w:rsidRPr="0008448A">
        <w:rPr>
          <w:sz w:val="24"/>
          <w:szCs w:val="24"/>
          <w:lang w:val="en-US"/>
        </w:rPr>
        <w:t>database</w:t>
      </w:r>
      <w:r w:rsidRPr="007B67B7">
        <w:rPr>
          <w:sz w:val="24"/>
          <w:szCs w:val="24"/>
          <w:lang w:val="en-US"/>
        </w:rPr>
        <w:t xml:space="preserve"> </w:t>
      </w:r>
      <w:r w:rsidRPr="0008448A">
        <w:rPr>
          <w:sz w:val="24"/>
          <w:szCs w:val="24"/>
          <w:lang w:val="en-US"/>
        </w:rPr>
        <w:t>research</w:t>
      </w:r>
      <w:r w:rsidRPr="007B67B7">
        <w:rPr>
          <w:i/>
          <w:sz w:val="24"/>
          <w:szCs w:val="24"/>
          <w:lang w:val="en-US"/>
        </w:rPr>
        <w:t xml:space="preserve">. </w:t>
      </w:r>
      <w:r w:rsidRPr="0008448A">
        <w:rPr>
          <w:rStyle w:val="ae"/>
          <w:i w:val="0"/>
          <w:sz w:val="24"/>
          <w:szCs w:val="24"/>
          <w:lang w:val="en-US"/>
        </w:rPr>
        <w:t>SIGMOD</w:t>
      </w:r>
      <w:r w:rsidRPr="003657B2">
        <w:rPr>
          <w:rStyle w:val="ae"/>
          <w:i w:val="0"/>
          <w:sz w:val="24"/>
          <w:szCs w:val="24"/>
        </w:rPr>
        <w:t xml:space="preserve"> </w:t>
      </w:r>
      <w:r w:rsidRPr="0008448A">
        <w:rPr>
          <w:rStyle w:val="ae"/>
          <w:i w:val="0"/>
          <w:sz w:val="24"/>
          <w:szCs w:val="24"/>
          <w:lang w:val="en-US"/>
        </w:rPr>
        <w:t>Rec</w:t>
      </w:r>
      <w:r w:rsidRPr="003657B2">
        <w:rPr>
          <w:rStyle w:val="ae"/>
          <w:i w:val="0"/>
          <w:sz w:val="24"/>
          <w:szCs w:val="24"/>
        </w:rPr>
        <w:t>.,</w:t>
      </w:r>
      <w:r w:rsidRPr="003657B2">
        <w:rPr>
          <w:rStyle w:val="ae"/>
          <w:sz w:val="24"/>
          <w:szCs w:val="24"/>
        </w:rPr>
        <w:t xml:space="preserve"> </w:t>
      </w:r>
      <w:r w:rsidRPr="003657B2">
        <w:rPr>
          <w:sz w:val="24"/>
          <w:szCs w:val="24"/>
        </w:rPr>
        <w:t>37</w:t>
      </w:r>
      <w:r>
        <w:rPr>
          <w:sz w:val="24"/>
          <w:szCs w:val="24"/>
        </w:rPr>
        <w:t>.</w:t>
      </w:r>
      <w:r w:rsidRPr="003657B2">
        <w:rPr>
          <w:sz w:val="24"/>
          <w:szCs w:val="24"/>
        </w:rPr>
        <w:t xml:space="preserve"> </w:t>
      </w:r>
      <w:r>
        <w:rPr>
          <w:sz w:val="24"/>
          <w:szCs w:val="24"/>
        </w:rPr>
        <w:t>№</w:t>
      </w:r>
      <w:r w:rsidRPr="003657B2">
        <w:rPr>
          <w:sz w:val="24"/>
          <w:szCs w:val="24"/>
        </w:rPr>
        <w:t>. 3</w:t>
      </w:r>
      <w:r>
        <w:rPr>
          <w:sz w:val="24"/>
          <w:szCs w:val="24"/>
        </w:rPr>
        <w:t>.</w:t>
      </w:r>
      <w:r w:rsidRPr="003657B2">
        <w:rPr>
          <w:sz w:val="24"/>
          <w:szCs w:val="24"/>
        </w:rPr>
        <w:t xml:space="preserve"> </w:t>
      </w:r>
      <w:r w:rsidRPr="0008448A">
        <w:rPr>
          <w:sz w:val="24"/>
          <w:szCs w:val="24"/>
          <w:lang w:val="en-US"/>
        </w:rPr>
        <w:t>Sep</w:t>
      </w:r>
      <w:r w:rsidRPr="003657B2">
        <w:rPr>
          <w:sz w:val="24"/>
          <w:szCs w:val="24"/>
        </w:rPr>
        <w:t xml:space="preserve">. 2008. </w:t>
      </w:r>
      <w:r w:rsidRPr="0008448A">
        <w:rPr>
          <w:sz w:val="24"/>
          <w:szCs w:val="24"/>
          <w:lang w:val="en-US"/>
        </w:rPr>
        <w:t>P</w:t>
      </w:r>
      <w:r w:rsidRPr="003657B2">
        <w:rPr>
          <w:sz w:val="24"/>
          <w:szCs w:val="24"/>
        </w:rPr>
        <w:t>. 9-19.</w:t>
      </w:r>
    </w:p>
    <w:p w:rsidR="00432BB6" w:rsidRPr="0008448A" w:rsidRDefault="00432BB6" w:rsidP="00432BB6">
      <w:pPr>
        <w:pStyle w:val="details-authors"/>
        <w:numPr>
          <w:ilvl w:val="0"/>
          <w:numId w:val="37"/>
        </w:numPr>
        <w:tabs>
          <w:tab w:val="clear" w:pos="720"/>
        </w:tabs>
        <w:spacing w:before="0" w:beforeAutospacing="0" w:after="0" w:afterAutospacing="0"/>
        <w:ind w:left="0" w:firstLine="284"/>
        <w:jc w:val="both"/>
      </w:pPr>
      <w:r w:rsidRPr="003657B2">
        <w:rPr>
          <w:i/>
        </w:rPr>
        <w:t xml:space="preserve">Кнутов А.В., </w:t>
      </w:r>
      <w:r w:rsidRPr="003657B2">
        <w:rPr>
          <w:i/>
          <w:noProof/>
        </w:rPr>
        <w:t>Синятуллина</w:t>
      </w:r>
      <w:r w:rsidRPr="003657B2">
        <w:rPr>
          <w:i/>
        </w:rPr>
        <w:t xml:space="preserve"> Л.Х., </w:t>
      </w:r>
      <w:r w:rsidRPr="003657B2">
        <w:rPr>
          <w:i/>
          <w:noProof/>
        </w:rPr>
        <w:t>Чаплинский</w:t>
      </w:r>
      <w:r w:rsidRPr="003657B2">
        <w:rPr>
          <w:i/>
        </w:rPr>
        <w:t xml:space="preserve"> А.В</w:t>
      </w:r>
      <w:r w:rsidRPr="0008448A">
        <w:t>.</w:t>
      </w:r>
      <w:r>
        <w:t xml:space="preserve"> </w:t>
      </w:r>
      <w:r w:rsidRPr="0008448A">
        <w:t>Межведомственное</w:t>
      </w:r>
      <w:r>
        <w:t xml:space="preserve"> </w:t>
      </w:r>
      <w:r w:rsidRPr="0008448A">
        <w:t>информац</w:t>
      </w:r>
      <w:r w:rsidRPr="0008448A">
        <w:t>и</w:t>
      </w:r>
      <w:r w:rsidRPr="0008448A">
        <w:t>онное</w:t>
      </w:r>
      <w:r>
        <w:t xml:space="preserve"> </w:t>
      </w:r>
      <w:r w:rsidRPr="0008448A">
        <w:t>взаимодействие</w:t>
      </w:r>
      <w:r>
        <w:t xml:space="preserve"> </w:t>
      </w:r>
      <w:r w:rsidRPr="0008448A">
        <w:t>при</w:t>
      </w:r>
      <w:r>
        <w:t xml:space="preserve"> </w:t>
      </w:r>
      <w:r w:rsidRPr="0008448A">
        <w:t>предоставлении</w:t>
      </w:r>
      <w:r>
        <w:t xml:space="preserve"> </w:t>
      </w:r>
      <w:r w:rsidRPr="0008448A">
        <w:t>государственных</w:t>
      </w:r>
      <w:r>
        <w:t xml:space="preserve"> </w:t>
      </w:r>
      <w:r w:rsidRPr="0008448A">
        <w:t>(муниципальных)</w:t>
      </w:r>
      <w:r>
        <w:t xml:space="preserve"> </w:t>
      </w:r>
      <w:r w:rsidRPr="0008448A">
        <w:t>услуг:</w:t>
      </w:r>
      <w:r>
        <w:t xml:space="preserve"> </w:t>
      </w:r>
      <w:r w:rsidRPr="0008448A">
        <w:t>п</w:t>
      </w:r>
      <w:r w:rsidRPr="0008448A">
        <w:t>о</w:t>
      </w:r>
      <w:r w:rsidRPr="0008448A">
        <w:t>становка</w:t>
      </w:r>
      <w:r>
        <w:t xml:space="preserve"> </w:t>
      </w:r>
      <w:r w:rsidRPr="0008448A">
        <w:t>проблемы</w:t>
      </w:r>
      <w:r>
        <w:t xml:space="preserve"> </w:t>
      </w:r>
      <w:r w:rsidRPr="0008448A">
        <w:t>//</w:t>
      </w:r>
      <w:r>
        <w:t xml:space="preserve"> </w:t>
      </w:r>
      <w:r w:rsidRPr="0008448A">
        <w:t>Вопросы</w:t>
      </w:r>
      <w:r>
        <w:t xml:space="preserve"> </w:t>
      </w:r>
      <w:r w:rsidRPr="0008448A">
        <w:t>государственного</w:t>
      </w:r>
      <w:r>
        <w:t xml:space="preserve"> </w:t>
      </w:r>
      <w:r w:rsidRPr="0008448A">
        <w:t>и</w:t>
      </w:r>
      <w:r>
        <w:t xml:space="preserve"> </w:t>
      </w:r>
      <w:r w:rsidRPr="0008448A">
        <w:t>муниципального</w:t>
      </w:r>
      <w:r>
        <w:t xml:space="preserve"> </w:t>
      </w:r>
      <w:r w:rsidRPr="0008448A">
        <w:t>управления</w:t>
      </w:r>
      <w:r>
        <w:t xml:space="preserve">, </w:t>
      </w:r>
      <w:r w:rsidRPr="0008448A">
        <w:t>2011.</w:t>
      </w:r>
      <w:r>
        <w:t xml:space="preserve">    </w:t>
      </w:r>
      <w:r w:rsidRPr="0008448A">
        <w:t>№</w:t>
      </w:r>
      <w:r>
        <w:t xml:space="preserve"> </w:t>
      </w:r>
      <w:r w:rsidRPr="0008448A">
        <w:t>3.</w:t>
      </w:r>
      <w:r>
        <w:t xml:space="preserve"> С</w:t>
      </w:r>
      <w:r w:rsidRPr="0008448A">
        <w:t>.</w:t>
      </w:r>
      <w:r>
        <w:t xml:space="preserve"> </w:t>
      </w:r>
      <w:r w:rsidRPr="0008448A">
        <w:t>5-22.</w:t>
      </w:r>
    </w:p>
    <w:p w:rsidR="00432BB6" w:rsidRPr="0008448A" w:rsidRDefault="00432BB6" w:rsidP="00432BB6">
      <w:pPr>
        <w:pStyle w:val="details-authors"/>
        <w:numPr>
          <w:ilvl w:val="0"/>
          <w:numId w:val="37"/>
        </w:numPr>
        <w:tabs>
          <w:tab w:val="clear" w:pos="720"/>
        </w:tabs>
        <w:spacing w:before="0" w:beforeAutospacing="0" w:after="0" w:afterAutospacing="0"/>
        <w:ind w:left="0" w:firstLine="284"/>
        <w:jc w:val="both"/>
      </w:pPr>
      <w:r w:rsidRPr="003657B2">
        <w:rPr>
          <w:i/>
        </w:rPr>
        <w:t>Кутейников А.В</w:t>
      </w:r>
      <w:r w:rsidRPr="0008448A">
        <w:t>.</w:t>
      </w:r>
      <w:r>
        <w:t xml:space="preserve"> </w:t>
      </w:r>
      <w:r w:rsidRPr="0008448A">
        <w:t>Из</w:t>
      </w:r>
      <w:r>
        <w:t xml:space="preserve"> </w:t>
      </w:r>
      <w:r w:rsidRPr="0008448A">
        <w:t>истории</w:t>
      </w:r>
      <w:r>
        <w:t xml:space="preserve"> </w:t>
      </w:r>
      <w:r w:rsidRPr="0008448A">
        <w:t>разработки</w:t>
      </w:r>
      <w:r>
        <w:t xml:space="preserve"> </w:t>
      </w:r>
      <w:r w:rsidRPr="0008448A">
        <w:t>проекта</w:t>
      </w:r>
      <w:r>
        <w:t xml:space="preserve"> </w:t>
      </w:r>
      <w:r w:rsidRPr="0008448A">
        <w:t>Общегосударственной</w:t>
      </w:r>
      <w:r>
        <w:t xml:space="preserve"> </w:t>
      </w:r>
      <w:r w:rsidRPr="0008448A">
        <w:t>автомат</w:t>
      </w:r>
      <w:r w:rsidRPr="0008448A">
        <w:t>и</w:t>
      </w:r>
      <w:r w:rsidRPr="0008448A">
        <w:t>зированной</w:t>
      </w:r>
      <w:r>
        <w:t xml:space="preserve"> </w:t>
      </w:r>
      <w:r w:rsidRPr="0008448A">
        <w:t>системы</w:t>
      </w:r>
      <w:r>
        <w:t xml:space="preserve"> </w:t>
      </w:r>
      <w:r w:rsidRPr="0008448A">
        <w:t>//</w:t>
      </w:r>
      <w:r>
        <w:t xml:space="preserve"> </w:t>
      </w:r>
      <w:r w:rsidRPr="0008448A">
        <w:t>История</w:t>
      </w:r>
      <w:r>
        <w:t xml:space="preserve"> </w:t>
      </w:r>
      <w:r w:rsidRPr="0008448A">
        <w:t>науки</w:t>
      </w:r>
      <w:r>
        <w:t xml:space="preserve"> </w:t>
      </w:r>
      <w:r w:rsidRPr="0008448A">
        <w:t>и</w:t>
      </w:r>
      <w:r>
        <w:t xml:space="preserve"> </w:t>
      </w:r>
      <w:r w:rsidRPr="0008448A">
        <w:t>техники</w:t>
      </w:r>
      <w:r>
        <w:t xml:space="preserve">, </w:t>
      </w:r>
      <w:r w:rsidRPr="0008448A">
        <w:t>2009.</w:t>
      </w:r>
      <w:r>
        <w:t xml:space="preserve"> </w:t>
      </w:r>
      <w:r w:rsidRPr="0008448A">
        <w:t>№</w:t>
      </w:r>
      <w:r>
        <w:t xml:space="preserve"> </w:t>
      </w:r>
      <w:r w:rsidRPr="0008448A">
        <w:t>3.</w:t>
      </w:r>
      <w:r w:rsidRPr="003657B2">
        <w:t xml:space="preserve"> </w:t>
      </w:r>
      <w:r>
        <w:t>С</w:t>
      </w:r>
      <w:r w:rsidRPr="0008448A">
        <w:t>.</w:t>
      </w:r>
      <w:r>
        <w:t xml:space="preserve"> </w:t>
      </w:r>
      <w:r w:rsidRPr="0008448A">
        <w:t>54-70.</w:t>
      </w:r>
    </w:p>
    <w:p w:rsidR="00432BB6" w:rsidRPr="0008448A" w:rsidRDefault="00432BB6" w:rsidP="00432BB6">
      <w:pPr>
        <w:numPr>
          <w:ilvl w:val="0"/>
          <w:numId w:val="37"/>
        </w:numPr>
        <w:tabs>
          <w:tab w:val="clear" w:pos="720"/>
        </w:tabs>
        <w:ind w:left="0" w:firstLine="284"/>
        <w:jc w:val="both"/>
        <w:rPr>
          <w:sz w:val="24"/>
          <w:szCs w:val="24"/>
          <w:lang w:val="en-US"/>
        </w:rPr>
      </w:pPr>
      <w:r w:rsidRPr="003657B2">
        <w:rPr>
          <w:rStyle w:val="af"/>
          <w:rFonts w:eastAsia="Calibri"/>
          <w:b w:val="0"/>
          <w:bCs w:val="0"/>
          <w:i/>
          <w:sz w:val="24"/>
          <w:szCs w:val="24"/>
          <w:lang w:val="en-US"/>
        </w:rPr>
        <w:t>Martin J.</w:t>
      </w:r>
      <w:r>
        <w:rPr>
          <w:rStyle w:val="af"/>
          <w:rFonts w:eastAsia="Calibri"/>
          <w:b w:val="0"/>
          <w:bCs w:val="0"/>
          <w:sz w:val="24"/>
          <w:szCs w:val="24"/>
          <w:lang w:val="en-US"/>
        </w:rPr>
        <w:t xml:space="preserve"> </w:t>
      </w:r>
      <w:r w:rsidRPr="0008448A">
        <w:rPr>
          <w:rStyle w:val="af"/>
          <w:rFonts w:eastAsia="Calibri"/>
          <w:b w:val="0"/>
          <w:bCs w:val="0"/>
          <w:sz w:val="24"/>
          <w:szCs w:val="24"/>
          <w:lang w:val="en-US"/>
        </w:rPr>
        <w:t>Application</w:t>
      </w:r>
      <w:r>
        <w:rPr>
          <w:rStyle w:val="af"/>
          <w:rFonts w:eastAsia="Calibri"/>
          <w:b w:val="0"/>
          <w:bCs w:val="0"/>
          <w:sz w:val="24"/>
          <w:szCs w:val="24"/>
          <w:lang w:val="en-US"/>
        </w:rPr>
        <w:t xml:space="preserve"> </w:t>
      </w:r>
      <w:r w:rsidRPr="0008448A">
        <w:rPr>
          <w:rStyle w:val="af"/>
          <w:rFonts w:eastAsia="Calibri"/>
          <w:b w:val="0"/>
          <w:bCs w:val="0"/>
          <w:sz w:val="24"/>
          <w:szCs w:val="24"/>
          <w:lang w:val="en-US"/>
        </w:rPr>
        <w:t>Development</w:t>
      </w:r>
      <w:r>
        <w:rPr>
          <w:rStyle w:val="af"/>
          <w:rFonts w:eastAsia="Calibri"/>
          <w:b w:val="0"/>
          <w:bCs w:val="0"/>
          <w:sz w:val="24"/>
          <w:szCs w:val="24"/>
          <w:lang w:val="en-US"/>
        </w:rPr>
        <w:t xml:space="preserve"> </w:t>
      </w:r>
      <w:r w:rsidRPr="0008448A">
        <w:rPr>
          <w:rStyle w:val="af"/>
          <w:rFonts w:eastAsia="Calibri"/>
          <w:b w:val="0"/>
          <w:bCs w:val="0"/>
          <w:sz w:val="24"/>
          <w:szCs w:val="24"/>
          <w:lang w:val="en-US"/>
        </w:rPr>
        <w:t>without</w:t>
      </w:r>
      <w:r>
        <w:rPr>
          <w:rStyle w:val="af"/>
          <w:rFonts w:eastAsia="Calibri"/>
          <w:b w:val="0"/>
          <w:bCs w:val="0"/>
          <w:sz w:val="24"/>
          <w:szCs w:val="24"/>
          <w:lang w:val="en-US"/>
        </w:rPr>
        <w:t xml:space="preserve"> </w:t>
      </w:r>
      <w:r w:rsidRPr="0008448A">
        <w:rPr>
          <w:rStyle w:val="af"/>
          <w:rFonts w:eastAsia="Calibri"/>
          <w:b w:val="0"/>
          <w:bCs w:val="0"/>
          <w:sz w:val="24"/>
          <w:szCs w:val="24"/>
          <w:lang w:val="en-US"/>
        </w:rPr>
        <w:t>Programmers.</w:t>
      </w:r>
      <w:r>
        <w:rPr>
          <w:sz w:val="24"/>
          <w:szCs w:val="24"/>
          <w:lang w:val="en-US"/>
        </w:rPr>
        <w:t xml:space="preserve"> </w:t>
      </w:r>
      <w:r w:rsidRPr="0008448A">
        <w:rPr>
          <w:sz w:val="24"/>
          <w:szCs w:val="24"/>
          <w:lang w:val="en-US"/>
        </w:rPr>
        <w:t>Prentice-Hall,</w:t>
      </w:r>
      <w:r>
        <w:rPr>
          <w:sz w:val="24"/>
          <w:szCs w:val="24"/>
          <w:lang w:val="en-US"/>
        </w:rPr>
        <w:t xml:space="preserve"> </w:t>
      </w:r>
      <w:r w:rsidRPr="0008448A">
        <w:rPr>
          <w:sz w:val="24"/>
          <w:szCs w:val="24"/>
          <w:lang w:val="en-US"/>
        </w:rPr>
        <w:t>Inc.,</w:t>
      </w:r>
      <w:r>
        <w:rPr>
          <w:sz w:val="24"/>
          <w:szCs w:val="24"/>
          <w:lang w:val="en-US"/>
        </w:rPr>
        <w:t xml:space="preserve"> </w:t>
      </w:r>
      <w:r w:rsidRPr="0008448A">
        <w:rPr>
          <w:sz w:val="24"/>
          <w:szCs w:val="24"/>
          <w:lang w:val="en-US"/>
        </w:rPr>
        <w:t>Engl</w:t>
      </w:r>
      <w:r w:rsidRPr="0008448A">
        <w:rPr>
          <w:sz w:val="24"/>
          <w:szCs w:val="24"/>
          <w:lang w:val="en-US"/>
        </w:rPr>
        <w:t>e</w:t>
      </w:r>
      <w:r w:rsidRPr="0008448A">
        <w:rPr>
          <w:sz w:val="24"/>
          <w:szCs w:val="24"/>
          <w:lang w:val="en-US"/>
        </w:rPr>
        <w:t>wood</w:t>
      </w:r>
      <w:r>
        <w:rPr>
          <w:sz w:val="24"/>
          <w:szCs w:val="24"/>
          <w:lang w:val="en-US"/>
        </w:rPr>
        <w:t xml:space="preserve"> </w:t>
      </w:r>
      <w:r w:rsidRPr="0008448A">
        <w:rPr>
          <w:sz w:val="24"/>
          <w:szCs w:val="24"/>
          <w:lang w:val="en-US"/>
        </w:rPr>
        <w:t>Cliffs,</w:t>
      </w:r>
      <w:r>
        <w:rPr>
          <w:sz w:val="24"/>
          <w:szCs w:val="24"/>
          <w:lang w:val="en-US"/>
        </w:rPr>
        <w:t xml:space="preserve"> </w:t>
      </w:r>
      <w:r w:rsidRPr="0008448A">
        <w:rPr>
          <w:sz w:val="24"/>
          <w:szCs w:val="24"/>
          <w:lang w:val="en-US"/>
        </w:rPr>
        <w:t>New</w:t>
      </w:r>
      <w:r>
        <w:rPr>
          <w:sz w:val="24"/>
          <w:szCs w:val="24"/>
          <w:lang w:val="en-US"/>
        </w:rPr>
        <w:t xml:space="preserve"> </w:t>
      </w:r>
      <w:r w:rsidRPr="0008448A">
        <w:rPr>
          <w:sz w:val="24"/>
          <w:szCs w:val="24"/>
          <w:lang w:val="en-US"/>
        </w:rPr>
        <w:t>Jersey,</w:t>
      </w:r>
      <w:r>
        <w:rPr>
          <w:sz w:val="24"/>
          <w:szCs w:val="24"/>
          <w:lang w:val="en-US"/>
        </w:rPr>
        <w:t xml:space="preserve"> </w:t>
      </w:r>
      <w:r w:rsidRPr="0008448A">
        <w:rPr>
          <w:sz w:val="24"/>
          <w:szCs w:val="24"/>
          <w:lang w:val="en-US"/>
        </w:rPr>
        <w:t>1982.</w:t>
      </w:r>
    </w:p>
    <w:p w:rsidR="00432BB6" w:rsidRPr="00065B37" w:rsidRDefault="00432BB6" w:rsidP="00432BB6">
      <w:pPr>
        <w:pStyle w:val="affd"/>
        <w:numPr>
          <w:ilvl w:val="0"/>
          <w:numId w:val="37"/>
        </w:numPr>
        <w:tabs>
          <w:tab w:val="clear" w:pos="720"/>
          <w:tab w:val="clear" w:pos="4677"/>
          <w:tab w:val="clear" w:pos="9355"/>
          <w:tab w:val="right" w:pos="-1800"/>
        </w:tabs>
        <w:autoSpaceDE w:val="0"/>
        <w:autoSpaceDN w:val="0"/>
        <w:ind w:left="0" w:firstLine="284"/>
        <w:jc w:val="both"/>
        <w:rPr>
          <w:sz w:val="24"/>
          <w:szCs w:val="24"/>
          <w:lang w:val="en-US"/>
        </w:rPr>
      </w:pPr>
      <w:r w:rsidRPr="00065B37">
        <w:rPr>
          <w:i/>
          <w:sz w:val="24"/>
          <w:szCs w:val="24"/>
        </w:rPr>
        <w:t>Чернышев Г.В.</w:t>
      </w:r>
      <w:r>
        <w:rPr>
          <w:sz w:val="24"/>
          <w:szCs w:val="24"/>
        </w:rPr>
        <w:t xml:space="preserve"> </w:t>
      </w:r>
      <w:r w:rsidRPr="0008448A">
        <w:rPr>
          <w:sz w:val="24"/>
          <w:szCs w:val="24"/>
        </w:rPr>
        <w:t>Информационно</w:t>
      </w:r>
      <w:r>
        <w:rPr>
          <w:sz w:val="24"/>
          <w:szCs w:val="24"/>
        </w:rPr>
        <w:t xml:space="preserve"> </w:t>
      </w:r>
      <w:r w:rsidRPr="0008448A">
        <w:rPr>
          <w:sz w:val="24"/>
          <w:szCs w:val="24"/>
        </w:rPr>
        <w:t>ориентированная</w:t>
      </w:r>
      <w:r>
        <w:rPr>
          <w:sz w:val="24"/>
          <w:szCs w:val="24"/>
        </w:rPr>
        <w:t xml:space="preserve"> </w:t>
      </w:r>
      <w:r w:rsidRPr="0008448A">
        <w:rPr>
          <w:sz w:val="24"/>
          <w:szCs w:val="24"/>
        </w:rPr>
        <w:t>технология</w:t>
      </w:r>
      <w:r>
        <w:rPr>
          <w:sz w:val="24"/>
          <w:szCs w:val="24"/>
        </w:rPr>
        <w:t xml:space="preserve"> </w:t>
      </w:r>
      <w:r w:rsidRPr="0008448A">
        <w:rPr>
          <w:sz w:val="24"/>
          <w:szCs w:val="24"/>
        </w:rPr>
        <w:t>создания</w:t>
      </w:r>
      <w:r>
        <w:rPr>
          <w:sz w:val="24"/>
          <w:szCs w:val="24"/>
        </w:rPr>
        <w:t xml:space="preserve"> </w:t>
      </w:r>
      <w:r w:rsidRPr="0008448A">
        <w:rPr>
          <w:sz w:val="24"/>
          <w:szCs w:val="24"/>
        </w:rPr>
        <w:t>адаптивных</w:t>
      </w:r>
      <w:r>
        <w:rPr>
          <w:sz w:val="24"/>
          <w:szCs w:val="24"/>
        </w:rPr>
        <w:t xml:space="preserve"> </w:t>
      </w:r>
      <w:r w:rsidRPr="0008448A">
        <w:rPr>
          <w:sz w:val="24"/>
          <w:szCs w:val="24"/>
        </w:rPr>
        <w:t>автоматизированных</w:t>
      </w:r>
      <w:r>
        <w:rPr>
          <w:sz w:val="24"/>
          <w:szCs w:val="24"/>
        </w:rPr>
        <w:t xml:space="preserve"> </w:t>
      </w:r>
      <w:r w:rsidRPr="0008448A">
        <w:rPr>
          <w:sz w:val="24"/>
          <w:szCs w:val="24"/>
        </w:rPr>
        <w:t>систем</w:t>
      </w:r>
      <w:r>
        <w:rPr>
          <w:sz w:val="24"/>
          <w:szCs w:val="24"/>
        </w:rPr>
        <w:t xml:space="preserve"> </w:t>
      </w:r>
      <w:r w:rsidRPr="0008448A">
        <w:rPr>
          <w:sz w:val="24"/>
          <w:szCs w:val="24"/>
        </w:rPr>
        <w:t>//</w:t>
      </w:r>
      <w:r>
        <w:rPr>
          <w:sz w:val="24"/>
          <w:szCs w:val="24"/>
        </w:rPr>
        <w:t xml:space="preserve"> </w:t>
      </w:r>
      <w:r w:rsidRPr="0008448A">
        <w:rPr>
          <w:sz w:val="24"/>
          <w:szCs w:val="24"/>
        </w:rPr>
        <w:t>Известия</w:t>
      </w:r>
      <w:r>
        <w:rPr>
          <w:sz w:val="24"/>
          <w:szCs w:val="24"/>
        </w:rPr>
        <w:t xml:space="preserve"> </w:t>
      </w:r>
      <w:r w:rsidRPr="0008448A">
        <w:rPr>
          <w:sz w:val="24"/>
          <w:szCs w:val="24"/>
        </w:rPr>
        <w:t>КБНЦ</w:t>
      </w:r>
      <w:r>
        <w:rPr>
          <w:sz w:val="24"/>
          <w:szCs w:val="24"/>
        </w:rPr>
        <w:t xml:space="preserve"> </w:t>
      </w:r>
      <w:r w:rsidRPr="0008448A">
        <w:rPr>
          <w:sz w:val="24"/>
          <w:szCs w:val="24"/>
        </w:rPr>
        <w:t>РАН,</w:t>
      </w:r>
      <w:r>
        <w:rPr>
          <w:sz w:val="24"/>
          <w:szCs w:val="24"/>
        </w:rPr>
        <w:t xml:space="preserve"> </w:t>
      </w:r>
      <w:r w:rsidRPr="0008448A">
        <w:rPr>
          <w:sz w:val="24"/>
          <w:szCs w:val="24"/>
        </w:rPr>
        <w:t>2012.</w:t>
      </w:r>
      <w:r>
        <w:rPr>
          <w:sz w:val="24"/>
          <w:szCs w:val="24"/>
        </w:rPr>
        <w:t xml:space="preserve"> </w:t>
      </w:r>
      <w:r w:rsidRPr="00065B37">
        <w:rPr>
          <w:sz w:val="24"/>
          <w:szCs w:val="24"/>
          <w:lang w:val="en-US"/>
        </w:rPr>
        <w:t xml:space="preserve">№ 4 (48). </w:t>
      </w:r>
      <w:r>
        <w:rPr>
          <w:sz w:val="24"/>
          <w:szCs w:val="24"/>
        </w:rPr>
        <w:t>С</w:t>
      </w:r>
      <w:r w:rsidRPr="00065B37">
        <w:rPr>
          <w:sz w:val="24"/>
          <w:szCs w:val="24"/>
          <w:lang w:val="en-US"/>
        </w:rPr>
        <w:t>. 58-65.</w:t>
      </w:r>
    </w:p>
    <w:p w:rsidR="00432BB6" w:rsidRPr="00065B37" w:rsidRDefault="00432BB6" w:rsidP="00432BB6">
      <w:pPr>
        <w:ind w:firstLine="284"/>
        <w:jc w:val="both"/>
        <w:rPr>
          <w:sz w:val="24"/>
          <w:szCs w:val="24"/>
          <w:lang w:val="en-US"/>
        </w:rPr>
      </w:pPr>
    </w:p>
    <w:p w:rsidR="00432BB6" w:rsidRPr="00521BA5" w:rsidRDefault="00432BB6" w:rsidP="00432BB6">
      <w:pPr>
        <w:ind w:firstLine="284"/>
        <w:jc w:val="both"/>
        <w:rPr>
          <w:rStyle w:val="hps"/>
          <w:color w:val="000000"/>
          <w:sz w:val="24"/>
          <w:szCs w:val="24"/>
        </w:rPr>
      </w:pPr>
      <w:r w:rsidRPr="004357F4">
        <w:rPr>
          <w:rStyle w:val="hps"/>
          <w:b/>
          <w:color w:val="000000"/>
          <w:sz w:val="24"/>
          <w:szCs w:val="24"/>
        </w:rPr>
        <w:t>Чернышев Геннадий Васильевич</w:t>
      </w:r>
      <w:r>
        <w:rPr>
          <w:rStyle w:val="hps"/>
          <w:color w:val="000000"/>
          <w:sz w:val="24"/>
          <w:szCs w:val="24"/>
        </w:rPr>
        <w:t>,</w:t>
      </w:r>
      <w:r w:rsidRPr="00521BA5">
        <w:rPr>
          <w:rStyle w:val="hps"/>
          <w:color w:val="000000"/>
          <w:sz w:val="24"/>
          <w:szCs w:val="24"/>
        </w:rPr>
        <w:t xml:space="preserve"> к</w:t>
      </w:r>
      <w:r>
        <w:rPr>
          <w:rStyle w:val="hps"/>
          <w:color w:val="000000"/>
          <w:sz w:val="24"/>
          <w:szCs w:val="24"/>
        </w:rPr>
        <w:t>.</w:t>
      </w:r>
      <w:r w:rsidRPr="00521BA5">
        <w:rPr>
          <w:rStyle w:val="hps"/>
          <w:color w:val="000000"/>
          <w:sz w:val="24"/>
          <w:szCs w:val="24"/>
        </w:rPr>
        <w:t>ф</w:t>
      </w:r>
      <w:r>
        <w:rPr>
          <w:rStyle w:val="hps"/>
          <w:color w:val="000000"/>
          <w:sz w:val="24"/>
          <w:szCs w:val="24"/>
        </w:rPr>
        <w:t>.</w:t>
      </w:r>
      <w:r w:rsidRPr="00521BA5">
        <w:rPr>
          <w:rStyle w:val="hps"/>
          <w:color w:val="000000"/>
          <w:sz w:val="24"/>
          <w:szCs w:val="24"/>
        </w:rPr>
        <w:t>-м</w:t>
      </w:r>
      <w:r>
        <w:rPr>
          <w:rStyle w:val="hps"/>
          <w:color w:val="000000"/>
          <w:sz w:val="24"/>
          <w:szCs w:val="24"/>
        </w:rPr>
        <w:t>.</w:t>
      </w:r>
      <w:r w:rsidRPr="00521BA5">
        <w:rPr>
          <w:rStyle w:val="hps"/>
          <w:color w:val="000000"/>
          <w:sz w:val="24"/>
          <w:szCs w:val="24"/>
        </w:rPr>
        <w:t>н</w:t>
      </w:r>
      <w:r>
        <w:rPr>
          <w:rStyle w:val="hps"/>
          <w:color w:val="000000"/>
          <w:sz w:val="24"/>
          <w:szCs w:val="24"/>
        </w:rPr>
        <w:t xml:space="preserve">., </w:t>
      </w:r>
      <w:r w:rsidRPr="00521BA5">
        <w:rPr>
          <w:rStyle w:val="hps"/>
          <w:color w:val="000000"/>
          <w:sz w:val="24"/>
          <w:szCs w:val="24"/>
        </w:rPr>
        <w:t>с</w:t>
      </w:r>
      <w:r>
        <w:rPr>
          <w:rStyle w:val="hps"/>
          <w:color w:val="000000"/>
          <w:sz w:val="24"/>
          <w:szCs w:val="24"/>
        </w:rPr>
        <w:t>.</w:t>
      </w:r>
      <w:r w:rsidRPr="00521BA5">
        <w:rPr>
          <w:rStyle w:val="hps"/>
          <w:color w:val="000000"/>
          <w:sz w:val="24"/>
          <w:szCs w:val="24"/>
        </w:rPr>
        <w:t>н</w:t>
      </w:r>
      <w:r>
        <w:rPr>
          <w:rStyle w:val="hps"/>
          <w:color w:val="000000"/>
          <w:sz w:val="24"/>
          <w:szCs w:val="24"/>
        </w:rPr>
        <w:t>.</w:t>
      </w:r>
      <w:r w:rsidRPr="00521BA5">
        <w:rPr>
          <w:rStyle w:val="hps"/>
          <w:color w:val="000000"/>
          <w:sz w:val="24"/>
          <w:szCs w:val="24"/>
        </w:rPr>
        <w:t>с</w:t>
      </w:r>
      <w:r>
        <w:rPr>
          <w:rStyle w:val="hps"/>
          <w:color w:val="000000"/>
          <w:sz w:val="24"/>
          <w:szCs w:val="24"/>
        </w:rPr>
        <w:t>.</w:t>
      </w:r>
      <w:r w:rsidRPr="00521BA5">
        <w:rPr>
          <w:rStyle w:val="hps"/>
          <w:color w:val="000000"/>
          <w:sz w:val="24"/>
          <w:szCs w:val="24"/>
        </w:rPr>
        <w:t xml:space="preserve"> Института информатики и проблем регионального управления КБНЦ РАН.</w:t>
      </w:r>
    </w:p>
    <w:p w:rsidR="00432BB6" w:rsidRPr="004357F4" w:rsidRDefault="00432BB6" w:rsidP="00432BB6">
      <w:pPr>
        <w:ind w:firstLine="284"/>
        <w:jc w:val="both"/>
        <w:rPr>
          <w:rStyle w:val="hps"/>
          <w:color w:val="000000"/>
          <w:sz w:val="24"/>
          <w:szCs w:val="24"/>
        </w:rPr>
      </w:pPr>
      <w:r w:rsidRPr="00FD4AD1">
        <w:rPr>
          <w:rStyle w:val="hps"/>
          <w:color w:val="000000"/>
          <w:sz w:val="24"/>
          <w:szCs w:val="24"/>
        </w:rPr>
        <w:t>360000, КБР, г. Нальчик, ул. И.Арманд, 37-а</w:t>
      </w:r>
      <w:r>
        <w:rPr>
          <w:rStyle w:val="hps"/>
          <w:color w:val="000000"/>
          <w:sz w:val="24"/>
          <w:szCs w:val="24"/>
        </w:rPr>
        <w:t>.</w:t>
      </w:r>
    </w:p>
    <w:p w:rsidR="00432BB6" w:rsidRPr="00FD4AD1" w:rsidRDefault="00432BB6" w:rsidP="00432BB6">
      <w:pPr>
        <w:ind w:firstLine="284"/>
        <w:jc w:val="both"/>
        <w:rPr>
          <w:rStyle w:val="hps"/>
          <w:color w:val="000000"/>
          <w:sz w:val="24"/>
          <w:szCs w:val="24"/>
          <w:lang w:val="en-US"/>
        </w:rPr>
      </w:pPr>
      <w:r w:rsidRPr="00521BA5">
        <w:rPr>
          <w:rStyle w:val="hps"/>
          <w:color w:val="000000"/>
          <w:sz w:val="24"/>
          <w:szCs w:val="24"/>
        </w:rPr>
        <w:t>Тел</w:t>
      </w:r>
      <w:r w:rsidRPr="00D2769B">
        <w:rPr>
          <w:rStyle w:val="hps"/>
          <w:color w:val="000000"/>
          <w:sz w:val="24"/>
          <w:szCs w:val="24"/>
          <w:lang w:val="en-US"/>
        </w:rPr>
        <w:t>.</w:t>
      </w:r>
      <w:r w:rsidRPr="00521BA5">
        <w:rPr>
          <w:rStyle w:val="hps"/>
          <w:color w:val="000000"/>
          <w:sz w:val="24"/>
          <w:szCs w:val="24"/>
          <w:lang w:val="en-US"/>
        </w:rPr>
        <w:t xml:space="preserve"> 8</w:t>
      </w:r>
      <w:r w:rsidRPr="00D2769B">
        <w:rPr>
          <w:rStyle w:val="hps"/>
          <w:color w:val="000000"/>
          <w:sz w:val="24"/>
          <w:szCs w:val="24"/>
          <w:lang w:val="en-US"/>
        </w:rPr>
        <w:t xml:space="preserve"> (8662) 42-65-62</w:t>
      </w:r>
      <w:r w:rsidRPr="00521BA5">
        <w:rPr>
          <w:rStyle w:val="hps"/>
          <w:color w:val="000000"/>
          <w:sz w:val="24"/>
          <w:szCs w:val="24"/>
          <w:lang w:val="en-US"/>
        </w:rPr>
        <w:t>.</w:t>
      </w:r>
      <w:r w:rsidRPr="00D2769B">
        <w:rPr>
          <w:rStyle w:val="hps"/>
          <w:color w:val="000000"/>
          <w:sz w:val="24"/>
          <w:szCs w:val="24"/>
          <w:lang w:val="en-US"/>
        </w:rPr>
        <w:t xml:space="preserve"> </w:t>
      </w:r>
      <w:r w:rsidRPr="00521BA5">
        <w:rPr>
          <w:rStyle w:val="hps"/>
          <w:color w:val="000000"/>
          <w:sz w:val="24"/>
          <w:szCs w:val="24"/>
        </w:rPr>
        <w:t>Факс</w:t>
      </w:r>
      <w:r w:rsidRPr="00D2769B">
        <w:rPr>
          <w:rStyle w:val="hps"/>
          <w:color w:val="000000"/>
          <w:sz w:val="24"/>
          <w:szCs w:val="24"/>
          <w:lang w:val="en-US"/>
        </w:rPr>
        <w:t xml:space="preserve">: </w:t>
      </w:r>
      <w:r w:rsidRPr="00FD4AD1">
        <w:rPr>
          <w:rStyle w:val="hps"/>
          <w:color w:val="000000"/>
          <w:sz w:val="24"/>
          <w:szCs w:val="24"/>
          <w:lang w:val="en-US"/>
        </w:rPr>
        <w:t xml:space="preserve">8 </w:t>
      </w:r>
      <w:r w:rsidRPr="00D2769B">
        <w:rPr>
          <w:rStyle w:val="hps"/>
          <w:color w:val="000000"/>
          <w:sz w:val="24"/>
          <w:szCs w:val="24"/>
          <w:lang w:val="en-US"/>
        </w:rPr>
        <w:t>(8662) 42-65-62</w:t>
      </w:r>
      <w:r w:rsidRPr="00FD4AD1">
        <w:rPr>
          <w:rStyle w:val="hps"/>
          <w:color w:val="000000"/>
          <w:sz w:val="24"/>
          <w:szCs w:val="24"/>
          <w:lang w:val="en-US"/>
        </w:rPr>
        <w:t>.</w:t>
      </w:r>
    </w:p>
    <w:p w:rsidR="00432BB6" w:rsidRPr="00D2769B" w:rsidRDefault="00432BB6" w:rsidP="00432BB6">
      <w:pPr>
        <w:ind w:firstLine="284"/>
        <w:jc w:val="both"/>
        <w:rPr>
          <w:rStyle w:val="hps"/>
          <w:color w:val="000000"/>
          <w:sz w:val="24"/>
          <w:szCs w:val="24"/>
          <w:lang w:val="en-US"/>
        </w:rPr>
      </w:pPr>
      <w:r w:rsidRPr="00D2769B">
        <w:rPr>
          <w:rStyle w:val="hps"/>
          <w:color w:val="000000"/>
          <w:sz w:val="24"/>
          <w:szCs w:val="24"/>
          <w:lang w:val="en-US"/>
        </w:rPr>
        <w:t xml:space="preserve">E-mail: </w:t>
      </w:r>
      <w:hyperlink r:id="rId21" w:history="1">
        <w:r w:rsidRPr="00D2769B">
          <w:rPr>
            <w:rStyle w:val="hps"/>
            <w:color w:val="000000"/>
            <w:sz w:val="24"/>
            <w:szCs w:val="24"/>
            <w:u w:val="single"/>
            <w:lang w:val="en-US"/>
          </w:rPr>
          <w:t>chern_gen@mail333.com</w:t>
        </w:r>
      </w:hyperlink>
    </w:p>
    <w:p w:rsidR="00432BB6" w:rsidRPr="00D2769B" w:rsidRDefault="00432BB6" w:rsidP="00432BB6">
      <w:pPr>
        <w:ind w:firstLine="284"/>
        <w:jc w:val="both"/>
        <w:rPr>
          <w:rStyle w:val="hps"/>
          <w:color w:val="000000"/>
          <w:lang w:val="en-US"/>
        </w:rPr>
      </w:pPr>
    </w:p>
    <w:p w:rsidR="00432BB6" w:rsidRPr="00D2769B" w:rsidRDefault="00432BB6" w:rsidP="00432BB6">
      <w:pPr>
        <w:ind w:firstLine="284"/>
        <w:jc w:val="both"/>
        <w:rPr>
          <w:rStyle w:val="hps"/>
          <w:color w:val="000000"/>
          <w:sz w:val="24"/>
          <w:szCs w:val="24"/>
          <w:lang w:val="en-US"/>
        </w:rPr>
      </w:pPr>
      <w:r w:rsidRPr="00D2769B">
        <w:rPr>
          <w:rStyle w:val="hps"/>
          <w:b/>
          <w:color w:val="000000"/>
          <w:sz w:val="24"/>
          <w:szCs w:val="24"/>
          <w:lang w:val="en-US"/>
        </w:rPr>
        <w:t>Chernyshev Gennady Vasilyevich</w:t>
      </w:r>
      <w:r w:rsidRPr="00521BA5">
        <w:rPr>
          <w:rStyle w:val="hps"/>
          <w:color w:val="000000"/>
          <w:sz w:val="24"/>
          <w:szCs w:val="24"/>
          <w:lang w:val="en-US"/>
        </w:rPr>
        <w:t>,</w:t>
      </w:r>
      <w:r w:rsidRPr="00D2769B">
        <w:rPr>
          <w:rStyle w:val="hps"/>
          <w:color w:val="000000"/>
          <w:sz w:val="24"/>
          <w:szCs w:val="24"/>
          <w:lang w:val="en-US"/>
        </w:rPr>
        <w:t xml:space="preserve"> candidate of physical-mathematical sciences,</w:t>
      </w:r>
    </w:p>
    <w:p w:rsidR="00432BB6" w:rsidRPr="00521BA5" w:rsidRDefault="00432BB6" w:rsidP="00432BB6">
      <w:pPr>
        <w:jc w:val="both"/>
        <w:rPr>
          <w:rStyle w:val="hps"/>
          <w:color w:val="000000"/>
          <w:sz w:val="24"/>
          <w:szCs w:val="24"/>
          <w:lang w:val="en-US"/>
        </w:rPr>
      </w:pPr>
      <w:r w:rsidRPr="00D2769B">
        <w:rPr>
          <w:rStyle w:val="hps"/>
          <w:color w:val="000000"/>
          <w:sz w:val="24"/>
          <w:szCs w:val="24"/>
          <w:lang w:val="en-US"/>
        </w:rPr>
        <w:t>senior staff scientist of the Institute of Computer Science and Problems of Regional  Manag</w:t>
      </w:r>
      <w:r w:rsidRPr="00D2769B">
        <w:rPr>
          <w:rStyle w:val="hps"/>
          <w:color w:val="000000"/>
          <w:sz w:val="24"/>
          <w:szCs w:val="24"/>
          <w:lang w:val="en-US"/>
        </w:rPr>
        <w:t>e</w:t>
      </w:r>
      <w:r w:rsidRPr="00D2769B">
        <w:rPr>
          <w:rStyle w:val="hps"/>
          <w:color w:val="000000"/>
          <w:sz w:val="24"/>
          <w:szCs w:val="24"/>
          <w:lang w:val="en-US"/>
        </w:rPr>
        <w:t>ment of KBSC of RAS, 360000, KBR, Nalchik, 37-a, I. Armand street</w:t>
      </w:r>
      <w:r w:rsidRPr="00521BA5">
        <w:rPr>
          <w:rStyle w:val="hps"/>
          <w:color w:val="000000"/>
          <w:sz w:val="24"/>
          <w:szCs w:val="24"/>
          <w:lang w:val="en-US"/>
        </w:rPr>
        <w:t>.</w:t>
      </w:r>
    </w:p>
    <w:p w:rsidR="00432BB6" w:rsidRPr="00521BA5" w:rsidRDefault="00432BB6" w:rsidP="00432BB6">
      <w:pPr>
        <w:ind w:firstLine="284"/>
        <w:jc w:val="both"/>
        <w:rPr>
          <w:rStyle w:val="hps"/>
          <w:color w:val="000000"/>
          <w:sz w:val="24"/>
          <w:szCs w:val="24"/>
          <w:lang w:val="en-US"/>
        </w:rPr>
      </w:pPr>
      <w:r w:rsidRPr="00D2769B">
        <w:rPr>
          <w:rStyle w:val="hps"/>
          <w:color w:val="000000"/>
          <w:sz w:val="24"/>
          <w:szCs w:val="24"/>
          <w:lang w:val="en-US"/>
        </w:rPr>
        <w:t>Ph</w:t>
      </w:r>
      <w:r w:rsidRPr="00521BA5">
        <w:rPr>
          <w:rStyle w:val="hps"/>
          <w:color w:val="000000"/>
          <w:sz w:val="24"/>
          <w:szCs w:val="24"/>
          <w:lang w:val="en-US"/>
        </w:rPr>
        <w:t xml:space="preserve">. 8 (8662) 42-65-62. </w:t>
      </w:r>
      <w:r w:rsidRPr="00D2769B">
        <w:rPr>
          <w:rStyle w:val="hps"/>
          <w:color w:val="000000"/>
          <w:sz w:val="24"/>
          <w:szCs w:val="24"/>
          <w:lang w:val="en-US"/>
        </w:rPr>
        <w:t>Fax</w:t>
      </w:r>
      <w:r w:rsidRPr="00521BA5">
        <w:rPr>
          <w:rStyle w:val="hps"/>
          <w:color w:val="000000"/>
          <w:sz w:val="24"/>
          <w:szCs w:val="24"/>
          <w:lang w:val="en-US"/>
        </w:rPr>
        <w:t>: 8 (8662) 42-65-62</w:t>
      </w:r>
    </w:p>
    <w:p w:rsidR="00432BB6" w:rsidRPr="00521BA5" w:rsidRDefault="00432BB6" w:rsidP="00432BB6">
      <w:pPr>
        <w:ind w:firstLine="284"/>
        <w:jc w:val="both"/>
        <w:rPr>
          <w:rStyle w:val="hps"/>
          <w:color w:val="000000"/>
          <w:sz w:val="24"/>
          <w:szCs w:val="24"/>
          <w:lang w:val="en-US"/>
        </w:rPr>
      </w:pPr>
      <w:r w:rsidRPr="00D2769B">
        <w:rPr>
          <w:rStyle w:val="hps"/>
          <w:color w:val="000000"/>
          <w:sz w:val="24"/>
          <w:szCs w:val="24"/>
          <w:lang w:val="en-US"/>
        </w:rPr>
        <w:t>E</w:t>
      </w:r>
      <w:r w:rsidRPr="00521BA5">
        <w:rPr>
          <w:rStyle w:val="hps"/>
          <w:color w:val="000000"/>
          <w:sz w:val="24"/>
          <w:szCs w:val="24"/>
          <w:lang w:val="en-US"/>
        </w:rPr>
        <w:t>-</w:t>
      </w:r>
      <w:r w:rsidRPr="00D2769B">
        <w:rPr>
          <w:rStyle w:val="hps"/>
          <w:color w:val="000000"/>
          <w:sz w:val="24"/>
          <w:szCs w:val="24"/>
          <w:lang w:val="en-US"/>
        </w:rPr>
        <w:t>mail</w:t>
      </w:r>
      <w:r w:rsidRPr="00521BA5">
        <w:rPr>
          <w:rStyle w:val="hps"/>
          <w:color w:val="000000"/>
          <w:sz w:val="24"/>
          <w:szCs w:val="24"/>
          <w:lang w:val="en-US"/>
        </w:rPr>
        <w:t xml:space="preserve">: </w:t>
      </w:r>
      <w:hyperlink r:id="rId22" w:history="1">
        <w:r w:rsidRPr="00D2769B">
          <w:rPr>
            <w:rStyle w:val="hps"/>
            <w:color w:val="000000"/>
            <w:sz w:val="24"/>
            <w:szCs w:val="24"/>
            <w:u w:val="single"/>
            <w:lang w:val="en-US"/>
          </w:rPr>
          <w:t>chern</w:t>
        </w:r>
        <w:r w:rsidRPr="00521BA5">
          <w:rPr>
            <w:rStyle w:val="hps"/>
            <w:color w:val="000000"/>
            <w:sz w:val="24"/>
            <w:szCs w:val="24"/>
            <w:u w:val="single"/>
            <w:lang w:val="en-US"/>
          </w:rPr>
          <w:t>_</w:t>
        </w:r>
        <w:r w:rsidRPr="00D2769B">
          <w:rPr>
            <w:rStyle w:val="hps"/>
            <w:color w:val="000000"/>
            <w:sz w:val="24"/>
            <w:szCs w:val="24"/>
            <w:u w:val="single"/>
            <w:lang w:val="en-US"/>
          </w:rPr>
          <w:t>gen</w:t>
        </w:r>
        <w:r w:rsidRPr="00521BA5">
          <w:rPr>
            <w:rStyle w:val="hps"/>
            <w:color w:val="000000"/>
            <w:sz w:val="24"/>
            <w:szCs w:val="24"/>
            <w:u w:val="single"/>
            <w:lang w:val="en-US"/>
          </w:rPr>
          <w:t>@</w:t>
        </w:r>
        <w:r w:rsidRPr="00D2769B">
          <w:rPr>
            <w:rStyle w:val="hps"/>
            <w:color w:val="000000"/>
            <w:sz w:val="24"/>
            <w:szCs w:val="24"/>
            <w:u w:val="single"/>
            <w:lang w:val="en-US"/>
          </w:rPr>
          <w:t>mail</w:t>
        </w:r>
        <w:r w:rsidRPr="00521BA5">
          <w:rPr>
            <w:rStyle w:val="hps"/>
            <w:color w:val="000000"/>
            <w:sz w:val="24"/>
            <w:szCs w:val="24"/>
            <w:u w:val="single"/>
            <w:lang w:val="en-US"/>
          </w:rPr>
          <w:t>333.</w:t>
        </w:r>
        <w:r w:rsidRPr="00D2769B">
          <w:rPr>
            <w:rStyle w:val="hps"/>
            <w:color w:val="000000"/>
            <w:sz w:val="24"/>
            <w:szCs w:val="24"/>
            <w:u w:val="single"/>
            <w:lang w:val="en-US"/>
          </w:rPr>
          <w:t>com</w:t>
        </w:r>
      </w:hyperlink>
    </w:p>
    <w:p w:rsidR="00432BB6" w:rsidRPr="00FD4AD1" w:rsidRDefault="00432BB6" w:rsidP="00432BB6">
      <w:pPr>
        <w:ind w:firstLine="284"/>
        <w:jc w:val="both"/>
        <w:rPr>
          <w:rStyle w:val="hps"/>
          <w:color w:val="000000"/>
        </w:rPr>
      </w:pPr>
      <w:r>
        <w:rPr>
          <w:rStyle w:val="hps"/>
          <w:color w:val="000000"/>
        </w:rPr>
        <w:t>__________________________________________________________________________________________</w:t>
      </w:r>
    </w:p>
    <w:p w:rsidR="00432BB6" w:rsidRPr="00FD4AD1" w:rsidRDefault="00432BB6" w:rsidP="00432BB6">
      <w:pPr>
        <w:ind w:firstLine="284"/>
        <w:jc w:val="both"/>
        <w:rPr>
          <w:rStyle w:val="hps"/>
          <w:color w:val="000000"/>
        </w:rPr>
      </w:pPr>
    </w:p>
    <w:p w:rsidR="00C167AC" w:rsidRPr="00D2769B" w:rsidRDefault="00C167AC" w:rsidP="00071EB1">
      <w:pPr>
        <w:pStyle w:val="1"/>
        <w:keepNext w:val="0"/>
        <w:jc w:val="left"/>
        <w:rPr>
          <w:bCs/>
          <w:i/>
          <w:color w:val="000000"/>
          <w:sz w:val="24"/>
          <w:szCs w:val="24"/>
          <w:lang w:val="ru-RU"/>
        </w:rPr>
      </w:pPr>
      <w:r w:rsidRPr="00D2769B">
        <w:rPr>
          <w:i/>
          <w:color w:val="000000"/>
          <w:sz w:val="24"/>
          <w:szCs w:val="24"/>
          <w:lang w:val="ru-RU"/>
        </w:rPr>
        <w:t>УДК 551.594.221</w:t>
      </w:r>
    </w:p>
    <w:p w:rsidR="00C167AC" w:rsidRPr="00BF5F64" w:rsidRDefault="00C167AC" w:rsidP="00071EB1">
      <w:pPr>
        <w:jc w:val="both"/>
        <w:rPr>
          <w:bCs/>
          <w:color w:val="000000"/>
          <w:sz w:val="10"/>
          <w:szCs w:val="10"/>
        </w:rPr>
      </w:pPr>
    </w:p>
    <w:p w:rsidR="00C167AC" w:rsidRPr="00BF5F64" w:rsidRDefault="00C167AC" w:rsidP="00071EB1">
      <w:pPr>
        <w:widowControl w:val="0"/>
        <w:tabs>
          <w:tab w:val="left" w:pos="4860"/>
        </w:tabs>
        <w:autoSpaceDE w:val="0"/>
        <w:autoSpaceDN w:val="0"/>
        <w:adjustRightInd w:val="0"/>
        <w:jc w:val="center"/>
        <w:rPr>
          <w:b/>
          <w:caps/>
          <w:color w:val="000000"/>
          <w:sz w:val="28"/>
          <w:szCs w:val="28"/>
        </w:rPr>
      </w:pPr>
      <w:r w:rsidRPr="00BF5F64">
        <w:rPr>
          <w:b/>
          <w:caps/>
          <w:color w:val="000000"/>
          <w:sz w:val="28"/>
          <w:szCs w:val="28"/>
        </w:rPr>
        <w:t>Инициирование искусственных молний</w:t>
      </w:r>
    </w:p>
    <w:p w:rsidR="00C167AC" w:rsidRPr="00BF5F64" w:rsidRDefault="00C167AC" w:rsidP="00071EB1">
      <w:pPr>
        <w:widowControl w:val="0"/>
        <w:tabs>
          <w:tab w:val="left" w:pos="4860"/>
        </w:tabs>
        <w:autoSpaceDE w:val="0"/>
        <w:autoSpaceDN w:val="0"/>
        <w:adjustRightInd w:val="0"/>
        <w:jc w:val="center"/>
        <w:rPr>
          <w:b/>
          <w:caps/>
          <w:color w:val="000000"/>
          <w:sz w:val="28"/>
          <w:szCs w:val="28"/>
        </w:rPr>
      </w:pPr>
      <w:r w:rsidRPr="00BF5F64">
        <w:rPr>
          <w:b/>
          <w:caps/>
          <w:color w:val="000000"/>
          <w:sz w:val="28"/>
          <w:szCs w:val="28"/>
        </w:rPr>
        <w:t>как метод предотвращения града</w:t>
      </w:r>
    </w:p>
    <w:p w:rsidR="00C167AC" w:rsidRPr="00BF5F64" w:rsidRDefault="00C167AC" w:rsidP="00071EB1">
      <w:pPr>
        <w:widowControl w:val="0"/>
        <w:tabs>
          <w:tab w:val="left" w:pos="4860"/>
        </w:tabs>
        <w:autoSpaceDE w:val="0"/>
        <w:autoSpaceDN w:val="0"/>
        <w:adjustRightInd w:val="0"/>
        <w:jc w:val="center"/>
        <w:rPr>
          <w:caps/>
          <w:color w:val="000000"/>
          <w:sz w:val="16"/>
          <w:szCs w:val="16"/>
        </w:rPr>
      </w:pPr>
    </w:p>
    <w:p w:rsidR="00C167AC" w:rsidRPr="00BF5F64" w:rsidRDefault="00C167AC" w:rsidP="00071EB1">
      <w:pPr>
        <w:widowControl w:val="0"/>
        <w:tabs>
          <w:tab w:val="left" w:pos="4860"/>
        </w:tabs>
        <w:autoSpaceDE w:val="0"/>
        <w:autoSpaceDN w:val="0"/>
        <w:adjustRightInd w:val="0"/>
        <w:jc w:val="center"/>
        <w:rPr>
          <w:b/>
          <w:caps/>
          <w:color w:val="000000"/>
          <w:sz w:val="24"/>
          <w:szCs w:val="24"/>
        </w:rPr>
      </w:pPr>
      <w:r w:rsidRPr="00BF5F64">
        <w:rPr>
          <w:b/>
          <w:caps/>
          <w:color w:val="000000"/>
          <w:sz w:val="24"/>
          <w:szCs w:val="24"/>
        </w:rPr>
        <w:t>М.Н. Бейтуганов</w:t>
      </w:r>
    </w:p>
    <w:p w:rsidR="00C167AC" w:rsidRPr="00BF5F64" w:rsidRDefault="00C167AC" w:rsidP="00071EB1">
      <w:pPr>
        <w:jc w:val="center"/>
        <w:rPr>
          <w:caps/>
          <w:color w:val="000000"/>
          <w:sz w:val="18"/>
          <w:szCs w:val="18"/>
        </w:rPr>
      </w:pPr>
    </w:p>
    <w:p w:rsidR="00C167AC" w:rsidRPr="00BF5F64" w:rsidRDefault="00C167AC" w:rsidP="00071EB1">
      <w:pPr>
        <w:jc w:val="center"/>
        <w:rPr>
          <w:color w:val="000000"/>
        </w:rPr>
      </w:pPr>
      <w:r w:rsidRPr="00BF5F64">
        <w:rPr>
          <w:color w:val="000000"/>
        </w:rPr>
        <w:t>ФГБУ Высокогорный геофизический институт.</w:t>
      </w:r>
    </w:p>
    <w:p w:rsidR="00C167AC" w:rsidRPr="00BF5F64" w:rsidRDefault="00C167AC" w:rsidP="00071EB1">
      <w:pPr>
        <w:jc w:val="center"/>
        <w:rPr>
          <w:color w:val="000000"/>
        </w:rPr>
      </w:pPr>
      <w:r w:rsidRPr="00BF5F64">
        <w:rPr>
          <w:color w:val="000000"/>
        </w:rPr>
        <w:t>360030,  КБР, г. Нальчик, пр. Ленина, 2.</w:t>
      </w:r>
    </w:p>
    <w:p w:rsidR="00C167AC" w:rsidRPr="00BF5F64" w:rsidRDefault="00C167AC" w:rsidP="00071EB1">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vgikbr</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p w:rsidR="00C167AC" w:rsidRPr="00BF5F64" w:rsidRDefault="00C167AC" w:rsidP="00071EB1">
      <w:pPr>
        <w:jc w:val="center"/>
        <w:rPr>
          <w:caps/>
          <w:color w:val="000000"/>
          <w:sz w:val="18"/>
          <w:szCs w:val="18"/>
        </w:rPr>
      </w:pPr>
    </w:p>
    <w:p w:rsidR="00C167AC" w:rsidRPr="00BF5F64" w:rsidRDefault="00C167AC" w:rsidP="00071EB1">
      <w:pPr>
        <w:ind w:left="284" w:right="284" w:firstLine="284"/>
        <w:jc w:val="both"/>
        <w:rPr>
          <w:i/>
          <w:color w:val="000000"/>
          <w:sz w:val="22"/>
          <w:szCs w:val="22"/>
        </w:rPr>
      </w:pPr>
      <w:r w:rsidRPr="00BF5F64">
        <w:rPr>
          <w:i/>
          <w:color w:val="000000"/>
          <w:sz w:val="22"/>
          <w:szCs w:val="22"/>
        </w:rPr>
        <w:t>В работе предлагается принципиально новый подход к проблеме активного воздействия на градовые процессы. Приводятся результаты эксперимента  по инициированию искусс</w:t>
      </w:r>
      <w:r w:rsidRPr="00BF5F64">
        <w:rPr>
          <w:i/>
          <w:color w:val="000000"/>
          <w:sz w:val="22"/>
          <w:szCs w:val="22"/>
        </w:rPr>
        <w:t>т</w:t>
      </w:r>
      <w:r w:rsidRPr="00BF5F64">
        <w:rPr>
          <w:i/>
          <w:color w:val="000000"/>
          <w:sz w:val="22"/>
          <w:szCs w:val="22"/>
        </w:rPr>
        <w:t>венной  молнии  противоградовой ракетой «Алазань-6» с электропроводящей поверхностью с целью предотвращения выпадения града.</w:t>
      </w:r>
    </w:p>
    <w:p w:rsidR="00C167AC" w:rsidRPr="00BF5F64" w:rsidRDefault="00C167AC" w:rsidP="00071EB1">
      <w:pPr>
        <w:ind w:left="284" w:right="284" w:firstLine="284"/>
        <w:jc w:val="both"/>
        <w:rPr>
          <w:color w:val="000000"/>
          <w:sz w:val="18"/>
          <w:szCs w:val="18"/>
        </w:rPr>
      </w:pPr>
    </w:p>
    <w:p w:rsidR="00C167AC" w:rsidRPr="00BF5F64" w:rsidRDefault="00C167AC" w:rsidP="00071EB1">
      <w:pPr>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град, электрический разряд, искусственная молния, электропровод</w:t>
      </w:r>
      <w:r w:rsidRPr="00BF5F64">
        <w:rPr>
          <w:color w:val="000000"/>
          <w:sz w:val="22"/>
          <w:szCs w:val="22"/>
        </w:rPr>
        <w:t>я</w:t>
      </w:r>
      <w:r w:rsidRPr="00BF5F64">
        <w:rPr>
          <w:color w:val="000000"/>
          <w:sz w:val="22"/>
          <w:szCs w:val="22"/>
        </w:rPr>
        <w:t>щее покрытие, объемный заряд, зародыш града, противоградовая ракета.</w:t>
      </w:r>
    </w:p>
    <w:p w:rsidR="00C167AC" w:rsidRPr="00BF5F64" w:rsidRDefault="00C167AC" w:rsidP="00071EB1">
      <w:pPr>
        <w:pStyle w:val="af1"/>
        <w:spacing w:after="0"/>
        <w:ind w:left="0" w:firstLine="284"/>
        <w:jc w:val="both"/>
        <w:rPr>
          <w:color w:val="000000"/>
        </w:rPr>
      </w:pPr>
    </w:p>
    <w:p w:rsidR="00C167AC" w:rsidRPr="00BF5F64" w:rsidRDefault="00C167AC" w:rsidP="00071EB1">
      <w:pPr>
        <w:widowControl w:val="0"/>
        <w:tabs>
          <w:tab w:val="left" w:pos="4860"/>
        </w:tabs>
        <w:autoSpaceDE w:val="0"/>
        <w:autoSpaceDN w:val="0"/>
        <w:adjustRightInd w:val="0"/>
        <w:jc w:val="center"/>
        <w:rPr>
          <w:b/>
          <w:caps/>
          <w:color w:val="000000"/>
          <w:sz w:val="28"/>
          <w:szCs w:val="28"/>
          <w:lang w:val="en-US"/>
        </w:rPr>
      </w:pPr>
      <w:r w:rsidRPr="00BF5F64">
        <w:rPr>
          <w:b/>
          <w:caps/>
          <w:color w:val="000000"/>
          <w:sz w:val="28"/>
          <w:szCs w:val="28"/>
          <w:lang w:val="en-US"/>
        </w:rPr>
        <w:t>Initiation of artificial lightnings</w:t>
      </w:r>
    </w:p>
    <w:p w:rsidR="00C167AC" w:rsidRPr="00BF5F64" w:rsidRDefault="00C167AC" w:rsidP="00071EB1">
      <w:pPr>
        <w:widowControl w:val="0"/>
        <w:tabs>
          <w:tab w:val="left" w:pos="4860"/>
        </w:tabs>
        <w:autoSpaceDE w:val="0"/>
        <w:autoSpaceDN w:val="0"/>
        <w:adjustRightInd w:val="0"/>
        <w:jc w:val="center"/>
        <w:rPr>
          <w:b/>
          <w:caps/>
          <w:color w:val="000000"/>
          <w:sz w:val="28"/>
          <w:szCs w:val="28"/>
          <w:lang w:val="en-US"/>
        </w:rPr>
      </w:pPr>
      <w:r w:rsidRPr="00BF5F64">
        <w:rPr>
          <w:b/>
          <w:caps/>
          <w:color w:val="000000"/>
          <w:sz w:val="28"/>
          <w:szCs w:val="28"/>
          <w:lang w:val="en-US"/>
        </w:rPr>
        <w:t>as a method of prevention of hailsto</w:t>
      </w:r>
      <w:r w:rsidR="00624B99" w:rsidRPr="00BF5F64">
        <w:rPr>
          <w:b/>
          <w:caps/>
          <w:color w:val="000000"/>
          <w:sz w:val="28"/>
          <w:szCs w:val="28"/>
          <w:lang w:val="en-US"/>
        </w:rPr>
        <w:t>RMS</w:t>
      </w:r>
    </w:p>
    <w:p w:rsidR="00C167AC" w:rsidRPr="00BF5F64" w:rsidRDefault="00C167AC" w:rsidP="00071EB1">
      <w:pPr>
        <w:widowControl w:val="0"/>
        <w:tabs>
          <w:tab w:val="left" w:pos="4860"/>
        </w:tabs>
        <w:autoSpaceDE w:val="0"/>
        <w:autoSpaceDN w:val="0"/>
        <w:adjustRightInd w:val="0"/>
        <w:jc w:val="center"/>
        <w:rPr>
          <w:caps/>
          <w:color w:val="000000"/>
          <w:sz w:val="18"/>
          <w:szCs w:val="18"/>
          <w:lang w:val="en-US"/>
        </w:rPr>
      </w:pPr>
    </w:p>
    <w:p w:rsidR="00C167AC" w:rsidRPr="00BF5F64" w:rsidRDefault="00C167AC" w:rsidP="00071EB1">
      <w:pPr>
        <w:widowControl w:val="0"/>
        <w:tabs>
          <w:tab w:val="left" w:pos="4860"/>
        </w:tabs>
        <w:autoSpaceDE w:val="0"/>
        <w:autoSpaceDN w:val="0"/>
        <w:adjustRightInd w:val="0"/>
        <w:jc w:val="center"/>
        <w:rPr>
          <w:b/>
          <w:caps/>
          <w:color w:val="000000"/>
          <w:sz w:val="24"/>
          <w:szCs w:val="24"/>
          <w:lang w:val="en-US"/>
        </w:rPr>
      </w:pPr>
      <w:r w:rsidRPr="00BF5F64">
        <w:rPr>
          <w:b/>
          <w:caps/>
          <w:color w:val="000000"/>
          <w:sz w:val="24"/>
          <w:szCs w:val="24"/>
          <w:lang w:val="en-US"/>
        </w:rPr>
        <w:t>M.N. Beytuganov</w:t>
      </w:r>
    </w:p>
    <w:p w:rsidR="00C167AC" w:rsidRPr="00BF5F64" w:rsidRDefault="00C167AC" w:rsidP="00071EB1">
      <w:pPr>
        <w:jc w:val="center"/>
        <w:rPr>
          <w:caps/>
          <w:color w:val="000000"/>
          <w:sz w:val="18"/>
          <w:szCs w:val="18"/>
          <w:lang w:val="en-US"/>
        </w:rPr>
      </w:pPr>
    </w:p>
    <w:p w:rsidR="00C167AC" w:rsidRPr="00BF5F64" w:rsidRDefault="00C167AC" w:rsidP="00071EB1">
      <w:pPr>
        <w:jc w:val="center"/>
        <w:rPr>
          <w:color w:val="000000"/>
          <w:lang w:val="en-US"/>
        </w:rPr>
      </w:pPr>
      <w:r w:rsidRPr="00BF5F64">
        <w:rPr>
          <w:color w:val="000000"/>
          <w:lang w:val="en-US"/>
        </w:rPr>
        <w:t>High-mountainous Geophysical Institute</w:t>
      </w:r>
    </w:p>
    <w:p w:rsidR="00C167AC" w:rsidRPr="00BF5F64" w:rsidRDefault="00C167AC" w:rsidP="00071EB1">
      <w:pPr>
        <w:jc w:val="center"/>
        <w:rPr>
          <w:color w:val="000000"/>
          <w:lang w:val="en-US"/>
        </w:rPr>
      </w:pPr>
      <w:r w:rsidRPr="00BF5F64">
        <w:rPr>
          <w:color w:val="000000"/>
          <w:lang w:val="en-US"/>
        </w:rPr>
        <w:t xml:space="preserve">360030, </w:t>
      </w:r>
      <w:r w:rsidRPr="00BF5F64">
        <w:rPr>
          <w:bCs/>
          <w:color w:val="000000"/>
          <w:lang w:val="en-US"/>
        </w:rPr>
        <w:t xml:space="preserve">KBR, </w:t>
      </w:r>
      <w:r w:rsidRPr="00BF5F64">
        <w:rPr>
          <w:color w:val="000000"/>
          <w:lang w:val="en-US"/>
        </w:rPr>
        <w:t xml:space="preserve"> Nalchik, 2, Lenin's avenue</w:t>
      </w:r>
    </w:p>
    <w:p w:rsidR="00C167AC" w:rsidRPr="00BF5F64" w:rsidRDefault="00C167AC" w:rsidP="00071EB1">
      <w:pPr>
        <w:jc w:val="center"/>
        <w:rPr>
          <w:color w:val="000000"/>
          <w:lang w:val="en-US"/>
        </w:rPr>
      </w:pPr>
      <w:r w:rsidRPr="00BF5F64">
        <w:rPr>
          <w:color w:val="000000"/>
          <w:lang w:val="en-US"/>
        </w:rPr>
        <w:t xml:space="preserve">E-mail: </w:t>
      </w:r>
      <w:r w:rsidRPr="00BF5F64">
        <w:rPr>
          <w:color w:val="000000"/>
          <w:u w:val="single"/>
          <w:lang w:val="en-US"/>
        </w:rPr>
        <w:t>vgikbr@rambler.ru</w:t>
      </w:r>
    </w:p>
    <w:p w:rsidR="00C167AC" w:rsidRPr="00BF5F64" w:rsidRDefault="00C167AC" w:rsidP="00071EB1">
      <w:pPr>
        <w:jc w:val="center"/>
        <w:rPr>
          <w:caps/>
          <w:color w:val="000000"/>
          <w:sz w:val="18"/>
          <w:szCs w:val="18"/>
          <w:lang w:val="en-US"/>
        </w:rPr>
      </w:pPr>
    </w:p>
    <w:p w:rsidR="00C167AC" w:rsidRPr="00BF5F64" w:rsidRDefault="00C167AC" w:rsidP="00071EB1">
      <w:pPr>
        <w:ind w:firstLine="284"/>
        <w:jc w:val="both"/>
        <w:rPr>
          <w:color w:val="000000"/>
          <w:sz w:val="22"/>
          <w:szCs w:val="22"/>
          <w:lang w:val="en-US"/>
        </w:rPr>
      </w:pPr>
      <w:r w:rsidRPr="00BF5F64">
        <w:rPr>
          <w:color w:val="000000"/>
          <w:sz w:val="22"/>
          <w:szCs w:val="22"/>
          <w:lang w:val="en-US"/>
        </w:rPr>
        <w:t xml:space="preserve">In </w:t>
      </w:r>
      <w:r w:rsidR="00624B99" w:rsidRPr="00BF5F64">
        <w:rPr>
          <w:color w:val="000000"/>
          <w:sz w:val="22"/>
          <w:szCs w:val="22"/>
          <w:lang w:val="en-US"/>
        </w:rPr>
        <w:t xml:space="preserve">this </w:t>
      </w:r>
      <w:r w:rsidRPr="00BF5F64">
        <w:rPr>
          <w:color w:val="000000"/>
          <w:sz w:val="22"/>
          <w:szCs w:val="22"/>
          <w:lang w:val="en-US"/>
        </w:rPr>
        <w:t xml:space="preserve">study principally new approach to a problem of the cloud seeding on hail processes is offered. Results of experiment on initiation of an artificial lightning </w:t>
      </w:r>
      <w:r w:rsidR="00624B99" w:rsidRPr="00BF5F64">
        <w:rPr>
          <w:color w:val="000000"/>
          <w:sz w:val="22"/>
          <w:szCs w:val="22"/>
          <w:lang w:val="en-US"/>
        </w:rPr>
        <w:t xml:space="preserve">by </w:t>
      </w:r>
      <w:r w:rsidRPr="00BF5F64">
        <w:rPr>
          <w:color w:val="000000"/>
          <w:sz w:val="22"/>
          <w:szCs w:val="22"/>
          <w:lang w:val="en-US"/>
        </w:rPr>
        <w:t>antihail</w:t>
      </w:r>
      <w:r w:rsidR="00624B99" w:rsidRPr="00BF5F64">
        <w:rPr>
          <w:color w:val="000000"/>
          <w:sz w:val="22"/>
          <w:szCs w:val="22"/>
          <w:lang w:val="en-US"/>
        </w:rPr>
        <w:t>storm</w:t>
      </w:r>
      <w:r w:rsidRPr="00BF5F64">
        <w:rPr>
          <w:color w:val="000000"/>
          <w:sz w:val="22"/>
          <w:szCs w:val="22"/>
          <w:lang w:val="en-US"/>
        </w:rPr>
        <w:t xml:space="preserve"> rocket "Alazan-6" with an electroconductive coating for the purpose of prevention of dropout of hailstones are </w:t>
      </w:r>
      <w:r w:rsidR="00624B99" w:rsidRPr="00BF5F64">
        <w:rPr>
          <w:color w:val="000000"/>
          <w:sz w:val="22"/>
          <w:szCs w:val="22"/>
          <w:lang w:val="en-US"/>
        </w:rPr>
        <w:t>presented</w:t>
      </w:r>
      <w:r w:rsidRPr="00BF5F64">
        <w:rPr>
          <w:color w:val="000000"/>
          <w:sz w:val="22"/>
          <w:szCs w:val="22"/>
          <w:lang w:val="en-US"/>
        </w:rPr>
        <w:t>.</w:t>
      </w:r>
    </w:p>
    <w:p w:rsidR="00C167AC" w:rsidRPr="00BF5F64" w:rsidRDefault="00C167AC" w:rsidP="00071EB1">
      <w:pPr>
        <w:ind w:firstLine="284"/>
        <w:jc w:val="both"/>
        <w:rPr>
          <w:color w:val="000000"/>
          <w:sz w:val="22"/>
          <w:szCs w:val="22"/>
          <w:lang w:val="en-US"/>
        </w:rPr>
      </w:pPr>
    </w:p>
    <w:p w:rsidR="00C167AC" w:rsidRPr="00BF5F64" w:rsidRDefault="00C167AC" w:rsidP="00071EB1">
      <w:pPr>
        <w:ind w:firstLine="284"/>
        <w:jc w:val="both"/>
        <w:rPr>
          <w:color w:val="000000"/>
          <w:sz w:val="22"/>
          <w:szCs w:val="22"/>
          <w:lang w:val="en-US"/>
        </w:rPr>
      </w:pPr>
      <w:r w:rsidRPr="00BF5F64">
        <w:rPr>
          <w:b/>
          <w:color w:val="000000"/>
          <w:sz w:val="22"/>
          <w:szCs w:val="22"/>
          <w:lang w:val="en-US"/>
        </w:rPr>
        <w:t>Key words</w:t>
      </w:r>
      <w:r w:rsidR="00624B99" w:rsidRPr="00BF5F64">
        <w:rPr>
          <w:color w:val="000000"/>
          <w:sz w:val="22"/>
          <w:szCs w:val="22"/>
          <w:lang w:val="en-US"/>
        </w:rPr>
        <w:t xml:space="preserve">: hail, </w:t>
      </w:r>
      <w:r w:rsidRPr="00BF5F64">
        <w:rPr>
          <w:color w:val="000000"/>
          <w:sz w:val="22"/>
          <w:szCs w:val="22"/>
          <w:lang w:val="en-US"/>
        </w:rPr>
        <w:t xml:space="preserve"> electrical discharge, artificial lightning, electroconductive coating, volumetric charge, hailstone embryo, antihail</w:t>
      </w:r>
      <w:r w:rsidR="00624B99" w:rsidRPr="00BF5F64">
        <w:rPr>
          <w:color w:val="000000"/>
          <w:sz w:val="22"/>
          <w:szCs w:val="22"/>
          <w:lang w:val="en-US"/>
        </w:rPr>
        <w:t>storm</w:t>
      </w:r>
      <w:r w:rsidRPr="00BF5F64">
        <w:rPr>
          <w:color w:val="000000"/>
          <w:sz w:val="22"/>
          <w:szCs w:val="22"/>
          <w:lang w:val="en-US"/>
        </w:rPr>
        <w:t xml:space="preserve"> rocket.</w:t>
      </w:r>
    </w:p>
    <w:p w:rsidR="00C167AC" w:rsidRPr="00BF5F64" w:rsidRDefault="00C167AC" w:rsidP="00071EB1">
      <w:pPr>
        <w:pStyle w:val="af1"/>
        <w:spacing w:after="0"/>
        <w:ind w:left="0" w:firstLine="284"/>
        <w:jc w:val="both"/>
        <w:rPr>
          <w:color w:val="000000"/>
          <w:sz w:val="24"/>
          <w:szCs w:val="24"/>
          <w:lang w:val="en-US"/>
        </w:rPr>
      </w:pPr>
    </w:p>
    <w:p w:rsidR="00C167AC" w:rsidRPr="00BF5F64" w:rsidRDefault="00C167AC" w:rsidP="00071EB1">
      <w:pPr>
        <w:pStyle w:val="af1"/>
        <w:spacing w:after="0"/>
        <w:ind w:left="0"/>
        <w:jc w:val="center"/>
        <w:rPr>
          <w:b/>
          <w:caps/>
          <w:color w:val="000000"/>
          <w:sz w:val="24"/>
          <w:szCs w:val="24"/>
        </w:rPr>
      </w:pPr>
      <w:r w:rsidRPr="00BF5F64">
        <w:rPr>
          <w:b/>
          <w:caps/>
          <w:color w:val="000000"/>
          <w:sz w:val="24"/>
          <w:szCs w:val="24"/>
        </w:rPr>
        <w:t>Литература</w:t>
      </w:r>
    </w:p>
    <w:p w:rsidR="00C167AC" w:rsidRPr="00BF5F64" w:rsidRDefault="00C167AC" w:rsidP="00071EB1">
      <w:pPr>
        <w:pStyle w:val="af1"/>
        <w:spacing w:after="0"/>
        <w:ind w:left="0" w:firstLine="284"/>
        <w:jc w:val="both"/>
        <w:rPr>
          <w:color w:val="000000"/>
          <w:sz w:val="24"/>
          <w:szCs w:val="24"/>
        </w:rPr>
      </w:pPr>
    </w:p>
    <w:p w:rsidR="00C167AC" w:rsidRPr="00BF5F64" w:rsidRDefault="00C167AC" w:rsidP="000C0282">
      <w:pPr>
        <w:pStyle w:val="af1"/>
        <w:numPr>
          <w:ilvl w:val="0"/>
          <w:numId w:val="9"/>
        </w:numPr>
        <w:tabs>
          <w:tab w:val="clear" w:pos="854"/>
          <w:tab w:val="num" w:pos="720"/>
        </w:tabs>
        <w:spacing w:after="0"/>
        <w:ind w:left="0" w:firstLine="284"/>
        <w:jc w:val="both"/>
        <w:rPr>
          <w:color w:val="000000"/>
          <w:sz w:val="24"/>
          <w:szCs w:val="24"/>
          <w:lang w:val="en-US"/>
        </w:rPr>
      </w:pPr>
      <w:r w:rsidRPr="00BF5F64">
        <w:rPr>
          <w:i/>
          <w:color w:val="000000"/>
          <w:sz w:val="24"/>
          <w:szCs w:val="24"/>
        </w:rPr>
        <w:t>Сулаквелидзе Г.К., Глушкова Н.И., Федченко Л.М</w:t>
      </w:r>
      <w:r w:rsidRPr="00BF5F64">
        <w:rPr>
          <w:color w:val="000000"/>
          <w:sz w:val="24"/>
          <w:szCs w:val="24"/>
        </w:rPr>
        <w:t>. Прогноз града, гроз и ливневых осадков. Гидрометеоиздат</w:t>
      </w:r>
      <w:r w:rsidRPr="00BF5F64">
        <w:rPr>
          <w:color w:val="000000"/>
          <w:sz w:val="24"/>
          <w:szCs w:val="24"/>
          <w:lang w:val="en-US"/>
        </w:rPr>
        <w:t xml:space="preserve">, </w:t>
      </w:r>
      <w:r w:rsidRPr="00BF5F64">
        <w:rPr>
          <w:color w:val="000000"/>
          <w:sz w:val="24"/>
          <w:szCs w:val="24"/>
        </w:rPr>
        <w:t>Л</w:t>
      </w:r>
      <w:r w:rsidRPr="00BF5F64">
        <w:rPr>
          <w:color w:val="000000"/>
          <w:sz w:val="24"/>
          <w:szCs w:val="24"/>
          <w:lang w:val="en-US"/>
        </w:rPr>
        <w:t>., 1970.</w:t>
      </w:r>
      <w:r w:rsidRPr="00BF5F64">
        <w:rPr>
          <w:color w:val="000000"/>
          <w:sz w:val="24"/>
          <w:szCs w:val="24"/>
        </w:rPr>
        <w:t xml:space="preserve"> С</w:t>
      </w:r>
      <w:r w:rsidRPr="00BF5F64">
        <w:rPr>
          <w:color w:val="000000"/>
          <w:sz w:val="24"/>
          <w:szCs w:val="24"/>
          <w:lang w:val="en-US"/>
        </w:rPr>
        <w:t>. 85.</w:t>
      </w:r>
    </w:p>
    <w:p w:rsidR="00C167AC" w:rsidRPr="00BF5F64" w:rsidRDefault="00C167AC" w:rsidP="000C0282">
      <w:pPr>
        <w:pStyle w:val="af1"/>
        <w:numPr>
          <w:ilvl w:val="0"/>
          <w:numId w:val="9"/>
        </w:numPr>
        <w:tabs>
          <w:tab w:val="clear" w:pos="854"/>
          <w:tab w:val="num" w:pos="720"/>
        </w:tabs>
        <w:spacing w:after="0"/>
        <w:ind w:left="0" w:firstLine="284"/>
        <w:jc w:val="both"/>
        <w:rPr>
          <w:color w:val="000000"/>
          <w:sz w:val="24"/>
          <w:szCs w:val="24"/>
        </w:rPr>
      </w:pPr>
      <w:r w:rsidRPr="00BF5F64">
        <w:rPr>
          <w:i/>
          <w:color w:val="000000"/>
          <w:sz w:val="24"/>
          <w:szCs w:val="24"/>
        </w:rPr>
        <w:t>Женев Р</w:t>
      </w:r>
      <w:r w:rsidRPr="00BF5F64">
        <w:rPr>
          <w:color w:val="000000"/>
          <w:sz w:val="24"/>
          <w:szCs w:val="24"/>
        </w:rPr>
        <w:t>. Град. Гидрометеоиздат, Л. С. 38.</w:t>
      </w:r>
    </w:p>
    <w:p w:rsidR="00C167AC" w:rsidRPr="00BF5F64" w:rsidRDefault="00C167AC" w:rsidP="000C0282">
      <w:pPr>
        <w:pStyle w:val="af1"/>
        <w:numPr>
          <w:ilvl w:val="0"/>
          <w:numId w:val="9"/>
        </w:numPr>
        <w:tabs>
          <w:tab w:val="clear" w:pos="854"/>
          <w:tab w:val="num" w:pos="720"/>
        </w:tabs>
        <w:spacing w:after="0"/>
        <w:ind w:left="0" w:firstLine="284"/>
        <w:jc w:val="both"/>
        <w:rPr>
          <w:color w:val="000000"/>
          <w:sz w:val="24"/>
          <w:szCs w:val="24"/>
        </w:rPr>
      </w:pPr>
      <w:r w:rsidRPr="00BF5F64">
        <w:rPr>
          <w:i/>
          <w:color w:val="000000"/>
          <w:sz w:val="24"/>
          <w:szCs w:val="24"/>
          <w:lang w:val="en-US"/>
        </w:rPr>
        <w:t>Simpson G.C., Robinson G.D</w:t>
      </w:r>
      <w:r w:rsidRPr="00BF5F64">
        <w:rPr>
          <w:color w:val="000000"/>
          <w:sz w:val="24"/>
          <w:szCs w:val="24"/>
          <w:lang w:val="en-US"/>
        </w:rPr>
        <w:t>. The distribution of electricity in thunderclouds. Proc</w:t>
      </w:r>
      <w:r w:rsidRPr="00BF5F64">
        <w:rPr>
          <w:color w:val="000000"/>
          <w:sz w:val="24"/>
          <w:szCs w:val="24"/>
        </w:rPr>
        <w:t xml:space="preserve">. </w:t>
      </w:r>
      <w:r w:rsidRPr="00BF5F64">
        <w:rPr>
          <w:color w:val="000000"/>
          <w:sz w:val="24"/>
          <w:szCs w:val="24"/>
          <w:lang w:val="en-US"/>
        </w:rPr>
        <w:t>Roy</w:t>
      </w:r>
      <w:r w:rsidRPr="00BF5F64">
        <w:rPr>
          <w:color w:val="000000"/>
          <w:sz w:val="24"/>
          <w:szCs w:val="24"/>
        </w:rPr>
        <w:t xml:space="preserve">. </w:t>
      </w:r>
      <w:r w:rsidRPr="00BF5F64">
        <w:rPr>
          <w:color w:val="000000"/>
          <w:sz w:val="24"/>
          <w:szCs w:val="24"/>
          <w:lang w:val="en-US"/>
        </w:rPr>
        <w:t>Soc</w:t>
      </w:r>
      <w:r w:rsidRPr="00BF5F64">
        <w:rPr>
          <w:color w:val="000000"/>
          <w:sz w:val="24"/>
          <w:szCs w:val="24"/>
        </w:rPr>
        <w:t xml:space="preserve">., </w:t>
      </w:r>
      <w:r w:rsidRPr="00BF5F64">
        <w:rPr>
          <w:color w:val="000000"/>
          <w:sz w:val="24"/>
          <w:szCs w:val="24"/>
          <w:lang w:val="en-US"/>
        </w:rPr>
        <w:t>A</w:t>
      </w:r>
      <w:r w:rsidRPr="00BF5F64">
        <w:rPr>
          <w:color w:val="000000"/>
          <w:sz w:val="24"/>
          <w:szCs w:val="24"/>
        </w:rPr>
        <w:t xml:space="preserve">, 1941, </w:t>
      </w:r>
      <w:r w:rsidRPr="00BF5F64">
        <w:rPr>
          <w:color w:val="000000"/>
          <w:sz w:val="24"/>
          <w:szCs w:val="24"/>
          <w:lang w:val="en-US"/>
        </w:rPr>
        <w:t>v</w:t>
      </w:r>
      <w:r w:rsidRPr="00BF5F64">
        <w:rPr>
          <w:color w:val="000000"/>
          <w:sz w:val="24"/>
          <w:szCs w:val="24"/>
        </w:rPr>
        <w:t xml:space="preserve">. 177, </w:t>
      </w:r>
      <w:r w:rsidRPr="00BF5F64">
        <w:rPr>
          <w:color w:val="000000"/>
          <w:sz w:val="24"/>
          <w:szCs w:val="24"/>
          <w:lang w:val="en-US"/>
        </w:rPr>
        <w:t>No</w:t>
      </w:r>
      <w:r w:rsidRPr="00BF5F64">
        <w:rPr>
          <w:color w:val="000000"/>
          <w:sz w:val="24"/>
          <w:szCs w:val="24"/>
        </w:rPr>
        <w:t xml:space="preserve">. 970. </w:t>
      </w:r>
      <w:r w:rsidRPr="00BF5F64">
        <w:rPr>
          <w:color w:val="000000"/>
          <w:sz w:val="24"/>
          <w:szCs w:val="24"/>
          <w:lang w:val="en-US"/>
        </w:rPr>
        <w:t>P</w:t>
      </w:r>
      <w:r w:rsidRPr="00BF5F64">
        <w:rPr>
          <w:color w:val="000000"/>
          <w:sz w:val="24"/>
          <w:szCs w:val="24"/>
        </w:rPr>
        <w:t>. 281-329.</w:t>
      </w:r>
    </w:p>
    <w:p w:rsidR="00C167AC" w:rsidRPr="00BF5F64" w:rsidRDefault="00C167AC" w:rsidP="000C0282">
      <w:pPr>
        <w:pStyle w:val="af1"/>
        <w:numPr>
          <w:ilvl w:val="0"/>
          <w:numId w:val="9"/>
        </w:numPr>
        <w:tabs>
          <w:tab w:val="clear" w:pos="854"/>
          <w:tab w:val="num" w:pos="720"/>
        </w:tabs>
        <w:spacing w:after="0"/>
        <w:ind w:left="0" w:firstLine="284"/>
        <w:jc w:val="both"/>
        <w:rPr>
          <w:color w:val="000000"/>
          <w:sz w:val="24"/>
          <w:szCs w:val="24"/>
        </w:rPr>
      </w:pPr>
      <w:r w:rsidRPr="00BF5F64">
        <w:rPr>
          <w:i/>
          <w:color w:val="000000"/>
          <w:sz w:val="24"/>
          <w:szCs w:val="24"/>
        </w:rPr>
        <w:t>Бейтуганов М.Н., Несмеянов П.А</w:t>
      </w:r>
      <w:r w:rsidRPr="00BF5F64">
        <w:rPr>
          <w:color w:val="000000"/>
          <w:sz w:val="24"/>
          <w:szCs w:val="24"/>
        </w:rPr>
        <w:t>. Исследование возможности провоцирования электроразрядных явлений плазменными образованиями // Шестая российская конфере</w:t>
      </w:r>
      <w:r w:rsidRPr="00BF5F64">
        <w:rPr>
          <w:color w:val="000000"/>
          <w:sz w:val="24"/>
          <w:szCs w:val="24"/>
        </w:rPr>
        <w:t>н</w:t>
      </w:r>
      <w:r w:rsidRPr="00BF5F64">
        <w:rPr>
          <w:color w:val="000000"/>
          <w:sz w:val="24"/>
          <w:szCs w:val="24"/>
        </w:rPr>
        <w:t>ция по атмосферному электричеству. Нижний Новгород, 2007. С. 107-108.</w:t>
      </w:r>
    </w:p>
    <w:p w:rsidR="00C167AC" w:rsidRPr="00BF5F64" w:rsidRDefault="00C167AC" w:rsidP="000C0282">
      <w:pPr>
        <w:pStyle w:val="af1"/>
        <w:numPr>
          <w:ilvl w:val="0"/>
          <w:numId w:val="9"/>
        </w:numPr>
        <w:tabs>
          <w:tab w:val="clear" w:pos="854"/>
          <w:tab w:val="num" w:pos="720"/>
        </w:tabs>
        <w:spacing w:after="0"/>
        <w:ind w:left="0" w:firstLine="284"/>
        <w:jc w:val="both"/>
        <w:rPr>
          <w:color w:val="000000"/>
          <w:sz w:val="24"/>
          <w:szCs w:val="24"/>
        </w:rPr>
      </w:pPr>
      <w:r w:rsidRPr="00BF5F64">
        <w:rPr>
          <w:i/>
          <w:color w:val="000000"/>
          <w:sz w:val="24"/>
          <w:szCs w:val="24"/>
        </w:rPr>
        <w:t>Бейтуганов М.Н., Машуков Х.Х</w:t>
      </w:r>
      <w:r w:rsidRPr="00BF5F64">
        <w:rPr>
          <w:color w:val="000000"/>
          <w:sz w:val="24"/>
          <w:szCs w:val="24"/>
        </w:rPr>
        <w:t>. Модернизация противоградовых ракет для ин</w:t>
      </w:r>
      <w:r w:rsidRPr="00BF5F64">
        <w:rPr>
          <w:color w:val="000000"/>
          <w:sz w:val="24"/>
          <w:szCs w:val="24"/>
        </w:rPr>
        <w:t>и</w:t>
      </w:r>
      <w:r w:rsidRPr="00BF5F64">
        <w:rPr>
          <w:color w:val="000000"/>
          <w:sz w:val="24"/>
          <w:szCs w:val="24"/>
        </w:rPr>
        <w:t xml:space="preserve">циирования искусственных молний. Сб. трудов </w:t>
      </w:r>
      <w:r w:rsidRPr="00BF5F64">
        <w:rPr>
          <w:color w:val="000000"/>
          <w:sz w:val="24"/>
          <w:szCs w:val="24"/>
          <w:lang w:val="en-US"/>
        </w:rPr>
        <w:t>VI</w:t>
      </w:r>
      <w:r w:rsidRPr="00BF5F64">
        <w:rPr>
          <w:color w:val="000000"/>
          <w:sz w:val="24"/>
          <w:szCs w:val="24"/>
        </w:rPr>
        <w:t xml:space="preserve"> Российской конференции по атмосфе</w:t>
      </w:r>
      <w:r w:rsidRPr="00BF5F64">
        <w:rPr>
          <w:color w:val="000000"/>
          <w:sz w:val="24"/>
          <w:szCs w:val="24"/>
        </w:rPr>
        <w:t>р</w:t>
      </w:r>
      <w:r w:rsidRPr="00BF5F64">
        <w:rPr>
          <w:color w:val="000000"/>
          <w:sz w:val="24"/>
          <w:szCs w:val="24"/>
        </w:rPr>
        <w:t xml:space="preserve">ному электричеству. Нижний Новгород, </w:t>
      </w:r>
      <w:smartTag w:uri="urn:schemas-microsoft-com:office:smarttags" w:element="metricconverter">
        <w:smartTagPr>
          <w:attr w:name="ProductID" w:val="2007 г"/>
        </w:smartTagPr>
        <w:r w:rsidRPr="00BF5F64">
          <w:rPr>
            <w:color w:val="000000"/>
            <w:sz w:val="24"/>
            <w:szCs w:val="24"/>
          </w:rPr>
          <w:t>2007 г</w:t>
        </w:r>
      </w:smartTag>
      <w:r w:rsidRPr="00BF5F64">
        <w:rPr>
          <w:color w:val="000000"/>
          <w:sz w:val="24"/>
          <w:szCs w:val="24"/>
        </w:rPr>
        <w:t>. С. 142-144.</w:t>
      </w:r>
    </w:p>
    <w:p w:rsidR="00C167AC" w:rsidRPr="00BF5F64" w:rsidRDefault="00C167AC" w:rsidP="00071EB1">
      <w:pPr>
        <w:pStyle w:val="af1"/>
        <w:spacing w:after="0"/>
        <w:ind w:left="0" w:firstLine="284"/>
        <w:jc w:val="both"/>
        <w:rPr>
          <w:color w:val="000000"/>
        </w:rPr>
      </w:pPr>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rPr>
      </w:pPr>
      <w:r w:rsidRPr="00BF5F64">
        <w:rPr>
          <w:rFonts w:ascii="Times New Roman" w:hAnsi="Times New Roman"/>
          <w:b/>
          <w:color w:val="000000"/>
          <w:sz w:val="24"/>
          <w:szCs w:val="24"/>
        </w:rPr>
        <w:t>Бейтуганов Мусаби Ногманович</w:t>
      </w:r>
      <w:r w:rsidRPr="00BF5F64">
        <w:rPr>
          <w:rFonts w:ascii="Times New Roman" w:hAnsi="Times New Roman"/>
          <w:color w:val="000000"/>
          <w:sz w:val="24"/>
          <w:szCs w:val="24"/>
        </w:rPr>
        <w:t>, д.ф.-м.н., Северо-Кавказск</w:t>
      </w:r>
      <w:r w:rsidRPr="00BF5F64">
        <w:rPr>
          <w:rFonts w:ascii="Times New Roman" w:hAnsi="Times New Roman"/>
          <w:color w:val="000000"/>
        </w:rPr>
        <w:t>ая</w:t>
      </w:r>
      <w:r w:rsidRPr="00BF5F64">
        <w:rPr>
          <w:rFonts w:ascii="Times New Roman" w:hAnsi="Times New Roman"/>
          <w:color w:val="000000"/>
          <w:sz w:val="24"/>
          <w:szCs w:val="24"/>
        </w:rPr>
        <w:t xml:space="preserve"> военизированн</w:t>
      </w:r>
      <w:r w:rsidRPr="00BF5F64">
        <w:rPr>
          <w:rFonts w:ascii="Times New Roman" w:hAnsi="Times New Roman"/>
          <w:color w:val="000000"/>
        </w:rPr>
        <w:t>ая</w:t>
      </w:r>
      <w:r w:rsidRPr="00BF5F64">
        <w:rPr>
          <w:rFonts w:ascii="Times New Roman" w:hAnsi="Times New Roman"/>
          <w:color w:val="000000"/>
          <w:sz w:val="24"/>
          <w:szCs w:val="24"/>
        </w:rPr>
        <w:t xml:space="preserve"> служб</w:t>
      </w:r>
      <w:r w:rsidRPr="00BF5F64">
        <w:rPr>
          <w:rFonts w:ascii="Times New Roman" w:hAnsi="Times New Roman"/>
          <w:color w:val="000000"/>
        </w:rPr>
        <w:t>а</w:t>
      </w:r>
      <w:r w:rsidRPr="00BF5F64">
        <w:rPr>
          <w:rFonts w:ascii="Times New Roman" w:hAnsi="Times New Roman"/>
          <w:color w:val="000000"/>
          <w:sz w:val="24"/>
          <w:szCs w:val="24"/>
        </w:rPr>
        <w:t xml:space="preserve"> Росгидромета</w:t>
      </w:r>
      <w:r w:rsidRPr="00BF5F64">
        <w:rPr>
          <w:rFonts w:ascii="Times New Roman" w:hAnsi="Times New Roman"/>
          <w:color w:val="000000"/>
        </w:rPr>
        <w:t>.</w:t>
      </w:r>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rPr>
      </w:pPr>
      <w:r w:rsidRPr="00BF5F64">
        <w:rPr>
          <w:rFonts w:ascii="Times New Roman" w:hAnsi="Times New Roman"/>
          <w:color w:val="000000"/>
          <w:sz w:val="24"/>
          <w:szCs w:val="24"/>
        </w:rPr>
        <w:t>360016, КБР, г. Нальчик, ул. Абидова</w:t>
      </w:r>
      <w:r w:rsidRPr="00BF5F64">
        <w:rPr>
          <w:rFonts w:ascii="Times New Roman" w:hAnsi="Times New Roman"/>
          <w:color w:val="000000"/>
        </w:rPr>
        <w:t>,</w:t>
      </w:r>
      <w:r w:rsidRPr="00BF5F64">
        <w:rPr>
          <w:rFonts w:ascii="Times New Roman" w:hAnsi="Times New Roman"/>
          <w:color w:val="000000"/>
          <w:sz w:val="24"/>
          <w:szCs w:val="24"/>
        </w:rPr>
        <w:t xml:space="preserve"> 18</w:t>
      </w:r>
      <w:r w:rsidRPr="00BF5F64">
        <w:rPr>
          <w:rFonts w:ascii="Times New Roman" w:hAnsi="Times New Roman"/>
          <w:color w:val="000000"/>
        </w:rPr>
        <w:t>.</w:t>
      </w:r>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color w:val="000000"/>
        </w:rPr>
        <w:t>Т</w:t>
      </w:r>
      <w:r w:rsidRPr="00BF5F64">
        <w:rPr>
          <w:rFonts w:ascii="Times New Roman" w:hAnsi="Times New Roman"/>
          <w:color w:val="000000"/>
          <w:sz w:val="24"/>
          <w:szCs w:val="24"/>
        </w:rPr>
        <w:t>ел</w:t>
      </w:r>
      <w:r w:rsidRPr="00BF5F64">
        <w:rPr>
          <w:rFonts w:ascii="Times New Roman" w:hAnsi="Times New Roman"/>
          <w:color w:val="000000"/>
          <w:sz w:val="24"/>
          <w:szCs w:val="24"/>
          <w:lang w:val="en-US"/>
        </w:rPr>
        <w:t xml:space="preserve">. </w:t>
      </w:r>
      <w:r w:rsidR="0083089A" w:rsidRPr="00D2769B">
        <w:rPr>
          <w:rFonts w:ascii="Times New Roman" w:hAnsi="Times New Roman"/>
          <w:color w:val="000000"/>
          <w:sz w:val="24"/>
          <w:szCs w:val="24"/>
          <w:lang w:val="en-US"/>
        </w:rPr>
        <w:t xml:space="preserve">8 </w:t>
      </w:r>
      <w:r w:rsidRPr="00BF5F64">
        <w:rPr>
          <w:rFonts w:ascii="Times New Roman" w:hAnsi="Times New Roman"/>
          <w:color w:val="000000"/>
          <w:sz w:val="24"/>
          <w:szCs w:val="24"/>
          <w:lang w:val="en-US"/>
        </w:rPr>
        <w:t xml:space="preserve">(8662) 75-16-81, </w:t>
      </w:r>
      <w:r w:rsidRPr="00BF5F64">
        <w:rPr>
          <w:rFonts w:ascii="Times New Roman" w:hAnsi="Times New Roman"/>
          <w:color w:val="000000"/>
          <w:sz w:val="24"/>
          <w:szCs w:val="24"/>
        </w:rPr>
        <w:t>факс</w:t>
      </w:r>
      <w:r w:rsidR="0083089A" w:rsidRPr="00D2769B">
        <w:rPr>
          <w:rFonts w:ascii="Times New Roman" w:hAnsi="Times New Roman"/>
          <w:color w:val="000000"/>
          <w:sz w:val="24"/>
          <w:szCs w:val="24"/>
          <w:lang w:val="en-US"/>
        </w:rPr>
        <w:t xml:space="preserve"> 8 </w:t>
      </w:r>
      <w:r w:rsidRPr="00BF5F64">
        <w:rPr>
          <w:rFonts w:ascii="Times New Roman" w:hAnsi="Times New Roman"/>
          <w:color w:val="000000"/>
          <w:sz w:val="24"/>
          <w:szCs w:val="24"/>
          <w:lang w:val="en-US"/>
        </w:rPr>
        <w:t>(8662) 75-17-87</w:t>
      </w:r>
      <w:r w:rsidRPr="00BF5F64">
        <w:rPr>
          <w:rFonts w:ascii="Times New Roman" w:hAnsi="Times New Roman"/>
          <w:color w:val="000000"/>
          <w:lang w:val="en-US"/>
        </w:rPr>
        <w:t>.</w:t>
      </w:r>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u w:val="single"/>
          <w:lang w:val="en-US"/>
        </w:rPr>
      </w:pPr>
      <w:r w:rsidRPr="00BF5F64">
        <w:rPr>
          <w:rFonts w:ascii="Times New Roman" w:hAnsi="Times New Roman"/>
          <w:color w:val="000000"/>
          <w:sz w:val="24"/>
          <w:szCs w:val="24"/>
          <w:lang w:val="en-US"/>
        </w:rPr>
        <w:t xml:space="preserve">E-mail: </w:t>
      </w:r>
      <w:r w:rsidRPr="00BF5F64">
        <w:rPr>
          <w:rFonts w:ascii="Times New Roman" w:hAnsi="Times New Roman"/>
          <w:color w:val="000000"/>
          <w:sz w:val="24"/>
          <w:szCs w:val="24"/>
          <w:u w:val="single"/>
          <w:lang w:val="en-US"/>
        </w:rPr>
        <w:t xml:space="preserve"> </w:t>
      </w:r>
      <w:hyperlink r:id="rId23" w:history="1">
        <w:r w:rsidRPr="00BF5F64">
          <w:rPr>
            <w:rStyle w:val="a6"/>
            <w:rFonts w:ascii="Times New Roman" w:hAnsi="Times New Roman"/>
            <w:color w:val="000000"/>
            <w:sz w:val="24"/>
            <w:szCs w:val="24"/>
            <w:lang w:val="en-US"/>
          </w:rPr>
          <w:t>bmn3112m@rambler.ru</w:t>
        </w:r>
      </w:hyperlink>
    </w:p>
    <w:p w:rsidR="00E3503A" w:rsidRPr="00BF5F64" w:rsidRDefault="00E3503A" w:rsidP="00071EB1">
      <w:pPr>
        <w:widowControl w:val="0"/>
        <w:ind w:firstLine="284"/>
        <w:jc w:val="both"/>
        <w:rPr>
          <w:color w:val="000000"/>
          <w:sz w:val="24"/>
          <w:szCs w:val="24"/>
          <w:lang w:val="en-US"/>
        </w:rPr>
      </w:pPr>
    </w:p>
    <w:p w:rsidR="00E3503A" w:rsidRPr="00BF5F64" w:rsidRDefault="00E3503A" w:rsidP="00071EB1">
      <w:pPr>
        <w:widowControl w:val="0"/>
        <w:ind w:firstLine="284"/>
        <w:jc w:val="both"/>
        <w:rPr>
          <w:color w:val="000000"/>
          <w:sz w:val="24"/>
          <w:szCs w:val="24"/>
          <w:lang w:val="en-US"/>
        </w:rPr>
      </w:pPr>
      <w:r w:rsidRPr="00BF5F64">
        <w:rPr>
          <w:b/>
          <w:color w:val="000000"/>
          <w:sz w:val="24"/>
          <w:szCs w:val="24"/>
          <w:lang w:val="en-US"/>
        </w:rPr>
        <w:t>Beytuganov Musabi Nugmanovich</w:t>
      </w:r>
      <w:r w:rsidRPr="00BF5F64">
        <w:rPr>
          <w:color w:val="000000"/>
          <w:sz w:val="24"/>
          <w:szCs w:val="24"/>
          <w:lang w:val="en-US"/>
        </w:rPr>
        <w:t xml:space="preserve">, doctor of physical and mathematical sciences, North Caucasian militarised service </w:t>
      </w:r>
      <w:r w:rsidR="00973979" w:rsidRPr="00BF5F64">
        <w:rPr>
          <w:color w:val="000000"/>
          <w:sz w:val="24"/>
          <w:szCs w:val="24"/>
          <w:lang w:val="en-US"/>
        </w:rPr>
        <w:t xml:space="preserve">of </w:t>
      </w:r>
      <w:r w:rsidRPr="00BF5F64">
        <w:rPr>
          <w:color w:val="000000"/>
          <w:sz w:val="24"/>
          <w:szCs w:val="24"/>
          <w:lang w:val="en-US"/>
        </w:rPr>
        <w:t>Rushydromet.</w:t>
      </w:r>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color w:val="000000"/>
          <w:sz w:val="24"/>
          <w:szCs w:val="24"/>
          <w:lang w:val="en-US"/>
        </w:rPr>
        <w:t>360016, KBR, Nalchik, 18, Abidova street.</w:t>
      </w:r>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color w:val="000000"/>
          <w:sz w:val="24"/>
          <w:szCs w:val="24"/>
          <w:lang w:val="en-US"/>
        </w:rPr>
        <w:t xml:space="preserve">Ph. </w:t>
      </w:r>
      <w:r w:rsidR="0083089A" w:rsidRPr="00D2769B">
        <w:rPr>
          <w:rFonts w:ascii="Times New Roman" w:hAnsi="Times New Roman"/>
          <w:color w:val="000000"/>
          <w:sz w:val="24"/>
          <w:szCs w:val="24"/>
          <w:lang w:val="en-US"/>
        </w:rPr>
        <w:t xml:space="preserve">8 </w:t>
      </w:r>
      <w:r w:rsidRPr="00BF5F64">
        <w:rPr>
          <w:rFonts w:ascii="Times New Roman" w:hAnsi="Times New Roman"/>
          <w:color w:val="000000"/>
          <w:sz w:val="24"/>
          <w:szCs w:val="24"/>
          <w:lang w:val="en-US"/>
        </w:rPr>
        <w:t>(8662) 75-16-81, fax</w:t>
      </w:r>
      <w:r w:rsidR="0083089A" w:rsidRPr="00D2769B">
        <w:rPr>
          <w:rFonts w:ascii="Times New Roman" w:hAnsi="Times New Roman"/>
          <w:color w:val="000000"/>
          <w:sz w:val="24"/>
          <w:szCs w:val="24"/>
          <w:lang w:val="en-US"/>
        </w:rPr>
        <w:t xml:space="preserve"> 8</w:t>
      </w:r>
      <w:r w:rsidRPr="00BF5F64">
        <w:rPr>
          <w:rFonts w:ascii="Times New Roman" w:hAnsi="Times New Roman"/>
          <w:color w:val="000000"/>
          <w:sz w:val="24"/>
          <w:szCs w:val="24"/>
          <w:lang w:val="en-US"/>
        </w:rPr>
        <w:t xml:space="preserve"> (8662) 75-17-87</w:t>
      </w:r>
      <w:r w:rsidRPr="00BF5F64">
        <w:rPr>
          <w:rFonts w:ascii="Times New Roman" w:hAnsi="Times New Roman"/>
          <w:color w:val="000000"/>
          <w:lang w:val="en-US"/>
        </w:rPr>
        <w:t>.</w:t>
      </w:r>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u w:val="single"/>
          <w:lang w:val="en-US"/>
        </w:rPr>
      </w:pPr>
      <w:r w:rsidRPr="00BF5F64">
        <w:rPr>
          <w:rFonts w:ascii="Times New Roman" w:hAnsi="Times New Roman"/>
          <w:color w:val="000000"/>
          <w:sz w:val="24"/>
          <w:szCs w:val="24"/>
          <w:lang w:val="en-US"/>
        </w:rPr>
        <w:t xml:space="preserve">E-mail: </w:t>
      </w:r>
      <w:r w:rsidRPr="00BF5F64">
        <w:rPr>
          <w:rFonts w:ascii="Times New Roman" w:hAnsi="Times New Roman"/>
          <w:color w:val="000000"/>
          <w:sz w:val="24"/>
          <w:szCs w:val="24"/>
          <w:u w:val="single"/>
          <w:lang w:val="en-US"/>
        </w:rPr>
        <w:t xml:space="preserve"> </w:t>
      </w:r>
      <w:hyperlink r:id="rId24" w:history="1">
        <w:r w:rsidRPr="00BF5F64">
          <w:rPr>
            <w:rStyle w:val="a6"/>
            <w:rFonts w:ascii="Times New Roman" w:hAnsi="Times New Roman"/>
            <w:color w:val="000000"/>
            <w:sz w:val="24"/>
            <w:szCs w:val="24"/>
            <w:lang w:val="en-US"/>
          </w:rPr>
          <w:t>bmn3112m@rambler.ru</w:t>
        </w:r>
      </w:hyperlink>
    </w:p>
    <w:p w:rsidR="00E3503A" w:rsidRPr="00BF5F64" w:rsidRDefault="00E3503A" w:rsidP="00071EB1">
      <w:pPr>
        <w:pStyle w:val="af0"/>
        <w:widowControl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color w:val="000000"/>
          <w:sz w:val="24"/>
          <w:szCs w:val="24"/>
          <w:lang w:val="en-US"/>
        </w:rPr>
        <w:t>______________________________________________________________________</w:t>
      </w:r>
    </w:p>
    <w:p w:rsidR="00E3503A" w:rsidRPr="00BF5F64" w:rsidRDefault="00E3503A" w:rsidP="00071EB1">
      <w:pPr>
        <w:ind w:firstLine="284"/>
        <w:jc w:val="both"/>
        <w:rPr>
          <w:color w:val="000000"/>
          <w:sz w:val="24"/>
          <w:szCs w:val="24"/>
          <w:lang w:val="en-US"/>
        </w:rPr>
      </w:pPr>
    </w:p>
    <w:p w:rsidR="00E85D9A" w:rsidRPr="00BF5F64" w:rsidRDefault="00E85D9A" w:rsidP="00071EB1">
      <w:pPr>
        <w:pStyle w:val="1"/>
        <w:keepNext w:val="0"/>
        <w:jc w:val="left"/>
        <w:rPr>
          <w:bCs/>
          <w:i/>
          <w:color w:val="000000"/>
          <w:sz w:val="24"/>
          <w:szCs w:val="24"/>
          <w:lang w:val="ru-RU"/>
        </w:rPr>
      </w:pPr>
      <w:bookmarkStart w:id="11" w:name="OLE_LINK5"/>
      <w:bookmarkStart w:id="12" w:name="OLE_LINK6"/>
      <w:r w:rsidRPr="00BF5F64">
        <w:rPr>
          <w:i/>
          <w:color w:val="000000"/>
          <w:sz w:val="24"/>
          <w:szCs w:val="24"/>
          <w:lang w:val="ru-RU"/>
        </w:rPr>
        <w:t>УДК 631.461</w:t>
      </w:r>
    </w:p>
    <w:p w:rsidR="00E85D9A" w:rsidRPr="00BF5F64" w:rsidRDefault="00E85D9A" w:rsidP="00071EB1">
      <w:pPr>
        <w:jc w:val="both"/>
        <w:rPr>
          <w:bCs/>
          <w:color w:val="000000"/>
          <w:sz w:val="10"/>
          <w:szCs w:val="10"/>
        </w:rPr>
      </w:pPr>
    </w:p>
    <w:bookmarkEnd w:id="11"/>
    <w:bookmarkEnd w:id="12"/>
    <w:p w:rsidR="00E85D9A" w:rsidRPr="00BF5F64" w:rsidRDefault="00E85D9A" w:rsidP="00071EB1">
      <w:pPr>
        <w:jc w:val="center"/>
        <w:rPr>
          <w:b/>
          <w:caps/>
          <w:color w:val="000000"/>
          <w:sz w:val="28"/>
          <w:szCs w:val="28"/>
        </w:rPr>
      </w:pPr>
      <w:r w:rsidRPr="00BF5F64">
        <w:rPr>
          <w:b/>
          <w:caps/>
          <w:color w:val="000000"/>
          <w:sz w:val="28"/>
          <w:szCs w:val="28"/>
        </w:rPr>
        <w:t>Особенности биохимических свойств</w:t>
      </w:r>
    </w:p>
    <w:p w:rsidR="00E85D9A" w:rsidRPr="00BF5F64" w:rsidRDefault="00E85D9A" w:rsidP="00071EB1">
      <w:pPr>
        <w:jc w:val="center"/>
        <w:rPr>
          <w:b/>
          <w:caps/>
          <w:color w:val="000000"/>
          <w:sz w:val="28"/>
          <w:szCs w:val="28"/>
        </w:rPr>
      </w:pPr>
      <w:r w:rsidRPr="00BF5F64">
        <w:rPr>
          <w:b/>
          <w:caps/>
          <w:color w:val="000000"/>
          <w:sz w:val="28"/>
          <w:szCs w:val="28"/>
        </w:rPr>
        <w:t>основных типов автоморфных почв</w:t>
      </w:r>
    </w:p>
    <w:p w:rsidR="00E85D9A" w:rsidRPr="00BF5F64" w:rsidRDefault="00E85D9A" w:rsidP="00071EB1">
      <w:pPr>
        <w:jc w:val="center"/>
        <w:rPr>
          <w:b/>
          <w:caps/>
          <w:color w:val="000000"/>
          <w:sz w:val="28"/>
          <w:szCs w:val="28"/>
        </w:rPr>
      </w:pPr>
      <w:r w:rsidRPr="00BF5F64">
        <w:rPr>
          <w:b/>
          <w:caps/>
          <w:color w:val="000000"/>
          <w:sz w:val="28"/>
          <w:szCs w:val="28"/>
        </w:rPr>
        <w:t>Центрального кавказа</w:t>
      </w:r>
    </w:p>
    <w:p w:rsidR="00E85D9A" w:rsidRPr="00BF5F64" w:rsidRDefault="00E85D9A" w:rsidP="00071EB1">
      <w:pPr>
        <w:jc w:val="center"/>
        <w:rPr>
          <w:b/>
          <w:caps/>
          <w:color w:val="000000"/>
          <w:sz w:val="28"/>
          <w:szCs w:val="28"/>
        </w:rPr>
      </w:pPr>
      <w:r w:rsidRPr="00BF5F64">
        <w:rPr>
          <w:b/>
          <w:caps/>
          <w:color w:val="000000"/>
          <w:sz w:val="28"/>
          <w:szCs w:val="28"/>
        </w:rPr>
        <w:t>(в пределах Кабардино-Балкарии),</w:t>
      </w:r>
    </w:p>
    <w:p w:rsidR="00E85D9A" w:rsidRPr="00BF5F64" w:rsidRDefault="00E85D9A" w:rsidP="00071EB1">
      <w:pPr>
        <w:jc w:val="center"/>
        <w:rPr>
          <w:b/>
          <w:caps/>
          <w:color w:val="000000"/>
          <w:sz w:val="28"/>
          <w:szCs w:val="28"/>
        </w:rPr>
      </w:pPr>
      <w:r w:rsidRPr="00BF5F64">
        <w:rPr>
          <w:b/>
          <w:caps/>
          <w:color w:val="000000"/>
          <w:sz w:val="28"/>
          <w:szCs w:val="28"/>
        </w:rPr>
        <w:t>сформировавшихся в условиях</w:t>
      </w:r>
    </w:p>
    <w:p w:rsidR="00E85D9A" w:rsidRPr="00BF5F64" w:rsidRDefault="00E85D9A" w:rsidP="00071EB1">
      <w:pPr>
        <w:jc w:val="center"/>
        <w:rPr>
          <w:b/>
          <w:caps/>
          <w:color w:val="000000"/>
          <w:sz w:val="28"/>
          <w:szCs w:val="28"/>
        </w:rPr>
      </w:pPr>
      <w:r w:rsidRPr="00BF5F64">
        <w:rPr>
          <w:b/>
          <w:caps/>
          <w:color w:val="000000"/>
          <w:sz w:val="28"/>
          <w:szCs w:val="28"/>
        </w:rPr>
        <w:t>различных вариантов поясности</w:t>
      </w:r>
    </w:p>
    <w:p w:rsidR="00E85D9A" w:rsidRPr="00BF5F64" w:rsidRDefault="00E85D9A" w:rsidP="00071EB1">
      <w:pPr>
        <w:jc w:val="center"/>
        <w:rPr>
          <w:caps/>
          <w:color w:val="000000"/>
          <w:sz w:val="18"/>
          <w:szCs w:val="18"/>
        </w:rPr>
      </w:pPr>
    </w:p>
    <w:p w:rsidR="00E85D9A" w:rsidRPr="00BF5F64" w:rsidRDefault="00E85D9A" w:rsidP="00071EB1">
      <w:pPr>
        <w:jc w:val="center"/>
        <w:rPr>
          <w:b/>
          <w:caps/>
          <w:color w:val="000000"/>
          <w:sz w:val="24"/>
          <w:szCs w:val="24"/>
        </w:rPr>
      </w:pPr>
      <w:bookmarkStart w:id="13" w:name="OLE_LINK4"/>
      <w:bookmarkStart w:id="14" w:name="OLE_LINK7"/>
      <w:r w:rsidRPr="00BF5F64">
        <w:rPr>
          <w:b/>
          <w:caps/>
          <w:color w:val="000000"/>
          <w:sz w:val="24"/>
          <w:szCs w:val="24"/>
        </w:rPr>
        <w:t>О.Н. Горобцова, Ф.В. Хежева, Т.С. Улигова, Р.Х. Темботов</w:t>
      </w:r>
    </w:p>
    <w:bookmarkEnd w:id="13"/>
    <w:bookmarkEnd w:id="14"/>
    <w:p w:rsidR="00E85D9A" w:rsidRPr="00BF5F64" w:rsidRDefault="00E85D9A" w:rsidP="00071EB1">
      <w:pPr>
        <w:jc w:val="center"/>
        <w:rPr>
          <w:caps/>
          <w:color w:val="000000"/>
          <w:sz w:val="18"/>
          <w:szCs w:val="18"/>
        </w:rPr>
      </w:pPr>
    </w:p>
    <w:p w:rsidR="00E85D9A" w:rsidRPr="00BF5F64" w:rsidRDefault="00E85D9A" w:rsidP="00071EB1">
      <w:pPr>
        <w:jc w:val="center"/>
        <w:rPr>
          <w:color w:val="000000"/>
        </w:rPr>
      </w:pPr>
      <w:r w:rsidRPr="00BF5F64">
        <w:rPr>
          <w:color w:val="000000"/>
        </w:rPr>
        <w:t>ФГБУН Институт экологии горных территорий им. А.К. Темботова КБНЦ РАН</w:t>
      </w:r>
    </w:p>
    <w:p w:rsidR="00E85D9A" w:rsidRPr="00BF5F64" w:rsidRDefault="00E85D9A" w:rsidP="00071EB1">
      <w:pPr>
        <w:jc w:val="center"/>
        <w:rPr>
          <w:color w:val="000000"/>
        </w:rPr>
      </w:pPr>
      <w:r w:rsidRPr="00BF5F64">
        <w:rPr>
          <w:color w:val="000000"/>
        </w:rPr>
        <w:t>360051, КБР, г. Нальчик, ул. И. Арманд, 37-а</w:t>
      </w:r>
    </w:p>
    <w:p w:rsidR="00E85D9A" w:rsidRPr="00BF5F64" w:rsidRDefault="00E85D9A" w:rsidP="00071EB1">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iemt</w:t>
      </w:r>
      <w:r w:rsidRPr="00BF5F64">
        <w:rPr>
          <w:color w:val="000000"/>
          <w:u w:val="single"/>
        </w:rPr>
        <w:t>@</w:t>
      </w:r>
      <w:r w:rsidRPr="00BF5F64">
        <w:rPr>
          <w:color w:val="000000"/>
          <w:u w:val="single"/>
          <w:lang w:val="en-US"/>
        </w:rPr>
        <w:t>mail</w:t>
      </w:r>
      <w:r w:rsidRPr="00BF5F64">
        <w:rPr>
          <w:color w:val="000000"/>
          <w:u w:val="single"/>
        </w:rPr>
        <w:t>.</w:t>
      </w:r>
      <w:r w:rsidRPr="00BF5F64">
        <w:rPr>
          <w:color w:val="000000"/>
          <w:u w:val="single"/>
          <w:lang w:val="en-US"/>
        </w:rPr>
        <w:t>ru</w:t>
      </w:r>
    </w:p>
    <w:p w:rsidR="00E85D9A" w:rsidRPr="00BF5F64" w:rsidRDefault="00E85D9A" w:rsidP="00071EB1">
      <w:pPr>
        <w:jc w:val="center"/>
        <w:rPr>
          <w:caps/>
          <w:color w:val="000000"/>
          <w:sz w:val="18"/>
          <w:szCs w:val="18"/>
        </w:rPr>
      </w:pPr>
    </w:p>
    <w:p w:rsidR="00E85D9A" w:rsidRPr="00BF5F64" w:rsidRDefault="00E85D9A" w:rsidP="00071EB1">
      <w:pPr>
        <w:ind w:left="284" w:right="284" w:firstLine="284"/>
        <w:jc w:val="both"/>
        <w:rPr>
          <w:i/>
          <w:color w:val="000000"/>
          <w:sz w:val="22"/>
          <w:szCs w:val="22"/>
        </w:rPr>
      </w:pPr>
      <w:r w:rsidRPr="00BF5F64">
        <w:rPr>
          <w:i/>
          <w:color w:val="000000"/>
          <w:sz w:val="22"/>
          <w:szCs w:val="22"/>
        </w:rPr>
        <w:t>Дан сравнительный анализ биохимических свойств основных типов автоморфных почв, сформированных в различных биоклиматических условиях эльбрусского и терского вариа</w:t>
      </w:r>
      <w:r w:rsidRPr="00BF5F64">
        <w:rPr>
          <w:i/>
          <w:color w:val="000000"/>
          <w:sz w:val="22"/>
          <w:szCs w:val="22"/>
        </w:rPr>
        <w:t>н</w:t>
      </w:r>
      <w:r w:rsidRPr="00BF5F64">
        <w:rPr>
          <w:i/>
          <w:color w:val="000000"/>
          <w:sz w:val="22"/>
          <w:szCs w:val="22"/>
        </w:rPr>
        <w:t>тов поясности в пределах Кабардино-Балкарии. Отмечено, что особенности рассмотре</w:t>
      </w:r>
      <w:r w:rsidRPr="00BF5F64">
        <w:rPr>
          <w:i/>
          <w:color w:val="000000"/>
          <w:sz w:val="22"/>
          <w:szCs w:val="22"/>
        </w:rPr>
        <w:t>н</w:t>
      </w:r>
      <w:r w:rsidRPr="00BF5F64">
        <w:rPr>
          <w:i/>
          <w:color w:val="000000"/>
          <w:sz w:val="22"/>
          <w:szCs w:val="22"/>
        </w:rPr>
        <w:t xml:space="preserve">ных вариантов поясности оказывают заметное влияние на почвенный покров исследуемой территории и проявляются в формировании и расположении изученных типов почв и в их биологических свойствах. </w:t>
      </w:r>
    </w:p>
    <w:p w:rsidR="00E85D9A" w:rsidRPr="00BF5F64" w:rsidRDefault="00E85D9A" w:rsidP="00071EB1">
      <w:pPr>
        <w:ind w:left="284" w:right="284" w:firstLine="284"/>
        <w:jc w:val="both"/>
        <w:rPr>
          <w:i/>
          <w:color w:val="000000"/>
          <w:sz w:val="22"/>
          <w:szCs w:val="22"/>
        </w:rPr>
      </w:pPr>
    </w:p>
    <w:p w:rsidR="00E85D9A" w:rsidRPr="00BF5F64" w:rsidRDefault="00E85D9A" w:rsidP="00071EB1">
      <w:pPr>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варианты поясности, автоморфные почвы, ферментативная акти</w:t>
      </w:r>
      <w:r w:rsidRPr="00BF5F64">
        <w:rPr>
          <w:color w:val="000000"/>
          <w:sz w:val="22"/>
          <w:szCs w:val="22"/>
        </w:rPr>
        <w:t>в</w:t>
      </w:r>
      <w:r w:rsidRPr="00BF5F64">
        <w:rPr>
          <w:color w:val="000000"/>
          <w:sz w:val="22"/>
          <w:szCs w:val="22"/>
        </w:rPr>
        <w:t>ность,  уреаза, фосфатаза, инвертаза, каталаза, дегидрогеназа.</w:t>
      </w:r>
    </w:p>
    <w:p w:rsidR="00284345" w:rsidRPr="00BF5F64" w:rsidRDefault="00284345" w:rsidP="00071EB1">
      <w:pPr>
        <w:ind w:firstLine="284"/>
        <w:jc w:val="both"/>
        <w:rPr>
          <w:color w:val="000000"/>
          <w:sz w:val="24"/>
          <w:szCs w:val="24"/>
        </w:rPr>
      </w:pPr>
    </w:p>
    <w:p w:rsidR="00284345" w:rsidRPr="00BF5F64" w:rsidRDefault="00284345" w:rsidP="00071EB1">
      <w:pPr>
        <w:jc w:val="center"/>
        <w:rPr>
          <w:b/>
          <w:bCs/>
          <w:caps/>
          <w:color w:val="000000"/>
          <w:sz w:val="28"/>
          <w:szCs w:val="28"/>
          <w:lang w:val="en-US"/>
        </w:rPr>
      </w:pPr>
      <w:r w:rsidRPr="00BF5F64">
        <w:rPr>
          <w:b/>
          <w:bCs/>
          <w:caps/>
          <w:color w:val="000000"/>
          <w:sz w:val="28"/>
          <w:szCs w:val="28"/>
          <w:lang w:val="en-US"/>
        </w:rPr>
        <w:t>PECULIARITIES OF BIOCHEMICAL CHARACTERS</w:t>
      </w:r>
    </w:p>
    <w:p w:rsidR="00284345" w:rsidRPr="00BF5F64" w:rsidRDefault="00284345" w:rsidP="00071EB1">
      <w:pPr>
        <w:jc w:val="center"/>
        <w:rPr>
          <w:b/>
          <w:bCs/>
          <w:caps/>
          <w:color w:val="000000"/>
          <w:sz w:val="28"/>
          <w:szCs w:val="28"/>
          <w:lang w:val="en-US"/>
        </w:rPr>
      </w:pPr>
      <w:r w:rsidRPr="00BF5F64">
        <w:rPr>
          <w:b/>
          <w:bCs/>
          <w:caps/>
          <w:color w:val="000000"/>
          <w:sz w:val="28"/>
          <w:szCs w:val="28"/>
          <w:lang w:val="en-US"/>
        </w:rPr>
        <w:t>OF BASIC TYPES OF AUTOMORPHIC SOILS FORMED</w:t>
      </w:r>
    </w:p>
    <w:p w:rsidR="00284345" w:rsidRPr="00BF5F64" w:rsidRDefault="00284345" w:rsidP="00071EB1">
      <w:pPr>
        <w:jc w:val="center"/>
        <w:rPr>
          <w:b/>
          <w:bCs/>
          <w:caps/>
          <w:color w:val="000000"/>
          <w:sz w:val="28"/>
          <w:szCs w:val="28"/>
          <w:lang w:val="en-US"/>
        </w:rPr>
      </w:pPr>
      <w:r w:rsidRPr="00BF5F64">
        <w:rPr>
          <w:b/>
          <w:bCs/>
          <w:caps/>
          <w:color w:val="000000"/>
          <w:sz w:val="28"/>
          <w:szCs w:val="28"/>
          <w:lang w:val="en-US"/>
        </w:rPr>
        <w:t>UNDER VARIOUS VARIANTS OF VERTICAL zonation</w:t>
      </w:r>
    </w:p>
    <w:p w:rsidR="00284345" w:rsidRPr="00BF5F64" w:rsidRDefault="00284345" w:rsidP="00071EB1">
      <w:pPr>
        <w:jc w:val="center"/>
        <w:rPr>
          <w:b/>
          <w:bCs/>
          <w:caps/>
          <w:color w:val="000000"/>
          <w:sz w:val="28"/>
          <w:szCs w:val="28"/>
          <w:lang w:val="en-US"/>
        </w:rPr>
      </w:pPr>
      <w:r w:rsidRPr="00BF5F64">
        <w:rPr>
          <w:b/>
          <w:bCs/>
          <w:caps/>
          <w:color w:val="000000"/>
          <w:sz w:val="28"/>
          <w:szCs w:val="28"/>
          <w:lang w:val="en-US"/>
        </w:rPr>
        <w:t>in THE CENTRAL CAUCASUS</w:t>
      </w:r>
    </w:p>
    <w:p w:rsidR="00284345" w:rsidRPr="00BF5F64" w:rsidRDefault="00973979" w:rsidP="00071EB1">
      <w:pPr>
        <w:jc w:val="center"/>
        <w:rPr>
          <w:b/>
          <w:bCs/>
          <w:caps/>
          <w:color w:val="000000"/>
          <w:sz w:val="28"/>
          <w:szCs w:val="28"/>
          <w:lang w:val="en-US"/>
        </w:rPr>
      </w:pPr>
      <w:r w:rsidRPr="00BF5F64">
        <w:rPr>
          <w:b/>
          <w:bCs/>
          <w:caps/>
          <w:color w:val="000000"/>
          <w:sz w:val="28"/>
          <w:szCs w:val="28"/>
          <w:lang w:val="en-US"/>
        </w:rPr>
        <w:t>(WITHIN KABARDIN</w:t>
      </w:r>
      <w:r w:rsidR="00284345" w:rsidRPr="00BF5F64">
        <w:rPr>
          <w:b/>
          <w:bCs/>
          <w:caps/>
          <w:color w:val="000000"/>
          <w:sz w:val="28"/>
          <w:szCs w:val="28"/>
          <w:lang w:val="en-US"/>
        </w:rPr>
        <w:t xml:space="preserve">-BALKARIA) </w:t>
      </w:r>
    </w:p>
    <w:p w:rsidR="00284345" w:rsidRPr="00BF5F64" w:rsidRDefault="00284345" w:rsidP="00071EB1">
      <w:pPr>
        <w:pStyle w:val="a9"/>
        <w:jc w:val="center"/>
        <w:rPr>
          <w:caps/>
          <w:color w:val="000000"/>
          <w:sz w:val="18"/>
          <w:szCs w:val="18"/>
          <w:lang w:val="en-US"/>
        </w:rPr>
      </w:pPr>
    </w:p>
    <w:p w:rsidR="00284345" w:rsidRPr="00BF5F64" w:rsidRDefault="00284345" w:rsidP="00071EB1">
      <w:pPr>
        <w:jc w:val="center"/>
        <w:rPr>
          <w:b/>
          <w:caps/>
          <w:color w:val="000000"/>
          <w:sz w:val="24"/>
          <w:szCs w:val="24"/>
          <w:lang w:val="en-US"/>
        </w:rPr>
      </w:pPr>
      <w:r w:rsidRPr="00BF5F64">
        <w:rPr>
          <w:b/>
          <w:caps/>
          <w:color w:val="000000"/>
          <w:sz w:val="24"/>
          <w:szCs w:val="24"/>
          <w:lang w:val="en-US"/>
        </w:rPr>
        <w:t>O.N. Gorobtsova, F.V. Khezheva, T.S. Uligova, R.Kh. Tembotov</w:t>
      </w:r>
    </w:p>
    <w:p w:rsidR="00284345" w:rsidRPr="00BF5F64" w:rsidRDefault="00284345" w:rsidP="00071EB1">
      <w:pPr>
        <w:pStyle w:val="a9"/>
        <w:jc w:val="center"/>
        <w:rPr>
          <w:caps/>
          <w:color w:val="000000"/>
          <w:sz w:val="18"/>
          <w:szCs w:val="18"/>
          <w:lang w:val="en-US"/>
        </w:rPr>
      </w:pPr>
    </w:p>
    <w:p w:rsidR="002D4CA7" w:rsidRPr="00BF5F64" w:rsidRDefault="00284345" w:rsidP="00071EB1">
      <w:pPr>
        <w:jc w:val="center"/>
        <w:rPr>
          <w:color w:val="000000"/>
          <w:lang w:val="en-US"/>
        </w:rPr>
      </w:pPr>
      <w:r w:rsidRPr="00BF5F64">
        <w:rPr>
          <w:color w:val="000000"/>
          <w:lang w:val="en-US"/>
        </w:rPr>
        <w:t xml:space="preserve">Institute of Ecology of Mountain Territories </w:t>
      </w:r>
      <w:r w:rsidR="002D4CA7" w:rsidRPr="00BF5F64">
        <w:rPr>
          <w:color w:val="000000"/>
          <w:lang w:val="en-US"/>
        </w:rPr>
        <w:t>named after</w:t>
      </w:r>
      <w:r w:rsidRPr="00BF5F64">
        <w:rPr>
          <w:color w:val="000000"/>
          <w:lang w:val="en-US"/>
        </w:rPr>
        <w:t xml:space="preserve"> A.K.</w:t>
      </w:r>
      <w:r w:rsidR="00A622B8" w:rsidRPr="00BF5F64">
        <w:rPr>
          <w:color w:val="000000"/>
          <w:lang w:val="en-US"/>
        </w:rPr>
        <w:t xml:space="preserve"> </w:t>
      </w:r>
      <w:r w:rsidRPr="00BF5F64">
        <w:rPr>
          <w:color w:val="000000"/>
          <w:lang w:val="en-US"/>
        </w:rPr>
        <w:t>Tembotov</w:t>
      </w:r>
    </w:p>
    <w:p w:rsidR="00284345" w:rsidRPr="00BF5F64" w:rsidRDefault="00284345" w:rsidP="00071EB1">
      <w:pPr>
        <w:jc w:val="center"/>
        <w:rPr>
          <w:color w:val="000000"/>
          <w:lang w:val="en-US"/>
        </w:rPr>
      </w:pPr>
      <w:r w:rsidRPr="00BF5F64">
        <w:rPr>
          <w:color w:val="000000"/>
          <w:lang w:val="en-US"/>
        </w:rPr>
        <w:t xml:space="preserve"> of the KBSC of the Russian Academy of Sciences</w:t>
      </w:r>
    </w:p>
    <w:p w:rsidR="00284345" w:rsidRPr="00BF5F64" w:rsidRDefault="00284345" w:rsidP="00071EB1">
      <w:pPr>
        <w:jc w:val="center"/>
        <w:rPr>
          <w:color w:val="000000"/>
          <w:lang w:val="en-US"/>
        </w:rPr>
      </w:pPr>
      <w:r w:rsidRPr="00BF5F64">
        <w:rPr>
          <w:color w:val="000000"/>
          <w:lang w:val="en-US"/>
        </w:rPr>
        <w:t>360051, KBR,  Nalchik, 37-a, I. Armand's street</w:t>
      </w:r>
    </w:p>
    <w:p w:rsidR="00284345" w:rsidRPr="00BF5F64" w:rsidRDefault="00284345" w:rsidP="00071EB1">
      <w:pPr>
        <w:jc w:val="center"/>
        <w:rPr>
          <w:color w:val="000000"/>
          <w:lang w:val="en-US"/>
        </w:rPr>
      </w:pPr>
      <w:r w:rsidRPr="00BF5F64">
        <w:rPr>
          <w:color w:val="000000"/>
          <w:lang w:val="en-US"/>
        </w:rPr>
        <w:t xml:space="preserve">E-mail: </w:t>
      </w:r>
      <w:r w:rsidRPr="00BF5F64">
        <w:rPr>
          <w:color w:val="000000"/>
          <w:u w:val="single"/>
          <w:lang w:val="en-US"/>
        </w:rPr>
        <w:t>iemt@mail.ru</w:t>
      </w:r>
    </w:p>
    <w:p w:rsidR="00284345" w:rsidRPr="00BF5F64" w:rsidRDefault="00284345" w:rsidP="00071EB1">
      <w:pPr>
        <w:jc w:val="center"/>
        <w:rPr>
          <w:caps/>
          <w:color w:val="000000"/>
          <w:sz w:val="18"/>
          <w:szCs w:val="18"/>
          <w:lang w:val="en-US"/>
        </w:rPr>
      </w:pPr>
    </w:p>
    <w:p w:rsidR="00284345" w:rsidRPr="00BF5F64" w:rsidRDefault="00284345" w:rsidP="00071EB1">
      <w:pPr>
        <w:ind w:firstLine="284"/>
        <w:rPr>
          <w:color w:val="000000"/>
          <w:sz w:val="22"/>
          <w:szCs w:val="22"/>
          <w:lang w:val="en-US"/>
        </w:rPr>
      </w:pPr>
      <w:r w:rsidRPr="00BF5F64">
        <w:rPr>
          <w:color w:val="000000"/>
          <w:sz w:val="22"/>
          <w:szCs w:val="22"/>
          <w:lang w:val="en-US"/>
        </w:rPr>
        <w:t>The comparative analysis of biochemical characters in basic types of automorphic soils formed under various</w:t>
      </w:r>
      <w:r w:rsidR="002D4CA7" w:rsidRPr="00BF5F64">
        <w:rPr>
          <w:color w:val="000000"/>
          <w:sz w:val="22"/>
          <w:szCs w:val="22"/>
          <w:lang w:val="en-US"/>
        </w:rPr>
        <w:t xml:space="preserve"> bioclimatic conditions of the E</w:t>
      </w:r>
      <w:r w:rsidRPr="00BF5F64">
        <w:rPr>
          <w:color w:val="000000"/>
          <w:sz w:val="22"/>
          <w:szCs w:val="22"/>
          <w:lang w:val="en-US"/>
        </w:rPr>
        <w:t xml:space="preserve">lbrus and </w:t>
      </w:r>
      <w:r w:rsidR="002D4CA7" w:rsidRPr="00BF5F64">
        <w:rPr>
          <w:color w:val="000000"/>
          <w:sz w:val="22"/>
          <w:szCs w:val="22"/>
          <w:lang w:val="en-US"/>
        </w:rPr>
        <w:t>Terek</w:t>
      </w:r>
      <w:r w:rsidRPr="00BF5F64">
        <w:rPr>
          <w:color w:val="000000"/>
          <w:sz w:val="22"/>
          <w:szCs w:val="22"/>
          <w:lang w:val="en-US"/>
        </w:rPr>
        <w:t xml:space="preserve"> variants of vertical zonation within Kabardin</w:t>
      </w:r>
      <w:r w:rsidR="002D4CA7" w:rsidRPr="00BF5F64">
        <w:rPr>
          <w:color w:val="000000"/>
          <w:sz w:val="22"/>
          <w:szCs w:val="22"/>
          <w:lang w:val="en-US"/>
        </w:rPr>
        <w:t xml:space="preserve">-Balkaria </w:t>
      </w:r>
      <w:r w:rsidRPr="00BF5F64">
        <w:rPr>
          <w:color w:val="000000"/>
          <w:sz w:val="22"/>
          <w:szCs w:val="22"/>
          <w:lang w:val="en-US"/>
        </w:rPr>
        <w:t xml:space="preserve">is </w:t>
      </w:r>
      <w:r w:rsidR="002D4CA7" w:rsidRPr="00BF5F64">
        <w:rPr>
          <w:color w:val="000000"/>
          <w:sz w:val="22"/>
          <w:szCs w:val="22"/>
          <w:lang w:val="en-US"/>
        </w:rPr>
        <w:t>presented. The authors</w:t>
      </w:r>
      <w:r w:rsidRPr="00BF5F64">
        <w:rPr>
          <w:color w:val="000000"/>
          <w:sz w:val="22"/>
          <w:szCs w:val="22"/>
          <w:lang w:val="en-US"/>
        </w:rPr>
        <w:t xml:space="preserve"> determined,</w:t>
      </w:r>
      <w:r w:rsidR="002D4CA7" w:rsidRPr="00BF5F64">
        <w:rPr>
          <w:color w:val="000000"/>
          <w:sz w:val="22"/>
          <w:szCs w:val="22"/>
          <w:lang w:val="en-US"/>
        </w:rPr>
        <w:t xml:space="preserve"> that</w:t>
      </w:r>
      <w:r w:rsidRPr="00BF5F64">
        <w:rPr>
          <w:color w:val="000000"/>
          <w:sz w:val="22"/>
          <w:szCs w:val="22"/>
          <w:lang w:val="en-US"/>
        </w:rPr>
        <w:t xml:space="preserve"> the peculiarities of the discussed variants of vertical zonation have a pronounced effect on the soil-covering in the territory under studies, and are manifested in formation and distribution of the studied soil types and in their biological characters.</w:t>
      </w:r>
    </w:p>
    <w:p w:rsidR="00284345" w:rsidRPr="00BF5F64" w:rsidRDefault="00284345" w:rsidP="00071EB1">
      <w:pPr>
        <w:ind w:firstLine="284"/>
        <w:rPr>
          <w:color w:val="000000"/>
          <w:sz w:val="22"/>
          <w:szCs w:val="22"/>
          <w:lang w:val="en-US"/>
        </w:rPr>
      </w:pPr>
    </w:p>
    <w:p w:rsidR="00284345" w:rsidRPr="00BF5F64" w:rsidRDefault="00284345" w:rsidP="00071EB1">
      <w:pPr>
        <w:ind w:firstLine="284"/>
        <w:rPr>
          <w:color w:val="000000"/>
          <w:sz w:val="22"/>
          <w:szCs w:val="22"/>
          <w:lang w:val="en-US"/>
        </w:rPr>
      </w:pPr>
      <w:r w:rsidRPr="00BF5F64">
        <w:rPr>
          <w:b/>
          <w:color w:val="000000"/>
          <w:sz w:val="22"/>
          <w:szCs w:val="22"/>
          <w:lang w:val="en-US"/>
        </w:rPr>
        <w:t>Key words:</w:t>
      </w:r>
      <w:r w:rsidRPr="00BF5F64">
        <w:rPr>
          <w:i/>
          <w:color w:val="000000"/>
          <w:sz w:val="22"/>
          <w:szCs w:val="22"/>
          <w:lang w:val="en-US"/>
        </w:rPr>
        <w:t xml:space="preserve"> </w:t>
      </w:r>
      <w:r w:rsidRPr="00BF5F64">
        <w:rPr>
          <w:color w:val="000000"/>
          <w:sz w:val="22"/>
          <w:szCs w:val="22"/>
          <w:lang w:val="en-US"/>
        </w:rPr>
        <w:t xml:space="preserve">variants of vertical zonation, automorphic soils, enzymatic activity, urease, phosphatase, invertase, catalase, dehydrogenase.  </w:t>
      </w:r>
    </w:p>
    <w:p w:rsidR="00284345" w:rsidRPr="00D2769B" w:rsidRDefault="00284345" w:rsidP="00071EB1">
      <w:pPr>
        <w:ind w:firstLine="284"/>
        <w:jc w:val="both"/>
        <w:rPr>
          <w:color w:val="000000"/>
          <w:sz w:val="24"/>
          <w:szCs w:val="24"/>
          <w:lang w:val="en-US"/>
        </w:rPr>
      </w:pPr>
    </w:p>
    <w:p w:rsidR="00284345" w:rsidRPr="00BF5F64" w:rsidRDefault="00284345" w:rsidP="00071EB1">
      <w:pPr>
        <w:jc w:val="center"/>
        <w:rPr>
          <w:b/>
          <w:color w:val="000000"/>
          <w:sz w:val="24"/>
          <w:szCs w:val="24"/>
        </w:rPr>
      </w:pPr>
      <w:r w:rsidRPr="00BF5F64">
        <w:rPr>
          <w:b/>
          <w:color w:val="000000"/>
          <w:sz w:val="24"/>
          <w:szCs w:val="24"/>
        </w:rPr>
        <w:t>ЛИТЕРАТУРА</w:t>
      </w:r>
    </w:p>
    <w:p w:rsidR="00284345" w:rsidRPr="00BF5F64" w:rsidRDefault="00284345" w:rsidP="00071EB1">
      <w:pPr>
        <w:ind w:firstLine="284"/>
        <w:jc w:val="both"/>
        <w:rPr>
          <w:color w:val="000000"/>
          <w:sz w:val="24"/>
          <w:szCs w:val="24"/>
        </w:rPr>
      </w:pP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t>Молчанов Э.Н., Калмаков В.Д., Романова А.К. и др.</w:t>
      </w:r>
      <w:r w:rsidRPr="00BF5F64">
        <w:rPr>
          <w:color w:val="000000"/>
          <w:sz w:val="24"/>
          <w:szCs w:val="24"/>
        </w:rPr>
        <w:t xml:space="preserve"> Почвенная карта Кабардино-Балкарской АССР. Новосибирск: Роскартография, 1984.</w:t>
      </w: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t xml:space="preserve">Темботов А.К. </w:t>
      </w:r>
      <w:r w:rsidRPr="00BF5F64">
        <w:rPr>
          <w:color w:val="000000"/>
          <w:sz w:val="24"/>
          <w:szCs w:val="24"/>
        </w:rPr>
        <w:t>География млекопитающих Северного Кавказа. Нальчик: Эльбрус, 1972. 245 с.</w:t>
      </w: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t>Керефов К.Н., Фиапшев Б.Х.</w:t>
      </w:r>
      <w:r w:rsidRPr="00BF5F64">
        <w:rPr>
          <w:color w:val="000000"/>
          <w:sz w:val="24"/>
          <w:szCs w:val="24"/>
        </w:rPr>
        <w:t xml:space="preserve"> Почвы степной зоны Кабардино-Балкарской АССР. Нальчик: Кабардино-Балкарское книжное издательство, 1966. 100 с.</w:t>
      </w: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t>Ашабоков Б.А., Федченко Л.М., Калов Х.М., Бисчоков Р.М., Богаченко Е.М.</w:t>
      </w:r>
      <w:r w:rsidRPr="00BF5F64">
        <w:rPr>
          <w:color w:val="000000"/>
          <w:sz w:val="24"/>
          <w:szCs w:val="24"/>
        </w:rPr>
        <w:t xml:space="preserve"> Анализ и прогноз изменения климата в Кабардино-Балкарской </w:t>
      </w:r>
      <w:r w:rsidRPr="00BF5F64">
        <w:rPr>
          <w:caps/>
          <w:color w:val="000000"/>
          <w:sz w:val="24"/>
          <w:szCs w:val="24"/>
        </w:rPr>
        <w:t>р</w:t>
      </w:r>
      <w:r w:rsidRPr="00BF5F64">
        <w:rPr>
          <w:color w:val="000000"/>
          <w:sz w:val="24"/>
          <w:szCs w:val="24"/>
        </w:rPr>
        <w:t xml:space="preserve">еспублике. Нальчик: Кабардино-Балкарская государственная сельскохозяйственная академия, 2005. 150 с. </w:t>
      </w:r>
    </w:p>
    <w:p w:rsidR="00284345" w:rsidRPr="00BF5F64" w:rsidRDefault="00284345" w:rsidP="000C0282">
      <w:pPr>
        <w:numPr>
          <w:ilvl w:val="0"/>
          <w:numId w:val="5"/>
        </w:numPr>
        <w:tabs>
          <w:tab w:val="clear" w:pos="869"/>
          <w:tab w:val="num" w:pos="720"/>
        </w:tabs>
        <w:ind w:left="0" w:firstLine="284"/>
        <w:jc w:val="both"/>
        <w:rPr>
          <w:color w:val="000000"/>
          <w:spacing w:val="4"/>
          <w:sz w:val="24"/>
          <w:szCs w:val="24"/>
        </w:rPr>
      </w:pPr>
      <w:r w:rsidRPr="00BF5F64">
        <w:rPr>
          <w:i/>
          <w:color w:val="000000"/>
          <w:spacing w:val="4"/>
          <w:sz w:val="24"/>
          <w:szCs w:val="24"/>
        </w:rPr>
        <w:t xml:space="preserve">Улигова Т.С., Хежева Ф.В., Темботов Р.Х. </w:t>
      </w:r>
      <w:r w:rsidRPr="00BF5F64">
        <w:rPr>
          <w:color w:val="000000"/>
          <w:spacing w:val="4"/>
          <w:sz w:val="24"/>
          <w:szCs w:val="24"/>
        </w:rPr>
        <w:t>Ферментативная активность в ген</w:t>
      </w:r>
      <w:r w:rsidRPr="00BF5F64">
        <w:rPr>
          <w:color w:val="000000"/>
          <w:spacing w:val="4"/>
          <w:sz w:val="24"/>
          <w:szCs w:val="24"/>
        </w:rPr>
        <w:t>е</w:t>
      </w:r>
      <w:r w:rsidRPr="00BF5F64">
        <w:rPr>
          <w:color w:val="000000"/>
          <w:spacing w:val="4"/>
          <w:sz w:val="24"/>
          <w:szCs w:val="24"/>
        </w:rPr>
        <w:t>тических горизонтах почв степной зоны терского варианта поясности Кабардино-</w:t>
      </w:r>
      <w:r w:rsidRPr="00BF5F64">
        <w:rPr>
          <w:color w:val="000000"/>
          <w:spacing w:val="2"/>
          <w:sz w:val="24"/>
          <w:szCs w:val="24"/>
        </w:rPr>
        <w:t xml:space="preserve">Балкарии </w:t>
      </w:r>
      <w:r w:rsidRPr="00BF5F64">
        <w:rPr>
          <w:color w:val="000000"/>
          <w:sz w:val="24"/>
          <w:szCs w:val="24"/>
        </w:rPr>
        <w:t xml:space="preserve">// Труды Кубанского государственного аграрного университета, 2011. № 6 (33). </w:t>
      </w:r>
      <w:r w:rsidRPr="00BF5F64">
        <w:rPr>
          <w:color w:val="000000"/>
          <w:spacing w:val="4"/>
          <w:sz w:val="24"/>
          <w:szCs w:val="24"/>
        </w:rPr>
        <w:t>С. 72-77.</w:t>
      </w:r>
    </w:p>
    <w:p w:rsidR="00284345" w:rsidRPr="00BF5F64" w:rsidRDefault="00284345" w:rsidP="000C0282">
      <w:pPr>
        <w:numPr>
          <w:ilvl w:val="0"/>
          <w:numId w:val="5"/>
        </w:numPr>
        <w:tabs>
          <w:tab w:val="clear" w:pos="869"/>
          <w:tab w:val="num" w:pos="720"/>
        </w:tabs>
        <w:ind w:left="0" w:firstLine="284"/>
        <w:jc w:val="both"/>
        <w:rPr>
          <w:color w:val="000000"/>
          <w:spacing w:val="4"/>
          <w:sz w:val="24"/>
          <w:szCs w:val="24"/>
        </w:rPr>
      </w:pPr>
      <w:r w:rsidRPr="00BF5F64">
        <w:rPr>
          <w:color w:val="000000"/>
          <w:spacing w:val="2"/>
          <w:sz w:val="24"/>
          <w:szCs w:val="24"/>
        </w:rPr>
        <w:t>ГОСТ 17.4.4.02-84. Методы отбора и подготовки проб для химического, бакт</w:t>
      </w:r>
      <w:r w:rsidRPr="00BF5F64">
        <w:rPr>
          <w:color w:val="000000"/>
          <w:spacing w:val="2"/>
          <w:sz w:val="24"/>
          <w:szCs w:val="24"/>
        </w:rPr>
        <w:t>е</w:t>
      </w:r>
      <w:r w:rsidRPr="00BF5F64">
        <w:rPr>
          <w:color w:val="000000"/>
          <w:spacing w:val="2"/>
          <w:sz w:val="24"/>
          <w:szCs w:val="24"/>
        </w:rPr>
        <w:t>риологического, гельминтологического анализа. М.: Госком СССР по стандартам, 1985.</w:t>
      </w:r>
      <w:r w:rsidRPr="00BF5F64">
        <w:rPr>
          <w:color w:val="000000"/>
          <w:spacing w:val="4"/>
          <w:sz w:val="24"/>
          <w:szCs w:val="24"/>
        </w:rPr>
        <w:t xml:space="preserve"> С. 1-6.</w:t>
      </w: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lastRenderedPageBreak/>
        <w:t>Казеев К.Ш., Колесников С.И., Вальков В.Ф.</w:t>
      </w:r>
      <w:r w:rsidRPr="00BF5F64">
        <w:rPr>
          <w:color w:val="000000"/>
          <w:sz w:val="24"/>
          <w:szCs w:val="24"/>
        </w:rPr>
        <w:t xml:space="preserve"> Биологическая диагностика и индик</w:t>
      </w:r>
      <w:r w:rsidRPr="00BF5F64">
        <w:rPr>
          <w:color w:val="000000"/>
          <w:sz w:val="24"/>
          <w:szCs w:val="24"/>
        </w:rPr>
        <w:t>а</w:t>
      </w:r>
      <w:r w:rsidRPr="00BF5F64">
        <w:rPr>
          <w:color w:val="000000"/>
          <w:sz w:val="24"/>
          <w:szCs w:val="24"/>
        </w:rPr>
        <w:t>ция почв: методология и методы исследований. Ростов-на-Дону: Изд-во Рост. ун-та, 2003. 204 с.</w:t>
      </w: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t>Гапонюк Э.И., Малахов С.В.</w:t>
      </w:r>
      <w:r w:rsidRPr="00BF5F64">
        <w:rPr>
          <w:color w:val="000000"/>
          <w:sz w:val="24"/>
          <w:szCs w:val="24"/>
        </w:rPr>
        <w:t xml:space="preserve"> Комплексная система показателей экологического м</w:t>
      </w:r>
      <w:r w:rsidRPr="00BF5F64">
        <w:rPr>
          <w:color w:val="000000"/>
          <w:sz w:val="24"/>
          <w:szCs w:val="24"/>
        </w:rPr>
        <w:t>о</w:t>
      </w:r>
      <w:r w:rsidRPr="00BF5F64">
        <w:rPr>
          <w:color w:val="000000"/>
          <w:sz w:val="24"/>
          <w:szCs w:val="24"/>
        </w:rPr>
        <w:t xml:space="preserve">ниторинга почв // Труды 4-го Всесоюзного совещания. Обнинск, июнь </w:t>
      </w:r>
      <w:smartTag w:uri="urn:schemas-microsoft-com:office:smarttags" w:element="metricconverter">
        <w:smartTagPr>
          <w:attr w:name="ProductID" w:val="1983. Л"/>
        </w:smartTagPr>
        <w:r w:rsidRPr="00BF5F64">
          <w:rPr>
            <w:color w:val="000000"/>
            <w:sz w:val="24"/>
            <w:szCs w:val="24"/>
          </w:rPr>
          <w:t>1983. Л</w:t>
        </w:r>
      </w:smartTag>
      <w:r w:rsidRPr="00BF5F64">
        <w:rPr>
          <w:color w:val="000000"/>
          <w:sz w:val="24"/>
          <w:szCs w:val="24"/>
        </w:rPr>
        <w:t>.: Гидром</w:t>
      </w:r>
      <w:r w:rsidRPr="00BF5F64">
        <w:rPr>
          <w:color w:val="000000"/>
          <w:sz w:val="24"/>
          <w:szCs w:val="24"/>
        </w:rPr>
        <w:t>е</w:t>
      </w:r>
      <w:r w:rsidRPr="00BF5F64">
        <w:rPr>
          <w:color w:val="000000"/>
          <w:sz w:val="24"/>
          <w:szCs w:val="24"/>
        </w:rPr>
        <w:t>теоиздат, 1985. С. 3-10.</w:t>
      </w: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t>Звягинцев Д.Г.</w:t>
      </w:r>
      <w:r w:rsidRPr="00BF5F64">
        <w:rPr>
          <w:color w:val="000000"/>
          <w:sz w:val="24"/>
          <w:szCs w:val="24"/>
        </w:rPr>
        <w:t xml:space="preserve"> Биологическая активность почв и шкалы оценки некоторых её пок</w:t>
      </w:r>
      <w:r w:rsidRPr="00BF5F64">
        <w:rPr>
          <w:color w:val="000000"/>
          <w:sz w:val="24"/>
          <w:szCs w:val="24"/>
        </w:rPr>
        <w:t>а</w:t>
      </w:r>
      <w:r w:rsidRPr="00BF5F64">
        <w:rPr>
          <w:color w:val="000000"/>
          <w:sz w:val="24"/>
          <w:szCs w:val="24"/>
        </w:rPr>
        <w:t>зателей // Почвоведение, 1978. № 10. С. 44-52.</w:t>
      </w:r>
    </w:p>
    <w:p w:rsidR="00284345" w:rsidRPr="00BF5F64" w:rsidRDefault="00284345" w:rsidP="000C0282">
      <w:pPr>
        <w:numPr>
          <w:ilvl w:val="0"/>
          <w:numId w:val="5"/>
        </w:numPr>
        <w:tabs>
          <w:tab w:val="clear" w:pos="869"/>
          <w:tab w:val="num" w:pos="720"/>
        </w:tabs>
        <w:ind w:left="0" w:firstLine="284"/>
        <w:jc w:val="both"/>
        <w:rPr>
          <w:color w:val="000000"/>
          <w:sz w:val="24"/>
          <w:szCs w:val="24"/>
        </w:rPr>
      </w:pPr>
      <w:r w:rsidRPr="00BF5F64">
        <w:rPr>
          <w:i/>
          <w:color w:val="000000"/>
          <w:sz w:val="24"/>
          <w:szCs w:val="24"/>
        </w:rPr>
        <w:t>Казеев К.Ш</w:t>
      </w:r>
      <w:r w:rsidRPr="00BF5F64">
        <w:rPr>
          <w:color w:val="000000"/>
          <w:sz w:val="24"/>
          <w:szCs w:val="24"/>
        </w:rPr>
        <w:t>. Географические закономерности изменения ферментативной активн</w:t>
      </w:r>
      <w:r w:rsidRPr="00BF5F64">
        <w:rPr>
          <w:color w:val="000000"/>
          <w:sz w:val="24"/>
          <w:szCs w:val="24"/>
        </w:rPr>
        <w:t>о</w:t>
      </w:r>
      <w:r w:rsidRPr="00BF5F64">
        <w:rPr>
          <w:color w:val="000000"/>
          <w:sz w:val="24"/>
          <w:szCs w:val="24"/>
        </w:rPr>
        <w:t>сти в почвах разных природных зон западной части Северного Кавказа // Почвы и раст</w:t>
      </w:r>
      <w:r w:rsidRPr="00BF5F64">
        <w:rPr>
          <w:color w:val="000000"/>
          <w:sz w:val="24"/>
          <w:szCs w:val="24"/>
        </w:rPr>
        <w:t>и</w:t>
      </w:r>
      <w:r w:rsidRPr="00BF5F64">
        <w:rPr>
          <w:color w:val="000000"/>
          <w:sz w:val="24"/>
          <w:szCs w:val="24"/>
        </w:rPr>
        <w:t>тельный мир горных территорий. М.: Т-во научных изданий КМК, 2009. С. 30-38.</w:t>
      </w:r>
    </w:p>
    <w:p w:rsidR="00284345" w:rsidRPr="00BF5F64" w:rsidRDefault="00284345" w:rsidP="00071EB1">
      <w:pPr>
        <w:ind w:firstLine="284"/>
        <w:jc w:val="both"/>
        <w:rPr>
          <w:color w:val="000000"/>
          <w:sz w:val="24"/>
          <w:szCs w:val="24"/>
        </w:rPr>
      </w:pPr>
    </w:p>
    <w:p w:rsidR="00F01B08" w:rsidRPr="00BF5F64" w:rsidRDefault="00F01B08" w:rsidP="00071EB1">
      <w:pPr>
        <w:ind w:firstLine="284"/>
        <w:jc w:val="both"/>
        <w:rPr>
          <w:color w:val="000000"/>
          <w:sz w:val="24"/>
          <w:szCs w:val="24"/>
        </w:rPr>
      </w:pPr>
      <w:r w:rsidRPr="00BF5F64">
        <w:rPr>
          <w:b/>
          <w:color w:val="000000"/>
          <w:sz w:val="24"/>
          <w:szCs w:val="24"/>
        </w:rPr>
        <w:t>Горобцова Ольга Николаевна</w:t>
      </w:r>
      <w:r w:rsidRPr="00BF5F64">
        <w:rPr>
          <w:color w:val="000000"/>
          <w:sz w:val="24"/>
          <w:szCs w:val="24"/>
        </w:rPr>
        <w:t>, к.б.н., с.н.с. лаборатории почвенно-экологических и</w:t>
      </w:r>
      <w:r w:rsidRPr="00BF5F64">
        <w:rPr>
          <w:color w:val="000000"/>
          <w:sz w:val="24"/>
          <w:szCs w:val="24"/>
        </w:rPr>
        <w:t>с</w:t>
      </w:r>
      <w:r w:rsidRPr="00BF5F64">
        <w:rPr>
          <w:color w:val="000000"/>
          <w:sz w:val="24"/>
          <w:szCs w:val="24"/>
        </w:rPr>
        <w:t>следований Института экологии горных территорий</w:t>
      </w:r>
      <w:bookmarkStart w:id="15" w:name="OLE_LINK1"/>
      <w:bookmarkStart w:id="16" w:name="OLE_LINK2"/>
      <w:r w:rsidR="00171787" w:rsidRPr="00BF5F64">
        <w:rPr>
          <w:color w:val="000000"/>
          <w:sz w:val="24"/>
          <w:szCs w:val="24"/>
        </w:rPr>
        <w:t xml:space="preserve"> им. А.К. Темботова</w:t>
      </w:r>
      <w:r w:rsidRPr="00BF5F64">
        <w:rPr>
          <w:color w:val="000000"/>
          <w:sz w:val="24"/>
          <w:szCs w:val="24"/>
        </w:rPr>
        <w:t xml:space="preserve"> </w:t>
      </w:r>
      <w:bookmarkEnd w:id="15"/>
      <w:bookmarkEnd w:id="16"/>
      <w:r w:rsidRPr="00BF5F64">
        <w:rPr>
          <w:color w:val="000000"/>
          <w:sz w:val="24"/>
          <w:szCs w:val="24"/>
        </w:rPr>
        <w:t>КБНЦ РАН.</w:t>
      </w:r>
    </w:p>
    <w:p w:rsidR="00F01B08" w:rsidRPr="00BF5F64" w:rsidRDefault="00F01B08" w:rsidP="00071EB1">
      <w:pPr>
        <w:ind w:firstLine="284"/>
        <w:jc w:val="both"/>
        <w:rPr>
          <w:smallCaps/>
          <w:color w:val="000000"/>
          <w:sz w:val="24"/>
          <w:szCs w:val="24"/>
        </w:rPr>
      </w:pPr>
      <w:smartTag w:uri="urn:schemas-microsoft-com:office:smarttags" w:element="metricconverter">
        <w:smartTagPr>
          <w:attr w:name="ProductID" w:val="360051, г"/>
        </w:smartTagPr>
        <w:r w:rsidRPr="00BF5F64">
          <w:rPr>
            <w:color w:val="000000"/>
            <w:sz w:val="24"/>
            <w:szCs w:val="24"/>
          </w:rPr>
          <w:t>360051, г</w:t>
        </w:r>
      </w:smartTag>
      <w:r w:rsidRPr="00BF5F64">
        <w:rPr>
          <w:color w:val="000000"/>
          <w:sz w:val="24"/>
          <w:szCs w:val="24"/>
        </w:rPr>
        <w:t>. Нальчик, ул. И. Арманд, 37-а</w:t>
      </w:r>
      <w:r w:rsidRPr="00BF5F64">
        <w:rPr>
          <w:smallCaps/>
          <w:color w:val="000000"/>
          <w:sz w:val="24"/>
          <w:szCs w:val="24"/>
        </w:rPr>
        <w:t>.</w:t>
      </w:r>
    </w:p>
    <w:p w:rsidR="00F01B08" w:rsidRPr="00D2769B" w:rsidRDefault="00F01B08" w:rsidP="00071EB1">
      <w:pPr>
        <w:ind w:firstLine="284"/>
        <w:jc w:val="both"/>
        <w:rPr>
          <w:color w:val="000000"/>
          <w:sz w:val="24"/>
          <w:szCs w:val="24"/>
          <w:lang w:val="en-US"/>
        </w:rPr>
      </w:pPr>
      <w:r w:rsidRPr="00BF5F64">
        <w:rPr>
          <w:caps/>
          <w:color w:val="000000"/>
          <w:sz w:val="24"/>
          <w:szCs w:val="24"/>
        </w:rPr>
        <w:t>т</w:t>
      </w:r>
      <w:r w:rsidRPr="00BF5F64">
        <w:rPr>
          <w:color w:val="000000"/>
          <w:sz w:val="24"/>
          <w:szCs w:val="24"/>
        </w:rPr>
        <w:t>ел</w:t>
      </w:r>
      <w:r w:rsidRPr="00D2769B">
        <w:rPr>
          <w:color w:val="000000"/>
          <w:sz w:val="24"/>
          <w:szCs w:val="24"/>
          <w:lang w:val="en-US"/>
        </w:rPr>
        <w:t>. 8 (8662) 42-24-97.</w:t>
      </w:r>
    </w:p>
    <w:p w:rsidR="00F01B08" w:rsidRPr="00D2769B" w:rsidRDefault="00F01B08" w:rsidP="00071EB1">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r w:rsidRPr="00BF5F64">
        <w:rPr>
          <w:color w:val="000000"/>
          <w:sz w:val="24"/>
          <w:szCs w:val="24"/>
          <w:u w:val="single"/>
          <w:lang w:val="en-US"/>
        </w:rPr>
        <w:t>gorobzowaon</w:t>
      </w:r>
      <w:r w:rsidRPr="00D2769B">
        <w:rPr>
          <w:color w:val="000000"/>
          <w:sz w:val="24"/>
          <w:szCs w:val="24"/>
          <w:u w:val="single"/>
          <w:lang w:val="en-US"/>
        </w:rPr>
        <w:t>@</w:t>
      </w:r>
      <w:r w:rsidRPr="00BF5F64">
        <w:rPr>
          <w:color w:val="000000"/>
          <w:sz w:val="24"/>
          <w:szCs w:val="24"/>
          <w:u w:val="single"/>
          <w:lang w:val="en-US"/>
        </w:rPr>
        <w:t>mail</w:t>
      </w:r>
      <w:r w:rsidRPr="00D2769B">
        <w:rPr>
          <w:color w:val="000000"/>
          <w:sz w:val="24"/>
          <w:szCs w:val="24"/>
          <w:u w:val="single"/>
          <w:lang w:val="en-US"/>
        </w:rPr>
        <w:t xml:space="preserve">. </w:t>
      </w:r>
      <w:r w:rsidRPr="00BF5F64">
        <w:rPr>
          <w:color w:val="000000"/>
          <w:sz w:val="24"/>
          <w:szCs w:val="24"/>
          <w:u w:val="single"/>
          <w:lang w:val="en-US"/>
        </w:rPr>
        <w:t>ru</w:t>
      </w:r>
    </w:p>
    <w:p w:rsidR="00F01B08" w:rsidRPr="00BF5F64" w:rsidRDefault="00F01B08" w:rsidP="00071EB1">
      <w:pPr>
        <w:ind w:firstLine="284"/>
        <w:jc w:val="both"/>
        <w:rPr>
          <w:color w:val="000000"/>
          <w:sz w:val="24"/>
          <w:szCs w:val="24"/>
        </w:rPr>
      </w:pPr>
      <w:r w:rsidRPr="00BF5F64">
        <w:rPr>
          <w:b/>
          <w:color w:val="000000"/>
          <w:sz w:val="24"/>
          <w:szCs w:val="24"/>
        </w:rPr>
        <w:t>Хежева Фатима Владимировна</w:t>
      </w:r>
      <w:r w:rsidRPr="00BF5F64">
        <w:rPr>
          <w:color w:val="000000"/>
          <w:sz w:val="24"/>
          <w:szCs w:val="24"/>
        </w:rPr>
        <w:t xml:space="preserve">, к.х.н., с.н.с. лаборатории почвенно-экологических исследований Института экологии горных территорий </w:t>
      </w:r>
      <w:r w:rsidR="00171787" w:rsidRPr="00BF5F64">
        <w:rPr>
          <w:color w:val="000000"/>
          <w:sz w:val="24"/>
          <w:szCs w:val="24"/>
        </w:rPr>
        <w:t xml:space="preserve">им. А.К. Темботова </w:t>
      </w:r>
      <w:r w:rsidRPr="00BF5F64">
        <w:rPr>
          <w:color w:val="000000"/>
          <w:sz w:val="24"/>
          <w:szCs w:val="24"/>
        </w:rPr>
        <w:t>КБНЦ РАН.</w:t>
      </w:r>
    </w:p>
    <w:p w:rsidR="00F01B08" w:rsidRPr="00BF5F64" w:rsidRDefault="00F01B08" w:rsidP="00071EB1">
      <w:pPr>
        <w:ind w:firstLine="284"/>
        <w:jc w:val="both"/>
        <w:rPr>
          <w:color w:val="000000"/>
          <w:sz w:val="24"/>
          <w:szCs w:val="24"/>
        </w:rPr>
      </w:pPr>
      <w:smartTag w:uri="urn:schemas-microsoft-com:office:smarttags" w:element="metricconverter">
        <w:smartTagPr>
          <w:attr w:name="ProductID" w:val="360051, г"/>
        </w:smartTagPr>
        <w:r w:rsidRPr="00BF5F64">
          <w:rPr>
            <w:color w:val="000000"/>
            <w:sz w:val="24"/>
            <w:szCs w:val="24"/>
          </w:rPr>
          <w:t>360051, г</w:t>
        </w:r>
      </w:smartTag>
      <w:r w:rsidRPr="00BF5F64">
        <w:rPr>
          <w:color w:val="000000"/>
          <w:sz w:val="24"/>
          <w:szCs w:val="24"/>
        </w:rPr>
        <w:t>. Нальчик, ул. И. Арманд, 37-а</w:t>
      </w:r>
      <w:r w:rsidRPr="00BF5F64">
        <w:rPr>
          <w:smallCaps/>
          <w:color w:val="000000"/>
          <w:sz w:val="24"/>
          <w:szCs w:val="24"/>
        </w:rPr>
        <w:t>.</w:t>
      </w:r>
    </w:p>
    <w:p w:rsidR="00F01B08" w:rsidRPr="00BF5F64" w:rsidRDefault="00F01B08" w:rsidP="00071EB1">
      <w:pPr>
        <w:ind w:firstLine="284"/>
        <w:jc w:val="both"/>
        <w:rPr>
          <w:color w:val="000000"/>
          <w:sz w:val="24"/>
          <w:szCs w:val="24"/>
          <w:lang w:val="en-US"/>
        </w:rPr>
      </w:pPr>
      <w:r w:rsidRPr="00BF5F64">
        <w:rPr>
          <w:caps/>
          <w:color w:val="000000"/>
          <w:sz w:val="24"/>
          <w:szCs w:val="24"/>
        </w:rPr>
        <w:t>т</w:t>
      </w:r>
      <w:r w:rsidRPr="00BF5F64">
        <w:rPr>
          <w:color w:val="000000"/>
          <w:sz w:val="24"/>
          <w:szCs w:val="24"/>
        </w:rPr>
        <w:t>ел</w:t>
      </w:r>
      <w:r w:rsidRPr="00BF5F64">
        <w:rPr>
          <w:color w:val="000000"/>
          <w:sz w:val="24"/>
          <w:szCs w:val="24"/>
          <w:lang w:val="en-US"/>
        </w:rPr>
        <w:t>. 8 (8662) 42-24-97.</w:t>
      </w:r>
    </w:p>
    <w:p w:rsidR="00F01B08" w:rsidRPr="00BF5F64" w:rsidRDefault="00F01B08"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him_lab@mail. ru</w:t>
      </w:r>
    </w:p>
    <w:p w:rsidR="00F01B08" w:rsidRPr="00BF5F64" w:rsidRDefault="00F01B08" w:rsidP="00071EB1">
      <w:pPr>
        <w:ind w:firstLine="284"/>
        <w:jc w:val="both"/>
        <w:rPr>
          <w:color w:val="000000"/>
          <w:sz w:val="24"/>
          <w:szCs w:val="24"/>
        </w:rPr>
      </w:pPr>
      <w:r w:rsidRPr="00BF5F64">
        <w:rPr>
          <w:b/>
          <w:color w:val="000000"/>
          <w:sz w:val="24"/>
          <w:szCs w:val="24"/>
        </w:rPr>
        <w:t>Улигова Татьяна Сахатгериевна</w:t>
      </w:r>
      <w:r w:rsidRPr="00BF5F64">
        <w:rPr>
          <w:color w:val="000000"/>
          <w:sz w:val="24"/>
          <w:szCs w:val="24"/>
        </w:rPr>
        <w:t>, с.н.с. лаборатории почвенно-экологических иссл</w:t>
      </w:r>
      <w:r w:rsidRPr="00BF5F64">
        <w:rPr>
          <w:color w:val="000000"/>
          <w:sz w:val="24"/>
          <w:szCs w:val="24"/>
        </w:rPr>
        <w:t>е</w:t>
      </w:r>
      <w:r w:rsidRPr="00BF5F64">
        <w:rPr>
          <w:color w:val="000000"/>
          <w:sz w:val="24"/>
          <w:szCs w:val="24"/>
        </w:rPr>
        <w:t xml:space="preserve">дований Института экологии горных территорий </w:t>
      </w:r>
      <w:r w:rsidR="00171787" w:rsidRPr="00BF5F64">
        <w:rPr>
          <w:color w:val="000000"/>
          <w:sz w:val="24"/>
          <w:szCs w:val="24"/>
        </w:rPr>
        <w:t xml:space="preserve">им. А.К. Темботова </w:t>
      </w:r>
      <w:r w:rsidRPr="00BF5F64">
        <w:rPr>
          <w:color w:val="000000"/>
          <w:sz w:val="24"/>
          <w:szCs w:val="24"/>
        </w:rPr>
        <w:t>КБНЦ РАН.</w:t>
      </w:r>
    </w:p>
    <w:p w:rsidR="00F01B08" w:rsidRPr="00BF5F64" w:rsidRDefault="00F01B08" w:rsidP="00071EB1">
      <w:pPr>
        <w:ind w:firstLine="284"/>
        <w:jc w:val="both"/>
        <w:rPr>
          <w:color w:val="000000"/>
          <w:sz w:val="24"/>
          <w:szCs w:val="24"/>
        </w:rPr>
      </w:pPr>
      <w:smartTag w:uri="urn:schemas-microsoft-com:office:smarttags" w:element="metricconverter">
        <w:smartTagPr>
          <w:attr w:name="ProductID" w:val="360051, г"/>
        </w:smartTagPr>
        <w:r w:rsidRPr="00BF5F64">
          <w:rPr>
            <w:color w:val="000000"/>
            <w:sz w:val="24"/>
            <w:szCs w:val="24"/>
          </w:rPr>
          <w:t>360051, г</w:t>
        </w:r>
      </w:smartTag>
      <w:r w:rsidRPr="00BF5F64">
        <w:rPr>
          <w:color w:val="000000"/>
          <w:sz w:val="24"/>
          <w:szCs w:val="24"/>
        </w:rPr>
        <w:t>. Нальчик, ул. И. Арманд, 37-а</w:t>
      </w:r>
      <w:r w:rsidRPr="00BF5F64">
        <w:rPr>
          <w:smallCaps/>
          <w:color w:val="000000"/>
          <w:sz w:val="24"/>
          <w:szCs w:val="24"/>
        </w:rPr>
        <w:t>.</w:t>
      </w:r>
      <w:r w:rsidRPr="00BF5F64">
        <w:rPr>
          <w:color w:val="000000"/>
          <w:sz w:val="24"/>
          <w:szCs w:val="24"/>
        </w:rPr>
        <w:t xml:space="preserve"> </w:t>
      </w:r>
    </w:p>
    <w:p w:rsidR="00F01B08" w:rsidRPr="00BF5F64" w:rsidRDefault="00F01B08" w:rsidP="00071EB1">
      <w:pPr>
        <w:ind w:firstLine="284"/>
        <w:jc w:val="both"/>
        <w:rPr>
          <w:color w:val="000000"/>
          <w:sz w:val="24"/>
          <w:szCs w:val="24"/>
          <w:lang w:val="en-US"/>
        </w:rPr>
      </w:pPr>
      <w:r w:rsidRPr="00BF5F64">
        <w:rPr>
          <w:caps/>
          <w:color w:val="000000"/>
          <w:sz w:val="24"/>
          <w:szCs w:val="24"/>
        </w:rPr>
        <w:t>т</w:t>
      </w:r>
      <w:r w:rsidRPr="00BF5F64">
        <w:rPr>
          <w:color w:val="000000"/>
          <w:sz w:val="24"/>
          <w:szCs w:val="24"/>
        </w:rPr>
        <w:t>ел</w:t>
      </w:r>
      <w:r w:rsidRPr="00BF5F64">
        <w:rPr>
          <w:color w:val="000000"/>
          <w:sz w:val="24"/>
          <w:szCs w:val="24"/>
          <w:lang w:val="en-US"/>
        </w:rPr>
        <w:t>. 8 (8662) 42-24-97.</w:t>
      </w:r>
    </w:p>
    <w:p w:rsidR="00F01B08" w:rsidRPr="00BF5F64" w:rsidRDefault="00F01B08"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him_lab@mail. ru</w:t>
      </w:r>
    </w:p>
    <w:p w:rsidR="00F01B08" w:rsidRPr="00BF5F64" w:rsidRDefault="00F01B08" w:rsidP="00071EB1">
      <w:pPr>
        <w:ind w:firstLine="284"/>
        <w:jc w:val="both"/>
        <w:rPr>
          <w:color w:val="000000"/>
          <w:sz w:val="24"/>
          <w:szCs w:val="24"/>
        </w:rPr>
      </w:pPr>
      <w:r w:rsidRPr="00BF5F64">
        <w:rPr>
          <w:b/>
          <w:color w:val="000000"/>
          <w:sz w:val="24"/>
          <w:szCs w:val="24"/>
        </w:rPr>
        <w:t>Темботов Рустам Хасанбиевич</w:t>
      </w:r>
      <w:r w:rsidRPr="00BF5F64">
        <w:rPr>
          <w:color w:val="000000"/>
          <w:sz w:val="24"/>
          <w:szCs w:val="24"/>
        </w:rPr>
        <w:t xml:space="preserve">, инженер-исследователь лаборатории почвенно-экологических исследований Института экологии горных территорий </w:t>
      </w:r>
      <w:r w:rsidR="00171787" w:rsidRPr="00BF5F64">
        <w:rPr>
          <w:color w:val="000000"/>
          <w:sz w:val="24"/>
          <w:szCs w:val="24"/>
        </w:rPr>
        <w:t xml:space="preserve">им. А.К. Темботова </w:t>
      </w:r>
      <w:r w:rsidRPr="00BF5F64">
        <w:rPr>
          <w:color w:val="000000"/>
          <w:sz w:val="24"/>
          <w:szCs w:val="24"/>
        </w:rPr>
        <w:t>КБНЦ РАН.</w:t>
      </w:r>
    </w:p>
    <w:p w:rsidR="00F01B08" w:rsidRPr="00BF5F64" w:rsidRDefault="00F01B08" w:rsidP="00071EB1">
      <w:pPr>
        <w:ind w:firstLine="284"/>
        <w:jc w:val="both"/>
        <w:rPr>
          <w:color w:val="000000"/>
          <w:sz w:val="24"/>
          <w:szCs w:val="24"/>
        </w:rPr>
      </w:pPr>
      <w:r w:rsidRPr="00BF5F64">
        <w:rPr>
          <w:color w:val="000000"/>
          <w:sz w:val="24"/>
          <w:szCs w:val="24"/>
        </w:rPr>
        <w:t>360051, КБР, г. Нальчик, ул. И. Арманд, 37-а.</w:t>
      </w:r>
    </w:p>
    <w:p w:rsidR="00F01B08" w:rsidRPr="00BF5F64" w:rsidRDefault="00F01B08" w:rsidP="00071EB1">
      <w:pPr>
        <w:ind w:firstLine="284"/>
        <w:jc w:val="both"/>
        <w:rPr>
          <w:color w:val="000000"/>
          <w:sz w:val="24"/>
          <w:szCs w:val="24"/>
          <w:lang w:val="en-US"/>
        </w:rPr>
      </w:pPr>
      <w:r w:rsidRPr="00BF5F64">
        <w:rPr>
          <w:caps/>
          <w:color w:val="000000"/>
          <w:sz w:val="24"/>
          <w:szCs w:val="24"/>
        </w:rPr>
        <w:t>т</w:t>
      </w:r>
      <w:r w:rsidRPr="00BF5F64">
        <w:rPr>
          <w:color w:val="000000"/>
          <w:sz w:val="24"/>
          <w:szCs w:val="24"/>
        </w:rPr>
        <w:t>ел</w:t>
      </w:r>
      <w:r w:rsidRPr="00BF5F64">
        <w:rPr>
          <w:color w:val="000000"/>
          <w:sz w:val="24"/>
          <w:szCs w:val="24"/>
          <w:lang w:val="en-US"/>
        </w:rPr>
        <w:t>. 8 (8662) 42-24-97.</w:t>
      </w:r>
    </w:p>
    <w:p w:rsidR="00F01B08" w:rsidRPr="00BF5F64" w:rsidRDefault="00F01B08" w:rsidP="00071EB1">
      <w:pPr>
        <w:tabs>
          <w:tab w:val="left" w:pos="540"/>
          <w:tab w:val="left" w:pos="2226"/>
        </w:tabs>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him_lab@mail. ru</w:t>
      </w:r>
    </w:p>
    <w:p w:rsidR="00F01B08" w:rsidRPr="00BF5F64" w:rsidRDefault="00F01B08" w:rsidP="00071EB1">
      <w:pPr>
        <w:tabs>
          <w:tab w:val="left" w:pos="540"/>
          <w:tab w:val="left" w:pos="2226"/>
        </w:tabs>
        <w:ind w:firstLine="284"/>
        <w:jc w:val="both"/>
        <w:rPr>
          <w:color w:val="000000"/>
          <w:sz w:val="24"/>
          <w:szCs w:val="24"/>
          <w:lang w:val="en-US"/>
        </w:rPr>
      </w:pPr>
    </w:p>
    <w:p w:rsidR="00F01B08" w:rsidRPr="00BF5F64" w:rsidRDefault="00F01B08" w:rsidP="00071EB1">
      <w:pPr>
        <w:ind w:firstLine="284"/>
        <w:jc w:val="both"/>
        <w:rPr>
          <w:color w:val="000000"/>
          <w:sz w:val="24"/>
          <w:szCs w:val="24"/>
          <w:lang w:val="en-US"/>
        </w:rPr>
      </w:pPr>
      <w:r w:rsidRPr="00BF5F64">
        <w:rPr>
          <w:b/>
          <w:bCs/>
          <w:color w:val="000000"/>
          <w:sz w:val="24"/>
          <w:szCs w:val="24"/>
          <w:lang w:val="en-US"/>
        </w:rPr>
        <w:t>Gorobtsova Olga Nikolaevna,</w:t>
      </w:r>
      <w:r w:rsidRPr="00BF5F64">
        <w:rPr>
          <w:color w:val="000000"/>
          <w:sz w:val="24"/>
          <w:szCs w:val="24"/>
          <w:lang w:val="en-US"/>
        </w:rPr>
        <w:t xml:space="preserve"> candidate of biological sciences, senior staff scientist of L</w:t>
      </w:r>
      <w:r w:rsidRPr="00BF5F64">
        <w:rPr>
          <w:color w:val="000000"/>
          <w:sz w:val="24"/>
          <w:szCs w:val="24"/>
          <w:lang w:val="en-US"/>
        </w:rPr>
        <w:t>a</w:t>
      </w:r>
      <w:r w:rsidRPr="00BF5F64">
        <w:rPr>
          <w:color w:val="000000"/>
          <w:sz w:val="24"/>
          <w:szCs w:val="24"/>
          <w:lang w:val="en-US"/>
        </w:rPr>
        <w:t>boratory of soil-ecological</w:t>
      </w:r>
      <w:r w:rsidRPr="00BF5F64">
        <w:rPr>
          <w:color w:val="000000"/>
          <w:lang w:val="en-US"/>
        </w:rPr>
        <w:t xml:space="preserve"> </w:t>
      </w:r>
      <w:r w:rsidRPr="00BF5F64">
        <w:rPr>
          <w:color w:val="000000"/>
          <w:sz w:val="24"/>
          <w:szCs w:val="24"/>
          <w:lang w:val="en-US"/>
        </w:rPr>
        <w:t>researches</w:t>
      </w:r>
      <w:r w:rsidRPr="00BF5F64">
        <w:rPr>
          <w:color w:val="000000"/>
          <w:lang w:val="en-US"/>
        </w:rPr>
        <w:t xml:space="preserve"> </w:t>
      </w:r>
      <w:r w:rsidRPr="00BF5F64">
        <w:rPr>
          <w:color w:val="000000"/>
          <w:sz w:val="24"/>
          <w:szCs w:val="24"/>
          <w:lang w:val="en-US"/>
        </w:rPr>
        <w:t>of Institute</w:t>
      </w:r>
      <w:r w:rsidRPr="00BF5F64">
        <w:rPr>
          <w:color w:val="000000"/>
          <w:lang w:val="en-US"/>
        </w:rPr>
        <w:t xml:space="preserve"> </w:t>
      </w:r>
      <w:r w:rsidRPr="00BF5F64">
        <w:rPr>
          <w:color w:val="000000"/>
          <w:sz w:val="24"/>
          <w:szCs w:val="24"/>
          <w:lang w:val="en-US"/>
        </w:rPr>
        <w:t xml:space="preserve">of Ecology of Mountain Territories </w:t>
      </w:r>
      <w:r w:rsidR="002D4CA7" w:rsidRPr="00BF5F64">
        <w:rPr>
          <w:color w:val="000000"/>
          <w:sz w:val="24"/>
          <w:szCs w:val="24"/>
          <w:lang w:val="en-US"/>
        </w:rPr>
        <w:t>named after</w:t>
      </w:r>
      <w:r w:rsidR="00171787" w:rsidRPr="00BF5F64">
        <w:rPr>
          <w:color w:val="000000"/>
          <w:lang w:val="en-US"/>
        </w:rPr>
        <w:t xml:space="preserve"> </w:t>
      </w:r>
      <w:r w:rsidR="00171787" w:rsidRPr="00BF5F64">
        <w:rPr>
          <w:color w:val="000000"/>
          <w:sz w:val="24"/>
          <w:szCs w:val="24"/>
          <w:lang w:val="en-US"/>
        </w:rPr>
        <w:t xml:space="preserve">A.K. Tembotov </w:t>
      </w:r>
      <w:r w:rsidRPr="00BF5F64">
        <w:rPr>
          <w:color w:val="000000"/>
          <w:sz w:val="24"/>
          <w:szCs w:val="24"/>
          <w:lang w:val="en-US"/>
        </w:rPr>
        <w:t>of KBSC of the Russian Academy of Sciences.</w:t>
      </w:r>
    </w:p>
    <w:p w:rsidR="00F01B08" w:rsidRPr="00BF5F64" w:rsidRDefault="00F01B08" w:rsidP="00071EB1">
      <w:pPr>
        <w:ind w:firstLine="284"/>
        <w:jc w:val="both"/>
        <w:rPr>
          <w:color w:val="000000"/>
          <w:sz w:val="24"/>
          <w:szCs w:val="24"/>
          <w:lang w:val="en-US"/>
        </w:rPr>
      </w:pPr>
      <w:r w:rsidRPr="00BF5F64">
        <w:rPr>
          <w:color w:val="000000"/>
          <w:sz w:val="24"/>
          <w:szCs w:val="24"/>
          <w:lang w:val="en-US"/>
        </w:rPr>
        <w:t>360051, KBR, Nalchik, 37-a, I. Armand street.</w:t>
      </w:r>
    </w:p>
    <w:p w:rsidR="00F01B08" w:rsidRPr="00BF5F64" w:rsidRDefault="00F01B08" w:rsidP="00071EB1">
      <w:pPr>
        <w:ind w:firstLine="284"/>
        <w:jc w:val="both"/>
        <w:rPr>
          <w:color w:val="000000"/>
          <w:sz w:val="24"/>
          <w:szCs w:val="24"/>
          <w:lang w:val="en-US"/>
        </w:rPr>
      </w:pPr>
      <w:r w:rsidRPr="00BF5F64">
        <w:rPr>
          <w:caps/>
          <w:color w:val="000000"/>
          <w:sz w:val="24"/>
          <w:szCs w:val="24"/>
          <w:lang w:val="en-US"/>
        </w:rPr>
        <w:t>P</w:t>
      </w:r>
      <w:r w:rsidRPr="00BF5F64">
        <w:rPr>
          <w:color w:val="000000"/>
          <w:sz w:val="24"/>
          <w:szCs w:val="24"/>
          <w:lang w:val="en-US"/>
        </w:rPr>
        <w:t>h. 8 (8662) 42-24-97.</w:t>
      </w:r>
    </w:p>
    <w:p w:rsidR="00F01B08" w:rsidRPr="00BF5F64" w:rsidRDefault="00F01B08" w:rsidP="00071EB1">
      <w:pPr>
        <w:ind w:firstLine="284"/>
        <w:jc w:val="both"/>
        <w:rPr>
          <w:color w:val="000000"/>
          <w:sz w:val="24"/>
          <w:szCs w:val="24"/>
          <w:u w:val="single"/>
          <w:lang w:val="en-US"/>
        </w:rPr>
      </w:pPr>
      <w:r w:rsidRPr="00BF5F64">
        <w:rPr>
          <w:color w:val="000000"/>
          <w:sz w:val="24"/>
          <w:szCs w:val="24"/>
          <w:lang w:val="en-US"/>
        </w:rPr>
        <w:t xml:space="preserve">E-mail: </w:t>
      </w:r>
      <w:r w:rsidRPr="00BF5F64">
        <w:rPr>
          <w:color w:val="000000"/>
          <w:sz w:val="24"/>
          <w:szCs w:val="24"/>
          <w:u w:val="single"/>
          <w:lang w:val="en-US"/>
        </w:rPr>
        <w:t>gorobzowaon@mail. ru</w:t>
      </w:r>
    </w:p>
    <w:p w:rsidR="002D4CA7" w:rsidRPr="00BF5F64" w:rsidRDefault="00F01B08" w:rsidP="002D4CA7">
      <w:pPr>
        <w:ind w:firstLine="284"/>
        <w:jc w:val="both"/>
        <w:rPr>
          <w:color w:val="000000"/>
          <w:sz w:val="24"/>
          <w:szCs w:val="24"/>
          <w:lang w:val="en-US"/>
        </w:rPr>
      </w:pPr>
      <w:r w:rsidRPr="00BF5F64">
        <w:rPr>
          <w:b/>
          <w:color w:val="000000"/>
          <w:sz w:val="24"/>
          <w:szCs w:val="24"/>
          <w:lang w:val="en-US"/>
        </w:rPr>
        <w:t>Khezheva Fatima Vladimirovna</w:t>
      </w:r>
      <w:r w:rsidRPr="00BF5F64">
        <w:rPr>
          <w:color w:val="000000"/>
          <w:sz w:val="24"/>
          <w:szCs w:val="24"/>
          <w:lang w:val="en-US"/>
        </w:rPr>
        <w:t>, candidate of chemical sciences, senior staff scientist of Laboratory of soil-ecological</w:t>
      </w:r>
      <w:r w:rsidRPr="00BF5F64">
        <w:rPr>
          <w:color w:val="000000"/>
          <w:lang w:val="en-US"/>
        </w:rPr>
        <w:t xml:space="preserve"> </w:t>
      </w:r>
      <w:r w:rsidRPr="00BF5F64">
        <w:rPr>
          <w:color w:val="000000"/>
          <w:sz w:val="24"/>
          <w:szCs w:val="24"/>
          <w:lang w:val="en-US"/>
        </w:rPr>
        <w:t>researches</w:t>
      </w:r>
      <w:r w:rsidRPr="00BF5F64">
        <w:rPr>
          <w:color w:val="000000"/>
          <w:lang w:val="en-US"/>
        </w:rPr>
        <w:t xml:space="preserve"> </w:t>
      </w:r>
      <w:r w:rsidRPr="00BF5F64">
        <w:rPr>
          <w:color w:val="000000"/>
          <w:sz w:val="24"/>
          <w:szCs w:val="24"/>
          <w:lang w:val="en-US"/>
        </w:rPr>
        <w:t>of Institute</w:t>
      </w:r>
      <w:r w:rsidRPr="00BF5F64">
        <w:rPr>
          <w:color w:val="000000"/>
          <w:lang w:val="en-US"/>
        </w:rPr>
        <w:t xml:space="preserve"> </w:t>
      </w:r>
      <w:r w:rsidRPr="00BF5F64">
        <w:rPr>
          <w:color w:val="000000"/>
          <w:sz w:val="24"/>
          <w:szCs w:val="24"/>
          <w:lang w:val="en-US"/>
        </w:rPr>
        <w:t xml:space="preserve">of Ecology of Mountain Territories </w:t>
      </w:r>
      <w:r w:rsidR="002D4CA7" w:rsidRPr="00BF5F64">
        <w:rPr>
          <w:color w:val="000000"/>
          <w:sz w:val="24"/>
          <w:szCs w:val="24"/>
          <w:lang w:val="en-US"/>
        </w:rPr>
        <w:t>named after</w:t>
      </w:r>
      <w:r w:rsidR="002D4CA7" w:rsidRPr="00BF5F64">
        <w:rPr>
          <w:color w:val="000000"/>
          <w:lang w:val="en-US"/>
        </w:rPr>
        <w:t xml:space="preserve"> </w:t>
      </w:r>
      <w:r w:rsidR="002D4CA7" w:rsidRPr="00BF5F64">
        <w:rPr>
          <w:color w:val="000000"/>
          <w:sz w:val="24"/>
          <w:szCs w:val="24"/>
          <w:lang w:val="en-US"/>
        </w:rPr>
        <w:t>A.K. Tembotov of KBSC of the Russian Academy of Sciences.</w:t>
      </w:r>
    </w:p>
    <w:p w:rsidR="00F01B08" w:rsidRPr="00BF5F64" w:rsidRDefault="00F01B08" w:rsidP="00071EB1">
      <w:pPr>
        <w:ind w:firstLine="284"/>
        <w:jc w:val="both"/>
        <w:rPr>
          <w:color w:val="000000"/>
          <w:sz w:val="24"/>
          <w:szCs w:val="24"/>
          <w:lang w:val="en-US"/>
        </w:rPr>
      </w:pPr>
      <w:r w:rsidRPr="00BF5F64">
        <w:rPr>
          <w:color w:val="000000"/>
          <w:sz w:val="24"/>
          <w:szCs w:val="24"/>
          <w:lang w:val="en-US"/>
        </w:rPr>
        <w:t>360051, KBR, Nalchik, 37-a, I. Armand street.</w:t>
      </w:r>
    </w:p>
    <w:p w:rsidR="00F01B08" w:rsidRPr="00BF5F64" w:rsidRDefault="00F01B08" w:rsidP="00071EB1">
      <w:pPr>
        <w:ind w:firstLine="284"/>
        <w:jc w:val="both"/>
        <w:rPr>
          <w:color w:val="000000"/>
          <w:sz w:val="24"/>
          <w:szCs w:val="24"/>
          <w:lang w:val="en-US"/>
        </w:rPr>
      </w:pPr>
      <w:r w:rsidRPr="00BF5F64">
        <w:rPr>
          <w:caps/>
          <w:color w:val="000000"/>
          <w:sz w:val="24"/>
          <w:szCs w:val="24"/>
          <w:lang w:val="en-US"/>
        </w:rPr>
        <w:t>P</w:t>
      </w:r>
      <w:r w:rsidRPr="00BF5F64">
        <w:rPr>
          <w:color w:val="000000"/>
          <w:sz w:val="24"/>
          <w:szCs w:val="24"/>
          <w:lang w:val="en-US"/>
        </w:rPr>
        <w:t>h. 8 (8662) 42-24-97.</w:t>
      </w:r>
    </w:p>
    <w:p w:rsidR="00F01B08" w:rsidRPr="00BF5F64" w:rsidRDefault="00F01B08"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him_lab@mail. ru</w:t>
      </w:r>
    </w:p>
    <w:p w:rsidR="002D4CA7" w:rsidRPr="00BF5F64" w:rsidRDefault="00F01B08" w:rsidP="002D4CA7">
      <w:pPr>
        <w:ind w:firstLine="284"/>
        <w:jc w:val="both"/>
        <w:rPr>
          <w:color w:val="000000"/>
          <w:sz w:val="24"/>
          <w:szCs w:val="24"/>
          <w:lang w:val="en-US"/>
        </w:rPr>
      </w:pPr>
      <w:r w:rsidRPr="00BF5F64">
        <w:rPr>
          <w:b/>
          <w:bCs/>
          <w:color w:val="000000"/>
          <w:sz w:val="24"/>
          <w:szCs w:val="24"/>
          <w:lang w:val="en-US"/>
        </w:rPr>
        <w:t>Uligova Tatyana Sahatgerievna</w:t>
      </w:r>
      <w:r w:rsidRPr="00BF5F64">
        <w:rPr>
          <w:color w:val="000000"/>
          <w:sz w:val="24"/>
          <w:szCs w:val="24"/>
          <w:lang w:val="en-US"/>
        </w:rPr>
        <w:t>, senior staff scientist of Laboratory of soil-ecological</w:t>
      </w:r>
      <w:r w:rsidRPr="00BF5F64">
        <w:rPr>
          <w:color w:val="000000"/>
          <w:lang w:val="en-US"/>
        </w:rPr>
        <w:t xml:space="preserve"> </w:t>
      </w:r>
      <w:r w:rsidRPr="00BF5F64">
        <w:rPr>
          <w:color w:val="000000"/>
          <w:sz w:val="24"/>
          <w:szCs w:val="24"/>
          <w:lang w:val="en-US"/>
        </w:rPr>
        <w:t>r</w:t>
      </w:r>
      <w:r w:rsidRPr="00BF5F64">
        <w:rPr>
          <w:color w:val="000000"/>
          <w:sz w:val="24"/>
          <w:szCs w:val="24"/>
          <w:lang w:val="en-US"/>
        </w:rPr>
        <w:t>e</w:t>
      </w:r>
      <w:r w:rsidRPr="00BF5F64">
        <w:rPr>
          <w:color w:val="000000"/>
          <w:sz w:val="24"/>
          <w:szCs w:val="24"/>
          <w:lang w:val="en-US"/>
        </w:rPr>
        <w:t>searches</w:t>
      </w:r>
      <w:r w:rsidRPr="00BF5F64">
        <w:rPr>
          <w:color w:val="000000"/>
          <w:lang w:val="en-US"/>
        </w:rPr>
        <w:t xml:space="preserve"> </w:t>
      </w:r>
      <w:r w:rsidRPr="00BF5F64">
        <w:rPr>
          <w:color w:val="000000"/>
          <w:sz w:val="24"/>
          <w:szCs w:val="24"/>
          <w:lang w:val="en-US"/>
        </w:rPr>
        <w:t>of Institute</w:t>
      </w:r>
      <w:r w:rsidRPr="00BF5F64">
        <w:rPr>
          <w:color w:val="000000"/>
          <w:lang w:val="en-US"/>
        </w:rPr>
        <w:t xml:space="preserve"> </w:t>
      </w:r>
      <w:r w:rsidRPr="00BF5F64">
        <w:rPr>
          <w:color w:val="000000"/>
          <w:sz w:val="24"/>
          <w:szCs w:val="24"/>
          <w:lang w:val="en-US"/>
        </w:rPr>
        <w:t xml:space="preserve">of Ecology of Mountain Territories </w:t>
      </w:r>
      <w:r w:rsidR="002D4CA7" w:rsidRPr="00BF5F64">
        <w:rPr>
          <w:color w:val="000000"/>
          <w:sz w:val="24"/>
          <w:szCs w:val="24"/>
          <w:lang w:val="en-US"/>
        </w:rPr>
        <w:t>named after</w:t>
      </w:r>
      <w:r w:rsidR="002D4CA7" w:rsidRPr="00BF5F64">
        <w:rPr>
          <w:color w:val="000000"/>
          <w:lang w:val="en-US"/>
        </w:rPr>
        <w:t xml:space="preserve"> </w:t>
      </w:r>
      <w:r w:rsidR="002D4CA7" w:rsidRPr="00BF5F64">
        <w:rPr>
          <w:color w:val="000000"/>
          <w:sz w:val="24"/>
          <w:szCs w:val="24"/>
          <w:lang w:val="en-US"/>
        </w:rPr>
        <w:t>A.K. Tembotov of KBSC of the Russian Academy of Sciences.</w:t>
      </w:r>
    </w:p>
    <w:p w:rsidR="00F01B08" w:rsidRPr="00BF5F64" w:rsidRDefault="00F01B08" w:rsidP="00071EB1">
      <w:pPr>
        <w:ind w:firstLine="284"/>
        <w:jc w:val="both"/>
        <w:rPr>
          <w:color w:val="000000"/>
          <w:sz w:val="24"/>
          <w:szCs w:val="24"/>
          <w:lang w:val="en-US"/>
        </w:rPr>
      </w:pPr>
      <w:r w:rsidRPr="00BF5F64">
        <w:rPr>
          <w:color w:val="000000"/>
          <w:sz w:val="24"/>
          <w:szCs w:val="24"/>
          <w:lang w:val="en-US"/>
        </w:rPr>
        <w:t>360051, KBR, Nalchik, 37-a, I. Armand street.</w:t>
      </w:r>
    </w:p>
    <w:p w:rsidR="00F01B08" w:rsidRPr="00BF5F64" w:rsidRDefault="00F01B08" w:rsidP="00071EB1">
      <w:pPr>
        <w:ind w:firstLine="284"/>
        <w:jc w:val="both"/>
        <w:rPr>
          <w:color w:val="000000"/>
          <w:sz w:val="24"/>
          <w:szCs w:val="24"/>
          <w:lang w:val="en-US"/>
        </w:rPr>
      </w:pPr>
      <w:r w:rsidRPr="00BF5F64">
        <w:rPr>
          <w:caps/>
          <w:color w:val="000000"/>
          <w:sz w:val="24"/>
          <w:szCs w:val="24"/>
          <w:lang w:val="en-US"/>
        </w:rPr>
        <w:t>P</w:t>
      </w:r>
      <w:r w:rsidRPr="00BF5F64">
        <w:rPr>
          <w:color w:val="000000"/>
          <w:sz w:val="24"/>
          <w:szCs w:val="24"/>
          <w:lang w:val="en-US"/>
        </w:rPr>
        <w:t>h. 8 (8662) 42-24-97.</w:t>
      </w:r>
    </w:p>
    <w:p w:rsidR="00F01B08" w:rsidRPr="00BF5F64" w:rsidRDefault="00F01B08"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him_lab@mail. ru</w:t>
      </w:r>
    </w:p>
    <w:p w:rsidR="002D4CA7" w:rsidRPr="00BF5F64" w:rsidRDefault="00F01B08" w:rsidP="002D4CA7">
      <w:pPr>
        <w:ind w:firstLine="284"/>
        <w:jc w:val="both"/>
        <w:rPr>
          <w:color w:val="000000"/>
          <w:sz w:val="24"/>
          <w:szCs w:val="24"/>
          <w:lang w:val="en-US"/>
        </w:rPr>
      </w:pPr>
      <w:r w:rsidRPr="00BF5F64">
        <w:rPr>
          <w:b/>
          <w:color w:val="000000"/>
          <w:sz w:val="24"/>
          <w:szCs w:val="24"/>
          <w:lang w:val="en-US"/>
        </w:rPr>
        <w:lastRenderedPageBreak/>
        <w:t>Tembotov Rustam Khasanbievich</w:t>
      </w:r>
      <w:r w:rsidRPr="00BF5F64">
        <w:rPr>
          <w:color w:val="000000"/>
          <w:sz w:val="24"/>
          <w:szCs w:val="24"/>
          <w:lang w:val="en-US"/>
        </w:rPr>
        <w:t>,</w:t>
      </w:r>
      <w:r w:rsidRPr="00BF5F64">
        <w:rPr>
          <w:color w:val="000000"/>
          <w:lang w:val="en-US"/>
        </w:rPr>
        <w:t xml:space="preserve"> </w:t>
      </w:r>
      <w:r w:rsidRPr="00BF5F64">
        <w:rPr>
          <w:color w:val="000000"/>
          <w:sz w:val="24"/>
          <w:szCs w:val="24"/>
          <w:lang w:val="en-US"/>
        </w:rPr>
        <w:t xml:space="preserve"> engineer-researcher</w:t>
      </w:r>
      <w:r w:rsidRPr="00BF5F64">
        <w:rPr>
          <w:color w:val="000000"/>
          <w:lang w:val="en-US"/>
        </w:rPr>
        <w:t xml:space="preserve"> </w:t>
      </w:r>
      <w:r w:rsidRPr="00BF5F64">
        <w:rPr>
          <w:color w:val="000000"/>
          <w:sz w:val="24"/>
          <w:szCs w:val="24"/>
          <w:lang w:val="en-US"/>
        </w:rPr>
        <w:t>of laboratory of soil-ecological r</w:t>
      </w:r>
      <w:r w:rsidRPr="00BF5F64">
        <w:rPr>
          <w:color w:val="000000"/>
          <w:sz w:val="24"/>
          <w:szCs w:val="24"/>
          <w:lang w:val="en-US"/>
        </w:rPr>
        <w:t>e</w:t>
      </w:r>
      <w:r w:rsidRPr="00BF5F64">
        <w:rPr>
          <w:color w:val="000000"/>
          <w:sz w:val="24"/>
          <w:szCs w:val="24"/>
          <w:lang w:val="en-US"/>
        </w:rPr>
        <w:t>searches of Institute</w:t>
      </w:r>
      <w:r w:rsidRPr="00BF5F64">
        <w:rPr>
          <w:color w:val="000000"/>
          <w:lang w:val="en-US"/>
        </w:rPr>
        <w:t xml:space="preserve"> </w:t>
      </w:r>
      <w:r w:rsidRPr="00BF5F64">
        <w:rPr>
          <w:color w:val="000000"/>
          <w:sz w:val="24"/>
          <w:szCs w:val="24"/>
          <w:lang w:val="en-US"/>
        </w:rPr>
        <w:t xml:space="preserve">of Ecology of Mountain Territories </w:t>
      </w:r>
      <w:r w:rsidR="002D4CA7" w:rsidRPr="00BF5F64">
        <w:rPr>
          <w:color w:val="000000"/>
          <w:sz w:val="24"/>
          <w:szCs w:val="24"/>
          <w:lang w:val="en-US"/>
        </w:rPr>
        <w:t>named after</w:t>
      </w:r>
      <w:r w:rsidR="002D4CA7" w:rsidRPr="00BF5F64">
        <w:rPr>
          <w:color w:val="000000"/>
          <w:lang w:val="en-US"/>
        </w:rPr>
        <w:t xml:space="preserve"> </w:t>
      </w:r>
      <w:r w:rsidR="002D4CA7" w:rsidRPr="00BF5F64">
        <w:rPr>
          <w:color w:val="000000"/>
          <w:sz w:val="24"/>
          <w:szCs w:val="24"/>
          <w:lang w:val="en-US"/>
        </w:rPr>
        <w:t>A.K. Tembotov of KBSC of the Russian Academy of Sciences.</w:t>
      </w:r>
    </w:p>
    <w:p w:rsidR="00F01B08" w:rsidRPr="00BF5F64" w:rsidRDefault="00F01B08" w:rsidP="00071EB1">
      <w:pPr>
        <w:ind w:firstLine="284"/>
        <w:jc w:val="both"/>
        <w:rPr>
          <w:color w:val="000000"/>
          <w:sz w:val="24"/>
          <w:szCs w:val="24"/>
          <w:lang w:val="en-US"/>
        </w:rPr>
      </w:pPr>
      <w:r w:rsidRPr="00BF5F64">
        <w:rPr>
          <w:color w:val="000000"/>
          <w:sz w:val="24"/>
          <w:szCs w:val="24"/>
          <w:lang w:val="en-US"/>
        </w:rPr>
        <w:t>360051, KBR, Nalchik, 37-a, I. Armand street.</w:t>
      </w:r>
    </w:p>
    <w:p w:rsidR="00F01B08" w:rsidRPr="00BF5F64" w:rsidRDefault="00F01B08" w:rsidP="00071EB1">
      <w:pPr>
        <w:ind w:firstLine="284"/>
        <w:jc w:val="both"/>
        <w:rPr>
          <w:color w:val="000000"/>
          <w:sz w:val="24"/>
          <w:szCs w:val="24"/>
          <w:lang w:val="en-US"/>
        </w:rPr>
      </w:pPr>
      <w:r w:rsidRPr="00BF5F64">
        <w:rPr>
          <w:caps/>
          <w:color w:val="000000"/>
          <w:sz w:val="24"/>
          <w:szCs w:val="24"/>
          <w:lang w:val="en-US"/>
        </w:rPr>
        <w:t>P</w:t>
      </w:r>
      <w:r w:rsidRPr="00BF5F64">
        <w:rPr>
          <w:color w:val="000000"/>
          <w:sz w:val="24"/>
          <w:szCs w:val="24"/>
          <w:lang w:val="en-US"/>
        </w:rPr>
        <w:t>h. 8 (8662) 42-24-97.</w:t>
      </w:r>
    </w:p>
    <w:p w:rsidR="00F01B08" w:rsidRPr="00BF5F64" w:rsidRDefault="00F01B08" w:rsidP="00071EB1">
      <w:pPr>
        <w:tabs>
          <w:tab w:val="left" w:pos="540"/>
          <w:tab w:val="left" w:pos="2226"/>
        </w:tabs>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him_lab@mail. ru</w:t>
      </w:r>
    </w:p>
    <w:p w:rsidR="00F01B08" w:rsidRPr="00BF5F64" w:rsidRDefault="00171787" w:rsidP="00071EB1">
      <w:pPr>
        <w:ind w:firstLine="284"/>
        <w:jc w:val="both"/>
        <w:rPr>
          <w:color w:val="000000"/>
          <w:sz w:val="24"/>
          <w:szCs w:val="24"/>
        </w:rPr>
      </w:pPr>
      <w:r w:rsidRPr="00BF5F64">
        <w:rPr>
          <w:color w:val="000000"/>
          <w:sz w:val="24"/>
          <w:szCs w:val="24"/>
        </w:rPr>
        <w:t>___________________________________________________________________________</w:t>
      </w:r>
    </w:p>
    <w:p w:rsidR="00F01B08" w:rsidRPr="00BF5F64" w:rsidRDefault="00F01B08" w:rsidP="00071EB1">
      <w:pPr>
        <w:ind w:firstLine="284"/>
        <w:jc w:val="both"/>
        <w:rPr>
          <w:color w:val="000000"/>
          <w:sz w:val="24"/>
          <w:szCs w:val="24"/>
        </w:rPr>
      </w:pPr>
    </w:p>
    <w:p w:rsidR="00331588" w:rsidRPr="00BF5F64" w:rsidRDefault="00331588" w:rsidP="00071EB1">
      <w:pPr>
        <w:jc w:val="both"/>
        <w:rPr>
          <w:i/>
          <w:color w:val="000000"/>
          <w:sz w:val="24"/>
          <w:szCs w:val="24"/>
        </w:rPr>
      </w:pPr>
      <w:r w:rsidRPr="00BF5F64">
        <w:rPr>
          <w:i/>
          <w:color w:val="000000"/>
          <w:sz w:val="24"/>
          <w:szCs w:val="24"/>
        </w:rPr>
        <w:t>УДК 556.51.512</w:t>
      </w:r>
    </w:p>
    <w:p w:rsidR="00331588" w:rsidRPr="00BF5F64" w:rsidRDefault="00331588" w:rsidP="00071EB1">
      <w:pPr>
        <w:jc w:val="both"/>
        <w:rPr>
          <w:bCs/>
          <w:color w:val="000000"/>
          <w:sz w:val="10"/>
          <w:szCs w:val="10"/>
        </w:rPr>
      </w:pPr>
    </w:p>
    <w:p w:rsidR="00331588" w:rsidRPr="00BF5F64" w:rsidRDefault="00331588" w:rsidP="00071EB1">
      <w:pPr>
        <w:jc w:val="center"/>
        <w:rPr>
          <w:b/>
          <w:color w:val="000000"/>
          <w:sz w:val="28"/>
          <w:szCs w:val="28"/>
        </w:rPr>
      </w:pPr>
      <w:r w:rsidRPr="00BF5F64">
        <w:rPr>
          <w:b/>
          <w:color w:val="000000"/>
          <w:sz w:val="28"/>
          <w:szCs w:val="28"/>
        </w:rPr>
        <w:t>СОПОСТАВИТЕЛЬНЫЙ АНАЛИЗ ДАННЫХ</w:t>
      </w:r>
    </w:p>
    <w:p w:rsidR="00331588" w:rsidRPr="00BF5F64" w:rsidRDefault="00331588" w:rsidP="00071EB1">
      <w:pPr>
        <w:jc w:val="center"/>
        <w:rPr>
          <w:b/>
          <w:color w:val="000000"/>
          <w:sz w:val="28"/>
          <w:szCs w:val="28"/>
        </w:rPr>
      </w:pPr>
      <w:r w:rsidRPr="00BF5F64">
        <w:rPr>
          <w:b/>
          <w:color w:val="000000"/>
          <w:sz w:val="28"/>
          <w:szCs w:val="28"/>
        </w:rPr>
        <w:t>РАДИОЛОКАЦИОННЫХ И НАЗЕМНЫХ ИЗМЕРЕНИЙ</w:t>
      </w:r>
    </w:p>
    <w:p w:rsidR="00331588" w:rsidRPr="00BF5F64" w:rsidRDefault="00331588" w:rsidP="00071EB1">
      <w:pPr>
        <w:jc w:val="center"/>
        <w:rPr>
          <w:b/>
          <w:color w:val="000000"/>
          <w:sz w:val="28"/>
          <w:szCs w:val="28"/>
        </w:rPr>
      </w:pPr>
      <w:r w:rsidRPr="00BF5F64">
        <w:rPr>
          <w:b/>
          <w:color w:val="000000"/>
          <w:sz w:val="28"/>
          <w:szCs w:val="28"/>
        </w:rPr>
        <w:t>ЛИВНЕВЫХ ОСАДКОВ</w:t>
      </w:r>
    </w:p>
    <w:p w:rsidR="00331588" w:rsidRPr="00BF5F64" w:rsidRDefault="00331588" w:rsidP="00071EB1">
      <w:pPr>
        <w:jc w:val="center"/>
        <w:rPr>
          <w:caps/>
          <w:color w:val="000000"/>
          <w:sz w:val="18"/>
          <w:szCs w:val="18"/>
        </w:rPr>
      </w:pPr>
    </w:p>
    <w:p w:rsidR="00331588" w:rsidRPr="00BF5F64" w:rsidRDefault="00331588" w:rsidP="00071EB1">
      <w:pPr>
        <w:pStyle w:val="a9"/>
        <w:jc w:val="center"/>
        <w:rPr>
          <w:b/>
          <w:color w:val="000000"/>
          <w:sz w:val="24"/>
          <w:szCs w:val="24"/>
        </w:rPr>
      </w:pPr>
      <w:r w:rsidRPr="00BF5F64">
        <w:rPr>
          <w:b/>
          <w:color w:val="000000"/>
          <w:sz w:val="24"/>
          <w:szCs w:val="24"/>
        </w:rPr>
        <w:t>В.С. ИНЮХИН, В.С. МАКИТОВ, В.В. СУСЛОВ</w:t>
      </w:r>
    </w:p>
    <w:p w:rsidR="00331588" w:rsidRPr="00BF5F64" w:rsidRDefault="00331588" w:rsidP="00071EB1">
      <w:pPr>
        <w:jc w:val="center"/>
        <w:rPr>
          <w:color w:val="000000"/>
        </w:rPr>
      </w:pPr>
    </w:p>
    <w:p w:rsidR="00331588" w:rsidRPr="00BF5F64" w:rsidRDefault="00331588" w:rsidP="00071EB1">
      <w:pPr>
        <w:jc w:val="center"/>
        <w:rPr>
          <w:color w:val="000000"/>
        </w:rPr>
      </w:pPr>
      <w:r w:rsidRPr="00BF5F64">
        <w:rPr>
          <w:color w:val="000000"/>
        </w:rPr>
        <w:t>ФГБУ Высокогорный геофизический институт.</w:t>
      </w:r>
    </w:p>
    <w:p w:rsidR="00331588" w:rsidRPr="00BF5F64" w:rsidRDefault="00331588" w:rsidP="00071EB1">
      <w:pPr>
        <w:jc w:val="center"/>
        <w:rPr>
          <w:color w:val="000000"/>
        </w:rPr>
      </w:pPr>
      <w:r w:rsidRPr="00BF5F64">
        <w:rPr>
          <w:color w:val="000000"/>
        </w:rPr>
        <w:t>360030,  КБР, г. Нальчик, пр. Ленина, 2.</w:t>
      </w:r>
    </w:p>
    <w:p w:rsidR="00331588" w:rsidRPr="00BF5F64" w:rsidRDefault="00331588" w:rsidP="00071EB1">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vgikbr</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p w:rsidR="00331588" w:rsidRPr="00BF5F64" w:rsidRDefault="00331588" w:rsidP="00071EB1">
      <w:pPr>
        <w:jc w:val="center"/>
        <w:rPr>
          <w:caps/>
          <w:color w:val="000000"/>
          <w:sz w:val="18"/>
          <w:szCs w:val="18"/>
        </w:rPr>
      </w:pPr>
    </w:p>
    <w:p w:rsidR="00331588" w:rsidRPr="00BF5F64" w:rsidRDefault="00331588" w:rsidP="00071EB1">
      <w:pPr>
        <w:pStyle w:val="a9"/>
        <w:ind w:left="284" w:right="284" w:firstLine="284"/>
        <w:jc w:val="both"/>
        <w:rPr>
          <w:i/>
          <w:color w:val="000000"/>
          <w:spacing w:val="4"/>
          <w:sz w:val="22"/>
          <w:szCs w:val="22"/>
        </w:rPr>
      </w:pPr>
      <w:r w:rsidRPr="00BF5F64">
        <w:rPr>
          <w:i/>
          <w:color w:val="000000"/>
          <w:spacing w:val="4"/>
          <w:sz w:val="22"/>
          <w:szCs w:val="22"/>
        </w:rPr>
        <w:t>Рассматриваются возможности использования наземной сети автоматических м</w:t>
      </w:r>
      <w:r w:rsidRPr="00BF5F64">
        <w:rPr>
          <w:i/>
          <w:color w:val="000000"/>
          <w:spacing w:val="4"/>
          <w:sz w:val="22"/>
          <w:szCs w:val="22"/>
        </w:rPr>
        <w:t>е</w:t>
      </w:r>
      <w:r w:rsidRPr="00BF5F64">
        <w:rPr>
          <w:i/>
          <w:color w:val="000000"/>
          <w:spacing w:val="4"/>
          <w:sz w:val="22"/>
          <w:szCs w:val="22"/>
        </w:rPr>
        <w:t>теостанций для измерения интенсивности и общего количества осадков над районами проведения радиолокационных наблюдений. Анализируется экспериментальный матер</w:t>
      </w:r>
      <w:r w:rsidRPr="00BF5F64">
        <w:rPr>
          <w:i/>
          <w:color w:val="000000"/>
          <w:spacing w:val="4"/>
          <w:sz w:val="22"/>
          <w:szCs w:val="22"/>
        </w:rPr>
        <w:t>и</w:t>
      </w:r>
      <w:r w:rsidRPr="00BF5F64">
        <w:rPr>
          <w:i/>
          <w:color w:val="000000"/>
          <w:spacing w:val="4"/>
          <w:sz w:val="22"/>
          <w:szCs w:val="22"/>
        </w:rPr>
        <w:t xml:space="preserve">ал, полученный за период с июня по август </w:t>
      </w:r>
      <w:smartTag w:uri="urn:schemas-microsoft-com:office:smarttags" w:element="metricconverter">
        <w:smartTagPr>
          <w:attr w:name="ProductID" w:val="2011 г"/>
        </w:smartTagPr>
        <w:r w:rsidRPr="00BF5F64">
          <w:rPr>
            <w:i/>
            <w:color w:val="000000"/>
            <w:spacing w:val="4"/>
            <w:sz w:val="22"/>
            <w:szCs w:val="22"/>
          </w:rPr>
          <w:t>2011 г</w:t>
        </w:r>
      </w:smartTag>
      <w:r w:rsidRPr="00BF5F64">
        <w:rPr>
          <w:i/>
          <w:color w:val="000000"/>
          <w:spacing w:val="4"/>
          <w:sz w:val="22"/>
          <w:szCs w:val="22"/>
        </w:rPr>
        <w:t>. Более детальный сопоставительный анализ данных наземных и радиолокационных измерений выполнен на примере конве</w:t>
      </w:r>
      <w:r w:rsidRPr="00BF5F64">
        <w:rPr>
          <w:i/>
          <w:color w:val="000000"/>
          <w:spacing w:val="4"/>
          <w:sz w:val="22"/>
          <w:szCs w:val="22"/>
        </w:rPr>
        <w:t>к</w:t>
      </w:r>
      <w:r w:rsidRPr="00BF5F64">
        <w:rPr>
          <w:i/>
          <w:color w:val="000000"/>
          <w:spacing w:val="4"/>
          <w:sz w:val="22"/>
          <w:szCs w:val="22"/>
        </w:rPr>
        <w:t>тивной дождевой облачности, наблюдавшейся над центральной частью Северного Ка</w:t>
      </w:r>
      <w:r w:rsidRPr="00BF5F64">
        <w:rPr>
          <w:i/>
          <w:color w:val="000000"/>
          <w:spacing w:val="4"/>
          <w:sz w:val="22"/>
          <w:szCs w:val="22"/>
        </w:rPr>
        <w:t>в</w:t>
      </w:r>
      <w:r w:rsidRPr="00BF5F64">
        <w:rPr>
          <w:i/>
          <w:color w:val="000000"/>
          <w:spacing w:val="4"/>
          <w:sz w:val="22"/>
          <w:szCs w:val="22"/>
        </w:rPr>
        <w:t xml:space="preserve">каза 25. 08. </w:t>
      </w:r>
      <w:smartTag w:uri="urn:schemas-microsoft-com:office:smarttags" w:element="metricconverter">
        <w:smartTagPr>
          <w:attr w:name="ProductID" w:val="2011 г"/>
        </w:smartTagPr>
        <w:r w:rsidRPr="00BF5F64">
          <w:rPr>
            <w:i/>
            <w:color w:val="000000"/>
            <w:spacing w:val="4"/>
            <w:sz w:val="22"/>
            <w:szCs w:val="22"/>
          </w:rPr>
          <w:t>2011 г</w:t>
        </w:r>
      </w:smartTag>
      <w:r w:rsidRPr="00BF5F64">
        <w:rPr>
          <w:i/>
          <w:color w:val="000000"/>
          <w:spacing w:val="4"/>
          <w:sz w:val="22"/>
          <w:szCs w:val="22"/>
        </w:rPr>
        <w:t xml:space="preserve">. </w:t>
      </w:r>
    </w:p>
    <w:p w:rsidR="00331588" w:rsidRPr="00BF5F64" w:rsidRDefault="00331588" w:rsidP="00071EB1">
      <w:pPr>
        <w:autoSpaceDE w:val="0"/>
        <w:autoSpaceDN w:val="0"/>
        <w:adjustRightInd w:val="0"/>
        <w:ind w:left="284" w:right="284" w:firstLine="284"/>
        <w:jc w:val="both"/>
        <w:rPr>
          <w:b/>
          <w:color w:val="000000"/>
          <w:sz w:val="22"/>
          <w:szCs w:val="22"/>
        </w:rPr>
      </w:pPr>
    </w:p>
    <w:p w:rsidR="00331588" w:rsidRPr="00BF5F64" w:rsidRDefault="00331588" w:rsidP="00071EB1">
      <w:pPr>
        <w:autoSpaceDE w:val="0"/>
        <w:autoSpaceDN w:val="0"/>
        <w:adjustRightInd w:val="0"/>
        <w:ind w:left="284" w:right="284" w:firstLine="284"/>
        <w:jc w:val="both"/>
        <w:rPr>
          <w:b/>
          <w:color w:val="000000"/>
          <w:sz w:val="22"/>
          <w:szCs w:val="22"/>
        </w:rPr>
      </w:pPr>
      <w:r w:rsidRPr="00BF5F64">
        <w:rPr>
          <w:b/>
          <w:color w:val="000000"/>
          <w:sz w:val="22"/>
          <w:szCs w:val="22"/>
        </w:rPr>
        <w:t xml:space="preserve">Ключевые слова: </w:t>
      </w:r>
      <w:r w:rsidRPr="00BF5F64">
        <w:rPr>
          <w:color w:val="000000"/>
          <w:sz w:val="22"/>
          <w:szCs w:val="22"/>
        </w:rPr>
        <w:t>автоматическая метеостанция, радиолокационные методы измерения осадков, погрешность измерения, средняя относительная ошибка измерений, максимальная относительная ошибка измерений.</w:t>
      </w:r>
      <w:r w:rsidRPr="00BF5F64">
        <w:rPr>
          <w:i/>
          <w:color w:val="000000"/>
          <w:sz w:val="22"/>
          <w:szCs w:val="22"/>
        </w:rPr>
        <w:t xml:space="preserve"> </w:t>
      </w:r>
    </w:p>
    <w:p w:rsidR="00331588" w:rsidRPr="00BF5F64" w:rsidRDefault="00331588" w:rsidP="00071EB1">
      <w:pPr>
        <w:autoSpaceDE w:val="0"/>
        <w:autoSpaceDN w:val="0"/>
        <w:adjustRightInd w:val="0"/>
        <w:ind w:firstLine="284"/>
        <w:jc w:val="both"/>
        <w:rPr>
          <w:bCs/>
          <w:color w:val="000000"/>
          <w:sz w:val="24"/>
          <w:szCs w:val="24"/>
        </w:rPr>
      </w:pPr>
    </w:p>
    <w:p w:rsidR="00331588" w:rsidRPr="00BF5F64" w:rsidRDefault="00331588" w:rsidP="00071EB1">
      <w:pPr>
        <w:jc w:val="center"/>
        <w:rPr>
          <w:b/>
          <w:color w:val="000000"/>
          <w:sz w:val="28"/>
          <w:szCs w:val="28"/>
          <w:lang w:val="en-US"/>
        </w:rPr>
      </w:pPr>
      <w:r w:rsidRPr="00BF5F64">
        <w:rPr>
          <w:b/>
          <w:color w:val="000000"/>
          <w:sz w:val="28"/>
          <w:szCs w:val="28"/>
          <w:lang w:val="en-US"/>
        </w:rPr>
        <w:t>COMPARATIVE ANLYSIS OF THE RADAR AND RAINGAGE</w:t>
      </w:r>
    </w:p>
    <w:p w:rsidR="00331588" w:rsidRPr="00BF5F64" w:rsidRDefault="002D4CA7" w:rsidP="00071EB1">
      <w:pPr>
        <w:jc w:val="center"/>
        <w:rPr>
          <w:b/>
          <w:color w:val="000000"/>
          <w:sz w:val="28"/>
          <w:szCs w:val="28"/>
          <w:lang w:val="en-US"/>
        </w:rPr>
      </w:pPr>
      <w:r w:rsidRPr="00BF5F64">
        <w:rPr>
          <w:b/>
          <w:color w:val="000000"/>
          <w:sz w:val="28"/>
          <w:szCs w:val="28"/>
          <w:lang w:val="en-US"/>
        </w:rPr>
        <w:t>NE</w:t>
      </w:r>
      <w:r w:rsidR="00331588" w:rsidRPr="00BF5F64">
        <w:rPr>
          <w:b/>
          <w:color w:val="000000"/>
          <w:sz w:val="28"/>
          <w:szCs w:val="28"/>
          <w:lang w:val="en-US"/>
        </w:rPr>
        <w:t xml:space="preserve">TWORK DATA OF THE RAIN </w:t>
      </w:r>
      <w:r w:rsidRPr="00BF5F64">
        <w:rPr>
          <w:b/>
          <w:color w:val="000000"/>
          <w:sz w:val="28"/>
          <w:szCs w:val="28"/>
          <w:lang w:val="en-US"/>
        </w:rPr>
        <w:t>SEDIMENTS</w:t>
      </w:r>
      <w:r w:rsidR="00331588" w:rsidRPr="00BF5F64">
        <w:rPr>
          <w:b/>
          <w:color w:val="000000"/>
          <w:sz w:val="28"/>
          <w:szCs w:val="28"/>
          <w:lang w:val="en-US"/>
        </w:rPr>
        <w:t xml:space="preserve"> MEASUREMENTS</w:t>
      </w:r>
    </w:p>
    <w:p w:rsidR="00331588" w:rsidRPr="00BF5F64" w:rsidRDefault="00331588" w:rsidP="00071EB1">
      <w:pPr>
        <w:jc w:val="center"/>
        <w:rPr>
          <w:caps/>
          <w:color w:val="000000"/>
          <w:sz w:val="18"/>
          <w:szCs w:val="18"/>
          <w:lang w:val="en-US"/>
        </w:rPr>
      </w:pPr>
    </w:p>
    <w:p w:rsidR="00331588" w:rsidRPr="00BF5F64" w:rsidRDefault="007366A9" w:rsidP="00071EB1">
      <w:pPr>
        <w:pStyle w:val="a9"/>
        <w:jc w:val="center"/>
        <w:rPr>
          <w:b/>
          <w:color w:val="000000"/>
          <w:sz w:val="24"/>
          <w:szCs w:val="24"/>
          <w:lang w:val="en-US"/>
        </w:rPr>
      </w:pPr>
      <w:r w:rsidRPr="00BF5F64">
        <w:rPr>
          <w:b/>
          <w:color w:val="000000"/>
          <w:sz w:val="24"/>
          <w:szCs w:val="24"/>
          <w:lang w:val="en-US"/>
        </w:rPr>
        <w:t>V.S. INY</w:t>
      </w:r>
      <w:r w:rsidR="00331588" w:rsidRPr="00BF5F64">
        <w:rPr>
          <w:b/>
          <w:color w:val="000000"/>
          <w:sz w:val="24"/>
          <w:szCs w:val="24"/>
          <w:lang w:val="en-US"/>
        </w:rPr>
        <w:t xml:space="preserve">UHIN, V.S. MAKITOV, V.V. SUSLOV </w:t>
      </w:r>
    </w:p>
    <w:p w:rsidR="00331588" w:rsidRPr="00BF5F64" w:rsidRDefault="00331588" w:rsidP="00071EB1">
      <w:pPr>
        <w:jc w:val="center"/>
        <w:rPr>
          <w:caps/>
          <w:color w:val="000000"/>
          <w:sz w:val="18"/>
          <w:szCs w:val="18"/>
          <w:lang w:val="en-US"/>
        </w:rPr>
      </w:pPr>
    </w:p>
    <w:p w:rsidR="00331588" w:rsidRPr="00BF5F64" w:rsidRDefault="00331588" w:rsidP="00071EB1">
      <w:pPr>
        <w:jc w:val="center"/>
        <w:rPr>
          <w:color w:val="000000"/>
          <w:lang w:val="en-US"/>
        </w:rPr>
      </w:pPr>
      <w:r w:rsidRPr="00BF5F64">
        <w:rPr>
          <w:color w:val="000000"/>
          <w:lang w:val="en-US"/>
        </w:rPr>
        <w:t>High-mountainous Geophysical Institute</w:t>
      </w:r>
    </w:p>
    <w:p w:rsidR="00331588" w:rsidRPr="00BF5F64" w:rsidRDefault="00331588" w:rsidP="00071EB1">
      <w:pPr>
        <w:jc w:val="center"/>
        <w:rPr>
          <w:color w:val="000000"/>
          <w:lang w:val="en-US"/>
        </w:rPr>
      </w:pPr>
      <w:r w:rsidRPr="00BF5F64">
        <w:rPr>
          <w:color w:val="000000"/>
          <w:lang w:val="en-US"/>
        </w:rPr>
        <w:t xml:space="preserve">360030, </w:t>
      </w:r>
      <w:r w:rsidR="00CF1A36" w:rsidRPr="00BF5F64">
        <w:rPr>
          <w:color w:val="000000"/>
          <w:lang w:val="en-US"/>
        </w:rPr>
        <w:t>KBR</w:t>
      </w:r>
      <w:r w:rsidRPr="00BF5F64">
        <w:rPr>
          <w:color w:val="000000"/>
          <w:lang w:val="en-US"/>
        </w:rPr>
        <w:t>, Nalchik, 2, Lenin's avenue</w:t>
      </w:r>
    </w:p>
    <w:p w:rsidR="00331588" w:rsidRPr="00BF5F64" w:rsidRDefault="00331588" w:rsidP="00071EB1">
      <w:pPr>
        <w:jc w:val="center"/>
        <w:rPr>
          <w:color w:val="000000"/>
          <w:lang w:val="en-US"/>
        </w:rPr>
      </w:pPr>
      <w:r w:rsidRPr="00BF5F64">
        <w:rPr>
          <w:color w:val="000000"/>
          <w:lang w:val="en-US"/>
        </w:rPr>
        <w:t xml:space="preserve">E-mail: </w:t>
      </w:r>
      <w:r w:rsidRPr="00BF5F64">
        <w:rPr>
          <w:color w:val="000000"/>
          <w:u w:val="single"/>
          <w:lang w:val="en-US"/>
        </w:rPr>
        <w:t>vgikbr@rambler.ru</w:t>
      </w:r>
    </w:p>
    <w:p w:rsidR="00331588" w:rsidRPr="00BF5F64" w:rsidRDefault="00331588" w:rsidP="00071EB1">
      <w:pPr>
        <w:jc w:val="center"/>
        <w:rPr>
          <w:caps/>
          <w:color w:val="000000"/>
          <w:sz w:val="18"/>
          <w:szCs w:val="18"/>
          <w:lang w:val="en-US"/>
        </w:rPr>
      </w:pPr>
    </w:p>
    <w:p w:rsidR="00331588" w:rsidRPr="00BF5F64" w:rsidRDefault="002D4CA7" w:rsidP="00071EB1">
      <w:pPr>
        <w:autoSpaceDE w:val="0"/>
        <w:autoSpaceDN w:val="0"/>
        <w:adjustRightInd w:val="0"/>
        <w:ind w:firstLine="284"/>
        <w:jc w:val="both"/>
        <w:rPr>
          <w:color w:val="000000"/>
          <w:sz w:val="22"/>
          <w:szCs w:val="22"/>
          <w:lang w:val="en-US"/>
        </w:rPr>
      </w:pPr>
      <w:r w:rsidRPr="00BF5F64">
        <w:rPr>
          <w:color w:val="000000"/>
          <w:sz w:val="22"/>
          <w:szCs w:val="22"/>
          <w:lang w:val="en-US"/>
        </w:rPr>
        <w:t xml:space="preserve">The possibilities of using </w:t>
      </w:r>
      <w:r w:rsidR="00331588" w:rsidRPr="00BF5F64">
        <w:rPr>
          <w:color w:val="000000"/>
          <w:sz w:val="22"/>
          <w:szCs w:val="22"/>
          <w:lang w:val="en-US"/>
        </w:rPr>
        <w:t xml:space="preserve"> surface network of the automatic weather stations as the raingage measur</w:t>
      </w:r>
      <w:r w:rsidR="00331588" w:rsidRPr="00BF5F64">
        <w:rPr>
          <w:color w:val="000000"/>
          <w:sz w:val="22"/>
          <w:szCs w:val="22"/>
          <w:lang w:val="en-US"/>
        </w:rPr>
        <w:t>e</w:t>
      </w:r>
      <w:r w:rsidR="00331588" w:rsidRPr="00BF5F64">
        <w:rPr>
          <w:color w:val="000000"/>
          <w:sz w:val="22"/>
          <w:szCs w:val="22"/>
          <w:lang w:val="en-US"/>
        </w:rPr>
        <w:t>ment equipment over the area of the radar observations are considered. The experimental data received since June till August 2011 are analyzed. More detail</w:t>
      </w:r>
      <w:r w:rsidR="007366A9" w:rsidRPr="00BF5F64">
        <w:rPr>
          <w:color w:val="000000"/>
          <w:sz w:val="22"/>
          <w:szCs w:val="22"/>
          <w:lang w:val="en-US"/>
        </w:rPr>
        <w:t>ed</w:t>
      </w:r>
      <w:r w:rsidR="00331588" w:rsidRPr="00BF5F64">
        <w:rPr>
          <w:color w:val="000000"/>
          <w:sz w:val="22"/>
          <w:szCs w:val="22"/>
          <w:lang w:val="en-US"/>
        </w:rPr>
        <w:t xml:space="preserve"> comparative analysis of the raingage and the r</w:t>
      </w:r>
      <w:r w:rsidR="00331588" w:rsidRPr="00BF5F64">
        <w:rPr>
          <w:color w:val="000000"/>
          <w:sz w:val="22"/>
          <w:szCs w:val="22"/>
          <w:lang w:val="en-US"/>
        </w:rPr>
        <w:t>a</w:t>
      </w:r>
      <w:r w:rsidR="00331588" w:rsidRPr="00BF5F64">
        <w:rPr>
          <w:color w:val="000000"/>
          <w:sz w:val="22"/>
          <w:szCs w:val="22"/>
          <w:lang w:val="en-US"/>
        </w:rPr>
        <w:t xml:space="preserve">dar measurements proceeded on example of the convective rain </w:t>
      </w:r>
      <w:r w:rsidR="00DD07FF" w:rsidRPr="00BF5F64">
        <w:rPr>
          <w:color w:val="000000"/>
          <w:sz w:val="22"/>
          <w:szCs w:val="22"/>
          <w:lang w:val="en-US"/>
        </w:rPr>
        <w:t xml:space="preserve">clouds </w:t>
      </w:r>
      <w:r w:rsidR="00331588" w:rsidRPr="00BF5F64">
        <w:rPr>
          <w:color w:val="000000"/>
          <w:sz w:val="22"/>
          <w:szCs w:val="22"/>
          <w:lang w:val="en-US"/>
        </w:rPr>
        <w:t xml:space="preserve"> over the central part of the North Caucasus on 25.08.2011.  </w:t>
      </w:r>
    </w:p>
    <w:p w:rsidR="00331588" w:rsidRPr="00BF5F64" w:rsidRDefault="00331588" w:rsidP="00071EB1">
      <w:pPr>
        <w:autoSpaceDE w:val="0"/>
        <w:autoSpaceDN w:val="0"/>
        <w:adjustRightInd w:val="0"/>
        <w:ind w:firstLine="284"/>
        <w:jc w:val="both"/>
        <w:rPr>
          <w:color w:val="000000"/>
          <w:sz w:val="22"/>
          <w:szCs w:val="22"/>
          <w:lang w:val="en-US"/>
        </w:rPr>
      </w:pPr>
    </w:p>
    <w:p w:rsidR="00331588" w:rsidRPr="00BF5F64" w:rsidRDefault="00331588" w:rsidP="00071EB1">
      <w:pPr>
        <w:autoSpaceDE w:val="0"/>
        <w:autoSpaceDN w:val="0"/>
        <w:adjustRightInd w:val="0"/>
        <w:ind w:firstLine="284"/>
        <w:jc w:val="both"/>
        <w:rPr>
          <w:b/>
          <w:color w:val="000000"/>
          <w:sz w:val="22"/>
          <w:szCs w:val="22"/>
          <w:lang w:val="en-US"/>
        </w:rPr>
      </w:pPr>
      <w:r w:rsidRPr="00BF5F64">
        <w:rPr>
          <w:b/>
          <w:color w:val="000000"/>
          <w:sz w:val="22"/>
          <w:szCs w:val="22"/>
          <w:lang w:val="en-US"/>
        </w:rPr>
        <w:t xml:space="preserve">Key words: </w:t>
      </w:r>
      <w:r w:rsidRPr="00BF5F64">
        <w:rPr>
          <w:color w:val="000000"/>
          <w:sz w:val="22"/>
          <w:szCs w:val="22"/>
          <w:lang w:val="en-US"/>
        </w:rPr>
        <w:t xml:space="preserve">automatic weather station, rain measurements radar </w:t>
      </w:r>
      <w:r w:rsidR="007366A9" w:rsidRPr="00BF5F64">
        <w:rPr>
          <w:color w:val="000000"/>
          <w:sz w:val="22"/>
          <w:szCs w:val="22"/>
          <w:lang w:val="en-US"/>
        </w:rPr>
        <w:t>methods, errors of measurements,</w:t>
      </w:r>
      <w:r w:rsidRPr="00BF5F64">
        <w:rPr>
          <w:color w:val="000000"/>
          <w:sz w:val="22"/>
          <w:szCs w:val="22"/>
          <w:lang w:val="en-US"/>
        </w:rPr>
        <w:t xml:space="preserve">  mean fract</w:t>
      </w:r>
      <w:r w:rsidR="00DD07FF" w:rsidRPr="00BF5F64">
        <w:rPr>
          <w:color w:val="000000"/>
          <w:sz w:val="22"/>
          <w:szCs w:val="22"/>
          <w:lang w:val="en-US"/>
        </w:rPr>
        <w:t xml:space="preserve">ional error of measurements, </w:t>
      </w:r>
      <w:r w:rsidRPr="00BF5F64">
        <w:rPr>
          <w:color w:val="000000"/>
          <w:sz w:val="22"/>
          <w:szCs w:val="22"/>
          <w:lang w:val="en-US"/>
        </w:rPr>
        <w:t xml:space="preserve"> maximum fractional error of measurements.</w:t>
      </w:r>
    </w:p>
    <w:p w:rsidR="00331588" w:rsidRPr="00BF5F64" w:rsidRDefault="00331588" w:rsidP="00071EB1">
      <w:pPr>
        <w:ind w:firstLine="284"/>
        <w:jc w:val="both"/>
        <w:rPr>
          <w:color w:val="000000"/>
          <w:sz w:val="24"/>
          <w:szCs w:val="24"/>
          <w:lang w:val="en-US"/>
        </w:rPr>
      </w:pPr>
    </w:p>
    <w:p w:rsidR="00331588" w:rsidRPr="00BF5F64" w:rsidRDefault="00331588" w:rsidP="00071EB1">
      <w:pPr>
        <w:jc w:val="center"/>
        <w:rPr>
          <w:b/>
          <w:color w:val="000000"/>
          <w:sz w:val="24"/>
          <w:szCs w:val="24"/>
        </w:rPr>
      </w:pPr>
      <w:r w:rsidRPr="00BF5F64">
        <w:rPr>
          <w:b/>
          <w:color w:val="000000"/>
          <w:sz w:val="24"/>
          <w:szCs w:val="24"/>
        </w:rPr>
        <w:t>ЛИТЕРАТУРА</w:t>
      </w:r>
    </w:p>
    <w:p w:rsidR="00331588" w:rsidRPr="00BF5F64" w:rsidRDefault="00331588" w:rsidP="00071EB1">
      <w:pPr>
        <w:ind w:firstLine="284"/>
        <w:jc w:val="both"/>
        <w:rPr>
          <w:color w:val="000000"/>
          <w:sz w:val="24"/>
          <w:szCs w:val="24"/>
        </w:rPr>
      </w:pPr>
    </w:p>
    <w:p w:rsidR="00331588" w:rsidRPr="00BF5F64" w:rsidRDefault="00331588" w:rsidP="000C0282">
      <w:pPr>
        <w:widowControl w:val="0"/>
        <w:numPr>
          <w:ilvl w:val="0"/>
          <w:numId w:val="13"/>
        </w:numPr>
        <w:tabs>
          <w:tab w:val="clear" w:pos="750"/>
          <w:tab w:val="num" w:pos="360"/>
        </w:tabs>
        <w:autoSpaceDE w:val="0"/>
        <w:autoSpaceDN w:val="0"/>
        <w:adjustRightInd w:val="0"/>
        <w:ind w:left="0" w:firstLine="284"/>
        <w:jc w:val="both"/>
        <w:rPr>
          <w:color w:val="000000"/>
          <w:sz w:val="24"/>
          <w:szCs w:val="24"/>
        </w:rPr>
      </w:pPr>
      <w:r w:rsidRPr="00BF5F64">
        <w:rPr>
          <w:i/>
          <w:color w:val="000000"/>
          <w:sz w:val="24"/>
          <w:szCs w:val="24"/>
        </w:rPr>
        <w:t>Абшаев М.Т., Инюхин В.С., Лиев К.Б</w:t>
      </w:r>
      <w:r w:rsidRPr="00BF5F64">
        <w:rPr>
          <w:color w:val="000000"/>
          <w:sz w:val="24"/>
          <w:szCs w:val="24"/>
        </w:rPr>
        <w:t>. Некоторые результаты измерения дождей р</w:t>
      </w:r>
      <w:r w:rsidRPr="00BF5F64">
        <w:rPr>
          <w:color w:val="000000"/>
          <w:sz w:val="24"/>
          <w:szCs w:val="24"/>
        </w:rPr>
        <w:t>а</w:t>
      </w:r>
      <w:r w:rsidRPr="00BF5F64">
        <w:rPr>
          <w:color w:val="000000"/>
          <w:sz w:val="24"/>
          <w:szCs w:val="24"/>
        </w:rPr>
        <w:t xml:space="preserve">диолокационными и наземными методами // Труды ВГИ, 2008. Вып. 94. С. 55-64. </w:t>
      </w:r>
    </w:p>
    <w:p w:rsidR="00331588" w:rsidRPr="00BF5F64" w:rsidRDefault="00331588" w:rsidP="000C0282">
      <w:pPr>
        <w:widowControl w:val="0"/>
        <w:numPr>
          <w:ilvl w:val="0"/>
          <w:numId w:val="13"/>
        </w:numPr>
        <w:tabs>
          <w:tab w:val="clear" w:pos="750"/>
          <w:tab w:val="num" w:pos="360"/>
        </w:tabs>
        <w:autoSpaceDE w:val="0"/>
        <w:autoSpaceDN w:val="0"/>
        <w:adjustRightInd w:val="0"/>
        <w:ind w:left="0" w:firstLine="284"/>
        <w:jc w:val="both"/>
        <w:rPr>
          <w:color w:val="000000"/>
          <w:sz w:val="24"/>
          <w:szCs w:val="24"/>
          <w:lang w:val="en-US"/>
        </w:rPr>
      </w:pPr>
      <w:r w:rsidRPr="00BF5F64">
        <w:rPr>
          <w:i/>
          <w:color w:val="000000"/>
          <w:sz w:val="24"/>
          <w:szCs w:val="24"/>
          <w:lang w:val="en-US"/>
        </w:rPr>
        <w:t>Rosenfeld D., Wolf D. B., Atlas D</w:t>
      </w:r>
      <w:r w:rsidRPr="00BF5F64">
        <w:rPr>
          <w:color w:val="000000"/>
          <w:sz w:val="24"/>
          <w:szCs w:val="24"/>
          <w:lang w:val="en-US"/>
        </w:rPr>
        <w:t>. General probability-matched between radar reflectivity and rain rate // Journal of Applied Meteorology, 1993. Vol. 32. P. 50-72.</w:t>
      </w:r>
    </w:p>
    <w:p w:rsidR="00331588" w:rsidRPr="00BF5F64" w:rsidRDefault="00331588" w:rsidP="000C0282">
      <w:pPr>
        <w:widowControl w:val="0"/>
        <w:numPr>
          <w:ilvl w:val="0"/>
          <w:numId w:val="13"/>
        </w:numPr>
        <w:tabs>
          <w:tab w:val="clear" w:pos="750"/>
          <w:tab w:val="num" w:pos="360"/>
        </w:tabs>
        <w:autoSpaceDE w:val="0"/>
        <w:autoSpaceDN w:val="0"/>
        <w:adjustRightInd w:val="0"/>
        <w:ind w:left="0" w:firstLine="284"/>
        <w:jc w:val="both"/>
        <w:rPr>
          <w:color w:val="000000"/>
          <w:sz w:val="24"/>
          <w:szCs w:val="24"/>
          <w:lang w:val="en-US"/>
        </w:rPr>
      </w:pPr>
      <w:r w:rsidRPr="00BF5F64">
        <w:rPr>
          <w:i/>
          <w:color w:val="000000"/>
          <w:sz w:val="24"/>
          <w:szCs w:val="24"/>
          <w:lang w:val="en-US"/>
        </w:rPr>
        <w:lastRenderedPageBreak/>
        <w:t>Crosson W.L., Duchon C.E., Raghavan R., Goodman S.J.</w:t>
      </w:r>
      <w:r w:rsidRPr="00BF5F64">
        <w:rPr>
          <w:color w:val="000000"/>
          <w:sz w:val="24"/>
          <w:szCs w:val="24"/>
          <w:lang w:val="en-US"/>
        </w:rPr>
        <w:t xml:space="preserve"> </w:t>
      </w:r>
      <w:r w:rsidRPr="00BF5F64">
        <w:rPr>
          <w:bCs/>
          <w:color w:val="000000"/>
          <w:sz w:val="24"/>
          <w:szCs w:val="24"/>
          <w:lang w:val="en-US"/>
        </w:rPr>
        <w:t>Assessment of rainfall est</w:t>
      </w:r>
      <w:r w:rsidRPr="00BF5F64">
        <w:rPr>
          <w:bCs/>
          <w:color w:val="000000"/>
          <w:sz w:val="24"/>
          <w:szCs w:val="24"/>
          <w:lang w:val="en-US"/>
        </w:rPr>
        <w:t>i</w:t>
      </w:r>
      <w:r w:rsidRPr="00BF5F64">
        <w:rPr>
          <w:bCs/>
          <w:color w:val="000000"/>
          <w:sz w:val="24"/>
          <w:szCs w:val="24"/>
          <w:lang w:val="en-US"/>
        </w:rPr>
        <w:t xml:space="preserve">mates using a standard </w:t>
      </w:r>
      <w:r w:rsidRPr="00BF5F64">
        <w:rPr>
          <w:bCs/>
          <w:i/>
          <w:iCs/>
          <w:color w:val="000000"/>
          <w:sz w:val="24"/>
          <w:szCs w:val="24"/>
          <w:lang w:val="en-US"/>
        </w:rPr>
        <w:t xml:space="preserve">Z–R </w:t>
      </w:r>
      <w:r w:rsidRPr="00BF5F64">
        <w:rPr>
          <w:bCs/>
          <w:color w:val="000000"/>
          <w:sz w:val="24"/>
          <w:szCs w:val="24"/>
          <w:lang w:val="en-US"/>
        </w:rPr>
        <w:t>relationship and the probability matching method applied to comp</w:t>
      </w:r>
      <w:r w:rsidRPr="00BF5F64">
        <w:rPr>
          <w:bCs/>
          <w:color w:val="000000"/>
          <w:sz w:val="24"/>
          <w:szCs w:val="24"/>
          <w:lang w:val="en-US"/>
        </w:rPr>
        <w:t>o</w:t>
      </w:r>
      <w:r w:rsidRPr="00BF5F64">
        <w:rPr>
          <w:bCs/>
          <w:color w:val="000000"/>
          <w:sz w:val="24"/>
          <w:szCs w:val="24"/>
          <w:lang w:val="en-US"/>
        </w:rPr>
        <w:t xml:space="preserve">site radar data in central Florida // </w:t>
      </w:r>
      <w:r w:rsidRPr="00BF5F64">
        <w:rPr>
          <w:color w:val="000000"/>
          <w:sz w:val="24"/>
          <w:szCs w:val="24"/>
          <w:lang w:val="en-US"/>
        </w:rPr>
        <w:t xml:space="preserve">Journal of Applied Meteorology. 1996. Vol. 35. P. 1203-1219.    </w:t>
      </w:r>
    </w:p>
    <w:p w:rsidR="00331588" w:rsidRPr="00BF5F64" w:rsidRDefault="00331588" w:rsidP="000C0282">
      <w:pPr>
        <w:numPr>
          <w:ilvl w:val="0"/>
          <w:numId w:val="12"/>
        </w:numPr>
        <w:ind w:left="0" w:firstLine="284"/>
        <w:jc w:val="both"/>
        <w:rPr>
          <w:color w:val="000000"/>
          <w:sz w:val="24"/>
          <w:szCs w:val="24"/>
        </w:rPr>
      </w:pPr>
      <w:r w:rsidRPr="00BF5F64">
        <w:rPr>
          <w:i/>
          <w:color w:val="000000"/>
          <w:sz w:val="24"/>
          <w:szCs w:val="24"/>
        </w:rPr>
        <w:t>Инюхин В.С., Лиев К.Б., Малкаров А.С., Суслов В.В</w:t>
      </w:r>
      <w:r w:rsidRPr="00BF5F64">
        <w:rPr>
          <w:color w:val="000000"/>
          <w:sz w:val="24"/>
          <w:szCs w:val="24"/>
        </w:rPr>
        <w:t>. К вопросу о точности радиол</w:t>
      </w:r>
      <w:r w:rsidRPr="00BF5F64">
        <w:rPr>
          <w:color w:val="000000"/>
          <w:sz w:val="24"/>
          <w:szCs w:val="24"/>
        </w:rPr>
        <w:t>о</w:t>
      </w:r>
      <w:r w:rsidRPr="00BF5F64">
        <w:rPr>
          <w:color w:val="000000"/>
          <w:sz w:val="24"/>
          <w:szCs w:val="24"/>
        </w:rPr>
        <w:t>кационных измерений суммарных осадков // Известия КБНЦ РАН, 2011. № 3. С. 36-43.</w:t>
      </w:r>
    </w:p>
    <w:p w:rsidR="00331588" w:rsidRPr="00BF5F64" w:rsidRDefault="00331588" w:rsidP="000C0282">
      <w:pPr>
        <w:numPr>
          <w:ilvl w:val="0"/>
          <w:numId w:val="12"/>
        </w:numPr>
        <w:ind w:left="0" w:firstLine="284"/>
        <w:jc w:val="both"/>
        <w:rPr>
          <w:color w:val="000000"/>
          <w:sz w:val="24"/>
          <w:szCs w:val="24"/>
          <w:lang w:val="en-US"/>
        </w:rPr>
      </w:pPr>
      <w:r w:rsidRPr="00BF5F64">
        <w:rPr>
          <w:i/>
          <w:color w:val="000000"/>
          <w:sz w:val="24"/>
          <w:szCs w:val="24"/>
          <w:lang w:val="en-US"/>
        </w:rPr>
        <w:t>Kirstetter P-E., Delrieu G., Boudevillain B., Obled C</w:t>
      </w:r>
      <w:r w:rsidRPr="00BF5F64">
        <w:rPr>
          <w:color w:val="000000"/>
          <w:sz w:val="24"/>
          <w:szCs w:val="24"/>
          <w:lang w:val="en-US"/>
        </w:rPr>
        <w:t>.  Toward an error model for radar quantitative precipitation estimation in the Cevennes–Vivarais region, France // Journal of H</w:t>
      </w:r>
      <w:r w:rsidRPr="00BF5F64">
        <w:rPr>
          <w:color w:val="000000"/>
          <w:sz w:val="24"/>
          <w:szCs w:val="24"/>
          <w:lang w:val="en-US"/>
        </w:rPr>
        <w:t>y</w:t>
      </w:r>
      <w:r w:rsidRPr="00BF5F64">
        <w:rPr>
          <w:color w:val="000000"/>
          <w:sz w:val="24"/>
          <w:szCs w:val="24"/>
          <w:lang w:val="en-US"/>
        </w:rPr>
        <w:t>drology, 2010. Vol. 394. P. 28-41.</w:t>
      </w:r>
    </w:p>
    <w:p w:rsidR="00331588" w:rsidRPr="00BF5F64" w:rsidRDefault="00331588" w:rsidP="000C0282">
      <w:pPr>
        <w:numPr>
          <w:ilvl w:val="0"/>
          <w:numId w:val="12"/>
        </w:numPr>
        <w:ind w:left="0" w:firstLine="284"/>
        <w:jc w:val="both"/>
        <w:rPr>
          <w:color w:val="000000"/>
          <w:sz w:val="24"/>
          <w:szCs w:val="24"/>
        </w:rPr>
      </w:pPr>
      <w:r w:rsidRPr="00BF5F64">
        <w:rPr>
          <w:i/>
          <w:color w:val="000000"/>
          <w:sz w:val="24"/>
          <w:szCs w:val="24"/>
        </w:rPr>
        <w:t>Краус Т.В., Шоу В., Синькевич А.Л., Макитов В.С</w:t>
      </w:r>
      <w:r w:rsidRPr="00BF5F64">
        <w:rPr>
          <w:color w:val="000000"/>
          <w:sz w:val="24"/>
          <w:szCs w:val="24"/>
        </w:rPr>
        <w:t>. Воздействия на облака в Индии, физическая и статистическая оценка результатов // Метеорология и гидрология, 2006. № 7. С. 24-33.</w:t>
      </w:r>
    </w:p>
    <w:p w:rsidR="00331588" w:rsidRPr="00BF5F64" w:rsidRDefault="00331588" w:rsidP="00071EB1">
      <w:pPr>
        <w:autoSpaceDE w:val="0"/>
        <w:autoSpaceDN w:val="0"/>
        <w:adjustRightInd w:val="0"/>
        <w:ind w:firstLine="284"/>
        <w:jc w:val="both"/>
        <w:rPr>
          <w:bCs/>
          <w:color w:val="000000"/>
          <w:sz w:val="24"/>
          <w:szCs w:val="24"/>
        </w:rPr>
      </w:pPr>
    </w:p>
    <w:p w:rsidR="00331588" w:rsidRPr="00BF5F64" w:rsidRDefault="00331588" w:rsidP="00071EB1">
      <w:pPr>
        <w:ind w:firstLine="284"/>
        <w:jc w:val="both"/>
        <w:rPr>
          <w:color w:val="000000"/>
          <w:sz w:val="24"/>
          <w:szCs w:val="24"/>
        </w:rPr>
      </w:pPr>
      <w:r w:rsidRPr="00BF5F64">
        <w:rPr>
          <w:b/>
          <w:color w:val="000000"/>
          <w:sz w:val="24"/>
          <w:szCs w:val="24"/>
        </w:rPr>
        <w:t>Инюхин Виктор Степанович</w:t>
      </w:r>
      <w:r w:rsidRPr="00BF5F64">
        <w:rPr>
          <w:color w:val="000000"/>
          <w:sz w:val="24"/>
          <w:szCs w:val="24"/>
        </w:rPr>
        <w:t>, к.ф-м.н., зав. отделом активных воздействий Высок</w:t>
      </w:r>
      <w:r w:rsidRPr="00BF5F64">
        <w:rPr>
          <w:color w:val="000000"/>
          <w:sz w:val="24"/>
          <w:szCs w:val="24"/>
        </w:rPr>
        <w:t>о</w:t>
      </w:r>
      <w:r w:rsidRPr="00BF5F64">
        <w:rPr>
          <w:color w:val="000000"/>
          <w:sz w:val="24"/>
          <w:szCs w:val="24"/>
        </w:rPr>
        <w:t>горного геофизического института.</w:t>
      </w:r>
    </w:p>
    <w:p w:rsidR="00331588" w:rsidRPr="00BF5F64" w:rsidRDefault="00331588" w:rsidP="00071EB1">
      <w:pPr>
        <w:ind w:firstLine="284"/>
        <w:jc w:val="both"/>
        <w:rPr>
          <w:iCs/>
          <w:color w:val="000000"/>
          <w:sz w:val="24"/>
          <w:szCs w:val="24"/>
        </w:rPr>
      </w:pPr>
      <w:r w:rsidRPr="00BF5F64">
        <w:rPr>
          <w:iCs/>
          <w:color w:val="000000"/>
          <w:sz w:val="24"/>
          <w:szCs w:val="24"/>
        </w:rPr>
        <w:t>360000, КБР, г. Нальчик, пр. Ленина, 2.</w:t>
      </w:r>
    </w:p>
    <w:p w:rsidR="00331588" w:rsidRPr="00BF5F64" w:rsidRDefault="00331588" w:rsidP="00071EB1">
      <w:pPr>
        <w:ind w:firstLine="284"/>
        <w:jc w:val="both"/>
        <w:rPr>
          <w:iCs/>
          <w:color w:val="000000"/>
          <w:sz w:val="24"/>
          <w:szCs w:val="24"/>
          <w:lang w:val="en-US"/>
        </w:rPr>
      </w:pPr>
      <w:r w:rsidRPr="00BF5F64">
        <w:rPr>
          <w:iCs/>
          <w:color w:val="000000"/>
          <w:sz w:val="24"/>
          <w:szCs w:val="24"/>
        </w:rPr>
        <w:t>Тел</w:t>
      </w:r>
      <w:r w:rsidRPr="00BF5F64">
        <w:rPr>
          <w:iCs/>
          <w:color w:val="000000"/>
          <w:sz w:val="24"/>
          <w:szCs w:val="24"/>
          <w:lang w:val="en-US"/>
        </w:rPr>
        <w:t>.</w:t>
      </w:r>
      <w:r w:rsidRPr="00BF5F64">
        <w:rPr>
          <w:color w:val="000000"/>
          <w:sz w:val="24"/>
          <w:szCs w:val="24"/>
          <w:lang w:val="en-US"/>
        </w:rPr>
        <w:t xml:space="preserve"> 8-928-707-36-58.</w:t>
      </w:r>
    </w:p>
    <w:p w:rsidR="00331588" w:rsidRPr="00BF5F64" w:rsidRDefault="00331588" w:rsidP="00071EB1">
      <w:pPr>
        <w:ind w:firstLine="284"/>
        <w:jc w:val="both"/>
        <w:rPr>
          <w:color w:val="000000"/>
          <w:sz w:val="24"/>
          <w:szCs w:val="24"/>
          <w:lang w:val="en-US"/>
        </w:rPr>
      </w:pPr>
      <w:r w:rsidRPr="00BF5F64">
        <w:rPr>
          <w:iCs/>
          <w:color w:val="000000"/>
          <w:sz w:val="24"/>
          <w:szCs w:val="24"/>
          <w:lang w:val="en-US"/>
        </w:rPr>
        <w:t>E-mail</w:t>
      </w:r>
      <w:r w:rsidRPr="00BF5F64">
        <w:rPr>
          <w:color w:val="000000"/>
          <w:sz w:val="24"/>
          <w:szCs w:val="24"/>
          <w:lang w:val="en-US"/>
        </w:rPr>
        <w:t xml:space="preserve">: </w:t>
      </w:r>
      <w:r w:rsidRPr="00BF5F64">
        <w:rPr>
          <w:rStyle w:val="a6"/>
          <w:color w:val="000000"/>
          <w:sz w:val="24"/>
          <w:szCs w:val="24"/>
          <w:lang w:val="en-US"/>
        </w:rPr>
        <w:t>inuhin51</w:t>
      </w:r>
      <w:hyperlink r:id="rId25" w:history="1">
        <w:r w:rsidRPr="00BF5F64">
          <w:rPr>
            <w:rStyle w:val="a6"/>
            <w:color w:val="000000"/>
            <w:sz w:val="24"/>
            <w:szCs w:val="24"/>
            <w:lang w:val="en-US"/>
          </w:rPr>
          <w:t>@mail.ru</w:t>
        </w:r>
      </w:hyperlink>
    </w:p>
    <w:p w:rsidR="00331588" w:rsidRPr="00BF5F64" w:rsidRDefault="00331588" w:rsidP="00071EB1">
      <w:pPr>
        <w:autoSpaceDE w:val="0"/>
        <w:autoSpaceDN w:val="0"/>
        <w:adjustRightInd w:val="0"/>
        <w:ind w:firstLine="284"/>
        <w:jc w:val="both"/>
        <w:rPr>
          <w:color w:val="000000"/>
          <w:sz w:val="24"/>
          <w:szCs w:val="24"/>
        </w:rPr>
      </w:pPr>
      <w:bookmarkStart w:id="17" w:name="OLE_LINK23"/>
      <w:bookmarkStart w:id="18" w:name="OLE_LINK24"/>
      <w:r w:rsidRPr="00BF5F64">
        <w:rPr>
          <w:b/>
          <w:color w:val="000000"/>
          <w:sz w:val="24"/>
          <w:szCs w:val="24"/>
        </w:rPr>
        <w:t>Макитов Виктор Сафарович</w:t>
      </w:r>
      <w:r w:rsidRPr="00BF5F64">
        <w:rPr>
          <w:color w:val="000000"/>
          <w:sz w:val="24"/>
          <w:szCs w:val="24"/>
        </w:rPr>
        <w:t>, к.ф.-м.н., с.н.с. отдела активных воздействий Высок</w:t>
      </w:r>
      <w:r w:rsidRPr="00BF5F64">
        <w:rPr>
          <w:color w:val="000000"/>
          <w:sz w:val="24"/>
          <w:szCs w:val="24"/>
        </w:rPr>
        <w:t>о</w:t>
      </w:r>
      <w:r w:rsidRPr="00BF5F64">
        <w:rPr>
          <w:color w:val="000000"/>
          <w:sz w:val="24"/>
          <w:szCs w:val="24"/>
        </w:rPr>
        <w:t>горного геофизического института.</w:t>
      </w:r>
    </w:p>
    <w:p w:rsidR="00CF1A36" w:rsidRPr="00BF5F64" w:rsidRDefault="00CF1A36" w:rsidP="00071EB1">
      <w:pPr>
        <w:ind w:firstLine="284"/>
        <w:jc w:val="both"/>
        <w:rPr>
          <w:iCs/>
          <w:color w:val="000000"/>
          <w:sz w:val="24"/>
          <w:szCs w:val="24"/>
        </w:rPr>
      </w:pPr>
      <w:r w:rsidRPr="00BF5F64">
        <w:rPr>
          <w:iCs/>
          <w:color w:val="000000"/>
          <w:sz w:val="24"/>
          <w:szCs w:val="24"/>
        </w:rPr>
        <w:t>360000, КБР, г. Нальчик, пр. Ленина, 2.</w:t>
      </w:r>
    </w:p>
    <w:p w:rsidR="00331588" w:rsidRPr="00BF5F64" w:rsidRDefault="00331588" w:rsidP="00071EB1">
      <w:pPr>
        <w:autoSpaceDE w:val="0"/>
        <w:autoSpaceDN w:val="0"/>
        <w:adjustRightInd w:val="0"/>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 8-909-489-95-59.</w:t>
      </w:r>
    </w:p>
    <w:p w:rsidR="00331588" w:rsidRPr="00BF5F64" w:rsidRDefault="00331588" w:rsidP="00071EB1">
      <w:pPr>
        <w:autoSpaceDE w:val="0"/>
        <w:autoSpaceDN w:val="0"/>
        <w:adjustRightInd w:val="0"/>
        <w:ind w:firstLine="284"/>
        <w:jc w:val="both"/>
        <w:rPr>
          <w:color w:val="000000"/>
          <w:sz w:val="24"/>
          <w:szCs w:val="24"/>
          <w:lang w:val="en-US"/>
        </w:rPr>
      </w:pPr>
      <w:r w:rsidRPr="00BF5F64">
        <w:rPr>
          <w:color w:val="000000"/>
          <w:sz w:val="24"/>
          <w:szCs w:val="24"/>
          <w:lang w:val="en-US"/>
        </w:rPr>
        <w:t xml:space="preserve">E-mail: </w:t>
      </w:r>
      <w:hyperlink r:id="rId26" w:history="1">
        <w:r w:rsidRPr="00BF5F64">
          <w:rPr>
            <w:rStyle w:val="a6"/>
            <w:color w:val="000000"/>
            <w:sz w:val="24"/>
            <w:szCs w:val="24"/>
            <w:lang w:val="en-US"/>
          </w:rPr>
          <w:t>vsmakitov@hotmail.com</w:t>
        </w:r>
      </w:hyperlink>
      <w:r w:rsidRPr="00BF5F64">
        <w:rPr>
          <w:color w:val="000000"/>
          <w:sz w:val="24"/>
          <w:szCs w:val="24"/>
          <w:lang w:val="en-US"/>
        </w:rPr>
        <w:t>.</w:t>
      </w:r>
    </w:p>
    <w:bookmarkEnd w:id="17"/>
    <w:bookmarkEnd w:id="18"/>
    <w:p w:rsidR="00331588" w:rsidRPr="00BF5F64" w:rsidRDefault="00331588" w:rsidP="00071EB1">
      <w:pPr>
        <w:autoSpaceDE w:val="0"/>
        <w:autoSpaceDN w:val="0"/>
        <w:adjustRightInd w:val="0"/>
        <w:ind w:firstLine="284"/>
        <w:jc w:val="both"/>
        <w:rPr>
          <w:color w:val="000000"/>
          <w:sz w:val="24"/>
          <w:szCs w:val="24"/>
        </w:rPr>
      </w:pPr>
      <w:r w:rsidRPr="00BF5F64">
        <w:rPr>
          <w:b/>
          <w:color w:val="000000"/>
          <w:sz w:val="24"/>
          <w:szCs w:val="24"/>
        </w:rPr>
        <w:t>Суслов Виктор Владимирович</w:t>
      </w:r>
      <w:r w:rsidRPr="00BF5F64">
        <w:rPr>
          <w:color w:val="000000"/>
          <w:sz w:val="24"/>
          <w:szCs w:val="24"/>
        </w:rPr>
        <w:t>, ведущий программист отдела активных воздействий Высокогорного геофизического института.</w:t>
      </w:r>
    </w:p>
    <w:p w:rsidR="00331588" w:rsidRPr="00BF5F64" w:rsidRDefault="00331588" w:rsidP="00071EB1">
      <w:pPr>
        <w:ind w:firstLine="284"/>
        <w:jc w:val="both"/>
        <w:rPr>
          <w:iCs/>
          <w:color w:val="000000"/>
          <w:sz w:val="24"/>
          <w:szCs w:val="24"/>
        </w:rPr>
      </w:pPr>
      <w:r w:rsidRPr="00BF5F64">
        <w:rPr>
          <w:iCs/>
          <w:color w:val="000000"/>
          <w:sz w:val="24"/>
          <w:szCs w:val="24"/>
        </w:rPr>
        <w:t>360000, КБР, г. Нальчик, пр. Ленина, 2.</w:t>
      </w:r>
    </w:p>
    <w:p w:rsidR="00331588" w:rsidRPr="00BF5F64" w:rsidRDefault="00331588" w:rsidP="00071EB1">
      <w:pPr>
        <w:ind w:firstLine="284"/>
        <w:jc w:val="both"/>
        <w:rPr>
          <w:color w:val="000000"/>
          <w:sz w:val="24"/>
          <w:szCs w:val="24"/>
          <w:lang w:val="en-US"/>
        </w:rPr>
      </w:pPr>
      <w:r w:rsidRPr="00BF5F64">
        <w:rPr>
          <w:iCs/>
          <w:color w:val="000000"/>
          <w:sz w:val="24"/>
          <w:szCs w:val="24"/>
        </w:rPr>
        <w:t>Тел</w:t>
      </w:r>
      <w:r w:rsidRPr="00BF5F64">
        <w:rPr>
          <w:iCs/>
          <w:color w:val="000000"/>
          <w:sz w:val="24"/>
          <w:szCs w:val="24"/>
          <w:lang w:val="en-US"/>
        </w:rPr>
        <w:t>.</w:t>
      </w:r>
      <w:r w:rsidRPr="00BF5F64">
        <w:rPr>
          <w:color w:val="000000"/>
          <w:sz w:val="24"/>
          <w:szCs w:val="24"/>
          <w:lang w:val="en-US"/>
        </w:rPr>
        <w:t xml:space="preserve"> 8-928-084-09-30.</w:t>
      </w:r>
    </w:p>
    <w:p w:rsidR="00331588" w:rsidRPr="00BF5F64" w:rsidRDefault="00331588" w:rsidP="00071EB1">
      <w:pPr>
        <w:ind w:firstLine="284"/>
        <w:jc w:val="both"/>
        <w:rPr>
          <w:color w:val="000000"/>
          <w:sz w:val="24"/>
          <w:szCs w:val="24"/>
          <w:lang w:val="en-US"/>
        </w:rPr>
      </w:pPr>
      <w:r w:rsidRPr="00BF5F64">
        <w:rPr>
          <w:iCs/>
          <w:color w:val="000000"/>
          <w:sz w:val="24"/>
          <w:szCs w:val="24"/>
          <w:lang w:val="en-US"/>
        </w:rPr>
        <w:t>E-mail</w:t>
      </w:r>
      <w:r w:rsidRPr="00BF5F64">
        <w:rPr>
          <w:color w:val="000000"/>
          <w:sz w:val="24"/>
          <w:szCs w:val="24"/>
          <w:lang w:val="en-US"/>
        </w:rPr>
        <w:t xml:space="preserve">: </w:t>
      </w:r>
      <w:hyperlink r:id="rId27" w:history="1">
        <w:r w:rsidRPr="00BF5F64">
          <w:rPr>
            <w:rStyle w:val="a6"/>
            <w:color w:val="000000"/>
            <w:sz w:val="24"/>
            <w:szCs w:val="24"/>
            <w:lang w:val="en-US"/>
          </w:rPr>
          <w:t>victorvgi@ya.ru</w:t>
        </w:r>
      </w:hyperlink>
    </w:p>
    <w:p w:rsidR="00331588" w:rsidRPr="00BF5F64" w:rsidRDefault="00331588" w:rsidP="00071EB1">
      <w:pPr>
        <w:autoSpaceDE w:val="0"/>
        <w:autoSpaceDN w:val="0"/>
        <w:adjustRightInd w:val="0"/>
        <w:ind w:firstLine="284"/>
        <w:jc w:val="both"/>
        <w:rPr>
          <w:color w:val="000000"/>
          <w:sz w:val="24"/>
          <w:szCs w:val="24"/>
          <w:lang w:val="en-US"/>
        </w:rPr>
      </w:pPr>
    </w:p>
    <w:p w:rsidR="00331588" w:rsidRPr="00BF5F64" w:rsidRDefault="00331588" w:rsidP="00071EB1">
      <w:pPr>
        <w:ind w:firstLine="284"/>
        <w:jc w:val="both"/>
        <w:rPr>
          <w:color w:val="000000"/>
          <w:sz w:val="24"/>
          <w:szCs w:val="24"/>
          <w:lang w:val="en-US"/>
        </w:rPr>
      </w:pPr>
      <w:r w:rsidRPr="00BF5F64">
        <w:rPr>
          <w:b/>
          <w:bCs/>
          <w:color w:val="000000"/>
          <w:sz w:val="24"/>
          <w:szCs w:val="24"/>
          <w:lang w:val="en-US"/>
        </w:rPr>
        <w:t>Inyuhin Victor Stepanovich,</w:t>
      </w:r>
      <w:r w:rsidRPr="00BF5F64">
        <w:rPr>
          <w:color w:val="000000"/>
          <w:sz w:val="24"/>
          <w:szCs w:val="24"/>
          <w:lang w:val="en-US"/>
        </w:rPr>
        <w:t xml:space="preserve"> </w:t>
      </w:r>
      <w:r w:rsidRPr="00BF5F64">
        <w:rPr>
          <w:color w:val="000000"/>
          <w:sz w:val="24"/>
          <w:szCs w:val="24"/>
        </w:rPr>
        <w:t>с</w:t>
      </w:r>
      <w:r w:rsidRPr="00BF5F64">
        <w:rPr>
          <w:color w:val="000000"/>
          <w:sz w:val="24"/>
          <w:szCs w:val="24"/>
          <w:lang w:val="en-US"/>
        </w:rPr>
        <w:t>andidate of physical-mathematical sciences, head of the D</w:t>
      </w:r>
      <w:r w:rsidRPr="00BF5F64">
        <w:rPr>
          <w:color w:val="000000"/>
          <w:sz w:val="24"/>
          <w:szCs w:val="24"/>
          <w:lang w:val="en-US"/>
        </w:rPr>
        <w:t>e</w:t>
      </w:r>
      <w:r w:rsidRPr="00BF5F64">
        <w:rPr>
          <w:color w:val="000000"/>
          <w:sz w:val="24"/>
          <w:szCs w:val="24"/>
          <w:lang w:val="en-US"/>
        </w:rPr>
        <w:t>partment of active inf</w:t>
      </w:r>
      <w:r w:rsidR="007366A9" w:rsidRPr="00BF5F64">
        <w:rPr>
          <w:color w:val="000000"/>
          <w:sz w:val="24"/>
          <w:szCs w:val="24"/>
          <w:lang w:val="en-US"/>
        </w:rPr>
        <w:t xml:space="preserve">luences of </w:t>
      </w:r>
      <w:r w:rsidRPr="00BF5F64">
        <w:rPr>
          <w:color w:val="000000"/>
          <w:sz w:val="24"/>
          <w:szCs w:val="24"/>
          <w:lang w:val="en-US"/>
        </w:rPr>
        <w:t>High-m</w:t>
      </w:r>
      <w:r w:rsidR="007366A9" w:rsidRPr="00BF5F64">
        <w:rPr>
          <w:color w:val="000000"/>
          <w:sz w:val="24"/>
          <w:szCs w:val="24"/>
          <w:lang w:val="en-US"/>
        </w:rPr>
        <w:t>ountainous Geophysical Institute</w:t>
      </w:r>
      <w:r w:rsidRPr="00BF5F64">
        <w:rPr>
          <w:color w:val="000000"/>
          <w:sz w:val="24"/>
          <w:szCs w:val="24"/>
          <w:lang w:val="en-US"/>
        </w:rPr>
        <w:t>.</w:t>
      </w:r>
    </w:p>
    <w:p w:rsidR="00331588" w:rsidRPr="00BF5F64" w:rsidRDefault="00331588" w:rsidP="00071EB1">
      <w:pPr>
        <w:ind w:firstLine="284"/>
        <w:jc w:val="both"/>
        <w:rPr>
          <w:color w:val="000000"/>
          <w:sz w:val="24"/>
          <w:szCs w:val="24"/>
          <w:lang w:val="en-US"/>
        </w:rPr>
      </w:pPr>
      <w:r w:rsidRPr="00BF5F64">
        <w:rPr>
          <w:color w:val="000000"/>
          <w:sz w:val="24"/>
          <w:szCs w:val="24"/>
          <w:lang w:val="en-US"/>
        </w:rPr>
        <w:t xml:space="preserve">360000, </w:t>
      </w:r>
      <w:r w:rsidR="00CF1A36" w:rsidRPr="00BF5F64">
        <w:rPr>
          <w:color w:val="000000"/>
          <w:sz w:val="24"/>
          <w:szCs w:val="24"/>
          <w:lang w:val="en-US"/>
        </w:rPr>
        <w:t>KBR</w:t>
      </w:r>
      <w:r w:rsidRPr="00BF5F64">
        <w:rPr>
          <w:color w:val="000000"/>
          <w:sz w:val="24"/>
          <w:szCs w:val="24"/>
          <w:lang w:val="en-US"/>
        </w:rPr>
        <w:t>, Nalchik, 2, Lenin's avenue.</w:t>
      </w:r>
    </w:p>
    <w:p w:rsidR="00331588" w:rsidRPr="00BF5F64" w:rsidRDefault="00331588" w:rsidP="00071EB1">
      <w:pPr>
        <w:ind w:firstLine="284"/>
        <w:jc w:val="both"/>
        <w:rPr>
          <w:color w:val="000000"/>
          <w:sz w:val="24"/>
          <w:szCs w:val="24"/>
          <w:lang w:val="en-US"/>
        </w:rPr>
      </w:pPr>
      <w:r w:rsidRPr="00BF5F64">
        <w:rPr>
          <w:color w:val="000000"/>
          <w:sz w:val="24"/>
          <w:szCs w:val="24"/>
          <w:lang w:val="en-US"/>
        </w:rPr>
        <w:t>Ph. 8-928-707-36-58.</w:t>
      </w:r>
    </w:p>
    <w:p w:rsidR="00331588" w:rsidRPr="00D2769B" w:rsidRDefault="00331588" w:rsidP="00071EB1">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r w:rsidRPr="00BF5F64">
        <w:rPr>
          <w:rStyle w:val="a6"/>
          <w:color w:val="000000"/>
          <w:sz w:val="24"/>
          <w:szCs w:val="24"/>
          <w:lang w:val="en-US"/>
        </w:rPr>
        <w:t>inuhin</w:t>
      </w:r>
      <w:r w:rsidRPr="00D2769B">
        <w:rPr>
          <w:rStyle w:val="a6"/>
          <w:color w:val="000000"/>
          <w:sz w:val="24"/>
          <w:szCs w:val="24"/>
          <w:lang w:val="en-US"/>
        </w:rPr>
        <w:t>51</w:t>
      </w:r>
      <w:hyperlink r:id="rId28" w:history="1">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p>
    <w:p w:rsidR="00331588" w:rsidRPr="00BF5F64" w:rsidRDefault="00331588" w:rsidP="00071EB1">
      <w:pPr>
        <w:autoSpaceDE w:val="0"/>
        <w:autoSpaceDN w:val="0"/>
        <w:adjustRightInd w:val="0"/>
        <w:ind w:firstLine="284"/>
        <w:jc w:val="both"/>
        <w:rPr>
          <w:color w:val="000000"/>
          <w:sz w:val="24"/>
          <w:szCs w:val="24"/>
          <w:lang w:val="en-US"/>
        </w:rPr>
      </w:pPr>
      <w:r w:rsidRPr="00BF5F64">
        <w:rPr>
          <w:b/>
          <w:bCs/>
          <w:color w:val="000000"/>
          <w:sz w:val="24"/>
          <w:szCs w:val="24"/>
          <w:lang w:val="en-US"/>
        </w:rPr>
        <w:t>Makitov Victor Safarovich</w:t>
      </w:r>
      <w:r w:rsidRPr="00BF5F64">
        <w:rPr>
          <w:color w:val="000000"/>
          <w:sz w:val="24"/>
          <w:szCs w:val="24"/>
          <w:lang w:val="en-US"/>
        </w:rPr>
        <w:t xml:space="preserve">, </w:t>
      </w:r>
      <w:r w:rsidR="00DD07FF" w:rsidRPr="00BF5F64">
        <w:rPr>
          <w:color w:val="000000"/>
          <w:sz w:val="24"/>
          <w:szCs w:val="24"/>
        </w:rPr>
        <w:t>с</w:t>
      </w:r>
      <w:r w:rsidR="00DD07FF" w:rsidRPr="00BF5F64">
        <w:rPr>
          <w:color w:val="000000"/>
          <w:sz w:val="24"/>
          <w:szCs w:val="24"/>
          <w:lang w:val="en-US"/>
        </w:rPr>
        <w:t>andidate of physical-mathematical sciences, senior staff scie</w:t>
      </w:r>
      <w:r w:rsidR="00DD07FF" w:rsidRPr="00BF5F64">
        <w:rPr>
          <w:color w:val="000000"/>
          <w:sz w:val="24"/>
          <w:szCs w:val="24"/>
          <w:lang w:val="en-US"/>
        </w:rPr>
        <w:t>n</w:t>
      </w:r>
      <w:r w:rsidR="00DD07FF" w:rsidRPr="00BF5F64">
        <w:rPr>
          <w:color w:val="000000"/>
          <w:sz w:val="24"/>
          <w:szCs w:val="24"/>
          <w:lang w:val="en-US"/>
        </w:rPr>
        <w:t>tist of the</w:t>
      </w:r>
      <w:r w:rsidRPr="00BF5F64">
        <w:rPr>
          <w:color w:val="000000"/>
          <w:sz w:val="24"/>
          <w:szCs w:val="24"/>
          <w:lang w:val="en-US"/>
        </w:rPr>
        <w:t xml:space="preserve"> Department of active</w:t>
      </w:r>
      <w:r w:rsidRPr="00BF5F64">
        <w:rPr>
          <w:color w:val="000000"/>
          <w:lang w:val="en-US"/>
        </w:rPr>
        <w:t xml:space="preserve"> </w:t>
      </w:r>
      <w:r w:rsidRPr="00BF5F64">
        <w:rPr>
          <w:color w:val="000000"/>
          <w:sz w:val="24"/>
          <w:szCs w:val="24"/>
          <w:lang w:val="en-US"/>
        </w:rPr>
        <w:t>influences</w:t>
      </w:r>
      <w:r w:rsidRPr="00BF5F64">
        <w:rPr>
          <w:color w:val="000000"/>
          <w:lang w:val="en-US"/>
        </w:rPr>
        <w:t xml:space="preserve"> </w:t>
      </w:r>
      <w:r w:rsidRPr="00BF5F64">
        <w:rPr>
          <w:color w:val="000000"/>
          <w:sz w:val="24"/>
          <w:szCs w:val="24"/>
          <w:lang w:val="en-US"/>
        </w:rPr>
        <w:t>of High-mountainous</w:t>
      </w:r>
      <w:r w:rsidRPr="00BF5F64">
        <w:rPr>
          <w:color w:val="000000"/>
          <w:lang w:val="en-US"/>
        </w:rPr>
        <w:t xml:space="preserve"> </w:t>
      </w:r>
      <w:r w:rsidR="00DD07FF" w:rsidRPr="00BF5F64">
        <w:rPr>
          <w:color w:val="000000"/>
          <w:sz w:val="24"/>
          <w:szCs w:val="24"/>
          <w:lang w:val="en-US"/>
        </w:rPr>
        <w:t>G</w:t>
      </w:r>
      <w:r w:rsidRPr="00BF5F64">
        <w:rPr>
          <w:color w:val="000000"/>
          <w:sz w:val="24"/>
          <w:szCs w:val="24"/>
          <w:lang w:val="en-US"/>
        </w:rPr>
        <w:t>eophysical</w:t>
      </w:r>
      <w:r w:rsidRPr="00BF5F64">
        <w:rPr>
          <w:color w:val="000000"/>
          <w:lang w:val="en-US"/>
        </w:rPr>
        <w:t xml:space="preserve"> </w:t>
      </w:r>
      <w:r w:rsidR="00DD07FF" w:rsidRPr="00BF5F64">
        <w:rPr>
          <w:color w:val="000000"/>
          <w:lang w:val="en-US"/>
        </w:rPr>
        <w:t>I</w:t>
      </w:r>
      <w:r w:rsidRPr="00BF5F64">
        <w:rPr>
          <w:color w:val="000000"/>
          <w:sz w:val="24"/>
          <w:szCs w:val="24"/>
          <w:lang w:val="en-US"/>
        </w:rPr>
        <w:t>nstitute.</w:t>
      </w:r>
    </w:p>
    <w:p w:rsidR="00CF1A36" w:rsidRPr="00BF5F64" w:rsidRDefault="00CF1A36" w:rsidP="00071EB1">
      <w:pPr>
        <w:ind w:firstLine="284"/>
        <w:jc w:val="both"/>
        <w:rPr>
          <w:color w:val="000000"/>
          <w:sz w:val="24"/>
          <w:szCs w:val="24"/>
          <w:lang w:val="en-US"/>
        </w:rPr>
      </w:pPr>
      <w:r w:rsidRPr="00BF5F64">
        <w:rPr>
          <w:color w:val="000000"/>
          <w:sz w:val="24"/>
          <w:szCs w:val="24"/>
          <w:lang w:val="en-US"/>
        </w:rPr>
        <w:t>360000, KBR, Nalchik, 2, Lenin's avenue.</w:t>
      </w:r>
    </w:p>
    <w:p w:rsidR="00331588" w:rsidRPr="00BF5F64" w:rsidRDefault="00331588" w:rsidP="00071EB1">
      <w:pPr>
        <w:autoSpaceDE w:val="0"/>
        <w:autoSpaceDN w:val="0"/>
        <w:adjustRightInd w:val="0"/>
        <w:ind w:firstLine="284"/>
        <w:jc w:val="both"/>
        <w:rPr>
          <w:color w:val="000000"/>
          <w:sz w:val="24"/>
          <w:szCs w:val="24"/>
          <w:lang w:val="en-US"/>
        </w:rPr>
      </w:pPr>
      <w:r w:rsidRPr="00BF5F64">
        <w:rPr>
          <w:color w:val="000000"/>
          <w:sz w:val="24"/>
          <w:szCs w:val="24"/>
          <w:lang w:val="en-US"/>
        </w:rPr>
        <w:t>Ph. 8-909-489-95-59.</w:t>
      </w:r>
    </w:p>
    <w:p w:rsidR="00331588" w:rsidRPr="00BF5F64" w:rsidRDefault="00331588" w:rsidP="00071EB1">
      <w:pPr>
        <w:autoSpaceDE w:val="0"/>
        <w:autoSpaceDN w:val="0"/>
        <w:adjustRightInd w:val="0"/>
        <w:ind w:firstLine="284"/>
        <w:jc w:val="both"/>
        <w:rPr>
          <w:color w:val="000000"/>
          <w:sz w:val="24"/>
          <w:szCs w:val="24"/>
          <w:lang w:val="en-US"/>
        </w:rPr>
      </w:pPr>
      <w:r w:rsidRPr="00BF5F64">
        <w:rPr>
          <w:color w:val="000000"/>
          <w:sz w:val="24"/>
          <w:szCs w:val="24"/>
          <w:lang w:val="en-US"/>
        </w:rPr>
        <w:t xml:space="preserve">E-mail: </w:t>
      </w:r>
      <w:hyperlink r:id="rId29" w:history="1">
        <w:r w:rsidRPr="00BF5F64">
          <w:rPr>
            <w:rStyle w:val="a6"/>
            <w:color w:val="000000"/>
            <w:sz w:val="24"/>
            <w:szCs w:val="24"/>
            <w:lang w:val="en-US"/>
          </w:rPr>
          <w:t>vsmakitov@hotmail.com</w:t>
        </w:r>
      </w:hyperlink>
      <w:r w:rsidRPr="00BF5F64">
        <w:rPr>
          <w:color w:val="000000"/>
          <w:sz w:val="24"/>
          <w:szCs w:val="24"/>
          <w:lang w:val="en-US"/>
        </w:rPr>
        <w:t>.</w:t>
      </w:r>
    </w:p>
    <w:p w:rsidR="00331588" w:rsidRPr="00BF5F64" w:rsidRDefault="00331588" w:rsidP="00071EB1">
      <w:pPr>
        <w:ind w:firstLine="284"/>
        <w:jc w:val="both"/>
        <w:rPr>
          <w:color w:val="000000"/>
          <w:sz w:val="24"/>
          <w:szCs w:val="24"/>
          <w:lang w:val="en-US"/>
        </w:rPr>
      </w:pPr>
      <w:r w:rsidRPr="00BF5F64">
        <w:rPr>
          <w:b/>
          <w:bCs/>
          <w:color w:val="000000"/>
          <w:sz w:val="24"/>
          <w:szCs w:val="24"/>
          <w:lang w:val="en-US"/>
        </w:rPr>
        <w:t>Suslov Victor Vladimirovich</w:t>
      </w:r>
      <w:r w:rsidRPr="00BF5F64">
        <w:rPr>
          <w:color w:val="000000"/>
          <w:sz w:val="24"/>
          <w:szCs w:val="24"/>
          <w:lang w:val="en-US"/>
        </w:rPr>
        <w:t>,  leading programmer of Department of active influences of  State Establishment “High-mountainous Geophysical Institute”.</w:t>
      </w:r>
    </w:p>
    <w:p w:rsidR="00331588" w:rsidRPr="00BF5F64" w:rsidRDefault="00331588" w:rsidP="00071EB1">
      <w:pPr>
        <w:ind w:firstLine="284"/>
        <w:jc w:val="both"/>
        <w:rPr>
          <w:color w:val="000000"/>
          <w:sz w:val="24"/>
          <w:szCs w:val="24"/>
          <w:lang w:val="en-US"/>
        </w:rPr>
      </w:pPr>
      <w:r w:rsidRPr="00BF5F64">
        <w:rPr>
          <w:color w:val="000000"/>
          <w:sz w:val="24"/>
          <w:szCs w:val="24"/>
          <w:lang w:val="en-US"/>
        </w:rPr>
        <w:t xml:space="preserve">360000, </w:t>
      </w:r>
      <w:r w:rsidR="00CF1A36" w:rsidRPr="00BF5F64">
        <w:rPr>
          <w:color w:val="000000"/>
          <w:sz w:val="24"/>
          <w:szCs w:val="24"/>
          <w:lang w:val="en-US"/>
        </w:rPr>
        <w:t xml:space="preserve">KBR, </w:t>
      </w:r>
      <w:r w:rsidRPr="00BF5F64">
        <w:rPr>
          <w:color w:val="000000"/>
          <w:sz w:val="24"/>
          <w:szCs w:val="24"/>
          <w:lang w:val="en-US"/>
        </w:rPr>
        <w:t>Nalchik, 2, Lenin's avenue.</w:t>
      </w:r>
    </w:p>
    <w:p w:rsidR="00331588" w:rsidRPr="00BF5F64" w:rsidRDefault="00331588" w:rsidP="00071EB1">
      <w:pPr>
        <w:ind w:firstLine="284"/>
        <w:jc w:val="both"/>
        <w:rPr>
          <w:color w:val="000000"/>
          <w:sz w:val="24"/>
          <w:szCs w:val="24"/>
          <w:lang w:val="en-US"/>
        </w:rPr>
      </w:pPr>
      <w:r w:rsidRPr="00BF5F64">
        <w:rPr>
          <w:color w:val="000000"/>
          <w:sz w:val="24"/>
          <w:szCs w:val="24"/>
          <w:lang w:val="en-US"/>
        </w:rPr>
        <w:t>Ph. 8-928-084-09-30.</w:t>
      </w:r>
    </w:p>
    <w:p w:rsidR="00331588" w:rsidRPr="00BF5F64" w:rsidRDefault="00331588" w:rsidP="00071EB1">
      <w:pPr>
        <w:ind w:firstLine="284"/>
        <w:jc w:val="both"/>
        <w:rPr>
          <w:color w:val="000000"/>
          <w:sz w:val="24"/>
          <w:szCs w:val="24"/>
          <w:lang w:val="en-US"/>
        </w:rPr>
      </w:pPr>
      <w:r w:rsidRPr="00BF5F64">
        <w:rPr>
          <w:color w:val="000000"/>
          <w:sz w:val="24"/>
          <w:szCs w:val="24"/>
          <w:lang w:val="en-US"/>
        </w:rPr>
        <w:t xml:space="preserve">E-mail: </w:t>
      </w:r>
      <w:hyperlink r:id="rId30" w:history="1">
        <w:r w:rsidRPr="00BF5F64">
          <w:rPr>
            <w:rStyle w:val="a6"/>
            <w:color w:val="000000"/>
            <w:sz w:val="24"/>
            <w:szCs w:val="24"/>
            <w:lang w:val="en-US"/>
          </w:rPr>
          <w:t>victorvgi@ya.ru</w:t>
        </w:r>
      </w:hyperlink>
    </w:p>
    <w:p w:rsidR="00331588" w:rsidRPr="00BF5F64" w:rsidRDefault="004D2444" w:rsidP="00071EB1">
      <w:pPr>
        <w:autoSpaceDE w:val="0"/>
        <w:autoSpaceDN w:val="0"/>
        <w:adjustRightInd w:val="0"/>
        <w:ind w:firstLine="284"/>
        <w:jc w:val="both"/>
        <w:rPr>
          <w:color w:val="000000"/>
          <w:sz w:val="24"/>
          <w:szCs w:val="24"/>
          <w:lang w:val="en-US"/>
        </w:rPr>
      </w:pPr>
      <w:r w:rsidRPr="00BF5F64">
        <w:rPr>
          <w:color w:val="000000"/>
          <w:sz w:val="24"/>
          <w:szCs w:val="24"/>
          <w:lang w:val="en-US"/>
        </w:rPr>
        <w:t>_________________________________________________________________________</w:t>
      </w:r>
    </w:p>
    <w:p w:rsidR="00331588" w:rsidRPr="00BF5F64" w:rsidRDefault="00331588" w:rsidP="00071EB1">
      <w:pPr>
        <w:autoSpaceDE w:val="0"/>
        <w:autoSpaceDN w:val="0"/>
        <w:adjustRightInd w:val="0"/>
        <w:ind w:firstLine="284"/>
        <w:jc w:val="both"/>
        <w:rPr>
          <w:bCs/>
          <w:color w:val="000000"/>
          <w:sz w:val="24"/>
          <w:szCs w:val="24"/>
          <w:lang w:val="en-US"/>
        </w:rPr>
      </w:pPr>
    </w:p>
    <w:p w:rsidR="00DE5AC2" w:rsidRPr="00BF5F64" w:rsidRDefault="00DE5AC2" w:rsidP="00071EB1">
      <w:pPr>
        <w:pStyle w:val="1"/>
        <w:keepNext w:val="0"/>
        <w:jc w:val="left"/>
        <w:rPr>
          <w:bCs/>
          <w:i/>
          <w:color w:val="000000"/>
          <w:sz w:val="24"/>
          <w:szCs w:val="24"/>
          <w:lang w:val="ru-RU"/>
        </w:rPr>
      </w:pPr>
      <w:r w:rsidRPr="00BF5F64">
        <w:rPr>
          <w:i/>
          <w:color w:val="000000"/>
          <w:sz w:val="24"/>
          <w:szCs w:val="24"/>
          <w:lang w:val="ru-RU"/>
        </w:rPr>
        <w:t>УДК 551.21, 551.236</w:t>
      </w:r>
    </w:p>
    <w:p w:rsidR="00DE5AC2" w:rsidRPr="00BF5F64" w:rsidRDefault="00DE5AC2" w:rsidP="00071EB1">
      <w:pPr>
        <w:jc w:val="both"/>
        <w:rPr>
          <w:bCs/>
          <w:color w:val="000000"/>
          <w:sz w:val="10"/>
          <w:szCs w:val="10"/>
        </w:rPr>
      </w:pPr>
    </w:p>
    <w:p w:rsidR="00DE5AC2" w:rsidRPr="00BF5F64" w:rsidRDefault="00DE5AC2" w:rsidP="00071EB1">
      <w:pPr>
        <w:pStyle w:val="a9"/>
        <w:ind w:firstLine="284"/>
        <w:jc w:val="center"/>
        <w:rPr>
          <w:b/>
          <w:caps/>
          <w:color w:val="000000"/>
          <w:szCs w:val="28"/>
        </w:rPr>
      </w:pPr>
      <w:r w:rsidRPr="00BF5F64">
        <w:rPr>
          <w:b/>
          <w:caps/>
          <w:color w:val="000000"/>
          <w:szCs w:val="28"/>
        </w:rPr>
        <w:t>АНАЛИЗ СОСТОЯНИЯ ФЛЮИДНО-МАГМАТИЧЕСКИХ СИСТЕМ</w:t>
      </w:r>
    </w:p>
    <w:p w:rsidR="00DE5AC2" w:rsidRPr="00BF5F64" w:rsidRDefault="00DE5AC2" w:rsidP="00071EB1">
      <w:pPr>
        <w:pStyle w:val="a9"/>
        <w:ind w:firstLine="284"/>
        <w:jc w:val="center"/>
        <w:rPr>
          <w:b/>
          <w:caps/>
          <w:color w:val="000000"/>
          <w:sz w:val="24"/>
          <w:szCs w:val="24"/>
        </w:rPr>
      </w:pPr>
      <w:r w:rsidRPr="00BF5F64">
        <w:rPr>
          <w:b/>
          <w:caps/>
          <w:color w:val="000000"/>
          <w:szCs w:val="28"/>
        </w:rPr>
        <w:t>ЭЛЬБРУССКОГО ВУЛКАНИЧЕСКОГО ЦЕНТРА</w:t>
      </w:r>
    </w:p>
    <w:p w:rsidR="00DE5AC2" w:rsidRPr="00BF5F64" w:rsidRDefault="00DE5AC2" w:rsidP="00071EB1">
      <w:pPr>
        <w:jc w:val="center"/>
        <w:rPr>
          <w:color w:val="000000"/>
          <w:sz w:val="18"/>
          <w:szCs w:val="18"/>
        </w:rPr>
      </w:pPr>
    </w:p>
    <w:p w:rsidR="00DE5AC2" w:rsidRPr="00BF5F64" w:rsidRDefault="00DE5AC2" w:rsidP="00071EB1">
      <w:pPr>
        <w:pStyle w:val="a9"/>
        <w:ind w:firstLine="284"/>
        <w:jc w:val="center"/>
        <w:rPr>
          <w:b/>
          <w:caps/>
          <w:color w:val="000000"/>
          <w:sz w:val="24"/>
          <w:szCs w:val="24"/>
        </w:rPr>
      </w:pPr>
      <w:r w:rsidRPr="00BF5F64">
        <w:rPr>
          <w:b/>
          <w:caps/>
          <w:color w:val="000000"/>
          <w:sz w:val="24"/>
          <w:szCs w:val="24"/>
        </w:rPr>
        <w:t>Ю.П. Масуренков</w:t>
      </w:r>
      <w:r w:rsidRPr="00BF5F64">
        <w:rPr>
          <w:b/>
          <w:caps/>
          <w:color w:val="000000"/>
          <w:sz w:val="24"/>
          <w:szCs w:val="24"/>
          <w:vertAlign w:val="superscript"/>
        </w:rPr>
        <w:t>1</w:t>
      </w:r>
      <w:r w:rsidRPr="00BF5F64">
        <w:rPr>
          <w:b/>
          <w:caps/>
          <w:color w:val="000000"/>
          <w:sz w:val="24"/>
          <w:szCs w:val="24"/>
        </w:rPr>
        <w:t>, А.Л. Собисевич</w:t>
      </w:r>
      <w:r w:rsidRPr="00BF5F64">
        <w:rPr>
          <w:b/>
          <w:caps/>
          <w:color w:val="000000"/>
          <w:sz w:val="24"/>
          <w:szCs w:val="24"/>
          <w:vertAlign w:val="superscript"/>
        </w:rPr>
        <w:t>1</w:t>
      </w:r>
      <w:r w:rsidRPr="00BF5F64">
        <w:rPr>
          <w:b/>
          <w:caps/>
          <w:color w:val="000000"/>
          <w:sz w:val="24"/>
          <w:szCs w:val="24"/>
        </w:rPr>
        <w:t>, А.В. Шевченко</w:t>
      </w:r>
      <w:r w:rsidRPr="00BF5F64">
        <w:rPr>
          <w:b/>
          <w:caps/>
          <w:color w:val="000000"/>
          <w:sz w:val="24"/>
          <w:szCs w:val="24"/>
          <w:vertAlign w:val="superscript"/>
        </w:rPr>
        <w:t>2</w:t>
      </w:r>
      <w:r w:rsidRPr="00BF5F64">
        <w:rPr>
          <w:b/>
          <w:caps/>
          <w:color w:val="000000"/>
          <w:sz w:val="24"/>
          <w:szCs w:val="24"/>
        </w:rPr>
        <w:t>, З.И. Дударов</w:t>
      </w:r>
      <w:r w:rsidRPr="00BF5F64">
        <w:rPr>
          <w:b/>
          <w:caps/>
          <w:color w:val="000000"/>
          <w:sz w:val="24"/>
          <w:szCs w:val="24"/>
          <w:vertAlign w:val="superscript"/>
        </w:rPr>
        <w:t>2</w:t>
      </w:r>
      <w:r w:rsidRPr="00BF5F64">
        <w:rPr>
          <w:b/>
          <w:caps/>
          <w:color w:val="000000"/>
          <w:sz w:val="24"/>
          <w:szCs w:val="24"/>
        </w:rPr>
        <w:t>,</w:t>
      </w:r>
    </w:p>
    <w:p w:rsidR="00DE5AC2" w:rsidRPr="00BF5F64" w:rsidRDefault="00DE5AC2" w:rsidP="00071EB1">
      <w:pPr>
        <w:pStyle w:val="a9"/>
        <w:ind w:firstLine="284"/>
        <w:jc w:val="center"/>
        <w:rPr>
          <w:b/>
          <w:caps/>
          <w:color w:val="000000"/>
          <w:sz w:val="24"/>
          <w:szCs w:val="24"/>
        </w:rPr>
      </w:pPr>
      <w:r w:rsidRPr="00BF5F64">
        <w:rPr>
          <w:b/>
          <w:caps/>
          <w:color w:val="000000"/>
          <w:sz w:val="24"/>
          <w:szCs w:val="24"/>
        </w:rPr>
        <w:t>Р.Р. Бажева</w:t>
      </w:r>
      <w:r w:rsidRPr="00BF5F64">
        <w:rPr>
          <w:b/>
          <w:caps/>
          <w:color w:val="000000"/>
          <w:sz w:val="24"/>
          <w:szCs w:val="24"/>
          <w:vertAlign w:val="superscript"/>
        </w:rPr>
        <w:t>2</w:t>
      </w:r>
      <w:r w:rsidRPr="00BF5F64">
        <w:rPr>
          <w:b/>
          <w:caps/>
          <w:color w:val="000000"/>
          <w:sz w:val="24"/>
          <w:szCs w:val="24"/>
        </w:rPr>
        <w:t>, Д.В. Лиходеев</w:t>
      </w:r>
      <w:r w:rsidRPr="00BF5F64">
        <w:rPr>
          <w:b/>
          <w:caps/>
          <w:color w:val="000000"/>
          <w:sz w:val="24"/>
          <w:szCs w:val="24"/>
          <w:vertAlign w:val="superscript"/>
        </w:rPr>
        <w:t>1</w:t>
      </w:r>
      <w:r w:rsidRPr="00BF5F64">
        <w:rPr>
          <w:b/>
          <w:caps/>
          <w:color w:val="000000"/>
          <w:sz w:val="24"/>
          <w:szCs w:val="24"/>
        </w:rPr>
        <w:t>, С.М. Долов</w:t>
      </w:r>
      <w:r w:rsidRPr="00BF5F64">
        <w:rPr>
          <w:b/>
          <w:caps/>
          <w:color w:val="000000"/>
          <w:sz w:val="24"/>
          <w:szCs w:val="24"/>
          <w:vertAlign w:val="superscript"/>
        </w:rPr>
        <w:t>2</w:t>
      </w:r>
    </w:p>
    <w:p w:rsidR="00DE5AC2" w:rsidRPr="00BF5F64" w:rsidRDefault="00DE5AC2" w:rsidP="00071EB1">
      <w:pPr>
        <w:jc w:val="center"/>
        <w:rPr>
          <w:color w:val="000000"/>
          <w:sz w:val="18"/>
          <w:szCs w:val="18"/>
        </w:rPr>
      </w:pPr>
    </w:p>
    <w:p w:rsidR="00DE5AC2" w:rsidRPr="00BF5F64" w:rsidRDefault="00DE5AC2" w:rsidP="00071EB1">
      <w:pPr>
        <w:jc w:val="center"/>
        <w:rPr>
          <w:bCs/>
          <w:color w:val="000000"/>
        </w:rPr>
      </w:pPr>
      <w:r w:rsidRPr="00BF5F64">
        <w:rPr>
          <w:bCs/>
          <w:color w:val="000000"/>
          <w:vertAlign w:val="superscript"/>
        </w:rPr>
        <w:lastRenderedPageBreak/>
        <w:t>1</w:t>
      </w:r>
      <w:r w:rsidRPr="00BF5F64">
        <w:rPr>
          <w:bCs/>
          <w:color w:val="000000"/>
        </w:rPr>
        <w:t>Федеральное государственное бюджетное учреждение науки Институт физики Земли им. О.Ю. Шмидта Российской академии наук</w:t>
      </w:r>
    </w:p>
    <w:p w:rsidR="00DE5AC2" w:rsidRPr="00BF5F64" w:rsidRDefault="00DE5AC2" w:rsidP="00071EB1">
      <w:pPr>
        <w:jc w:val="center"/>
        <w:rPr>
          <w:bCs/>
          <w:color w:val="000000"/>
        </w:rPr>
      </w:pPr>
      <w:smartTag w:uri="urn:schemas-microsoft-com:office:smarttags" w:element="metricconverter">
        <w:smartTagPr>
          <w:attr w:name="ProductID" w:val="123995, г"/>
        </w:smartTagPr>
        <w:r w:rsidRPr="00BF5F64">
          <w:rPr>
            <w:bCs/>
            <w:color w:val="000000"/>
          </w:rPr>
          <w:t>123995, г</w:t>
        </w:r>
      </w:smartTag>
      <w:r w:rsidRPr="00BF5F64">
        <w:rPr>
          <w:bCs/>
          <w:color w:val="000000"/>
        </w:rPr>
        <w:t>. Москва, ул. Б. Грузинская, 10, стр. 1</w:t>
      </w:r>
    </w:p>
    <w:p w:rsidR="00DE5AC2" w:rsidRPr="00BF5F64" w:rsidRDefault="00DE5AC2" w:rsidP="00071EB1">
      <w:pPr>
        <w:jc w:val="center"/>
        <w:rPr>
          <w:color w:val="000000"/>
          <w:sz w:val="18"/>
          <w:szCs w:val="18"/>
        </w:rPr>
      </w:pPr>
    </w:p>
    <w:p w:rsidR="00DE5AC2" w:rsidRPr="00BF5F64" w:rsidRDefault="00DE5AC2" w:rsidP="00071EB1">
      <w:pPr>
        <w:jc w:val="center"/>
        <w:rPr>
          <w:bCs/>
          <w:color w:val="000000"/>
        </w:rPr>
      </w:pPr>
      <w:r w:rsidRPr="00BF5F64">
        <w:rPr>
          <w:color w:val="000000"/>
          <w:sz w:val="24"/>
          <w:szCs w:val="24"/>
          <w:vertAlign w:val="superscript"/>
        </w:rPr>
        <w:t>2</w:t>
      </w:r>
      <w:r w:rsidRPr="00BF5F64">
        <w:rPr>
          <w:bCs/>
          <w:color w:val="000000"/>
        </w:rPr>
        <w:t>ФГБОУ ВПО Кабардино-Балкарский государственный университет им. Х.М. Бербекова</w:t>
      </w:r>
    </w:p>
    <w:p w:rsidR="00DE5AC2" w:rsidRPr="00BF5F64" w:rsidRDefault="00DE5AC2" w:rsidP="00071EB1">
      <w:pPr>
        <w:jc w:val="center"/>
        <w:rPr>
          <w:bCs/>
          <w:color w:val="000000"/>
        </w:rPr>
      </w:pPr>
      <w:r w:rsidRPr="00BF5F64">
        <w:rPr>
          <w:bCs/>
          <w:color w:val="000000"/>
        </w:rPr>
        <w:t>360004, КБР, г. Нальчик, ул. Чернышевского, 173</w:t>
      </w:r>
    </w:p>
    <w:p w:rsidR="00DE5AC2" w:rsidRPr="00BF5F64" w:rsidRDefault="00DE5AC2" w:rsidP="00071EB1">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hyperlink r:id="rId31" w:history="1">
        <w:r w:rsidRPr="00BF5F64">
          <w:rPr>
            <w:rStyle w:val="a6"/>
            <w:color w:val="000000"/>
            <w:lang w:val="en-US"/>
          </w:rPr>
          <w:t>bsk</w:t>
        </w:r>
        <w:r w:rsidRPr="00BF5F64">
          <w:rPr>
            <w:rStyle w:val="a6"/>
            <w:color w:val="000000"/>
          </w:rPr>
          <w:t>@</w:t>
        </w:r>
        <w:r w:rsidRPr="00BF5F64">
          <w:rPr>
            <w:rStyle w:val="a6"/>
            <w:color w:val="000000"/>
            <w:lang w:val="en-US"/>
          </w:rPr>
          <w:t>kbsu</w:t>
        </w:r>
        <w:r w:rsidRPr="00BF5F64">
          <w:rPr>
            <w:rStyle w:val="a6"/>
            <w:color w:val="000000"/>
          </w:rPr>
          <w:t>.</w:t>
        </w:r>
        <w:r w:rsidRPr="00BF5F64">
          <w:rPr>
            <w:rStyle w:val="a6"/>
            <w:color w:val="000000"/>
            <w:lang w:val="en-US"/>
          </w:rPr>
          <w:t>ru</w:t>
        </w:r>
      </w:hyperlink>
    </w:p>
    <w:p w:rsidR="00DE5AC2" w:rsidRPr="00BF5F64" w:rsidRDefault="00DE5AC2" w:rsidP="00071EB1">
      <w:pPr>
        <w:jc w:val="center"/>
        <w:rPr>
          <w:color w:val="000000"/>
          <w:sz w:val="18"/>
          <w:szCs w:val="18"/>
        </w:rPr>
      </w:pPr>
    </w:p>
    <w:p w:rsidR="00DE5AC2" w:rsidRPr="00BF5F64" w:rsidRDefault="00DE5AC2" w:rsidP="00071EB1">
      <w:pPr>
        <w:pStyle w:val="Abstract"/>
        <w:spacing w:before="0" w:after="0"/>
        <w:ind w:left="284" w:right="284" w:firstLine="284"/>
        <w:rPr>
          <w:i/>
          <w:color w:val="000000"/>
          <w:sz w:val="22"/>
          <w:szCs w:val="22"/>
        </w:rPr>
      </w:pPr>
      <w:r w:rsidRPr="00BF5F64">
        <w:rPr>
          <w:i/>
          <w:color w:val="000000"/>
          <w:sz w:val="22"/>
          <w:szCs w:val="22"/>
        </w:rPr>
        <w:t>В статье обобщены результаты работ, связанных с изучением флюидно-магматических систем вулкана Эльбрус. Уточнена карта минеральных источников в районе Эльбрусского вулканического центра, составленная Ю.П. Масуренковым. Отмечается высокая акти</w:t>
      </w:r>
      <w:r w:rsidRPr="00BF5F64">
        <w:rPr>
          <w:i/>
          <w:color w:val="000000"/>
          <w:sz w:val="22"/>
          <w:szCs w:val="22"/>
        </w:rPr>
        <w:t>в</w:t>
      </w:r>
      <w:r w:rsidRPr="00BF5F64">
        <w:rPr>
          <w:i/>
          <w:color w:val="000000"/>
          <w:sz w:val="22"/>
          <w:szCs w:val="22"/>
        </w:rPr>
        <w:t xml:space="preserve">ность геологической среды в районе Эльбрусского вулканического центра, что находится в хорошем соответствии с положением вулканических камер и очага вулкана Эльбрус. </w:t>
      </w:r>
    </w:p>
    <w:p w:rsidR="00DE5AC2" w:rsidRPr="00BF5F64" w:rsidRDefault="00DE5AC2" w:rsidP="00071EB1">
      <w:pPr>
        <w:pStyle w:val="Abstract"/>
        <w:spacing w:before="0" w:after="0"/>
        <w:ind w:left="284" w:right="284" w:firstLine="284"/>
        <w:rPr>
          <w:i/>
          <w:color w:val="000000"/>
          <w:sz w:val="22"/>
          <w:szCs w:val="22"/>
        </w:rPr>
      </w:pPr>
    </w:p>
    <w:p w:rsidR="00DE5AC2" w:rsidRPr="00BF5F64" w:rsidRDefault="00DE5AC2" w:rsidP="00071EB1">
      <w:pPr>
        <w:pStyle w:val="Abstract"/>
        <w:spacing w:before="0" w:after="0"/>
        <w:ind w:left="284" w:right="284" w:firstLine="284"/>
        <w:rPr>
          <w:color w:val="000000"/>
          <w:sz w:val="22"/>
          <w:szCs w:val="22"/>
        </w:rPr>
      </w:pPr>
      <w:r w:rsidRPr="00BF5F64">
        <w:rPr>
          <w:b/>
          <w:color w:val="000000"/>
          <w:sz w:val="22"/>
          <w:szCs w:val="22"/>
        </w:rPr>
        <w:t>Ключевые слова:</w:t>
      </w:r>
      <w:r w:rsidRPr="00BF5F64">
        <w:rPr>
          <w:color w:val="000000"/>
          <w:sz w:val="22"/>
          <w:szCs w:val="22"/>
        </w:rPr>
        <w:t xml:space="preserve"> флюидно-магматические системы, Эльбрусский вулканический центр, углекислые минеральные воды.</w:t>
      </w:r>
    </w:p>
    <w:p w:rsidR="00A1324B" w:rsidRPr="00D2769B" w:rsidRDefault="00A1324B" w:rsidP="00071EB1">
      <w:pPr>
        <w:tabs>
          <w:tab w:val="left" w:pos="1134"/>
        </w:tabs>
        <w:ind w:firstLine="284"/>
        <w:jc w:val="both"/>
        <w:rPr>
          <w:color w:val="000000"/>
          <w:sz w:val="24"/>
          <w:szCs w:val="24"/>
        </w:rPr>
      </w:pPr>
    </w:p>
    <w:p w:rsidR="00A1324B" w:rsidRPr="00BF5F64" w:rsidRDefault="00A1324B" w:rsidP="00071EB1">
      <w:pPr>
        <w:tabs>
          <w:tab w:val="left" w:pos="1134"/>
        </w:tabs>
        <w:jc w:val="center"/>
        <w:rPr>
          <w:b/>
          <w:color w:val="000000"/>
          <w:sz w:val="28"/>
          <w:szCs w:val="28"/>
          <w:lang w:val="en-US"/>
        </w:rPr>
      </w:pPr>
      <w:r w:rsidRPr="00BF5F64">
        <w:rPr>
          <w:b/>
          <w:color w:val="000000"/>
          <w:sz w:val="28"/>
          <w:szCs w:val="28"/>
          <w:lang w:val="en-US"/>
        </w:rPr>
        <w:t>ESTIMATION OF PROPERTIES OF THE FLUID-MAGMATIC SYSTEMS</w:t>
      </w:r>
    </w:p>
    <w:p w:rsidR="00A1324B" w:rsidRPr="00BF5F64" w:rsidRDefault="00A1324B" w:rsidP="00071EB1">
      <w:pPr>
        <w:tabs>
          <w:tab w:val="left" w:pos="1134"/>
        </w:tabs>
        <w:jc w:val="center"/>
        <w:rPr>
          <w:b/>
          <w:color w:val="000000"/>
          <w:sz w:val="28"/>
          <w:szCs w:val="28"/>
          <w:lang w:val="en-US"/>
        </w:rPr>
      </w:pPr>
      <w:r w:rsidRPr="00BF5F64">
        <w:rPr>
          <w:b/>
          <w:color w:val="000000"/>
          <w:sz w:val="28"/>
          <w:szCs w:val="28"/>
          <w:lang w:val="en-US"/>
        </w:rPr>
        <w:t>IN THE ELBRUS VOLCANIC CENTER</w:t>
      </w:r>
    </w:p>
    <w:p w:rsidR="00A1324B" w:rsidRPr="00BF5F64" w:rsidRDefault="00A1324B" w:rsidP="00071EB1">
      <w:pPr>
        <w:jc w:val="center"/>
        <w:rPr>
          <w:color w:val="000000"/>
          <w:sz w:val="18"/>
          <w:szCs w:val="18"/>
          <w:lang w:val="en-US"/>
        </w:rPr>
      </w:pPr>
    </w:p>
    <w:p w:rsidR="00A1324B" w:rsidRPr="00BF5F64" w:rsidRDefault="00DD07FF" w:rsidP="00071EB1">
      <w:pPr>
        <w:tabs>
          <w:tab w:val="left" w:pos="1134"/>
        </w:tabs>
        <w:jc w:val="center"/>
        <w:rPr>
          <w:b/>
          <w:caps/>
          <w:color w:val="000000"/>
          <w:sz w:val="24"/>
          <w:szCs w:val="24"/>
          <w:lang w:val="en-US"/>
        </w:rPr>
      </w:pPr>
      <w:r w:rsidRPr="00BF5F64">
        <w:rPr>
          <w:b/>
          <w:caps/>
          <w:color w:val="000000"/>
          <w:sz w:val="24"/>
          <w:szCs w:val="24"/>
          <w:lang w:val="en-US"/>
        </w:rPr>
        <w:t>y</w:t>
      </w:r>
      <w:r w:rsidR="00A1324B" w:rsidRPr="00BF5F64">
        <w:rPr>
          <w:b/>
          <w:caps/>
          <w:color w:val="000000"/>
          <w:sz w:val="24"/>
          <w:szCs w:val="24"/>
          <w:lang w:val="en-US"/>
        </w:rPr>
        <w:t>u.P. Masurenkov</w:t>
      </w:r>
      <w:r w:rsidR="00A1324B" w:rsidRPr="00BF5F64">
        <w:rPr>
          <w:b/>
          <w:caps/>
          <w:color w:val="000000"/>
          <w:sz w:val="24"/>
          <w:szCs w:val="24"/>
          <w:vertAlign w:val="superscript"/>
          <w:lang w:val="en-US"/>
        </w:rPr>
        <w:t>1</w:t>
      </w:r>
      <w:r w:rsidR="00A1324B" w:rsidRPr="00BF5F64">
        <w:rPr>
          <w:b/>
          <w:caps/>
          <w:color w:val="000000"/>
          <w:sz w:val="24"/>
          <w:szCs w:val="24"/>
          <w:lang w:val="en-US"/>
        </w:rPr>
        <w:t>, A.L. Sobisevich</w:t>
      </w:r>
      <w:r w:rsidR="00A1324B" w:rsidRPr="00BF5F64">
        <w:rPr>
          <w:b/>
          <w:caps/>
          <w:color w:val="000000"/>
          <w:sz w:val="24"/>
          <w:szCs w:val="24"/>
          <w:vertAlign w:val="superscript"/>
          <w:lang w:val="en-US"/>
        </w:rPr>
        <w:t>1</w:t>
      </w:r>
      <w:r w:rsidR="00A1324B" w:rsidRPr="00BF5F64">
        <w:rPr>
          <w:b/>
          <w:caps/>
          <w:color w:val="000000"/>
          <w:sz w:val="24"/>
          <w:szCs w:val="24"/>
          <w:lang w:val="en-US"/>
        </w:rPr>
        <w:t>, A.V.</w:t>
      </w:r>
      <w:r w:rsidR="00A1324B" w:rsidRPr="00BF5F64">
        <w:rPr>
          <w:b/>
          <w:caps/>
          <w:color w:val="000000"/>
          <w:sz w:val="24"/>
          <w:szCs w:val="24"/>
          <w:vertAlign w:val="superscript"/>
          <w:lang w:val="en-US"/>
        </w:rPr>
        <w:t xml:space="preserve"> </w:t>
      </w:r>
      <w:r w:rsidR="00A1324B" w:rsidRPr="00BF5F64">
        <w:rPr>
          <w:b/>
          <w:caps/>
          <w:color w:val="000000"/>
          <w:sz w:val="24"/>
          <w:szCs w:val="24"/>
          <w:lang w:val="en-US"/>
        </w:rPr>
        <w:t>Shevchenko</w:t>
      </w:r>
      <w:r w:rsidR="00A1324B" w:rsidRPr="00BF5F64">
        <w:rPr>
          <w:b/>
          <w:caps/>
          <w:color w:val="000000"/>
          <w:sz w:val="24"/>
          <w:szCs w:val="24"/>
          <w:vertAlign w:val="superscript"/>
          <w:lang w:val="en-US"/>
        </w:rPr>
        <w:t>2</w:t>
      </w:r>
      <w:r w:rsidR="00A1324B" w:rsidRPr="00BF5F64">
        <w:rPr>
          <w:b/>
          <w:caps/>
          <w:color w:val="000000"/>
          <w:sz w:val="24"/>
          <w:szCs w:val="24"/>
          <w:lang w:val="en-US"/>
        </w:rPr>
        <w:t>, Z.I.</w:t>
      </w:r>
      <w:r w:rsidR="00A1324B" w:rsidRPr="00BF5F64">
        <w:rPr>
          <w:b/>
          <w:caps/>
          <w:color w:val="000000"/>
          <w:sz w:val="24"/>
          <w:szCs w:val="24"/>
          <w:vertAlign w:val="superscript"/>
          <w:lang w:val="en-US"/>
        </w:rPr>
        <w:t xml:space="preserve"> </w:t>
      </w:r>
      <w:r w:rsidR="00A1324B" w:rsidRPr="00BF5F64">
        <w:rPr>
          <w:b/>
          <w:caps/>
          <w:color w:val="000000"/>
          <w:sz w:val="24"/>
          <w:szCs w:val="24"/>
          <w:lang w:val="en-US"/>
        </w:rPr>
        <w:t>Dudarov</w:t>
      </w:r>
      <w:r w:rsidR="00A1324B" w:rsidRPr="00BF5F64">
        <w:rPr>
          <w:b/>
          <w:caps/>
          <w:color w:val="000000"/>
          <w:sz w:val="24"/>
          <w:szCs w:val="24"/>
          <w:vertAlign w:val="superscript"/>
          <w:lang w:val="en-US"/>
        </w:rPr>
        <w:t>2</w:t>
      </w:r>
      <w:r w:rsidR="00A1324B" w:rsidRPr="00BF5F64">
        <w:rPr>
          <w:b/>
          <w:caps/>
          <w:color w:val="000000"/>
          <w:sz w:val="24"/>
          <w:szCs w:val="24"/>
          <w:lang w:val="en-US"/>
        </w:rPr>
        <w:t>,</w:t>
      </w:r>
    </w:p>
    <w:p w:rsidR="00A1324B" w:rsidRPr="00BF5F64" w:rsidRDefault="00A1324B" w:rsidP="00071EB1">
      <w:pPr>
        <w:tabs>
          <w:tab w:val="left" w:pos="1134"/>
        </w:tabs>
        <w:jc w:val="center"/>
        <w:rPr>
          <w:b/>
          <w:caps/>
          <w:color w:val="000000"/>
          <w:sz w:val="24"/>
          <w:szCs w:val="24"/>
          <w:lang w:val="en-US"/>
        </w:rPr>
      </w:pPr>
      <w:r w:rsidRPr="00BF5F64">
        <w:rPr>
          <w:b/>
          <w:caps/>
          <w:color w:val="000000"/>
          <w:sz w:val="24"/>
          <w:szCs w:val="24"/>
          <w:lang w:val="en-US"/>
        </w:rPr>
        <w:t>R.R.</w:t>
      </w:r>
      <w:r w:rsidRPr="00BF5F64">
        <w:rPr>
          <w:b/>
          <w:caps/>
          <w:color w:val="000000"/>
          <w:sz w:val="24"/>
          <w:szCs w:val="24"/>
          <w:vertAlign w:val="superscript"/>
          <w:lang w:val="en-US"/>
        </w:rPr>
        <w:t xml:space="preserve"> </w:t>
      </w:r>
      <w:r w:rsidRPr="00BF5F64">
        <w:rPr>
          <w:b/>
          <w:caps/>
          <w:color w:val="000000"/>
          <w:sz w:val="24"/>
          <w:szCs w:val="24"/>
          <w:lang w:val="en-US"/>
        </w:rPr>
        <w:t>Bazheva</w:t>
      </w:r>
      <w:r w:rsidRPr="00BF5F64">
        <w:rPr>
          <w:b/>
          <w:caps/>
          <w:color w:val="000000"/>
          <w:sz w:val="24"/>
          <w:szCs w:val="24"/>
          <w:vertAlign w:val="superscript"/>
          <w:lang w:val="en-US"/>
        </w:rPr>
        <w:t>2</w:t>
      </w:r>
      <w:r w:rsidRPr="00BF5F64">
        <w:rPr>
          <w:b/>
          <w:caps/>
          <w:color w:val="000000"/>
          <w:sz w:val="24"/>
          <w:szCs w:val="24"/>
          <w:lang w:val="en-US"/>
        </w:rPr>
        <w:t>, D.V.</w:t>
      </w:r>
      <w:r w:rsidRPr="00BF5F64">
        <w:rPr>
          <w:b/>
          <w:caps/>
          <w:color w:val="000000"/>
          <w:sz w:val="24"/>
          <w:szCs w:val="24"/>
          <w:vertAlign w:val="superscript"/>
          <w:lang w:val="en-US"/>
        </w:rPr>
        <w:t xml:space="preserve"> </w:t>
      </w:r>
      <w:r w:rsidRPr="00BF5F64">
        <w:rPr>
          <w:b/>
          <w:caps/>
          <w:color w:val="000000"/>
          <w:sz w:val="24"/>
          <w:szCs w:val="24"/>
          <w:lang w:val="en-US"/>
        </w:rPr>
        <w:t>Lihode</w:t>
      </w:r>
      <w:r w:rsidR="00DD07FF" w:rsidRPr="00BF5F64">
        <w:rPr>
          <w:b/>
          <w:caps/>
          <w:color w:val="000000"/>
          <w:sz w:val="24"/>
          <w:szCs w:val="24"/>
          <w:lang w:val="en-US"/>
        </w:rPr>
        <w:t>y</w:t>
      </w:r>
      <w:r w:rsidRPr="00BF5F64">
        <w:rPr>
          <w:b/>
          <w:caps/>
          <w:color w:val="000000"/>
          <w:sz w:val="24"/>
          <w:szCs w:val="24"/>
          <w:lang w:val="en-US"/>
        </w:rPr>
        <w:t>ev</w:t>
      </w:r>
      <w:r w:rsidRPr="00BF5F64">
        <w:rPr>
          <w:b/>
          <w:caps/>
          <w:color w:val="000000"/>
          <w:sz w:val="24"/>
          <w:szCs w:val="24"/>
          <w:vertAlign w:val="superscript"/>
          <w:lang w:val="en-US"/>
        </w:rPr>
        <w:t>1</w:t>
      </w:r>
      <w:r w:rsidRPr="00BF5F64">
        <w:rPr>
          <w:b/>
          <w:caps/>
          <w:color w:val="000000"/>
          <w:sz w:val="24"/>
          <w:szCs w:val="24"/>
          <w:lang w:val="en-US"/>
        </w:rPr>
        <w:t>, S.M.</w:t>
      </w:r>
      <w:r w:rsidRPr="00BF5F64">
        <w:rPr>
          <w:b/>
          <w:caps/>
          <w:color w:val="000000"/>
          <w:sz w:val="24"/>
          <w:szCs w:val="24"/>
          <w:vertAlign w:val="superscript"/>
          <w:lang w:val="en-US"/>
        </w:rPr>
        <w:t xml:space="preserve"> </w:t>
      </w:r>
      <w:r w:rsidRPr="00BF5F64">
        <w:rPr>
          <w:b/>
          <w:caps/>
          <w:color w:val="000000"/>
          <w:sz w:val="24"/>
          <w:szCs w:val="24"/>
          <w:lang w:val="en-US"/>
        </w:rPr>
        <w:t>Dolov</w:t>
      </w:r>
      <w:r w:rsidRPr="00BF5F64">
        <w:rPr>
          <w:b/>
          <w:caps/>
          <w:color w:val="000000"/>
          <w:sz w:val="24"/>
          <w:szCs w:val="24"/>
          <w:vertAlign w:val="superscript"/>
          <w:lang w:val="en-US"/>
        </w:rPr>
        <w:t>1</w:t>
      </w:r>
    </w:p>
    <w:p w:rsidR="00A1324B" w:rsidRPr="00BF5F64" w:rsidRDefault="00A1324B" w:rsidP="00071EB1">
      <w:pPr>
        <w:jc w:val="center"/>
        <w:rPr>
          <w:color w:val="000000"/>
          <w:sz w:val="18"/>
          <w:szCs w:val="18"/>
          <w:lang w:val="en-US"/>
        </w:rPr>
      </w:pPr>
    </w:p>
    <w:p w:rsidR="00DD07FF" w:rsidRPr="00BF5F64" w:rsidRDefault="00A1324B" w:rsidP="00071EB1">
      <w:pPr>
        <w:jc w:val="center"/>
        <w:rPr>
          <w:color w:val="000000"/>
          <w:lang w:val="en-US"/>
        </w:rPr>
      </w:pPr>
      <w:r w:rsidRPr="00BF5F64">
        <w:rPr>
          <w:bCs/>
          <w:color w:val="000000"/>
          <w:vertAlign w:val="superscript"/>
          <w:lang w:val="en-US"/>
        </w:rPr>
        <w:t>1</w:t>
      </w:r>
      <w:r w:rsidRPr="00BF5F64">
        <w:rPr>
          <w:color w:val="000000"/>
          <w:lang w:val="en-US"/>
        </w:rPr>
        <w:t>Federal state budgetary establishment of a science Inst</w:t>
      </w:r>
      <w:r w:rsidR="00DD07FF" w:rsidRPr="00BF5F64">
        <w:rPr>
          <w:color w:val="000000"/>
          <w:lang w:val="en-US"/>
        </w:rPr>
        <w:t>itute of physics of the Earth named after</w:t>
      </w:r>
      <w:r w:rsidRPr="00BF5F64">
        <w:rPr>
          <w:color w:val="000000"/>
          <w:lang w:val="en-US"/>
        </w:rPr>
        <w:t xml:space="preserve"> O.J.Schmidt</w:t>
      </w:r>
    </w:p>
    <w:p w:rsidR="00A1324B" w:rsidRPr="00BF5F64" w:rsidRDefault="00A1324B" w:rsidP="00071EB1">
      <w:pPr>
        <w:jc w:val="center"/>
        <w:rPr>
          <w:color w:val="000000"/>
          <w:lang w:val="en-US"/>
        </w:rPr>
      </w:pPr>
      <w:r w:rsidRPr="00BF5F64">
        <w:rPr>
          <w:color w:val="000000"/>
          <w:lang w:val="en-US"/>
        </w:rPr>
        <w:t xml:space="preserve"> of the Russian Academy of Sciences</w:t>
      </w:r>
    </w:p>
    <w:p w:rsidR="00A1324B" w:rsidRPr="00BF5F64" w:rsidRDefault="00A1324B" w:rsidP="00071EB1">
      <w:pPr>
        <w:jc w:val="center"/>
        <w:rPr>
          <w:bCs/>
          <w:color w:val="000000"/>
          <w:lang w:val="en-US"/>
        </w:rPr>
      </w:pPr>
      <w:r w:rsidRPr="00BF5F64">
        <w:rPr>
          <w:color w:val="000000"/>
          <w:lang w:val="en-US"/>
        </w:rPr>
        <w:t xml:space="preserve">123995, Moscow, </w:t>
      </w:r>
      <w:r w:rsidR="00DD07FF" w:rsidRPr="00BF5F64">
        <w:rPr>
          <w:color w:val="000000"/>
          <w:lang w:val="en-US"/>
        </w:rPr>
        <w:t xml:space="preserve">10, </w:t>
      </w:r>
      <w:r w:rsidRPr="00BF5F64">
        <w:rPr>
          <w:color w:val="000000"/>
          <w:lang w:val="en-US"/>
        </w:rPr>
        <w:t>B. Gruzinskaja street, b. 1</w:t>
      </w:r>
    </w:p>
    <w:p w:rsidR="00A1324B" w:rsidRPr="00BF5F64" w:rsidRDefault="00A1324B" w:rsidP="00071EB1">
      <w:pPr>
        <w:jc w:val="center"/>
        <w:rPr>
          <w:color w:val="000000"/>
          <w:sz w:val="18"/>
          <w:szCs w:val="18"/>
          <w:lang w:val="en-US"/>
        </w:rPr>
      </w:pPr>
      <w:bookmarkStart w:id="19" w:name="OLE_LINK32"/>
      <w:bookmarkStart w:id="20" w:name="OLE_LINK33"/>
    </w:p>
    <w:p w:rsidR="00A1324B" w:rsidRPr="00BF5F64" w:rsidRDefault="00A1324B" w:rsidP="00071EB1">
      <w:pPr>
        <w:jc w:val="center"/>
        <w:rPr>
          <w:color w:val="000000"/>
          <w:lang w:val="en-US"/>
        </w:rPr>
      </w:pPr>
      <w:r w:rsidRPr="00BF5F64">
        <w:rPr>
          <w:color w:val="000000"/>
          <w:vertAlign w:val="superscript"/>
          <w:lang w:val="en-US"/>
        </w:rPr>
        <w:t>2</w:t>
      </w:r>
      <w:r w:rsidRPr="00BF5F64">
        <w:rPr>
          <w:color w:val="000000"/>
          <w:lang w:val="en-US"/>
        </w:rPr>
        <w:t>Kabardin-Balkar State University named after  H.M. Berbekov</w:t>
      </w:r>
    </w:p>
    <w:p w:rsidR="00A1324B" w:rsidRPr="00BF5F64" w:rsidRDefault="00A1324B" w:rsidP="00071EB1">
      <w:pPr>
        <w:jc w:val="center"/>
        <w:rPr>
          <w:color w:val="000000"/>
          <w:lang w:val="en-US"/>
        </w:rPr>
      </w:pPr>
      <w:r w:rsidRPr="00BF5F64">
        <w:rPr>
          <w:color w:val="000000"/>
          <w:lang w:val="en-US"/>
        </w:rPr>
        <w:t xml:space="preserve">360004, </w:t>
      </w:r>
      <w:r w:rsidRPr="00BF5F64">
        <w:rPr>
          <w:bCs/>
          <w:color w:val="000000"/>
          <w:lang w:val="en-US"/>
        </w:rPr>
        <w:t xml:space="preserve">KBR, </w:t>
      </w:r>
      <w:r w:rsidRPr="00BF5F64">
        <w:rPr>
          <w:color w:val="000000"/>
          <w:lang w:val="en-US"/>
        </w:rPr>
        <w:t>Nalchik, 173, Chernyshevsky street</w:t>
      </w:r>
    </w:p>
    <w:p w:rsidR="00A1324B" w:rsidRPr="00BF5F64" w:rsidRDefault="00A1324B" w:rsidP="00071EB1">
      <w:pPr>
        <w:jc w:val="center"/>
        <w:rPr>
          <w:color w:val="000000"/>
          <w:lang w:val="en-US"/>
        </w:rPr>
      </w:pPr>
      <w:r w:rsidRPr="00BF5F64">
        <w:rPr>
          <w:color w:val="000000"/>
          <w:lang w:val="en-US"/>
        </w:rPr>
        <w:t xml:space="preserve">E-mail: </w:t>
      </w:r>
      <w:hyperlink r:id="rId32" w:history="1">
        <w:r w:rsidRPr="00BF5F64">
          <w:rPr>
            <w:rStyle w:val="a6"/>
            <w:color w:val="000000"/>
            <w:lang w:val="en-US"/>
          </w:rPr>
          <w:t>bsk@kbsu.ru</w:t>
        </w:r>
      </w:hyperlink>
    </w:p>
    <w:bookmarkEnd w:id="19"/>
    <w:bookmarkEnd w:id="20"/>
    <w:p w:rsidR="00A1324B" w:rsidRPr="00BF5F64" w:rsidRDefault="00A1324B" w:rsidP="00071EB1">
      <w:pPr>
        <w:jc w:val="center"/>
        <w:rPr>
          <w:color w:val="000000"/>
          <w:sz w:val="18"/>
          <w:szCs w:val="18"/>
          <w:lang w:val="en-US"/>
        </w:rPr>
      </w:pPr>
    </w:p>
    <w:p w:rsidR="00A1324B" w:rsidRPr="00BF5F64" w:rsidRDefault="00DD07FF" w:rsidP="00071EB1">
      <w:pPr>
        <w:ind w:firstLine="284"/>
        <w:jc w:val="both"/>
        <w:rPr>
          <w:color w:val="000000"/>
          <w:sz w:val="22"/>
          <w:szCs w:val="22"/>
          <w:lang w:val="en-US"/>
        </w:rPr>
      </w:pPr>
      <w:r w:rsidRPr="00BF5F64">
        <w:rPr>
          <w:color w:val="000000"/>
          <w:sz w:val="22"/>
          <w:szCs w:val="22"/>
          <w:lang w:val="en-US"/>
        </w:rPr>
        <w:t>The paper summariz</w:t>
      </w:r>
      <w:r w:rsidR="00A1324B" w:rsidRPr="00BF5F64">
        <w:rPr>
          <w:color w:val="000000"/>
          <w:sz w:val="22"/>
          <w:szCs w:val="22"/>
          <w:lang w:val="en-US"/>
        </w:rPr>
        <w:t>es results of studies of fluid-magmatic systems of the Elbrus volcano. The u</w:t>
      </w:r>
      <w:r w:rsidR="00A1324B" w:rsidRPr="00BF5F64">
        <w:rPr>
          <w:color w:val="000000"/>
          <w:sz w:val="22"/>
          <w:szCs w:val="22"/>
          <w:lang w:val="en-US"/>
        </w:rPr>
        <w:t>p</w:t>
      </w:r>
      <w:r w:rsidR="00A1324B" w:rsidRPr="00BF5F64">
        <w:rPr>
          <w:color w:val="000000"/>
          <w:sz w:val="22"/>
          <w:szCs w:val="22"/>
          <w:lang w:val="en-US"/>
        </w:rPr>
        <w:t>dated map of spatial distribution of sources of carbonaceous mineral waters compiled by Yu.P.Masurenkov is presented. Increased activity of the geological media in the Elbrus Volcanic Center is well correlated with spatial positions of volcanic chambers and the deep magmatic source of the Elbrus volcano.</w:t>
      </w:r>
    </w:p>
    <w:p w:rsidR="00A1324B" w:rsidRPr="00BF5F64" w:rsidRDefault="00A1324B" w:rsidP="00071EB1">
      <w:pPr>
        <w:ind w:firstLine="284"/>
        <w:jc w:val="both"/>
        <w:rPr>
          <w:color w:val="000000"/>
          <w:sz w:val="22"/>
          <w:szCs w:val="22"/>
          <w:lang w:val="en-US"/>
        </w:rPr>
      </w:pPr>
    </w:p>
    <w:p w:rsidR="00A1324B" w:rsidRPr="00BF5F64" w:rsidRDefault="00A1324B" w:rsidP="00071EB1">
      <w:pPr>
        <w:ind w:firstLine="284"/>
        <w:jc w:val="both"/>
        <w:rPr>
          <w:color w:val="000000"/>
          <w:sz w:val="22"/>
          <w:szCs w:val="22"/>
          <w:lang w:val="en-US"/>
        </w:rPr>
      </w:pPr>
      <w:r w:rsidRPr="00BF5F64">
        <w:rPr>
          <w:b/>
          <w:color w:val="000000"/>
          <w:sz w:val="22"/>
          <w:szCs w:val="22"/>
          <w:lang w:val="en-US"/>
        </w:rPr>
        <w:t>Key words:</w:t>
      </w:r>
      <w:r w:rsidR="00DD07FF" w:rsidRPr="00BF5F64">
        <w:rPr>
          <w:color w:val="000000"/>
          <w:sz w:val="22"/>
          <w:szCs w:val="22"/>
          <w:lang w:val="en-US"/>
        </w:rPr>
        <w:t xml:space="preserve"> fluid-magmatic s</w:t>
      </w:r>
      <w:r w:rsidRPr="00BF5F64">
        <w:rPr>
          <w:color w:val="000000"/>
          <w:sz w:val="22"/>
          <w:szCs w:val="22"/>
          <w:lang w:val="en-US"/>
        </w:rPr>
        <w:t>ystem, Elbrus</w:t>
      </w:r>
      <w:r w:rsidR="00DD07FF" w:rsidRPr="00BF5F64">
        <w:rPr>
          <w:color w:val="000000"/>
          <w:sz w:val="22"/>
          <w:szCs w:val="22"/>
          <w:lang w:val="en-US"/>
        </w:rPr>
        <w:t xml:space="preserve"> volcanic center, carbonaceous mineral w</w:t>
      </w:r>
      <w:r w:rsidRPr="00BF5F64">
        <w:rPr>
          <w:color w:val="000000"/>
          <w:sz w:val="22"/>
          <w:szCs w:val="22"/>
          <w:lang w:val="en-US"/>
        </w:rPr>
        <w:t>aters.</w:t>
      </w:r>
    </w:p>
    <w:p w:rsidR="00A1324B" w:rsidRPr="00BF5F64" w:rsidRDefault="00A1324B" w:rsidP="00071EB1">
      <w:pPr>
        <w:ind w:firstLine="284"/>
        <w:jc w:val="both"/>
        <w:rPr>
          <w:color w:val="000000"/>
          <w:sz w:val="24"/>
          <w:szCs w:val="24"/>
          <w:lang w:val="en-US"/>
        </w:rPr>
      </w:pPr>
    </w:p>
    <w:p w:rsidR="00A1324B" w:rsidRPr="00BF5F64" w:rsidRDefault="00A1324B" w:rsidP="00071EB1">
      <w:pPr>
        <w:jc w:val="center"/>
        <w:rPr>
          <w:b/>
          <w:caps/>
          <w:color w:val="000000"/>
          <w:sz w:val="24"/>
          <w:szCs w:val="24"/>
        </w:rPr>
      </w:pPr>
      <w:r w:rsidRPr="00BF5F64">
        <w:rPr>
          <w:b/>
          <w:caps/>
          <w:color w:val="000000"/>
          <w:sz w:val="24"/>
          <w:szCs w:val="24"/>
        </w:rPr>
        <w:t>литература</w:t>
      </w:r>
    </w:p>
    <w:p w:rsidR="00A1324B" w:rsidRPr="00BF5F64" w:rsidRDefault="00A1324B" w:rsidP="00071EB1">
      <w:pPr>
        <w:ind w:firstLine="284"/>
        <w:jc w:val="both"/>
        <w:rPr>
          <w:color w:val="000000"/>
          <w:sz w:val="24"/>
          <w:szCs w:val="24"/>
        </w:rPr>
      </w:pP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Масуренков Ю.П., Собисевич А.Л., Комкова Л.А., Лаверова Н.И</w:t>
      </w:r>
      <w:r w:rsidRPr="00BF5F64">
        <w:rPr>
          <w:color w:val="000000"/>
          <w:sz w:val="24"/>
          <w:szCs w:val="24"/>
        </w:rPr>
        <w:t>. Флюидно-магматические системы Северного Кавказа. М.: Учреждение российской академии наук Институт физики Земли им. О.Ю. Шмидта РАН, 2010. 280 с.</w:t>
      </w: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Масуренков Ю.П</w:t>
      </w:r>
      <w:r w:rsidRPr="00BF5F64">
        <w:rPr>
          <w:color w:val="000000"/>
          <w:sz w:val="24"/>
          <w:szCs w:val="24"/>
        </w:rPr>
        <w:t>. Тектоника, магматизм и углекислые минеральные воды Пр</w:t>
      </w:r>
      <w:r w:rsidRPr="00BF5F64">
        <w:rPr>
          <w:color w:val="000000"/>
          <w:sz w:val="24"/>
          <w:szCs w:val="24"/>
        </w:rPr>
        <w:t>и</w:t>
      </w:r>
      <w:r w:rsidRPr="00BF5F64">
        <w:rPr>
          <w:color w:val="000000"/>
          <w:sz w:val="24"/>
          <w:szCs w:val="24"/>
        </w:rPr>
        <w:t>эльбрусья // Изв. АН СССР, 1961. Сер. геол. № 5. С. 45-57.</w:t>
      </w: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Масуренков Ю.П</w:t>
      </w:r>
      <w:r w:rsidRPr="00BF5F64">
        <w:rPr>
          <w:color w:val="000000"/>
          <w:sz w:val="24"/>
          <w:szCs w:val="24"/>
        </w:rPr>
        <w:t>. Особенности эволюции кайнозойского вулканизма Эльбрусской области // Изв. АН СССР, 1957. Сер. геол. № 6. С. 51-67.</w:t>
      </w: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Матвеева Э.С., Толстихин И.Н., Якуцени В.П</w:t>
      </w:r>
      <w:r w:rsidRPr="00BF5F64">
        <w:rPr>
          <w:color w:val="000000"/>
          <w:sz w:val="24"/>
          <w:szCs w:val="24"/>
        </w:rPr>
        <w:t>. Изотопно-гелиевый критерий прои</w:t>
      </w:r>
      <w:r w:rsidRPr="00BF5F64">
        <w:rPr>
          <w:color w:val="000000"/>
          <w:sz w:val="24"/>
          <w:szCs w:val="24"/>
        </w:rPr>
        <w:t>с</w:t>
      </w:r>
      <w:r w:rsidRPr="00BF5F64">
        <w:rPr>
          <w:color w:val="000000"/>
          <w:sz w:val="24"/>
          <w:szCs w:val="24"/>
        </w:rPr>
        <w:t>хождения газов и выявления зон неотектогенеза (на примере Кавказа) // Геохимия, 1978. № 3. С. 307-317.</w:t>
      </w: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Нечаев Ю.В., Собисевич А.Л</w:t>
      </w:r>
      <w:r w:rsidRPr="00BF5F64">
        <w:rPr>
          <w:color w:val="000000"/>
          <w:sz w:val="24"/>
          <w:szCs w:val="24"/>
        </w:rPr>
        <w:t xml:space="preserve">. Космические технологии в задачах механико-математического моделирования внутреннего строения геофизической среды. Третий Международный аэрокосмический конгресс IAC 2000: Сборник тезисов. Москва, 23-27 августа </w:t>
      </w:r>
      <w:smartTag w:uri="urn:schemas-microsoft-com:office:smarttags" w:element="metricconverter">
        <w:smartTagPr>
          <w:attr w:name="ProductID" w:val="2000 г"/>
        </w:smartTagPr>
        <w:r w:rsidRPr="00BF5F64">
          <w:rPr>
            <w:color w:val="000000"/>
            <w:sz w:val="24"/>
            <w:szCs w:val="24"/>
          </w:rPr>
          <w:t>2000 г</w:t>
        </w:r>
      </w:smartTag>
      <w:r w:rsidRPr="00BF5F64">
        <w:rPr>
          <w:color w:val="000000"/>
          <w:sz w:val="24"/>
          <w:szCs w:val="24"/>
        </w:rPr>
        <w:t>. C. 293-294.</w:t>
      </w: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Лаврушин В.Ю., Поляк Б.Г., Покровский Б.Г., Дубинина Е.О., Авдеенко А.С., Ко</w:t>
      </w:r>
      <w:r w:rsidRPr="00BF5F64">
        <w:rPr>
          <w:i/>
          <w:color w:val="000000"/>
          <w:sz w:val="24"/>
          <w:szCs w:val="24"/>
        </w:rPr>
        <w:t>с</w:t>
      </w:r>
      <w:r w:rsidRPr="00BF5F64">
        <w:rPr>
          <w:i/>
          <w:color w:val="000000"/>
          <w:sz w:val="24"/>
          <w:szCs w:val="24"/>
        </w:rPr>
        <w:t>тенко О.Е</w:t>
      </w:r>
      <w:r w:rsidRPr="00BF5F64">
        <w:rPr>
          <w:color w:val="000000"/>
          <w:sz w:val="24"/>
          <w:szCs w:val="24"/>
        </w:rPr>
        <w:t xml:space="preserve">. Новейший вулканизм и углекислые воды Северного Кавказа // Современные </w:t>
      </w:r>
      <w:r w:rsidRPr="00BF5F64">
        <w:rPr>
          <w:color w:val="000000"/>
          <w:sz w:val="24"/>
          <w:szCs w:val="24"/>
        </w:rPr>
        <w:lastRenderedPageBreak/>
        <w:t>методы геолого-геофизического мониторинга природных процессов на территории К</w:t>
      </w:r>
      <w:r w:rsidRPr="00BF5F64">
        <w:rPr>
          <w:color w:val="000000"/>
          <w:sz w:val="24"/>
          <w:szCs w:val="24"/>
        </w:rPr>
        <w:t>а</w:t>
      </w:r>
      <w:r w:rsidRPr="00BF5F64">
        <w:rPr>
          <w:color w:val="000000"/>
          <w:sz w:val="24"/>
          <w:szCs w:val="24"/>
        </w:rPr>
        <w:t>бардино-Балкарии. РАН–Миннауки РФ, Москва, 2005. С. 128-155.</w:t>
      </w: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Собисевич А.Л</w:t>
      </w:r>
      <w:r w:rsidRPr="00BF5F64">
        <w:rPr>
          <w:color w:val="000000"/>
          <w:sz w:val="24"/>
          <w:szCs w:val="24"/>
        </w:rPr>
        <w:t>. Избранные задачи математической геофизики и вулканологии. М</w:t>
      </w:r>
      <w:r w:rsidRPr="00BF5F64">
        <w:rPr>
          <w:color w:val="000000"/>
          <w:sz w:val="24"/>
          <w:szCs w:val="24"/>
        </w:rPr>
        <w:t>о</w:t>
      </w:r>
      <w:r w:rsidRPr="00BF5F64">
        <w:rPr>
          <w:color w:val="000000"/>
          <w:sz w:val="24"/>
          <w:szCs w:val="24"/>
        </w:rPr>
        <w:t>нография. М.: ИФЗ РАН, 2010. 465 с.</w:t>
      </w:r>
    </w:p>
    <w:p w:rsidR="00A1324B" w:rsidRPr="00BF5F64" w:rsidRDefault="00A1324B" w:rsidP="000C0282">
      <w:pPr>
        <w:numPr>
          <w:ilvl w:val="0"/>
          <w:numId w:val="8"/>
        </w:numPr>
        <w:tabs>
          <w:tab w:val="clear" w:pos="929"/>
          <w:tab w:val="num" w:pos="720"/>
        </w:tabs>
        <w:ind w:left="0" w:firstLine="284"/>
        <w:jc w:val="both"/>
        <w:rPr>
          <w:color w:val="000000"/>
          <w:sz w:val="24"/>
          <w:szCs w:val="24"/>
        </w:rPr>
      </w:pPr>
      <w:r w:rsidRPr="00BF5F64">
        <w:rPr>
          <w:i/>
          <w:color w:val="000000"/>
          <w:sz w:val="24"/>
          <w:szCs w:val="24"/>
        </w:rPr>
        <w:t>Лиходеев Д.В., Собисевич Л.Е., Шевченко А.В., Сердюков И.И., Каширгова Р.Р.</w:t>
      </w:r>
      <w:r w:rsidRPr="00BF5F64">
        <w:rPr>
          <w:color w:val="000000"/>
          <w:sz w:val="24"/>
          <w:szCs w:val="24"/>
        </w:rPr>
        <w:t xml:space="preserve"> И</w:t>
      </w:r>
      <w:r w:rsidRPr="00BF5F64">
        <w:rPr>
          <w:color w:val="000000"/>
          <w:sz w:val="24"/>
          <w:szCs w:val="24"/>
        </w:rPr>
        <w:t>с</w:t>
      </w:r>
      <w:r w:rsidRPr="00BF5F64">
        <w:rPr>
          <w:color w:val="000000"/>
          <w:sz w:val="24"/>
          <w:szCs w:val="24"/>
        </w:rPr>
        <w:t>следование тепловых аномалий в районе Эльбрусского вулканического центра // Мат</w:t>
      </w:r>
      <w:r w:rsidRPr="00BF5F64">
        <w:rPr>
          <w:color w:val="000000"/>
          <w:sz w:val="24"/>
          <w:szCs w:val="24"/>
        </w:rPr>
        <w:t>е</w:t>
      </w:r>
      <w:r w:rsidRPr="00BF5F64">
        <w:rPr>
          <w:color w:val="000000"/>
          <w:sz w:val="24"/>
          <w:szCs w:val="24"/>
        </w:rPr>
        <w:t>риалы Всероссийской научной конференции «Природные процессы, геодинамика, сей</w:t>
      </w:r>
      <w:r w:rsidRPr="00BF5F64">
        <w:rPr>
          <w:color w:val="000000"/>
          <w:sz w:val="24"/>
          <w:szCs w:val="24"/>
        </w:rPr>
        <w:t>с</w:t>
      </w:r>
      <w:r w:rsidRPr="00BF5F64">
        <w:rPr>
          <w:color w:val="000000"/>
          <w:sz w:val="24"/>
          <w:szCs w:val="24"/>
        </w:rPr>
        <w:t>мотектоника и современный вулканизм Северного Каказа». Нальчик, 2008. С. 176-181.</w:t>
      </w:r>
    </w:p>
    <w:p w:rsidR="00A1324B" w:rsidRPr="00BF5F64" w:rsidRDefault="00A1324B" w:rsidP="000C0282">
      <w:pPr>
        <w:numPr>
          <w:ilvl w:val="0"/>
          <w:numId w:val="8"/>
        </w:numPr>
        <w:tabs>
          <w:tab w:val="clear" w:pos="929"/>
          <w:tab w:val="num" w:pos="720"/>
        </w:tabs>
        <w:ind w:left="0" w:firstLine="284"/>
        <w:jc w:val="both"/>
        <w:rPr>
          <w:color w:val="000000"/>
          <w:sz w:val="24"/>
          <w:szCs w:val="24"/>
          <w:lang w:val="en-US"/>
        </w:rPr>
      </w:pPr>
      <w:r w:rsidRPr="00BF5F64">
        <w:rPr>
          <w:i/>
          <w:color w:val="000000"/>
          <w:sz w:val="24"/>
          <w:szCs w:val="24"/>
        </w:rPr>
        <w:t>Лаверов Н.П., Добрецов Н.Л., Богатиков О.А., Бондур В.Г., Гурбанов А.Г., Ковале</w:t>
      </w:r>
      <w:r w:rsidRPr="00BF5F64">
        <w:rPr>
          <w:i/>
          <w:color w:val="000000"/>
          <w:sz w:val="24"/>
          <w:szCs w:val="24"/>
        </w:rPr>
        <w:t>н</w:t>
      </w:r>
      <w:r w:rsidRPr="00BF5F64">
        <w:rPr>
          <w:i/>
          <w:color w:val="000000"/>
          <w:sz w:val="24"/>
          <w:szCs w:val="24"/>
        </w:rPr>
        <w:t>ко В.И., Карамурзов Б.С., Коваленко В.И., Мелекесцев и др</w:t>
      </w:r>
      <w:r w:rsidRPr="00BF5F64">
        <w:rPr>
          <w:color w:val="000000"/>
          <w:sz w:val="24"/>
          <w:szCs w:val="24"/>
        </w:rPr>
        <w:t>. // Новейший и современный вулканизм России. М</w:t>
      </w:r>
      <w:r w:rsidRPr="00BF5F64">
        <w:rPr>
          <w:color w:val="000000"/>
          <w:sz w:val="24"/>
          <w:szCs w:val="24"/>
          <w:lang w:val="en-US"/>
        </w:rPr>
        <w:t xml:space="preserve">.: </w:t>
      </w:r>
      <w:r w:rsidRPr="00BF5F64">
        <w:rPr>
          <w:color w:val="000000"/>
          <w:sz w:val="24"/>
          <w:szCs w:val="24"/>
        </w:rPr>
        <w:t>Наука</w:t>
      </w:r>
      <w:r w:rsidRPr="00BF5F64">
        <w:rPr>
          <w:color w:val="000000"/>
          <w:sz w:val="24"/>
          <w:szCs w:val="24"/>
          <w:lang w:val="en-US"/>
        </w:rPr>
        <w:t xml:space="preserve">, 2005. 604 </w:t>
      </w:r>
      <w:r w:rsidRPr="00BF5F64">
        <w:rPr>
          <w:color w:val="000000"/>
          <w:sz w:val="24"/>
          <w:szCs w:val="24"/>
        </w:rPr>
        <w:t>с</w:t>
      </w:r>
      <w:r w:rsidRPr="00BF5F64">
        <w:rPr>
          <w:color w:val="000000"/>
          <w:sz w:val="24"/>
          <w:szCs w:val="24"/>
          <w:lang w:val="en-US"/>
        </w:rPr>
        <w:t>.</w:t>
      </w:r>
    </w:p>
    <w:p w:rsidR="00A1324B" w:rsidRPr="00BF5F64" w:rsidRDefault="00A1324B" w:rsidP="00071EB1">
      <w:pPr>
        <w:ind w:firstLine="284"/>
        <w:jc w:val="both"/>
        <w:rPr>
          <w:color w:val="000000"/>
          <w:sz w:val="24"/>
          <w:szCs w:val="24"/>
          <w:lang w:val="en-US"/>
        </w:rPr>
      </w:pP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eastAsia="ru-RU"/>
        </w:rPr>
      </w:pPr>
      <w:r w:rsidRPr="00BF5F64">
        <w:rPr>
          <w:rFonts w:cs="Times New Roman"/>
          <w:color w:val="000000"/>
          <w:sz w:val="24"/>
          <w:szCs w:val="24"/>
          <w:u w:val="none"/>
        </w:rPr>
        <w:t>Масуренков Юрий Петрович</w:t>
      </w:r>
      <w:r w:rsidRPr="00BF5F64">
        <w:rPr>
          <w:rFonts w:cs="Times New Roman"/>
          <w:b w:val="0"/>
          <w:color w:val="000000"/>
          <w:sz w:val="24"/>
          <w:szCs w:val="24"/>
          <w:u w:val="none"/>
        </w:rPr>
        <w:t>, д.г</w:t>
      </w:r>
      <w:r w:rsidR="007D50E8">
        <w:rPr>
          <w:rFonts w:cs="Times New Roman"/>
          <w:b w:val="0"/>
          <w:color w:val="000000"/>
          <w:sz w:val="24"/>
          <w:szCs w:val="24"/>
          <w:u w:val="none"/>
        </w:rPr>
        <w:t>.</w:t>
      </w:r>
      <w:r w:rsidRPr="00BF5F64">
        <w:rPr>
          <w:rFonts w:cs="Times New Roman"/>
          <w:b w:val="0"/>
          <w:color w:val="000000"/>
          <w:sz w:val="24"/>
          <w:szCs w:val="24"/>
          <w:u w:val="none"/>
        </w:rPr>
        <w:t>-м.н., профессор, в.н.с. лаборатории «Прикладная геофизика и вулканология»</w:t>
      </w:r>
      <w:r w:rsidRPr="00BF5F64">
        <w:rPr>
          <w:rFonts w:eastAsia="Times New Roman" w:cs="Times New Roman"/>
          <w:b w:val="0"/>
          <w:color w:val="000000"/>
          <w:sz w:val="24"/>
          <w:szCs w:val="24"/>
          <w:u w:val="none"/>
          <w:lang w:eastAsia="ru-RU"/>
        </w:rPr>
        <w:t xml:space="preserve"> Института физики Земли им. О.Ю. Шмидта Российской академии наук.</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eastAsia="ru-RU"/>
        </w:rPr>
      </w:pPr>
      <w:smartTag w:uri="urn:schemas-microsoft-com:office:smarttags" w:element="metricconverter">
        <w:smartTagPr>
          <w:attr w:name="ProductID" w:val="123995, г"/>
        </w:smartTagPr>
        <w:r w:rsidRPr="00BF5F64">
          <w:rPr>
            <w:rFonts w:eastAsia="Times New Roman" w:cs="Times New Roman"/>
            <w:b w:val="0"/>
            <w:color w:val="000000"/>
            <w:sz w:val="24"/>
            <w:szCs w:val="24"/>
            <w:u w:val="none"/>
            <w:lang w:eastAsia="ru-RU"/>
          </w:rPr>
          <w:t>123995, г</w:t>
        </w:r>
      </w:smartTag>
      <w:r w:rsidRPr="00BF5F64">
        <w:rPr>
          <w:rFonts w:eastAsia="Times New Roman" w:cs="Times New Roman"/>
          <w:b w:val="0"/>
          <w:color w:val="000000"/>
          <w:sz w:val="24"/>
          <w:szCs w:val="24"/>
          <w:u w:val="none"/>
          <w:lang w:eastAsia="ru-RU"/>
        </w:rPr>
        <w:t>. Москва, ул. Б. Грузинская, 10, стр. 1.</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val="en-US" w:eastAsia="ru-RU"/>
        </w:rPr>
      </w:pPr>
      <w:r w:rsidRPr="00BF5F64">
        <w:rPr>
          <w:rFonts w:eastAsia="Times New Roman" w:cs="Times New Roman"/>
          <w:b w:val="0"/>
          <w:caps/>
          <w:color w:val="000000"/>
          <w:sz w:val="24"/>
          <w:szCs w:val="24"/>
          <w:u w:val="none"/>
          <w:lang w:eastAsia="ru-RU"/>
        </w:rPr>
        <w:t>т</w:t>
      </w:r>
      <w:r w:rsidRPr="00BF5F64">
        <w:rPr>
          <w:rFonts w:eastAsia="Times New Roman" w:cs="Times New Roman"/>
          <w:b w:val="0"/>
          <w:color w:val="000000"/>
          <w:sz w:val="24"/>
          <w:szCs w:val="24"/>
          <w:u w:val="none"/>
          <w:lang w:eastAsia="ru-RU"/>
        </w:rPr>
        <w:t>ел</w:t>
      </w:r>
      <w:r w:rsidRPr="00BF5F64">
        <w:rPr>
          <w:rFonts w:eastAsia="Times New Roman" w:cs="Times New Roman"/>
          <w:b w:val="0"/>
          <w:color w:val="000000"/>
          <w:sz w:val="24"/>
          <w:szCs w:val="24"/>
          <w:u w:val="none"/>
          <w:lang w:val="en-US" w:eastAsia="ru-RU"/>
        </w:rPr>
        <w:t>. 8 (499) 766-26-56.</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val="en-US" w:eastAsia="ru-RU"/>
        </w:rPr>
      </w:pPr>
      <w:r w:rsidRPr="00BF5F64">
        <w:rPr>
          <w:rFonts w:eastAsia="Times New Roman" w:cs="Times New Roman"/>
          <w:b w:val="0"/>
          <w:color w:val="000000"/>
          <w:sz w:val="24"/>
          <w:szCs w:val="24"/>
          <w:u w:val="none"/>
          <w:lang w:val="en-US" w:eastAsia="ru-RU"/>
        </w:rPr>
        <w:t xml:space="preserve">E-mail: </w:t>
      </w:r>
      <w:hyperlink r:id="rId33">
        <w:r w:rsidRPr="00BF5F64">
          <w:rPr>
            <w:rFonts w:eastAsia="Times New Roman" w:cs="Times New Roman"/>
            <w:b w:val="0"/>
            <w:color w:val="000000"/>
            <w:sz w:val="24"/>
            <w:szCs w:val="24"/>
            <w:lang w:val="en-US" w:eastAsia="ru-RU"/>
          </w:rPr>
          <w:t>masurenkov@gmail.com</w:t>
        </w:r>
      </w:hyperlink>
      <w:r w:rsidRPr="00BF5F64">
        <w:rPr>
          <w:rFonts w:eastAsia="Times New Roman" w:cs="Times New Roman"/>
          <w:b w:val="0"/>
          <w:color w:val="000000"/>
          <w:sz w:val="24"/>
          <w:szCs w:val="24"/>
          <w:u w:val="none"/>
          <w:lang w:val="en-US" w:eastAsia="ru-RU"/>
        </w:rPr>
        <w:t xml:space="preserve">  </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eastAsia="ru-RU"/>
        </w:rPr>
      </w:pPr>
      <w:r w:rsidRPr="00BF5F64">
        <w:rPr>
          <w:rFonts w:cs="Times New Roman"/>
          <w:color w:val="000000"/>
          <w:sz w:val="24"/>
          <w:szCs w:val="24"/>
          <w:u w:val="none"/>
        </w:rPr>
        <w:t xml:space="preserve">Собисевич Алексей Леонидович, </w:t>
      </w:r>
      <w:r w:rsidRPr="00BF5F64">
        <w:rPr>
          <w:rFonts w:cs="Times New Roman"/>
          <w:b w:val="0"/>
          <w:color w:val="000000"/>
          <w:sz w:val="24"/>
          <w:szCs w:val="24"/>
          <w:u w:val="none"/>
        </w:rPr>
        <w:t>д.ф</w:t>
      </w:r>
      <w:r w:rsidR="007D50E8">
        <w:rPr>
          <w:rFonts w:cs="Times New Roman"/>
          <w:b w:val="0"/>
          <w:color w:val="000000"/>
          <w:sz w:val="24"/>
          <w:szCs w:val="24"/>
          <w:u w:val="none"/>
        </w:rPr>
        <w:t>.</w:t>
      </w:r>
      <w:r w:rsidRPr="00BF5F64">
        <w:rPr>
          <w:rFonts w:cs="Times New Roman"/>
          <w:b w:val="0"/>
          <w:color w:val="000000"/>
          <w:sz w:val="24"/>
          <w:szCs w:val="24"/>
          <w:u w:val="none"/>
        </w:rPr>
        <w:t>-м.н., профессор, зав. лаборатории «Прикладная геофизика и вулканология»</w:t>
      </w:r>
      <w:r w:rsidRPr="00BF5F64">
        <w:rPr>
          <w:rFonts w:eastAsia="Times New Roman" w:cs="Times New Roman"/>
          <w:b w:val="0"/>
          <w:color w:val="000000"/>
          <w:sz w:val="24"/>
          <w:szCs w:val="24"/>
          <w:u w:val="none"/>
          <w:lang w:eastAsia="ru-RU"/>
        </w:rPr>
        <w:t xml:space="preserve"> Института физики Земли им. О.Ю. Шмидта Российской академии наук.</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eastAsia="ru-RU"/>
        </w:rPr>
      </w:pPr>
      <w:smartTag w:uri="urn:schemas-microsoft-com:office:smarttags" w:element="metricconverter">
        <w:smartTagPr>
          <w:attr w:name="ProductID" w:val="123995, г"/>
        </w:smartTagPr>
        <w:r w:rsidRPr="00BF5F64">
          <w:rPr>
            <w:rFonts w:eastAsia="Times New Roman" w:cs="Times New Roman"/>
            <w:b w:val="0"/>
            <w:color w:val="000000"/>
            <w:sz w:val="24"/>
            <w:szCs w:val="24"/>
            <w:u w:val="none"/>
            <w:lang w:eastAsia="ru-RU"/>
          </w:rPr>
          <w:t>123995, г</w:t>
        </w:r>
      </w:smartTag>
      <w:r w:rsidRPr="00BF5F64">
        <w:rPr>
          <w:rFonts w:eastAsia="Times New Roman" w:cs="Times New Roman"/>
          <w:b w:val="0"/>
          <w:color w:val="000000"/>
          <w:sz w:val="24"/>
          <w:szCs w:val="24"/>
          <w:u w:val="none"/>
          <w:lang w:eastAsia="ru-RU"/>
        </w:rPr>
        <w:t>. Москва, ул. Б. Грузинская, 10, стр. 1.</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val="en-US" w:eastAsia="ru-RU"/>
        </w:rPr>
      </w:pPr>
      <w:r w:rsidRPr="00BF5F64">
        <w:rPr>
          <w:rFonts w:eastAsia="Times New Roman" w:cs="Times New Roman"/>
          <w:b w:val="0"/>
          <w:caps/>
          <w:color w:val="000000"/>
          <w:sz w:val="24"/>
          <w:szCs w:val="24"/>
          <w:u w:val="none"/>
          <w:lang w:eastAsia="ru-RU"/>
        </w:rPr>
        <w:t>т</w:t>
      </w:r>
      <w:r w:rsidRPr="00BF5F64">
        <w:rPr>
          <w:rFonts w:eastAsia="Times New Roman" w:cs="Times New Roman"/>
          <w:b w:val="0"/>
          <w:color w:val="000000"/>
          <w:sz w:val="24"/>
          <w:szCs w:val="24"/>
          <w:u w:val="none"/>
          <w:lang w:eastAsia="ru-RU"/>
        </w:rPr>
        <w:t>ел</w:t>
      </w:r>
      <w:r w:rsidRPr="00BF5F64">
        <w:rPr>
          <w:rFonts w:eastAsia="Times New Roman" w:cs="Times New Roman"/>
          <w:b w:val="0"/>
          <w:color w:val="000000"/>
          <w:sz w:val="24"/>
          <w:szCs w:val="24"/>
          <w:u w:val="none"/>
          <w:lang w:val="en-US" w:eastAsia="ru-RU"/>
        </w:rPr>
        <w:t>. 8 (499) 766-26-56.</w:t>
      </w:r>
    </w:p>
    <w:p w:rsidR="00132B17" w:rsidRPr="00BF5F64"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eastAsia="Times New Roman" w:cs="Times New Roman"/>
          <w:b w:val="0"/>
          <w:color w:val="000000"/>
          <w:sz w:val="24"/>
          <w:szCs w:val="24"/>
          <w:u w:val="none"/>
          <w:lang w:val="en-US" w:eastAsia="ru-RU"/>
        </w:rPr>
        <w:t xml:space="preserve">E-mail: </w:t>
      </w:r>
      <w:hyperlink r:id="rId34">
        <w:r w:rsidRPr="00BF5F64">
          <w:rPr>
            <w:rStyle w:val="-"/>
            <w:rFonts w:cs="Times New Roman"/>
            <w:b w:val="0"/>
            <w:color w:val="000000"/>
            <w:sz w:val="24"/>
            <w:szCs w:val="24"/>
            <w:lang w:val="en-US"/>
          </w:rPr>
          <w:t>alex@ifz.ru</w:t>
        </w:r>
      </w:hyperlink>
      <w:r w:rsidRPr="00BF5F64">
        <w:rPr>
          <w:rFonts w:cs="Times New Roman"/>
          <w:b w:val="0"/>
          <w:color w:val="000000"/>
          <w:sz w:val="24"/>
          <w:szCs w:val="24"/>
          <w:u w:val="none"/>
          <w:lang w:val="en-US"/>
        </w:rPr>
        <w:t xml:space="preserve"> </w:t>
      </w:r>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color w:val="000000"/>
          <w:sz w:val="24"/>
          <w:szCs w:val="24"/>
          <w:u w:val="none"/>
        </w:rPr>
        <w:t xml:space="preserve">Шевченко Александр Васильевич, </w:t>
      </w:r>
      <w:r w:rsidRPr="00BF5F64">
        <w:rPr>
          <w:rFonts w:cs="Times New Roman"/>
          <w:b w:val="0"/>
          <w:color w:val="000000"/>
          <w:sz w:val="24"/>
          <w:szCs w:val="24"/>
          <w:u w:val="none"/>
        </w:rPr>
        <w:t>к.п.н., профессор, зав. кафедрой чрезвычайных ситуаций Кабардино-Балкарского государственного университета им. Х.М. Бербекова.</w:t>
      </w:r>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b w:val="0"/>
          <w:color w:val="000000"/>
          <w:sz w:val="24"/>
          <w:szCs w:val="24"/>
          <w:u w:val="none"/>
        </w:rPr>
        <w:t>360004, КБР, г. Нальчик, ул. Чернышевского, 173.</w:t>
      </w:r>
    </w:p>
    <w:p w:rsidR="00132B17" w:rsidRPr="00D2769B"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cs="Times New Roman"/>
          <w:b w:val="0"/>
          <w:color w:val="000000"/>
          <w:sz w:val="24"/>
          <w:szCs w:val="24"/>
          <w:u w:val="none"/>
        </w:rPr>
        <w:t>Тел</w:t>
      </w:r>
      <w:r w:rsidRPr="00D2769B">
        <w:rPr>
          <w:rFonts w:cs="Times New Roman"/>
          <w:b w:val="0"/>
          <w:color w:val="000000"/>
          <w:sz w:val="24"/>
          <w:szCs w:val="24"/>
          <w:u w:val="none"/>
          <w:lang w:val="en-US"/>
        </w:rPr>
        <w:t>. 8 (8662) 44-27-62.</w:t>
      </w:r>
    </w:p>
    <w:p w:rsidR="00132B17" w:rsidRPr="00D2769B"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cs="Times New Roman"/>
          <w:b w:val="0"/>
          <w:color w:val="000000"/>
          <w:sz w:val="24"/>
          <w:szCs w:val="24"/>
          <w:u w:val="none"/>
          <w:lang w:val="en-US"/>
        </w:rPr>
        <w:t>E</w:t>
      </w:r>
      <w:r w:rsidRPr="00D2769B">
        <w:rPr>
          <w:rFonts w:cs="Times New Roman"/>
          <w:b w:val="0"/>
          <w:color w:val="000000"/>
          <w:sz w:val="24"/>
          <w:szCs w:val="24"/>
          <w:u w:val="none"/>
          <w:lang w:val="en-US"/>
        </w:rPr>
        <w:t>-</w:t>
      </w:r>
      <w:r w:rsidRPr="00BF5F64">
        <w:rPr>
          <w:rFonts w:cs="Times New Roman"/>
          <w:b w:val="0"/>
          <w:color w:val="000000"/>
          <w:sz w:val="24"/>
          <w:szCs w:val="24"/>
          <w:u w:val="none"/>
          <w:lang w:val="en-US"/>
        </w:rPr>
        <w:t>mail</w:t>
      </w:r>
      <w:r w:rsidRPr="00D2769B">
        <w:rPr>
          <w:rFonts w:cs="Times New Roman"/>
          <w:b w:val="0"/>
          <w:color w:val="000000"/>
          <w:sz w:val="24"/>
          <w:szCs w:val="24"/>
          <w:u w:val="none"/>
          <w:lang w:val="en-US"/>
        </w:rPr>
        <w:t xml:space="preserve">: </w:t>
      </w:r>
      <w:hyperlink r:id="rId35">
        <w:r w:rsidRPr="00BF5F64">
          <w:rPr>
            <w:rStyle w:val="-"/>
            <w:rFonts w:cs="Times New Roman"/>
            <w:b w:val="0"/>
            <w:color w:val="000000"/>
            <w:sz w:val="24"/>
            <w:szCs w:val="24"/>
            <w:lang w:val="en-US"/>
          </w:rPr>
          <w:t>kedr</w:t>
        </w:r>
      </w:hyperlink>
      <w:r w:rsidRPr="00D2769B">
        <w:rPr>
          <w:rStyle w:val="-"/>
          <w:rFonts w:cs="Times New Roman"/>
          <w:b w:val="0"/>
          <w:color w:val="000000"/>
          <w:sz w:val="24"/>
          <w:szCs w:val="24"/>
          <w:lang w:val="en-US"/>
        </w:rPr>
        <w:t>@</w:t>
      </w:r>
      <w:r w:rsidRPr="00BF5F64">
        <w:rPr>
          <w:rStyle w:val="-"/>
          <w:rFonts w:cs="Times New Roman"/>
          <w:b w:val="0"/>
          <w:color w:val="000000"/>
          <w:sz w:val="24"/>
          <w:szCs w:val="24"/>
          <w:lang w:val="en-US"/>
        </w:rPr>
        <w:t>kbsu</w:t>
      </w:r>
      <w:r w:rsidRPr="00D2769B">
        <w:rPr>
          <w:rStyle w:val="-"/>
          <w:rFonts w:cs="Times New Roman"/>
          <w:b w:val="0"/>
          <w:color w:val="000000"/>
          <w:sz w:val="24"/>
          <w:szCs w:val="24"/>
          <w:lang w:val="en-US"/>
        </w:rPr>
        <w:t>.</w:t>
      </w:r>
      <w:r w:rsidRPr="00BF5F64">
        <w:rPr>
          <w:rStyle w:val="-"/>
          <w:rFonts w:cs="Times New Roman"/>
          <w:b w:val="0"/>
          <w:color w:val="000000"/>
          <w:sz w:val="24"/>
          <w:szCs w:val="24"/>
          <w:lang w:val="en-US"/>
        </w:rPr>
        <w:t>ru</w:t>
      </w:r>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color w:val="000000"/>
          <w:sz w:val="24"/>
          <w:szCs w:val="24"/>
          <w:u w:val="none"/>
        </w:rPr>
        <w:t xml:space="preserve">Дударов Залим Исламович, </w:t>
      </w:r>
      <w:r w:rsidRPr="00BF5F64">
        <w:rPr>
          <w:rFonts w:cs="Times New Roman"/>
          <w:b w:val="0"/>
          <w:color w:val="000000"/>
          <w:sz w:val="24"/>
          <w:szCs w:val="24"/>
          <w:u w:val="none"/>
        </w:rPr>
        <w:t>ведущий инженер учебно-научной лаборатории «Гляциологический мониторинг» Кабардино-Балкарского государственного университета им. Х.М. Бербекова.</w:t>
      </w:r>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b w:val="0"/>
          <w:color w:val="000000"/>
          <w:sz w:val="24"/>
          <w:szCs w:val="24"/>
          <w:u w:val="none"/>
        </w:rPr>
        <w:t>360004, КБР, г. Нальчик, ул. Чернышевского, 173.</w:t>
      </w:r>
    </w:p>
    <w:p w:rsidR="00132B17" w:rsidRPr="00D2769B"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cs="Times New Roman"/>
          <w:b w:val="0"/>
          <w:color w:val="000000"/>
          <w:sz w:val="24"/>
          <w:szCs w:val="24"/>
          <w:u w:val="none"/>
        </w:rPr>
        <w:t>Тел</w:t>
      </w:r>
      <w:r w:rsidRPr="00D2769B">
        <w:rPr>
          <w:rFonts w:cs="Times New Roman"/>
          <w:b w:val="0"/>
          <w:color w:val="000000"/>
          <w:sz w:val="24"/>
          <w:szCs w:val="24"/>
          <w:u w:val="none"/>
          <w:lang w:val="en-US"/>
        </w:rPr>
        <w:t>.: 8 (8662) 44-27-62, 8-903-425-34-39.</w:t>
      </w:r>
    </w:p>
    <w:p w:rsidR="00132B17" w:rsidRPr="00D2769B" w:rsidRDefault="00132B17" w:rsidP="00071EB1">
      <w:pPr>
        <w:pStyle w:val="affff"/>
        <w:spacing w:after="0" w:line="240" w:lineRule="auto"/>
        <w:ind w:firstLine="284"/>
        <w:jc w:val="both"/>
        <w:rPr>
          <w:rFonts w:cs="Times New Roman"/>
          <w:b w:val="0"/>
          <w:color w:val="000000"/>
          <w:sz w:val="24"/>
          <w:szCs w:val="24"/>
          <w:lang w:val="en-US"/>
        </w:rPr>
      </w:pPr>
      <w:r w:rsidRPr="00BF5F64">
        <w:rPr>
          <w:rFonts w:cs="Times New Roman"/>
          <w:b w:val="0"/>
          <w:color w:val="000000"/>
          <w:sz w:val="24"/>
          <w:szCs w:val="24"/>
          <w:u w:val="none"/>
          <w:lang w:val="en-US"/>
        </w:rPr>
        <w:t>E</w:t>
      </w:r>
      <w:r w:rsidRPr="00D2769B">
        <w:rPr>
          <w:rFonts w:cs="Times New Roman"/>
          <w:b w:val="0"/>
          <w:color w:val="000000"/>
          <w:sz w:val="24"/>
          <w:szCs w:val="24"/>
          <w:u w:val="none"/>
          <w:lang w:val="en-US"/>
        </w:rPr>
        <w:t>-</w:t>
      </w:r>
      <w:r w:rsidRPr="00BF5F64">
        <w:rPr>
          <w:rFonts w:cs="Times New Roman"/>
          <w:b w:val="0"/>
          <w:color w:val="000000"/>
          <w:sz w:val="24"/>
          <w:szCs w:val="24"/>
          <w:u w:val="none"/>
          <w:lang w:val="en-US"/>
        </w:rPr>
        <w:t>mail</w:t>
      </w:r>
      <w:r w:rsidRPr="00D2769B">
        <w:rPr>
          <w:rFonts w:cs="Times New Roman"/>
          <w:b w:val="0"/>
          <w:color w:val="000000"/>
          <w:sz w:val="24"/>
          <w:szCs w:val="24"/>
          <w:u w:val="none"/>
          <w:lang w:val="en-US"/>
        </w:rPr>
        <w:t xml:space="preserve">: </w:t>
      </w:r>
      <w:hyperlink r:id="rId36">
        <w:r w:rsidRPr="00BF5F64">
          <w:rPr>
            <w:rStyle w:val="-"/>
            <w:rFonts w:cs="Times New Roman"/>
            <w:b w:val="0"/>
            <w:color w:val="000000"/>
            <w:sz w:val="24"/>
            <w:szCs w:val="24"/>
            <w:lang w:val="en-US"/>
          </w:rPr>
          <w:t>zalim</w:t>
        </w:r>
      </w:hyperlink>
      <w:r w:rsidRPr="00D2769B">
        <w:rPr>
          <w:rStyle w:val="-"/>
          <w:rFonts w:cs="Times New Roman"/>
          <w:b w:val="0"/>
          <w:color w:val="000000"/>
          <w:sz w:val="24"/>
          <w:szCs w:val="24"/>
          <w:lang w:val="en-US"/>
        </w:rPr>
        <w:t>-</w:t>
      </w:r>
      <w:r w:rsidRPr="00BF5F64">
        <w:rPr>
          <w:rStyle w:val="-"/>
          <w:rFonts w:cs="Times New Roman"/>
          <w:b w:val="0"/>
          <w:color w:val="000000"/>
          <w:sz w:val="24"/>
          <w:szCs w:val="24"/>
          <w:lang w:val="en-US"/>
        </w:rPr>
        <w:t>dudar</w:t>
      </w:r>
      <w:r w:rsidRPr="00D2769B">
        <w:rPr>
          <w:rStyle w:val="-"/>
          <w:rFonts w:cs="Times New Roman"/>
          <w:b w:val="0"/>
          <w:color w:val="000000"/>
          <w:sz w:val="24"/>
          <w:szCs w:val="24"/>
          <w:lang w:val="en-US"/>
        </w:rPr>
        <w:t>@</w:t>
      </w:r>
      <w:r w:rsidRPr="00BF5F64">
        <w:rPr>
          <w:rStyle w:val="-"/>
          <w:rFonts w:cs="Times New Roman"/>
          <w:b w:val="0"/>
          <w:color w:val="000000"/>
          <w:sz w:val="24"/>
          <w:szCs w:val="24"/>
          <w:lang w:val="en-US"/>
        </w:rPr>
        <w:t>yandex</w:t>
      </w:r>
      <w:r w:rsidRPr="00D2769B">
        <w:rPr>
          <w:rStyle w:val="-"/>
          <w:rFonts w:cs="Times New Roman"/>
          <w:b w:val="0"/>
          <w:color w:val="000000"/>
          <w:sz w:val="24"/>
          <w:szCs w:val="24"/>
          <w:lang w:val="en-US"/>
        </w:rPr>
        <w:t>.</w:t>
      </w:r>
      <w:r w:rsidRPr="00BF5F64">
        <w:rPr>
          <w:rStyle w:val="-"/>
          <w:rFonts w:cs="Times New Roman"/>
          <w:b w:val="0"/>
          <w:color w:val="000000"/>
          <w:sz w:val="24"/>
          <w:szCs w:val="24"/>
          <w:lang w:val="en-US"/>
        </w:rPr>
        <w:t>ru</w:t>
      </w:r>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color w:val="000000"/>
          <w:sz w:val="24"/>
          <w:szCs w:val="24"/>
          <w:u w:val="none"/>
        </w:rPr>
        <w:t>Бажева Рузана Рамазановна,</w:t>
      </w:r>
      <w:r w:rsidRPr="00BF5F64">
        <w:rPr>
          <w:rFonts w:cs="Times New Roman"/>
          <w:b w:val="0"/>
          <w:color w:val="000000"/>
          <w:sz w:val="24"/>
          <w:szCs w:val="24"/>
          <w:u w:val="none"/>
        </w:rPr>
        <w:t xml:space="preserve"> ведущий инженер учебно-научной лаборатории «Геодинамика» Кабардино-Балкарского государственного университета им. Х.М. Бербекова.</w:t>
      </w:r>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b w:val="0"/>
          <w:color w:val="000000"/>
          <w:sz w:val="24"/>
          <w:szCs w:val="24"/>
          <w:u w:val="none"/>
        </w:rPr>
        <w:t>360004, КБР, г. Нальчик, ул. Чернышевского, 173.</w:t>
      </w:r>
    </w:p>
    <w:p w:rsidR="00132B17" w:rsidRPr="00D2769B"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cs="Times New Roman"/>
          <w:b w:val="0"/>
          <w:color w:val="000000"/>
          <w:sz w:val="24"/>
          <w:szCs w:val="24"/>
          <w:u w:val="none"/>
        </w:rPr>
        <w:t>Тел</w:t>
      </w:r>
      <w:r w:rsidRPr="00D2769B">
        <w:rPr>
          <w:rFonts w:cs="Times New Roman"/>
          <w:b w:val="0"/>
          <w:color w:val="000000"/>
          <w:sz w:val="24"/>
          <w:szCs w:val="24"/>
          <w:u w:val="none"/>
          <w:lang w:val="en-US"/>
        </w:rPr>
        <w:t>.: 8 (8662) 44-27-62.</w:t>
      </w:r>
    </w:p>
    <w:p w:rsidR="00132B17" w:rsidRPr="00D2769B"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cs="Times New Roman"/>
          <w:b w:val="0"/>
          <w:color w:val="000000"/>
          <w:sz w:val="24"/>
          <w:szCs w:val="24"/>
          <w:u w:val="none"/>
          <w:lang w:val="en-US"/>
        </w:rPr>
        <w:t>E</w:t>
      </w:r>
      <w:r w:rsidRPr="00D2769B">
        <w:rPr>
          <w:rFonts w:cs="Times New Roman"/>
          <w:b w:val="0"/>
          <w:color w:val="000000"/>
          <w:sz w:val="24"/>
          <w:szCs w:val="24"/>
          <w:u w:val="none"/>
          <w:lang w:val="en-US"/>
        </w:rPr>
        <w:t>-</w:t>
      </w:r>
      <w:r w:rsidRPr="00BF5F64">
        <w:rPr>
          <w:rFonts w:cs="Times New Roman"/>
          <w:b w:val="0"/>
          <w:color w:val="000000"/>
          <w:sz w:val="24"/>
          <w:szCs w:val="24"/>
          <w:u w:val="none"/>
          <w:lang w:val="en-US"/>
        </w:rPr>
        <w:t>mail</w:t>
      </w:r>
      <w:r w:rsidRPr="00D2769B">
        <w:rPr>
          <w:rFonts w:cs="Times New Roman"/>
          <w:b w:val="0"/>
          <w:color w:val="000000"/>
          <w:sz w:val="24"/>
          <w:szCs w:val="24"/>
          <w:u w:val="none"/>
          <w:lang w:val="en-US"/>
        </w:rPr>
        <w:t xml:space="preserve">: </w:t>
      </w:r>
      <w:hyperlink r:id="rId37" w:history="1">
        <w:r w:rsidRPr="00BF5F64">
          <w:rPr>
            <w:rStyle w:val="a6"/>
            <w:rFonts w:cs="Times New Roman"/>
            <w:b w:val="0"/>
            <w:color w:val="000000"/>
            <w:sz w:val="24"/>
            <w:szCs w:val="24"/>
            <w:lang w:val="en-US" w:eastAsia="ru-RU" w:bidi="ru-RU"/>
          </w:rPr>
          <w:t>lediru</w:t>
        </w:r>
      </w:hyperlink>
      <w:r w:rsidRPr="00D2769B">
        <w:rPr>
          <w:rStyle w:val="-"/>
          <w:rFonts w:cs="Times New Roman"/>
          <w:b w:val="0"/>
          <w:color w:val="000000"/>
          <w:sz w:val="24"/>
          <w:szCs w:val="24"/>
          <w:lang w:val="en-US"/>
        </w:rPr>
        <w:t>@</w:t>
      </w:r>
      <w:r w:rsidRPr="00BF5F64">
        <w:rPr>
          <w:rStyle w:val="-"/>
          <w:rFonts w:cs="Times New Roman"/>
          <w:b w:val="0"/>
          <w:color w:val="000000"/>
          <w:sz w:val="24"/>
          <w:szCs w:val="24"/>
          <w:lang w:val="en-US"/>
        </w:rPr>
        <w:t>rambler</w:t>
      </w:r>
      <w:r w:rsidRPr="00D2769B">
        <w:rPr>
          <w:rStyle w:val="-"/>
          <w:rFonts w:cs="Times New Roman"/>
          <w:b w:val="0"/>
          <w:color w:val="000000"/>
          <w:sz w:val="24"/>
          <w:szCs w:val="24"/>
          <w:lang w:val="en-US"/>
        </w:rPr>
        <w:t>.</w:t>
      </w:r>
      <w:r w:rsidRPr="00BF5F64">
        <w:rPr>
          <w:rStyle w:val="-"/>
          <w:rFonts w:cs="Times New Roman"/>
          <w:b w:val="0"/>
          <w:color w:val="000000"/>
          <w:sz w:val="24"/>
          <w:szCs w:val="24"/>
          <w:lang w:val="en-US"/>
        </w:rPr>
        <w:t>ru</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eastAsia="ru-RU"/>
        </w:rPr>
      </w:pPr>
      <w:r w:rsidRPr="00BF5F64">
        <w:rPr>
          <w:rFonts w:cs="Times New Roman"/>
          <w:color w:val="000000"/>
          <w:sz w:val="24"/>
          <w:szCs w:val="24"/>
          <w:u w:val="none"/>
        </w:rPr>
        <w:t xml:space="preserve">Лиходеев Дмитрий Владимирович, </w:t>
      </w:r>
      <w:r w:rsidRPr="00BF5F64">
        <w:rPr>
          <w:rFonts w:cs="Times New Roman"/>
          <w:b w:val="0"/>
          <w:color w:val="000000"/>
          <w:sz w:val="24"/>
          <w:szCs w:val="24"/>
          <w:u w:val="none"/>
        </w:rPr>
        <w:t xml:space="preserve">н.с. лаборатории «Прикладная геофизика и вулканология» </w:t>
      </w:r>
      <w:r w:rsidRPr="00BF5F64">
        <w:rPr>
          <w:rFonts w:eastAsia="Times New Roman" w:cs="Times New Roman"/>
          <w:b w:val="0"/>
          <w:color w:val="000000"/>
          <w:sz w:val="24"/>
          <w:szCs w:val="24"/>
          <w:u w:val="none"/>
          <w:lang w:eastAsia="ru-RU"/>
        </w:rPr>
        <w:t>Института физики Земли им. О.Ю. Шмидта Российской академии наук.</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eastAsia="ru-RU"/>
        </w:rPr>
      </w:pPr>
      <w:smartTag w:uri="urn:schemas-microsoft-com:office:smarttags" w:element="metricconverter">
        <w:smartTagPr>
          <w:attr w:name="ProductID" w:val="123995, г"/>
        </w:smartTagPr>
        <w:r w:rsidRPr="00BF5F64">
          <w:rPr>
            <w:rFonts w:eastAsia="Times New Roman" w:cs="Times New Roman"/>
            <w:b w:val="0"/>
            <w:color w:val="000000"/>
            <w:sz w:val="24"/>
            <w:szCs w:val="24"/>
            <w:u w:val="none"/>
            <w:lang w:eastAsia="ru-RU"/>
          </w:rPr>
          <w:t>123995, г</w:t>
        </w:r>
      </w:smartTag>
      <w:r w:rsidRPr="00BF5F64">
        <w:rPr>
          <w:rFonts w:eastAsia="Times New Roman" w:cs="Times New Roman"/>
          <w:b w:val="0"/>
          <w:color w:val="000000"/>
          <w:sz w:val="24"/>
          <w:szCs w:val="24"/>
          <w:u w:val="none"/>
          <w:lang w:eastAsia="ru-RU"/>
        </w:rPr>
        <w:t>. Москва, ул. Б. Грузинская, 10, стр. 1.</w:t>
      </w:r>
    </w:p>
    <w:p w:rsidR="00132B17" w:rsidRPr="00BF5F64" w:rsidRDefault="00132B17" w:rsidP="00071EB1">
      <w:pPr>
        <w:pStyle w:val="affff"/>
        <w:spacing w:after="0" w:line="240" w:lineRule="auto"/>
        <w:ind w:firstLine="284"/>
        <w:jc w:val="both"/>
        <w:rPr>
          <w:rFonts w:eastAsia="Times New Roman" w:cs="Times New Roman"/>
          <w:b w:val="0"/>
          <w:color w:val="000000"/>
          <w:sz w:val="24"/>
          <w:szCs w:val="24"/>
          <w:u w:val="none"/>
          <w:lang w:val="en-US" w:eastAsia="ru-RU"/>
        </w:rPr>
      </w:pPr>
      <w:r w:rsidRPr="00BF5F64">
        <w:rPr>
          <w:rFonts w:eastAsia="Times New Roman" w:cs="Times New Roman"/>
          <w:b w:val="0"/>
          <w:caps/>
          <w:color w:val="000000"/>
          <w:sz w:val="24"/>
          <w:szCs w:val="24"/>
          <w:u w:val="none"/>
          <w:lang w:eastAsia="ru-RU"/>
        </w:rPr>
        <w:t>т</w:t>
      </w:r>
      <w:r w:rsidRPr="00BF5F64">
        <w:rPr>
          <w:rFonts w:eastAsia="Times New Roman" w:cs="Times New Roman"/>
          <w:b w:val="0"/>
          <w:color w:val="000000"/>
          <w:sz w:val="24"/>
          <w:szCs w:val="24"/>
          <w:u w:val="none"/>
          <w:lang w:eastAsia="ru-RU"/>
        </w:rPr>
        <w:t>ел</w:t>
      </w:r>
      <w:r w:rsidRPr="00BF5F64">
        <w:rPr>
          <w:rFonts w:eastAsia="Times New Roman" w:cs="Times New Roman"/>
          <w:b w:val="0"/>
          <w:color w:val="000000"/>
          <w:sz w:val="24"/>
          <w:szCs w:val="24"/>
          <w:u w:val="none"/>
          <w:lang w:val="en-US" w:eastAsia="ru-RU"/>
        </w:rPr>
        <w:t>. 8 (499) 766-26-56.</w:t>
      </w:r>
    </w:p>
    <w:p w:rsidR="00132B17" w:rsidRPr="00BF5F64"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eastAsia="Times New Roman" w:cs="Times New Roman"/>
          <w:b w:val="0"/>
          <w:color w:val="000000"/>
          <w:sz w:val="24"/>
          <w:szCs w:val="24"/>
          <w:u w:val="none"/>
          <w:lang w:val="en-US" w:eastAsia="ru-RU"/>
        </w:rPr>
        <w:t xml:space="preserve">E-mail: </w:t>
      </w:r>
      <w:hyperlink r:id="rId38">
        <w:r w:rsidRPr="00BF5F64">
          <w:rPr>
            <w:rStyle w:val="-"/>
            <w:rFonts w:cs="Times New Roman"/>
            <w:b w:val="0"/>
            <w:color w:val="000000"/>
            <w:sz w:val="24"/>
            <w:szCs w:val="24"/>
            <w:lang w:val="en-US"/>
          </w:rPr>
          <w:t>dmitriy@ifz.ru</w:t>
        </w:r>
      </w:hyperlink>
      <w:bookmarkStart w:id="21" w:name="__DdeLink__121_663235426"/>
      <w:bookmarkEnd w:id="21"/>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color w:val="000000"/>
          <w:sz w:val="24"/>
          <w:szCs w:val="24"/>
          <w:u w:val="none"/>
        </w:rPr>
        <w:t>Долов Спартак Муазинович,</w:t>
      </w:r>
      <w:r w:rsidRPr="00BF5F64">
        <w:rPr>
          <w:rFonts w:cs="Times New Roman"/>
          <w:b w:val="0"/>
          <w:color w:val="000000"/>
          <w:sz w:val="24"/>
          <w:szCs w:val="24"/>
          <w:u w:val="none"/>
        </w:rPr>
        <w:t xml:space="preserve"> ведущий инженер учебно-научной лаборатори</w:t>
      </w:r>
      <w:r w:rsidR="005B5DA5" w:rsidRPr="00BF5F64">
        <w:rPr>
          <w:rFonts w:cs="Times New Roman"/>
          <w:b w:val="0"/>
          <w:color w:val="000000"/>
          <w:sz w:val="24"/>
          <w:szCs w:val="24"/>
          <w:u w:val="none"/>
        </w:rPr>
        <w:t>и</w:t>
      </w:r>
      <w:r w:rsidRPr="00BF5F64">
        <w:rPr>
          <w:rFonts w:cs="Times New Roman"/>
          <w:b w:val="0"/>
          <w:color w:val="000000"/>
          <w:sz w:val="24"/>
          <w:szCs w:val="24"/>
          <w:u w:val="none"/>
        </w:rPr>
        <w:t xml:space="preserve"> «Сейсмический мониторинг» Кабардино-Балкарского государственного университета им. Х.М. Бербекова.</w:t>
      </w:r>
    </w:p>
    <w:p w:rsidR="00132B17" w:rsidRPr="00BF5F64" w:rsidRDefault="00132B17" w:rsidP="00071EB1">
      <w:pPr>
        <w:pStyle w:val="affff"/>
        <w:spacing w:after="0" w:line="240" w:lineRule="auto"/>
        <w:ind w:firstLine="284"/>
        <w:jc w:val="both"/>
        <w:rPr>
          <w:rFonts w:cs="Times New Roman"/>
          <w:b w:val="0"/>
          <w:color w:val="000000"/>
          <w:sz w:val="24"/>
          <w:szCs w:val="24"/>
          <w:u w:val="none"/>
        </w:rPr>
      </w:pPr>
      <w:r w:rsidRPr="00BF5F64">
        <w:rPr>
          <w:rFonts w:cs="Times New Roman"/>
          <w:b w:val="0"/>
          <w:color w:val="000000"/>
          <w:sz w:val="24"/>
          <w:szCs w:val="24"/>
          <w:u w:val="none"/>
        </w:rPr>
        <w:t>360004, КБР, г. Нальчик, ул. Чернышевского, 173.</w:t>
      </w:r>
    </w:p>
    <w:p w:rsidR="00132B17" w:rsidRPr="00D2769B"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cs="Times New Roman"/>
          <w:b w:val="0"/>
          <w:color w:val="000000"/>
          <w:sz w:val="24"/>
          <w:szCs w:val="24"/>
          <w:u w:val="none"/>
        </w:rPr>
        <w:t>Тел</w:t>
      </w:r>
      <w:r w:rsidRPr="00D2769B">
        <w:rPr>
          <w:rFonts w:cs="Times New Roman"/>
          <w:b w:val="0"/>
          <w:color w:val="000000"/>
          <w:sz w:val="24"/>
          <w:szCs w:val="24"/>
          <w:u w:val="none"/>
          <w:lang w:val="en-US"/>
        </w:rPr>
        <w:t>.: 8 (8662) 44-27-62, 8-960-424-22-84.</w:t>
      </w:r>
    </w:p>
    <w:p w:rsidR="00132B17" w:rsidRPr="00BF5F64" w:rsidRDefault="00132B17" w:rsidP="00071EB1">
      <w:pPr>
        <w:pStyle w:val="affff"/>
        <w:spacing w:after="0" w:line="240" w:lineRule="auto"/>
        <w:ind w:firstLine="284"/>
        <w:jc w:val="both"/>
        <w:rPr>
          <w:rStyle w:val="-"/>
          <w:rFonts w:cs="Times New Roman"/>
          <w:b w:val="0"/>
          <w:color w:val="000000"/>
          <w:sz w:val="24"/>
          <w:szCs w:val="24"/>
          <w:u w:val="none"/>
          <w:lang w:val="en-US"/>
        </w:rPr>
      </w:pPr>
      <w:r w:rsidRPr="00BF5F64">
        <w:rPr>
          <w:rFonts w:cs="Times New Roman"/>
          <w:b w:val="0"/>
          <w:color w:val="000000"/>
          <w:sz w:val="24"/>
          <w:szCs w:val="24"/>
          <w:u w:val="none"/>
          <w:lang w:val="en-US"/>
        </w:rPr>
        <w:t xml:space="preserve">E-mail: </w:t>
      </w:r>
      <w:hyperlink r:id="rId39" w:history="1">
        <w:r w:rsidRPr="00BF5F64">
          <w:rPr>
            <w:rStyle w:val="a6"/>
            <w:rFonts w:cs="Times New Roman"/>
            <w:b w:val="0"/>
            <w:color w:val="000000"/>
            <w:sz w:val="24"/>
            <w:szCs w:val="24"/>
            <w:lang w:val="en-US" w:bidi="ru-RU"/>
          </w:rPr>
          <w:t>dol-sp@yandex.ru</w:t>
        </w:r>
      </w:hyperlink>
    </w:p>
    <w:p w:rsidR="00132B17" w:rsidRPr="00BF5F64" w:rsidRDefault="00132B17" w:rsidP="00071EB1">
      <w:pPr>
        <w:pStyle w:val="affff"/>
        <w:spacing w:after="0" w:line="240" w:lineRule="auto"/>
        <w:ind w:firstLine="284"/>
        <w:jc w:val="both"/>
        <w:rPr>
          <w:rStyle w:val="-"/>
          <w:rFonts w:cs="Times New Roman"/>
          <w:b w:val="0"/>
          <w:color w:val="000000"/>
          <w:sz w:val="24"/>
          <w:szCs w:val="24"/>
          <w:u w:val="none"/>
          <w:lang w:val="en-US"/>
        </w:rPr>
      </w:pPr>
    </w:p>
    <w:p w:rsidR="00132B17" w:rsidRPr="00BF5F64" w:rsidRDefault="009501DB"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color w:val="000000"/>
          <w:sz w:val="24"/>
          <w:szCs w:val="24"/>
          <w:u w:val="none"/>
          <w:lang w:val="en-US"/>
        </w:rPr>
        <w:t>Masurenkov Y</w:t>
      </w:r>
      <w:r w:rsidR="00132B17" w:rsidRPr="00BF5F64">
        <w:rPr>
          <w:rFonts w:cs="Times New Roman"/>
          <w:color w:val="000000"/>
          <w:sz w:val="24"/>
          <w:szCs w:val="24"/>
          <w:u w:val="none"/>
          <w:lang w:val="en-US"/>
        </w:rPr>
        <w:t>ury Petrovich</w:t>
      </w:r>
      <w:r w:rsidR="00132B17" w:rsidRPr="00BF5F64">
        <w:rPr>
          <w:rFonts w:cs="Times New Roman"/>
          <w:b w:val="0"/>
          <w:bCs/>
          <w:color w:val="000000"/>
          <w:sz w:val="24"/>
          <w:szCs w:val="24"/>
          <w:u w:val="none"/>
          <w:lang w:val="en-US"/>
        </w:rPr>
        <w:t xml:space="preserve">, </w:t>
      </w:r>
      <w:r w:rsidR="000D4FF4" w:rsidRPr="00BF5F64">
        <w:rPr>
          <w:rFonts w:cs="Times New Roman"/>
          <w:b w:val="0"/>
          <w:color w:val="000000"/>
          <w:sz w:val="24"/>
          <w:szCs w:val="24"/>
          <w:u w:val="none"/>
          <w:lang w:val="en-US"/>
        </w:rPr>
        <w:t xml:space="preserve">doctor </w:t>
      </w:r>
      <w:r w:rsidRPr="00BF5F64">
        <w:rPr>
          <w:rFonts w:cs="Times New Roman"/>
          <w:b w:val="0"/>
          <w:color w:val="000000"/>
          <w:sz w:val="24"/>
          <w:szCs w:val="24"/>
          <w:u w:val="none"/>
          <w:lang w:val="en-US"/>
        </w:rPr>
        <w:t>of ge</w:t>
      </w:r>
      <w:r w:rsidR="007366A9" w:rsidRPr="00BF5F64">
        <w:rPr>
          <w:rFonts w:cs="Times New Roman"/>
          <w:b w:val="0"/>
          <w:color w:val="000000"/>
          <w:sz w:val="24"/>
          <w:szCs w:val="24"/>
          <w:u w:val="none"/>
          <w:lang w:val="en-US"/>
        </w:rPr>
        <w:t>ological-mineralogical sciences,</w:t>
      </w:r>
      <w:r w:rsidRPr="00BF5F64">
        <w:rPr>
          <w:rFonts w:cs="Times New Roman"/>
          <w:b w:val="0"/>
          <w:color w:val="000000"/>
          <w:sz w:val="24"/>
          <w:szCs w:val="24"/>
          <w:u w:val="none"/>
          <w:lang w:val="en-US"/>
        </w:rPr>
        <w:t xml:space="preserve"> professor, leading staff scientist</w:t>
      </w:r>
      <w:r w:rsidR="00132B17" w:rsidRPr="00BF5F64">
        <w:rPr>
          <w:rFonts w:cs="Times New Roman"/>
          <w:b w:val="0"/>
          <w:color w:val="000000"/>
          <w:sz w:val="24"/>
          <w:szCs w:val="24"/>
          <w:u w:val="none"/>
          <w:lang w:val="en-US"/>
        </w:rPr>
        <w:t xml:space="preserve">, Laboratory of Applied Geophysics and Volcanology,  </w:t>
      </w:r>
      <w:r w:rsidR="000D4FF4" w:rsidRPr="00BF5F64">
        <w:rPr>
          <w:rFonts w:cs="Times New Roman"/>
          <w:b w:val="0"/>
          <w:color w:val="000000"/>
          <w:sz w:val="24"/>
          <w:szCs w:val="24"/>
          <w:u w:val="none"/>
          <w:lang w:val="en-US"/>
        </w:rPr>
        <w:t xml:space="preserve">The </w:t>
      </w:r>
      <w:r w:rsidR="00132B17" w:rsidRPr="00BF5F64">
        <w:rPr>
          <w:rFonts w:cs="Times New Roman"/>
          <w:b w:val="0"/>
          <w:color w:val="000000"/>
          <w:sz w:val="24"/>
          <w:szCs w:val="24"/>
          <w:u w:val="none"/>
          <w:lang w:val="en-US"/>
        </w:rPr>
        <w:t>Schmidt Institute of Physics of the Earth of the Russian Academy of Sciences</w:t>
      </w:r>
      <w:r w:rsidR="00132B17" w:rsidRPr="00BF5F64">
        <w:rPr>
          <w:rFonts w:cs="Times New Roman"/>
          <w:b w:val="0"/>
          <w:bCs/>
          <w:color w:val="000000"/>
          <w:sz w:val="24"/>
          <w:szCs w:val="24"/>
          <w:u w:val="none"/>
          <w:lang w:val="en-US" w:eastAsia="ru-RU"/>
        </w:rPr>
        <w: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b w:val="0"/>
          <w:bCs/>
          <w:color w:val="000000"/>
          <w:sz w:val="24"/>
          <w:szCs w:val="24"/>
          <w:u w:val="none"/>
          <w:lang w:val="en-US" w:eastAsia="ru-RU"/>
        </w:rPr>
        <w:t xml:space="preserve">123995, Moscow, </w:t>
      </w:r>
      <w:r w:rsidR="009501DB" w:rsidRPr="00BF5F64">
        <w:rPr>
          <w:rFonts w:cs="Times New Roman"/>
          <w:b w:val="0"/>
          <w:bCs/>
          <w:color w:val="000000"/>
          <w:sz w:val="24"/>
          <w:szCs w:val="24"/>
          <w:u w:val="none"/>
          <w:lang w:val="en-US" w:eastAsia="ru-RU"/>
        </w:rPr>
        <w:t xml:space="preserve">10, </w:t>
      </w:r>
      <w:r w:rsidR="000D4FF4" w:rsidRPr="00BF5F64">
        <w:rPr>
          <w:rFonts w:cs="Times New Roman"/>
          <w:b w:val="0"/>
          <w:bCs/>
          <w:color w:val="000000"/>
          <w:sz w:val="24"/>
          <w:szCs w:val="24"/>
          <w:u w:val="none"/>
          <w:lang w:val="en-US" w:eastAsia="ru-RU"/>
        </w:rPr>
        <w:t>B.Gruzinskay</w:t>
      </w:r>
      <w:r w:rsidRPr="00BF5F64">
        <w:rPr>
          <w:rFonts w:cs="Times New Roman"/>
          <w:b w:val="0"/>
          <w:bCs/>
          <w:color w:val="000000"/>
          <w:sz w:val="24"/>
          <w:szCs w:val="24"/>
          <w:u w:val="none"/>
          <w:lang w:val="en-US" w:eastAsia="ru-RU"/>
        </w:rPr>
        <w:t>a street,</w:t>
      </w:r>
      <w:r w:rsidR="009501DB" w:rsidRPr="00BF5F64">
        <w:rPr>
          <w:rFonts w:cs="Times New Roman"/>
          <w:b w:val="0"/>
          <w:bCs/>
          <w:color w:val="000000"/>
          <w:sz w:val="24"/>
          <w:szCs w:val="24"/>
          <w:u w:val="none"/>
          <w:lang w:val="en-US" w:eastAsia="ru-RU"/>
        </w:rPr>
        <w:t xml:space="preserve"> b</w:t>
      </w:r>
      <w:r w:rsidRPr="00BF5F64">
        <w:rPr>
          <w:rFonts w:cs="Times New Roman"/>
          <w:b w:val="0"/>
          <w:bCs/>
          <w:color w:val="000000"/>
          <w:sz w:val="24"/>
          <w:szCs w:val="24"/>
          <w:u w:val="none"/>
          <w:lang w:val="en-US" w:eastAsia="ru-RU"/>
        </w:rPr>
        <w:t>. 1.</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b w:val="0"/>
          <w:bCs/>
          <w:caps/>
          <w:color w:val="000000"/>
          <w:sz w:val="24"/>
          <w:szCs w:val="24"/>
          <w:u w:val="none"/>
          <w:lang w:val="en-US" w:eastAsia="ru-RU"/>
        </w:rPr>
        <w:t>P</w:t>
      </w:r>
      <w:r w:rsidRPr="00BF5F64">
        <w:rPr>
          <w:rFonts w:cs="Times New Roman"/>
          <w:b w:val="0"/>
          <w:bCs/>
          <w:color w:val="000000"/>
          <w:sz w:val="24"/>
          <w:szCs w:val="24"/>
          <w:u w:val="none"/>
          <w:lang w:val="en-US" w:eastAsia="ru-RU"/>
        </w:rPr>
        <w:t>h. 8 (499) 766-26-56.</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b w:val="0"/>
          <w:bCs/>
          <w:color w:val="000000"/>
          <w:sz w:val="24"/>
          <w:szCs w:val="24"/>
          <w:u w:val="none"/>
          <w:lang w:val="en-US" w:eastAsia="ru-RU"/>
        </w:rPr>
        <w:t xml:space="preserve">E-mail: </w:t>
      </w:r>
      <w:hyperlink r:id="rId40">
        <w:r w:rsidRPr="00BF5F64">
          <w:rPr>
            <w:rFonts w:cs="Times New Roman"/>
            <w:b w:val="0"/>
            <w:bCs/>
            <w:color w:val="000000"/>
            <w:sz w:val="24"/>
            <w:szCs w:val="24"/>
            <w:lang w:val="en-US" w:eastAsia="ru-RU"/>
          </w:rPr>
          <w:t>masurenkov@gmail.com</w:t>
        </w:r>
      </w:hyperlink>
      <w:r w:rsidRPr="00BF5F64">
        <w:rPr>
          <w:rFonts w:cs="Times New Roman"/>
          <w:b w:val="0"/>
          <w:bCs/>
          <w:color w:val="000000"/>
          <w:sz w:val="24"/>
          <w:szCs w:val="24"/>
          <w:u w:val="none"/>
          <w:lang w:val="en-US" w:eastAsia="ru-RU"/>
        </w:rPr>
        <w:t xml:space="preserve"> </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color w:val="000000"/>
          <w:sz w:val="24"/>
          <w:szCs w:val="24"/>
          <w:u w:val="none"/>
          <w:lang w:val="en-US"/>
        </w:rPr>
        <w:t xml:space="preserve">Sobisevich Alexey Leonidovich, </w:t>
      </w:r>
      <w:r w:rsidR="000D4FF4" w:rsidRPr="00BF5F64">
        <w:rPr>
          <w:rFonts w:cs="Times New Roman"/>
          <w:b w:val="0"/>
          <w:color w:val="000000"/>
          <w:sz w:val="24"/>
          <w:szCs w:val="24"/>
          <w:u w:val="none"/>
          <w:lang w:val="en-US"/>
        </w:rPr>
        <w:t>doctor</w:t>
      </w:r>
      <w:r w:rsidRPr="00BF5F64">
        <w:rPr>
          <w:rFonts w:cs="Times New Roman"/>
          <w:b w:val="0"/>
          <w:color w:val="000000"/>
          <w:sz w:val="24"/>
          <w:szCs w:val="24"/>
          <w:u w:val="none"/>
          <w:lang w:val="en-US"/>
        </w:rPr>
        <w:t xml:space="preserve"> </w:t>
      </w:r>
      <w:r w:rsidR="009501DB" w:rsidRPr="00BF5F64">
        <w:rPr>
          <w:rFonts w:cs="Times New Roman"/>
          <w:b w:val="0"/>
          <w:color w:val="000000"/>
          <w:sz w:val="24"/>
          <w:szCs w:val="24"/>
          <w:u w:val="none"/>
          <w:lang w:val="en-US"/>
        </w:rPr>
        <w:t>of physical-mathematical s</w:t>
      </w:r>
      <w:r w:rsidRPr="00BF5F64">
        <w:rPr>
          <w:rFonts w:cs="Times New Roman"/>
          <w:b w:val="0"/>
          <w:color w:val="000000"/>
          <w:sz w:val="24"/>
          <w:szCs w:val="24"/>
          <w:u w:val="none"/>
          <w:lang w:val="en-US"/>
        </w:rPr>
        <w:t xml:space="preserve">ciences, </w:t>
      </w:r>
      <w:bookmarkStart w:id="22" w:name="result_box3"/>
      <w:bookmarkEnd w:id="22"/>
      <w:r w:rsidRPr="00BF5F64">
        <w:rPr>
          <w:rFonts w:cs="Times New Roman"/>
          <w:b w:val="0"/>
          <w:color w:val="000000"/>
          <w:sz w:val="24"/>
          <w:szCs w:val="24"/>
          <w:u w:val="none"/>
          <w:lang w:val="en-US"/>
        </w:rPr>
        <w:t>Head of the Laboratory of Applie</w:t>
      </w:r>
      <w:r w:rsidR="009501DB" w:rsidRPr="00BF5F64">
        <w:rPr>
          <w:rFonts w:cs="Times New Roman"/>
          <w:b w:val="0"/>
          <w:color w:val="000000"/>
          <w:sz w:val="24"/>
          <w:szCs w:val="24"/>
          <w:u w:val="none"/>
          <w:lang w:val="en-US"/>
        </w:rPr>
        <w:t xml:space="preserve">d Geophysics and Volcanology, </w:t>
      </w:r>
      <w:r w:rsidRPr="00BF5F64">
        <w:rPr>
          <w:rFonts w:cs="Times New Roman"/>
          <w:b w:val="0"/>
          <w:color w:val="000000"/>
          <w:sz w:val="24"/>
          <w:szCs w:val="24"/>
          <w:u w:val="none"/>
          <w:lang w:val="en-US"/>
        </w:rPr>
        <w:t xml:space="preserve"> </w:t>
      </w:r>
      <w:r w:rsidR="000D4FF4" w:rsidRPr="00BF5F64">
        <w:rPr>
          <w:rFonts w:cs="Times New Roman"/>
          <w:b w:val="0"/>
          <w:color w:val="000000"/>
          <w:sz w:val="24"/>
          <w:szCs w:val="24"/>
          <w:u w:val="none"/>
          <w:lang w:val="en-US"/>
        </w:rPr>
        <w:t xml:space="preserve">The </w:t>
      </w:r>
      <w:r w:rsidRPr="00BF5F64">
        <w:rPr>
          <w:rFonts w:cs="Times New Roman"/>
          <w:b w:val="0"/>
          <w:color w:val="000000"/>
          <w:sz w:val="24"/>
          <w:szCs w:val="24"/>
          <w:u w:val="none"/>
          <w:lang w:val="en-US"/>
        </w:rPr>
        <w:t>Schmidt Institute of Physics of the Earth of the Russian Academy of Sciences</w:t>
      </w:r>
      <w:r w:rsidRPr="00BF5F64">
        <w:rPr>
          <w:rFonts w:cs="Times New Roman"/>
          <w:b w:val="0"/>
          <w:bCs/>
          <w:color w:val="000000"/>
          <w:sz w:val="24"/>
          <w:szCs w:val="24"/>
          <w:u w:val="none"/>
          <w:lang w:val="en-US" w:eastAsia="ru-RU"/>
        </w:rPr>
        <w: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b w:val="0"/>
          <w:bCs/>
          <w:color w:val="000000"/>
          <w:sz w:val="24"/>
          <w:szCs w:val="24"/>
          <w:u w:val="none"/>
          <w:lang w:val="en-US" w:eastAsia="ru-RU"/>
        </w:rPr>
        <w:t xml:space="preserve">123995, Moscow, </w:t>
      </w:r>
      <w:r w:rsidR="009501DB" w:rsidRPr="00BF5F64">
        <w:rPr>
          <w:rFonts w:cs="Times New Roman"/>
          <w:b w:val="0"/>
          <w:bCs/>
          <w:color w:val="000000"/>
          <w:sz w:val="24"/>
          <w:szCs w:val="24"/>
          <w:u w:val="none"/>
          <w:lang w:val="en-US" w:eastAsia="ru-RU"/>
        </w:rPr>
        <w:t xml:space="preserve">10, </w:t>
      </w:r>
      <w:r w:rsidR="000D4FF4" w:rsidRPr="00BF5F64">
        <w:rPr>
          <w:rFonts w:cs="Times New Roman"/>
          <w:b w:val="0"/>
          <w:bCs/>
          <w:color w:val="000000"/>
          <w:sz w:val="24"/>
          <w:szCs w:val="24"/>
          <w:u w:val="none"/>
          <w:lang w:val="en-US" w:eastAsia="ru-RU"/>
        </w:rPr>
        <w:t>B.Gruzinskay</w:t>
      </w:r>
      <w:r w:rsidRPr="00BF5F64">
        <w:rPr>
          <w:rFonts w:cs="Times New Roman"/>
          <w:b w:val="0"/>
          <w:bCs/>
          <w:color w:val="000000"/>
          <w:sz w:val="24"/>
          <w:szCs w:val="24"/>
          <w:u w:val="none"/>
          <w:lang w:val="en-US" w:eastAsia="ru-RU"/>
        </w:rPr>
        <w:t xml:space="preserve">a street, </w:t>
      </w:r>
      <w:r w:rsidR="009501DB" w:rsidRPr="00BF5F64">
        <w:rPr>
          <w:rFonts w:cs="Times New Roman"/>
          <w:b w:val="0"/>
          <w:bCs/>
          <w:color w:val="000000"/>
          <w:sz w:val="24"/>
          <w:szCs w:val="24"/>
          <w:u w:val="none"/>
          <w:lang w:val="en-US" w:eastAsia="ru-RU"/>
        </w:rPr>
        <w:t>b</w:t>
      </w:r>
      <w:r w:rsidRPr="00BF5F64">
        <w:rPr>
          <w:rFonts w:cs="Times New Roman"/>
          <w:b w:val="0"/>
          <w:bCs/>
          <w:color w:val="000000"/>
          <w:sz w:val="24"/>
          <w:szCs w:val="24"/>
          <w:u w:val="none"/>
          <w:lang w:val="en-US" w:eastAsia="ru-RU"/>
        </w:rPr>
        <w:t>. 1.</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b w:val="0"/>
          <w:bCs/>
          <w:caps/>
          <w:color w:val="000000"/>
          <w:sz w:val="24"/>
          <w:szCs w:val="24"/>
          <w:u w:val="none"/>
          <w:lang w:val="en-US" w:eastAsia="ru-RU"/>
        </w:rPr>
        <w:t>P</w:t>
      </w:r>
      <w:r w:rsidRPr="00BF5F64">
        <w:rPr>
          <w:rFonts w:cs="Times New Roman"/>
          <w:b w:val="0"/>
          <w:bCs/>
          <w:color w:val="000000"/>
          <w:sz w:val="24"/>
          <w:szCs w:val="24"/>
          <w:u w:val="none"/>
          <w:lang w:val="en-US" w:eastAsia="ru-RU"/>
        </w:rPr>
        <w:t>h. 8 (499) 766-26-56.</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eastAsia="ru-RU"/>
        </w:rPr>
        <w:t xml:space="preserve">E-mail: </w:t>
      </w:r>
      <w:hyperlink r:id="rId41">
        <w:r w:rsidRPr="00BF5F64">
          <w:rPr>
            <w:rStyle w:val="-"/>
            <w:rFonts w:cs="Times New Roman"/>
            <w:b w:val="0"/>
            <w:bCs/>
            <w:color w:val="000000"/>
            <w:sz w:val="24"/>
            <w:szCs w:val="24"/>
            <w:lang w:val="en-US"/>
          </w:rPr>
          <w:t>alex@ifz.ru</w:t>
        </w:r>
      </w:hyperlink>
      <w:r w:rsidRPr="00BF5F64">
        <w:rPr>
          <w:rFonts w:cs="Times New Roman"/>
          <w:b w:val="0"/>
          <w:bCs/>
          <w:color w:val="000000"/>
          <w:sz w:val="24"/>
          <w:szCs w:val="24"/>
          <w:u w:val="none"/>
          <w:lang w:val="en-US"/>
        </w:rPr>
        <w:t xml:space="preserve"> </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color w:val="000000"/>
          <w:sz w:val="24"/>
          <w:szCs w:val="24"/>
          <w:u w:val="none"/>
          <w:lang w:val="en-US"/>
        </w:rPr>
        <w:t xml:space="preserve">Shevchenko Alexander Vasilevich, </w:t>
      </w:r>
      <w:r w:rsidR="000D4FF4" w:rsidRPr="00BF5F64">
        <w:rPr>
          <w:rFonts w:cs="Times New Roman"/>
          <w:b w:val="0"/>
          <w:color w:val="000000"/>
          <w:sz w:val="24"/>
          <w:szCs w:val="24"/>
          <w:u w:val="none"/>
          <w:lang w:val="en-US"/>
        </w:rPr>
        <w:t>candidate of pedagogical sciences,</w:t>
      </w:r>
      <w:r w:rsidRPr="00BF5F64">
        <w:rPr>
          <w:rFonts w:cs="Times New Roman"/>
          <w:b w:val="0"/>
          <w:bCs/>
          <w:color w:val="000000"/>
          <w:sz w:val="24"/>
          <w:szCs w:val="24"/>
          <w:u w:val="none"/>
          <w:lang w:val="en-US"/>
        </w:rPr>
        <w:t xml:space="preserve"> professor, the </w:t>
      </w:r>
      <w:r w:rsidR="000D4FF4" w:rsidRPr="00BF5F64">
        <w:rPr>
          <w:rFonts w:cs="Times New Roman"/>
          <w:b w:val="0"/>
          <w:bCs/>
          <w:color w:val="000000"/>
          <w:sz w:val="24"/>
          <w:szCs w:val="24"/>
          <w:u w:val="none"/>
          <w:lang w:val="en-US"/>
        </w:rPr>
        <w:t>head of the</w:t>
      </w:r>
      <w:r w:rsidRPr="00BF5F64">
        <w:rPr>
          <w:rFonts w:cs="Times New Roman"/>
          <w:b w:val="0"/>
          <w:bCs/>
          <w:color w:val="000000"/>
          <w:sz w:val="24"/>
          <w:szCs w:val="24"/>
          <w:u w:val="none"/>
          <w:lang w:val="en-US"/>
        </w:rPr>
        <w:t xml:space="preserve"> Chair of extreme</w:t>
      </w:r>
      <w:r w:rsidR="007366A9" w:rsidRPr="00BF5F64">
        <w:rPr>
          <w:rFonts w:cs="Times New Roman"/>
          <w:b w:val="0"/>
          <w:color w:val="000000"/>
          <w:sz w:val="24"/>
          <w:szCs w:val="24"/>
          <w:u w:val="none"/>
          <w:lang w:val="en-US"/>
        </w:rPr>
        <w:t xml:space="preserve"> </w:t>
      </w:r>
      <w:r w:rsidRPr="00BF5F64">
        <w:rPr>
          <w:rFonts w:cs="Times New Roman"/>
          <w:b w:val="0"/>
          <w:bCs/>
          <w:color w:val="000000"/>
          <w:sz w:val="24"/>
          <w:szCs w:val="24"/>
          <w:u w:val="none"/>
          <w:lang w:val="en-US"/>
        </w:rPr>
        <w:t>situations of the Kabardin-Balkar</w:t>
      </w:r>
      <w:r w:rsidRPr="00BF5F64">
        <w:rPr>
          <w:rFonts w:cs="Times New Roman"/>
          <w:b w:val="0"/>
          <w:color w:val="000000"/>
          <w:sz w:val="24"/>
          <w:szCs w:val="24"/>
          <w:u w:val="none"/>
          <w:lang w:val="en-US"/>
        </w:rPr>
        <w:t xml:space="preserve"> </w:t>
      </w:r>
      <w:r w:rsidR="000D4FF4" w:rsidRPr="00BF5F64">
        <w:rPr>
          <w:rFonts w:cs="Times New Roman"/>
          <w:b w:val="0"/>
          <w:bCs/>
          <w:color w:val="000000"/>
          <w:sz w:val="24"/>
          <w:szCs w:val="24"/>
          <w:u w:val="none"/>
          <w:lang w:val="en-US"/>
        </w:rPr>
        <w:t>S</w:t>
      </w:r>
      <w:r w:rsidRPr="00BF5F64">
        <w:rPr>
          <w:rFonts w:cs="Times New Roman"/>
          <w:b w:val="0"/>
          <w:bCs/>
          <w:color w:val="000000"/>
          <w:sz w:val="24"/>
          <w:szCs w:val="24"/>
          <w:u w:val="none"/>
          <w:lang w:val="en-US"/>
        </w:rPr>
        <w:t>tate</w:t>
      </w:r>
      <w:r w:rsidR="00AD5AAE" w:rsidRPr="00BF5F64">
        <w:rPr>
          <w:rFonts w:cs="Times New Roman"/>
          <w:b w:val="0"/>
          <w:color w:val="000000"/>
          <w:sz w:val="24"/>
          <w:szCs w:val="24"/>
          <w:u w:val="none"/>
          <w:lang w:val="en-US"/>
        </w:rPr>
        <w:t xml:space="preserve"> </w:t>
      </w:r>
      <w:r w:rsidR="000D4FF4" w:rsidRPr="00BF5F64">
        <w:rPr>
          <w:rFonts w:cs="Times New Roman"/>
          <w:b w:val="0"/>
          <w:bCs/>
          <w:color w:val="000000"/>
          <w:sz w:val="24"/>
          <w:szCs w:val="24"/>
          <w:u w:val="none"/>
          <w:lang w:val="en-US"/>
        </w:rPr>
        <w:t>U</w:t>
      </w:r>
      <w:r w:rsidRPr="00BF5F64">
        <w:rPr>
          <w:rFonts w:cs="Times New Roman"/>
          <w:b w:val="0"/>
          <w:bCs/>
          <w:color w:val="000000"/>
          <w:sz w:val="24"/>
          <w:szCs w:val="24"/>
          <w:u w:val="none"/>
          <w:lang w:val="en-US"/>
        </w:rPr>
        <w:t>niversity</w:t>
      </w:r>
      <w:r w:rsidR="00AD5AAE" w:rsidRPr="00BF5F64">
        <w:rPr>
          <w:rFonts w:cs="Times New Roman"/>
          <w:b w:val="0"/>
          <w:color w:val="000000"/>
          <w:sz w:val="24"/>
          <w:szCs w:val="24"/>
          <w:u w:val="none"/>
          <w:lang w:val="en-US"/>
        </w:rPr>
        <w:t xml:space="preserve"> </w:t>
      </w:r>
      <w:r w:rsidR="000D4FF4" w:rsidRPr="00BF5F64">
        <w:rPr>
          <w:rFonts w:cs="Times New Roman"/>
          <w:b w:val="0"/>
          <w:color w:val="000000"/>
          <w:sz w:val="24"/>
          <w:szCs w:val="24"/>
          <w:u w:val="none"/>
          <w:lang w:val="en-US"/>
        </w:rPr>
        <w:t>named after</w:t>
      </w:r>
      <w:r w:rsidR="000D4FF4" w:rsidRPr="00BF5F64">
        <w:rPr>
          <w:rFonts w:cs="Times New Roman"/>
          <w:b w:val="0"/>
          <w:bCs/>
          <w:color w:val="000000"/>
          <w:sz w:val="24"/>
          <w:szCs w:val="24"/>
          <w:u w:val="none"/>
          <w:lang w:val="en-US"/>
        </w:rPr>
        <w:t xml:space="preserve"> H.M.Berbekov</w:t>
      </w:r>
      <w:r w:rsidRPr="00BF5F64">
        <w:rPr>
          <w:rFonts w:cs="Times New Roman"/>
          <w:b w:val="0"/>
          <w:bCs/>
          <w:color w:val="000000"/>
          <w:sz w:val="24"/>
          <w:szCs w:val="24"/>
          <w:u w:val="none"/>
          <w:lang w:val="en-US"/>
        </w:rPr>
        <w: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 xml:space="preserve">360004, </w:t>
      </w:r>
      <w:r w:rsidR="00E61E24" w:rsidRPr="00BF5F64">
        <w:rPr>
          <w:rFonts w:cs="Times New Roman"/>
          <w:b w:val="0"/>
          <w:bCs/>
          <w:color w:val="000000"/>
          <w:sz w:val="24"/>
          <w:szCs w:val="24"/>
          <w:u w:val="none"/>
          <w:lang w:val="en-US"/>
        </w:rPr>
        <w:t>KBR</w:t>
      </w:r>
      <w:r w:rsidRPr="00BF5F64">
        <w:rPr>
          <w:rFonts w:cs="Times New Roman"/>
          <w:b w:val="0"/>
          <w:bCs/>
          <w:color w:val="000000"/>
          <w:sz w:val="24"/>
          <w:szCs w:val="24"/>
          <w:u w:val="none"/>
          <w:lang w:val="en-US"/>
        </w:rPr>
        <w:t xml:space="preserve">, Nalchik, </w:t>
      </w:r>
      <w:r w:rsidR="000D4FF4" w:rsidRPr="00BF5F64">
        <w:rPr>
          <w:rFonts w:cs="Times New Roman"/>
          <w:b w:val="0"/>
          <w:bCs/>
          <w:color w:val="000000"/>
          <w:sz w:val="24"/>
          <w:szCs w:val="24"/>
          <w:u w:val="none"/>
          <w:lang w:val="en-US"/>
        </w:rPr>
        <w:t xml:space="preserve">173, </w:t>
      </w:r>
      <w:r w:rsidRPr="00BF5F64">
        <w:rPr>
          <w:rFonts w:cs="Times New Roman"/>
          <w:b w:val="0"/>
          <w:bCs/>
          <w:color w:val="000000"/>
          <w:sz w:val="24"/>
          <w:szCs w:val="24"/>
          <w:u w:val="none"/>
          <w:lang w:val="en-US"/>
        </w:rPr>
        <w:t xml:space="preserve"> Chernyshevsky</w:t>
      </w:r>
      <w:r w:rsidR="000D4FF4" w:rsidRPr="00BF5F64">
        <w:rPr>
          <w:rFonts w:cs="Times New Roman"/>
          <w:b w:val="0"/>
          <w:bCs/>
          <w:color w:val="000000"/>
          <w:sz w:val="24"/>
          <w:szCs w:val="24"/>
          <w:u w:val="none"/>
          <w:lang w:val="en-US"/>
        </w:rPr>
        <w:t xml:space="preserve"> street</w:t>
      </w:r>
      <w:r w:rsidRPr="00BF5F64">
        <w:rPr>
          <w:rFonts w:cs="Times New Roman"/>
          <w:b w:val="0"/>
          <w:bCs/>
          <w:color w:val="000000"/>
          <w:sz w:val="24"/>
          <w:szCs w:val="24"/>
          <w:u w:val="none"/>
          <w:lang w:val="en-US"/>
        </w:rPr>
        <w: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Ph. 8 (8662) 44-27-62.</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 xml:space="preserve">E-mail: </w:t>
      </w:r>
      <w:hyperlink r:id="rId42">
        <w:r w:rsidRPr="00BF5F64">
          <w:rPr>
            <w:rStyle w:val="-"/>
            <w:rFonts w:cs="Times New Roman"/>
            <w:b w:val="0"/>
            <w:bCs/>
            <w:color w:val="000000"/>
            <w:sz w:val="24"/>
            <w:szCs w:val="24"/>
            <w:lang w:val="en-US"/>
          </w:rPr>
          <w:t>kedr</w:t>
        </w:r>
      </w:hyperlink>
      <w:r w:rsidRPr="00BF5F64">
        <w:rPr>
          <w:rStyle w:val="-"/>
          <w:rFonts w:cs="Times New Roman"/>
          <w:b w:val="0"/>
          <w:bCs/>
          <w:color w:val="000000"/>
          <w:sz w:val="24"/>
          <w:szCs w:val="24"/>
          <w:lang w:val="en-US"/>
        </w:rPr>
        <w:t>@kbsu.ru</w:t>
      </w:r>
    </w:p>
    <w:p w:rsidR="000D4FF4" w:rsidRPr="00BF5F64" w:rsidRDefault="00AD5AAE" w:rsidP="000D4FF4">
      <w:pPr>
        <w:pStyle w:val="affff"/>
        <w:spacing w:after="0" w:line="240" w:lineRule="auto"/>
        <w:ind w:firstLine="284"/>
        <w:jc w:val="both"/>
        <w:rPr>
          <w:rFonts w:cs="Times New Roman"/>
          <w:b w:val="0"/>
          <w:bCs/>
          <w:color w:val="000000"/>
          <w:sz w:val="24"/>
          <w:szCs w:val="24"/>
          <w:u w:val="none"/>
          <w:lang w:val="en-US"/>
        </w:rPr>
      </w:pPr>
      <w:r w:rsidRPr="00BF5F64">
        <w:rPr>
          <w:rFonts w:cs="Times New Roman"/>
          <w:color w:val="000000"/>
          <w:sz w:val="24"/>
          <w:szCs w:val="24"/>
          <w:u w:val="none"/>
          <w:lang w:val="en-US"/>
        </w:rPr>
        <w:t>Dudarov Zalim Islamovich</w:t>
      </w:r>
      <w:r w:rsidR="00132B17" w:rsidRPr="00BF5F64">
        <w:rPr>
          <w:rFonts w:cs="Times New Roman"/>
          <w:color w:val="000000"/>
          <w:sz w:val="24"/>
          <w:szCs w:val="24"/>
          <w:u w:val="none"/>
          <w:lang w:val="en-US"/>
        </w:rPr>
        <w:t xml:space="preserve">, </w:t>
      </w:r>
      <w:r w:rsidR="00132B17" w:rsidRPr="00BF5F64">
        <w:rPr>
          <w:rFonts w:cs="Times New Roman"/>
          <w:b w:val="0"/>
          <w:bCs/>
          <w:color w:val="000000"/>
          <w:sz w:val="24"/>
          <w:szCs w:val="24"/>
          <w:u w:val="none"/>
          <w:lang w:val="en-US"/>
        </w:rPr>
        <w:t xml:space="preserve">the leading engineer of </w:t>
      </w:r>
      <w:r w:rsidR="000D4FF4" w:rsidRPr="00BF5F64">
        <w:rPr>
          <w:rFonts w:cs="Times New Roman"/>
          <w:b w:val="0"/>
          <w:bCs/>
          <w:color w:val="000000"/>
          <w:sz w:val="24"/>
          <w:szCs w:val="24"/>
          <w:u w:val="none"/>
          <w:lang w:val="en-US"/>
        </w:rPr>
        <w:t>training-scientific laboratory “</w:t>
      </w:r>
      <w:r w:rsidR="00132B17" w:rsidRPr="00BF5F64">
        <w:rPr>
          <w:rFonts w:cs="Times New Roman"/>
          <w:b w:val="0"/>
          <w:bCs/>
          <w:color w:val="000000"/>
          <w:sz w:val="24"/>
          <w:szCs w:val="24"/>
          <w:u w:val="none"/>
          <w:lang w:val="en-US"/>
        </w:rPr>
        <w:t>G</w:t>
      </w:r>
      <w:r w:rsidR="000D4FF4" w:rsidRPr="00BF5F64">
        <w:rPr>
          <w:rFonts w:cs="Times New Roman"/>
          <w:b w:val="0"/>
          <w:bCs/>
          <w:color w:val="000000"/>
          <w:sz w:val="24"/>
          <w:szCs w:val="24"/>
          <w:u w:val="none"/>
          <w:lang w:val="en-US"/>
        </w:rPr>
        <w:t>lacier</w:t>
      </w:r>
      <w:r w:rsidR="00132B17" w:rsidRPr="00BF5F64">
        <w:rPr>
          <w:rFonts w:cs="Times New Roman"/>
          <w:b w:val="0"/>
          <w:bCs/>
          <w:color w:val="000000"/>
          <w:sz w:val="24"/>
          <w:szCs w:val="24"/>
          <w:u w:val="none"/>
          <w:lang w:val="en-US"/>
        </w:rPr>
        <w:t xml:space="preserve"> monitoring</w:t>
      </w:r>
      <w:r w:rsidR="000D4FF4" w:rsidRPr="00BF5F64">
        <w:rPr>
          <w:rFonts w:cs="Times New Roman"/>
          <w:b w:val="0"/>
          <w:bCs/>
          <w:color w:val="000000"/>
          <w:sz w:val="24"/>
          <w:szCs w:val="24"/>
          <w:u w:val="none"/>
          <w:lang w:val="en-US"/>
        </w:rPr>
        <w:t>”</w:t>
      </w:r>
      <w:r w:rsidR="00132B17" w:rsidRPr="00BF5F64">
        <w:rPr>
          <w:rFonts w:cs="Times New Roman"/>
          <w:b w:val="0"/>
          <w:bCs/>
          <w:color w:val="000000"/>
          <w:sz w:val="24"/>
          <w:szCs w:val="24"/>
          <w:u w:val="none"/>
          <w:lang w:val="en-US"/>
        </w:rPr>
        <w:t xml:space="preserve"> </w:t>
      </w:r>
      <w:r w:rsidR="000D4FF4" w:rsidRPr="00BF5F64">
        <w:rPr>
          <w:rFonts w:cs="Times New Roman"/>
          <w:b w:val="0"/>
          <w:bCs/>
          <w:color w:val="000000"/>
          <w:sz w:val="24"/>
          <w:szCs w:val="24"/>
          <w:u w:val="none"/>
          <w:lang w:val="en-US"/>
        </w:rPr>
        <w:t>of the Kabardin-Balkar</w:t>
      </w:r>
      <w:r w:rsidR="000D4FF4" w:rsidRPr="00BF5F64">
        <w:rPr>
          <w:rFonts w:cs="Times New Roman"/>
          <w:b w:val="0"/>
          <w:color w:val="000000"/>
          <w:sz w:val="24"/>
          <w:szCs w:val="24"/>
          <w:u w:val="none"/>
          <w:lang w:val="en-US"/>
        </w:rPr>
        <w:t xml:space="preserve"> </w:t>
      </w:r>
      <w:r w:rsidR="000D4FF4" w:rsidRPr="00BF5F64">
        <w:rPr>
          <w:rFonts w:cs="Times New Roman"/>
          <w:b w:val="0"/>
          <w:bCs/>
          <w:color w:val="000000"/>
          <w:sz w:val="24"/>
          <w:szCs w:val="24"/>
          <w:u w:val="none"/>
          <w:lang w:val="en-US"/>
        </w:rPr>
        <w:t>State</w:t>
      </w:r>
      <w:r w:rsidR="000D4FF4" w:rsidRPr="00BF5F64">
        <w:rPr>
          <w:rFonts w:cs="Times New Roman"/>
          <w:b w:val="0"/>
          <w:color w:val="000000"/>
          <w:sz w:val="24"/>
          <w:szCs w:val="24"/>
          <w:u w:val="none"/>
          <w:lang w:val="en-US"/>
        </w:rPr>
        <w:t xml:space="preserve"> </w:t>
      </w:r>
      <w:r w:rsidR="000D4FF4" w:rsidRPr="00BF5F64">
        <w:rPr>
          <w:rFonts w:cs="Times New Roman"/>
          <w:b w:val="0"/>
          <w:bCs/>
          <w:color w:val="000000"/>
          <w:sz w:val="24"/>
          <w:szCs w:val="24"/>
          <w:u w:val="none"/>
          <w:lang w:val="en-US"/>
        </w:rPr>
        <w:t>University</w:t>
      </w:r>
      <w:r w:rsidR="000D4FF4" w:rsidRPr="00BF5F64">
        <w:rPr>
          <w:rFonts w:cs="Times New Roman"/>
          <w:b w:val="0"/>
          <w:color w:val="000000"/>
          <w:sz w:val="24"/>
          <w:szCs w:val="24"/>
          <w:u w:val="none"/>
          <w:lang w:val="en-US"/>
        </w:rPr>
        <w:t xml:space="preserve"> named after</w:t>
      </w:r>
      <w:r w:rsidR="000D4FF4" w:rsidRPr="00BF5F64">
        <w:rPr>
          <w:rFonts w:cs="Times New Roman"/>
          <w:b w:val="0"/>
          <w:bCs/>
          <w:color w:val="000000"/>
          <w:sz w:val="24"/>
          <w:szCs w:val="24"/>
          <w:u w:val="none"/>
          <w:lang w:val="en-US"/>
        </w:rPr>
        <w:t xml:space="preserve"> H.M.Berbekov.</w:t>
      </w:r>
    </w:p>
    <w:p w:rsidR="000D4FF4" w:rsidRPr="00BF5F64" w:rsidRDefault="000D4FF4" w:rsidP="000D4FF4">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 xml:space="preserve">360004, </w:t>
      </w:r>
      <w:r w:rsidR="00E61E24" w:rsidRPr="00BF5F64">
        <w:rPr>
          <w:rFonts w:cs="Times New Roman"/>
          <w:b w:val="0"/>
          <w:bCs/>
          <w:color w:val="000000"/>
          <w:sz w:val="24"/>
          <w:szCs w:val="24"/>
          <w:u w:val="none"/>
          <w:lang w:val="en-US"/>
        </w:rPr>
        <w:t xml:space="preserve">KBR, </w:t>
      </w:r>
      <w:r w:rsidRPr="00BF5F64">
        <w:rPr>
          <w:rFonts w:cs="Times New Roman"/>
          <w:b w:val="0"/>
          <w:bCs/>
          <w:color w:val="000000"/>
          <w:sz w:val="24"/>
          <w:szCs w:val="24"/>
          <w:u w:val="none"/>
          <w:lang w:val="en-US"/>
        </w:rPr>
        <w:t xml:space="preserve"> Nalchik, 173,  Chernyshevsky street.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Ph.: 8(8662) 44-27-62, 8-903-425-34-39.</w:t>
      </w:r>
    </w:p>
    <w:p w:rsidR="00132B17" w:rsidRPr="00BF5F64" w:rsidRDefault="00132B17" w:rsidP="00071EB1">
      <w:pPr>
        <w:pStyle w:val="affff"/>
        <w:spacing w:after="0" w:line="240" w:lineRule="auto"/>
        <w:ind w:firstLine="284"/>
        <w:jc w:val="both"/>
        <w:rPr>
          <w:rFonts w:cs="Times New Roman"/>
          <w:b w:val="0"/>
          <w:bCs/>
          <w:color w:val="000000"/>
          <w:sz w:val="24"/>
          <w:szCs w:val="24"/>
          <w:lang w:val="en-US"/>
        </w:rPr>
      </w:pPr>
      <w:r w:rsidRPr="00BF5F64">
        <w:rPr>
          <w:rFonts w:cs="Times New Roman"/>
          <w:b w:val="0"/>
          <w:bCs/>
          <w:color w:val="000000"/>
          <w:sz w:val="24"/>
          <w:szCs w:val="24"/>
          <w:u w:val="none"/>
          <w:lang w:val="en-US"/>
        </w:rPr>
        <w:t xml:space="preserve">E-mail: </w:t>
      </w:r>
      <w:hyperlink r:id="rId43">
        <w:r w:rsidRPr="00BF5F64">
          <w:rPr>
            <w:rStyle w:val="-"/>
            <w:rFonts w:cs="Times New Roman"/>
            <w:b w:val="0"/>
            <w:bCs/>
            <w:color w:val="000000"/>
            <w:sz w:val="24"/>
            <w:szCs w:val="24"/>
            <w:lang w:val="en-US"/>
          </w:rPr>
          <w:t>zalim</w:t>
        </w:r>
      </w:hyperlink>
      <w:r w:rsidRPr="00BF5F64">
        <w:rPr>
          <w:rStyle w:val="-"/>
          <w:rFonts w:cs="Times New Roman"/>
          <w:b w:val="0"/>
          <w:bCs/>
          <w:color w:val="000000"/>
          <w:sz w:val="24"/>
          <w:szCs w:val="24"/>
          <w:lang w:val="en-US"/>
        </w:rPr>
        <w:t>-dudar@yandex.ru</w:t>
      </w:r>
    </w:p>
    <w:p w:rsidR="000D4FF4" w:rsidRPr="00BF5F64" w:rsidRDefault="00AD5AAE" w:rsidP="000D4FF4">
      <w:pPr>
        <w:pStyle w:val="affff"/>
        <w:spacing w:after="0" w:line="240" w:lineRule="auto"/>
        <w:ind w:firstLine="284"/>
        <w:jc w:val="both"/>
        <w:rPr>
          <w:rFonts w:cs="Times New Roman"/>
          <w:b w:val="0"/>
          <w:bCs/>
          <w:color w:val="000000"/>
          <w:sz w:val="24"/>
          <w:szCs w:val="24"/>
          <w:u w:val="none"/>
          <w:lang w:val="en-US"/>
        </w:rPr>
      </w:pPr>
      <w:r w:rsidRPr="00BF5F64">
        <w:rPr>
          <w:rFonts w:cs="Times New Roman"/>
          <w:color w:val="000000"/>
          <w:sz w:val="24"/>
          <w:szCs w:val="24"/>
          <w:u w:val="none"/>
          <w:lang w:val="en-US"/>
        </w:rPr>
        <w:t>Bazheva Ruzana Ramazanovna</w:t>
      </w:r>
      <w:r w:rsidR="00132B17" w:rsidRPr="00BF5F64">
        <w:rPr>
          <w:rFonts w:cs="Times New Roman"/>
          <w:color w:val="000000"/>
          <w:sz w:val="24"/>
          <w:szCs w:val="24"/>
          <w:u w:val="none"/>
          <w:lang w:val="en-US"/>
        </w:rPr>
        <w:t xml:space="preserve">, </w:t>
      </w:r>
      <w:r w:rsidR="000D4FF4" w:rsidRPr="00BF5F64">
        <w:rPr>
          <w:rFonts w:cs="Times New Roman"/>
          <w:b w:val="0"/>
          <w:bCs/>
          <w:color w:val="000000"/>
          <w:sz w:val="24"/>
          <w:szCs w:val="24"/>
          <w:u w:val="none"/>
          <w:lang w:val="en-US"/>
        </w:rPr>
        <w:t>the leading engineer of training-scientific laboratory “Geodynamics” of the  Kabardin-Balkar</w:t>
      </w:r>
      <w:r w:rsidR="000D4FF4" w:rsidRPr="00BF5F64">
        <w:rPr>
          <w:rFonts w:cs="Times New Roman"/>
          <w:b w:val="0"/>
          <w:color w:val="000000"/>
          <w:sz w:val="24"/>
          <w:szCs w:val="24"/>
          <w:u w:val="none"/>
          <w:lang w:val="en-US"/>
        </w:rPr>
        <w:t xml:space="preserve"> </w:t>
      </w:r>
      <w:r w:rsidR="000D4FF4" w:rsidRPr="00BF5F64">
        <w:rPr>
          <w:rFonts w:cs="Times New Roman"/>
          <w:b w:val="0"/>
          <w:bCs/>
          <w:color w:val="000000"/>
          <w:sz w:val="24"/>
          <w:szCs w:val="24"/>
          <w:u w:val="none"/>
          <w:lang w:val="en-US"/>
        </w:rPr>
        <w:t>State</w:t>
      </w:r>
      <w:r w:rsidR="000D4FF4" w:rsidRPr="00BF5F64">
        <w:rPr>
          <w:rFonts w:cs="Times New Roman"/>
          <w:b w:val="0"/>
          <w:color w:val="000000"/>
          <w:sz w:val="24"/>
          <w:szCs w:val="24"/>
          <w:u w:val="none"/>
          <w:lang w:val="en-US"/>
        </w:rPr>
        <w:t xml:space="preserve"> </w:t>
      </w:r>
      <w:r w:rsidR="000D4FF4" w:rsidRPr="00BF5F64">
        <w:rPr>
          <w:rFonts w:cs="Times New Roman"/>
          <w:b w:val="0"/>
          <w:bCs/>
          <w:color w:val="000000"/>
          <w:sz w:val="24"/>
          <w:szCs w:val="24"/>
          <w:u w:val="none"/>
          <w:lang w:val="en-US"/>
        </w:rPr>
        <w:t>University</w:t>
      </w:r>
      <w:r w:rsidR="000D4FF4" w:rsidRPr="00BF5F64">
        <w:rPr>
          <w:rFonts w:cs="Times New Roman"/>
          <w:b w:val="0"/>
          <w:color w:val="000000"/>
          <w:sz w:val="24"/>
          <w:szCs w:val="24"/>
          <w:u w:val="none"/>
          <w:lang w:val="en-US"/>
        </w:rPr>
        <w:t xml:space="preserve"> named after</w:t>
      </w:r>
      <w:r w:rsidR="000D4FF4" w:rsidRPr="00BF5F64">
        <w:rPr>
          <w:rFonts w:cs="Times New Roman"/>
          <w:b w:val="0"/>
          <w:bCs/>
          <w:color w:val="000000"/>
          <w:sz w:val="24"/>
          <w:szCs w:val="24"/>
          <w:u w:val="none"/>
          <w:lang w:val="en-US"/>
        </w:rPr>
        <w:t xml:space="preserve"> H.M.Berbekov.</w:t>
      </w:r>
    </w:p>
    <w:p w:rsidR="000D4FF4" w:rsidRPr="00BF5F64" w:rsidRDefault="000D4FF4" w:rsidP="000D4FF4">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 xml:space="preserve">360004, </w:t>
      </w:r>
      <w:r w:rsidR="00E61E24" w:rsidRPr="00BF5F64">
        <w:rPr>
          <w:rFonts w:cs="Times New Roman"/>
          <w:b w:val="0"/>
          <w:bCs/>
          <w:color w:val="000000"/>
          <w:sz w:val="24"/>
          <w:szCs w:val="24"/>
          <w:u w:val="none"/>
          <w:lang w:val="en-US"/>
        </w:rPr>
        <w:t xml:space="preserve">KBR, </w:t>
      </w:r>
      <w:r w:rsidRPr="00BF5F64">
        <w:rPr>
          <w:rFonts w:cs="Times New Roman"/>
          <w:b w:val="0"/>
          <w:bCs/>
          <w:color w:val="000000"/>
          <w:sz w:val="24"/>
          <w:szCs w:val="24"/>
          <w:u w:val="none"/>
          <w:lang w:val="en-US"/>
        </w:rPr>
        <w:t>Nalchik, 173,  Chernyshevsky street.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Ph.: 8(8662) 44-27-62.</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 xml:space="preserve">E-mail: </w:t>
      </w:r>
      <w:hyperlink r:id="rId44" w:history="1">
        <w:r w:rsidRPr="00BF5F64">
          <w:rPr>
            <w:rStyle w:val="a6"/>
            <w:rFonts w:cs="Times New Roman"/>
            <w:b w:val="0"/>
            <w:bCs/>
            <w:color w:val="000000"/>
            <w:sz w:val="24"/>
            <w:szCs w:val="24"/>
            <w:lang w:val="en-US" w:eastAsia="ru-RU"/>
          </w:rPr>
          <w:t>lediru</w:t>
        </w:r>
      </w:hyperlink>
      <w:r w:rsidRPr="00BF5F64">
        <w:rPr>
          <w:rStyle w:val="-"/>
          <w:rFonts w:cs="Times New Roman"/>
          <w:b w:val="0"/>
          <w:bCs/>
          <w:color w:val="000000"/>
          <w:sz w:val="24"/>
          <w:szCs w:val="24"/>
          <w:lang w:val="en-US"/>
        </w:rPr>
        <w:t>@rambler.ru</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color w:val="000000"/>
          <w:sz w:val="24"/>
          <w:szCs w:val="24"/>
          <w:u w:val="none"/>
          <w:lang w:val="en-US"/>
        </w:rPr>
        <w:t>Lihode</w:t>
      </w:r>
      <w:r w:rsidR="007366A9" w:rsidRPr="00BF5F64">
        <w:rPr>
          <w:rFonts w:cs="Times New Roman"/>
          <w:color w:val="000000"/>
          <w:sz w:val="24"/>
          <w:szCs w:val="24"/>
          <w:u w:val="none"/>
          <w:lang w:val="en-US"/>
        </w:rPr>
        <w:t>y</w:t>
      </w:r>
      <w:r w:rsidRPr="00BF5F64">
        <w:rPr>
          <w:rFonts w:cs="Times New Roman"/>
          <w:color w:val="000000"/>
          <w:sz w:val="24"/>
          <w:szCs w:val="24"/>
          <w:u w:val="none"/>
          <w:lang w:val="en-US"/>
        </w:rPr>
        <w:t xml:space="preserve">ev Dmitry Vladimirovich, </w:t>
      </w:r>
      <w:r w:rsidR="00787673" w:rsidRPr="00BF5F64">
        <w:rPr>
          <w:rFonts w:cs="Times New Roman"/>
          <w:b w:val="0"/>
          <w:color w:val="000000"/>
          <w:sz w:val="24"/>
          <w:szCs w:val="24"/>
          <w:u w:val="none"/>
          <w:lang w:val="en-US"/>
        </w:rPr>
        <w:t xml:space="preserve">The Schmidt Institute of Physics of the Earth of the Russian Academy of Sciences, </w:t>
      </w:r>
      <w:r w:rsidR="000D4FF4" w:rsidRPr="00BF5F64">
        <w:rPr>
          <w:rFonts w:cs="Times New Roman"/>
          <w:b w:val="0"/>
          <w:color w:val="000000"/>
          <w:sz w:val="24"/>
          <w:szCs w:val="24"/>
          <w:u w:val="none"/>
          <w:lang w:val="en-US"/>
        </w:rPr>
        <w:t>staff s</w:t>
      </w:r>
      <w:r w:rsidR="00787673" w:rsidRPr="00BF5F64">
        <w:rPr>
          <w:rFonts w:cs="Times New Roman"/>
          <w:b w:val="0"/>
          <w:color w:val="000000"/>
          <w:sz w:val="24"/>
          <w:szCs w:val="24"/>
          <w:u w:val="none"/>
          <w:lang w:val="en-US"/>
        </w:rPr>
        <w:t xml:space="preserve">cientist of the Laboratory </w:t>
      </w:r>
      <w:r w:rsidR="000D4FF4" w:rsidRPr="00BF5F64">
        <w:rPr>
          <w:rFonts w:cs="Times New Roman"/>
          <w:b w:val="0"/>
          <w:color w:val="000000"/>
          <w:sz w:val="24"/>
          <w:szCs w:val="24"/>
          <w:u w:val="none"/>
          <w:lang w:val="en-US"/>
        </w:rPr>
        <w:t>“Applied Geophysics and Volkanology”</w:t>
      </w:r>
      <w:r w:rsidRPr="00BF5F64">
        <w:rPr>
          <w:rFonts w:cs="Times New Roman"/>
          <w:b w:val="0"/>
          <w:bCs/>
          <w:color w:val="000000"/>
          <w:sz w:val="24"/>
          <w:szCs w:val="24"/>
          <w:u w:val="none"/>
          <w:lang w:val="en-US" w:eastAsia="ru-RU"/>
        </w:rPr>
        <w: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b w:val="0"/>
          <w:bCs/>
          <w:color w:val="000000"/>
          <w:sz w:val="24"/>
          <w:szCs w:val="24"/>
          <w:u w:val="none"/>
          <w:lang w:val="en-US" w:eastAsia="ru-RU"/>
        </w:rPr>
        <w:t xml:space="preserve">123995, Moscow, </w:t>
      </w:r>
      <w:r w:rsidR="000D4FF4" w:rsidRPr="00BF5F64">
        <w:rPr>
          <w:rFonts w:cs="Times New Roman"/>
          <w:b w:val="0"/>
          <w:bCs/>
          <w:color w:val="000000"/>
          <w:sz w:val="24"/>
          <w:szCs w:val="24"/>
          <w:u w:val="none"/>
          <w:lang w:val="en-US" w:eastAsia="ru-RU"/>
        </w:rPr>
        <w:t>10, B.</w:t>
      </w:r>
      <w:r w:rsidR="007366A9" w:rsidRPr="00BF5F64">
        <w:rPr>
          <w:rFonts w:cs="Times New Roman"/>
          <w:b w:val="0"/>
          <w:bCs/>
          <w:color w:val="000000"/>
          <w:sz w:val="24"/>
          <w:szCs w:val="24"/>
          <w:u w:val="none"/>
          <w:lang w:val="en-US" w:eastAsia="ru-RU"/>
        </w:rPr>
        <w:t xml:space="preserve"> </w:t>
      </w:r>
      <w:r w:rsidR="000D4FF4" w:rsidRPr="00BF5F64">
        <w:rPr>
          <w:rFonts w:cs="Times New Roman"/>
          <w:b w:val="0"/>
          <w:bCs/>
          <w:color w:val="000000"/>
          <w:sz w:val="24"/>
          <w:szCs w:val="24"/>
          <w:u w:val="none"/>
          <w:lang w:val="en-US" w:eastAsia="ru-RU"/>
        </w:rPr>
        <w:t>Gruzinskay</w:t>
      </w:r>
      <w:r w:rsidRPr="00BF5F64">
        <w:rPr>
          <w:rFonts w:cs="Times New Roman"/>
          <w:b w:val="0"/>
          <w:bCs/>
          <w:color w:val="000000"/>
          <w:sz w:val="24"/>
          <w:szCs w:val="24"/>
          <w:u w:val="none"/>
          <w:lang w:val="en-US" w:eastAsia="ru-RU"/>
        </w:rPr>
        <w:t xml:space="preserve">a street, </w:t>
      </w:r>
      <w:r w:rsidR="000D4FF4" w:rsidRPr="00BF5F64">
        <w:rPr>
          <w:rFonts w:cs="Times New Roman"/>
          <w:b w:val="0"/>
          <w:bCs/>
          <w:color w:val="000000"/>
          <w:sz w:val="24"/>
          <w:szCs w:val="24"/>
          <w:u w:val="none"/>
          <w:lang w:val="en-US" w:eastAsia="ru-RU"/>
        </w:rPr>
        <w:t>b</w:t>
      </w:r>
      <w:r w:rsidRPr="00BF5F64">
        <w:rPr>
          <w:rFonts w:cs="Times New Roman"/>
          <w:b w:val="0"/>
          <w:bCs/>
          <w:color w:val="000000"/>
          <w:sz w:val="24"/>
          <w:szCs w:val="24"/>
          <w:u w:val="none"/>
          <w:lang w:val="en-US" w:eastAsia="ru-RU"/>
        </w:rPr>
        <w:t>. 1.</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eastAsia="ru-RU"/>
        </w:rPr>
      </w:pPr>
      <w:r w:rsidRPr="00BF5F64">
        <w:rPr>
          <w:rFonts w:cs="Times New Roman"/>
          <w:b w:val="0"/>
          <w:bCs/>
          <w:caps/>
          <w:color w:val="000000"/>
          <w:sz w:val="24"/>
          <w:szCs w:val="24"/>
          <w:u w:val="none"/>
          <w:lang w:val="en-US" w:eastAsia="ru-RU"/>
        </w:rPr>
        <w:t>P</w:t>
      </w:r>
      <w:r w:rsidRPr="00BF5F64">
        <w:rPr>
          <w:rFonts w:cs="Times New Roman"/>
          <w:b w:val="0"/>
          <w:bCs/>
          <w:color w:val="000000"/>
          <w:sz w:val="24"/>
          <w:szCs w:val="24"/>
          <w:u w:val="none"/>
          <w:lang w:val="en-US" w:eastAsia="ru-RU"/>
        </w:rPr>
        <w:t>h. 8 (499) 766-26-56.</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eastAsia="ru-RU"/>
        </w:rPr>
        <w:t xml:space="preserve">E-mail: </w:t>
      </w:r>
      <w:hyperlink r:id="rId45">
        <w:r w:rsidRPr="00BF5F64">
          <w:rPr>
            <w:rStyle w:val="-"/>
            <w:rFonts w:cs="Times New Roman"/>
            <w:b w:val="0"/>
            <w:bCs/>
            <w:color w:val="000000"/>
            <w:sz w:val="24"/>
            <w:szCs w:val="24"/>
            <w:lang w:val="en-US"/>
          </w:rPr>
          <w:t>dmitriy@ifz.ru</w:t>
        </w:r>
      </w:hyperlink>
    </w:p>
    <w:p w:rsidR="00132B17" w:rsidRPr="00BF5F64" w:rsidRDefault="00AD5AAE"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color w:val="000000"/>
          <w:sz w:val="24"/>
          <w:szCs w:val="24"/>
          <w:u w:val="none"/>
          <w:lang w:val="en-US"/>
        </w:rPr>
        <w:t>Dolov Spartak Muazinovich</w:t>
      </w:r>
      <w:r w:rsidR="00132B17" w:rsidRPr="00BF5F64">
        <w:rPr>
          <w:rFonts w:cs="Times New Roman"/>
          <w:color w:val="000000"/>
          <w:sz w:val="24"/>
          <w:szCs w:val="24"/>
          <w:u w:val="none"/>
          <w:lang w:val="en-US"/>
        </w:rPr>
        <w:t xml:space="preserve">, </w:t>
      </w:r>
      <w:r w:rsidR="00132B17" w:rsidRPr="00BF5F64">
        <w:rPr>
          <w:rFonts w:cs="Times New Roman"/>
          <w:b w:val="0"/>
          <w:bCs/>
          <w:color w:val="000000"/>
          <w:sz w:val="24"/>
          <w:szCs w:val="24"/>
          <w:u w:val="none"/>
          <w:lang w:val="en-US"/>
        </w:rPr>
        <w:t xml:space="preserve"> leading engineer </w:t>
      </w:r>
      <w:r w:rsidR="000D4FF4" w:rsidRPr="00BF5F64">
        <w:rPr>
          <w:rFonts w:cs="Times New Roman"/>
          <w:b w:val="0"/>
          <w:bCs/>
          <w:color w:val="000000"/>
          <w:sz w:val="24"/>
          <w:szCs w:val="24"/>
          <w:u w:val="none"/>
          <w:lang w:val="en-US"/>
        </w:rPr>
        <w:t>of training</w:t>
      </w:r>
      <w:r w:rsidR="00132B17" w:rsidRPr="00BF5F64">
        <w:rPr>
          <w:rFonts w:cs="Times New Roman"/>
          <w:b w:val="0"/>
          <w:bCs/>
          <w:color w:val="000000"/>
          <w:sz w:val="24"/>
          <w:szCs w:val="24"/>
          <w:u w:val="none"/>
          <w:lang w:val="en-US"/>
        </w:rPr>
        <w:t>-scientific laborator</w:t>
      </w:r>
      <w:r w:rsidR="002E66D1" w:rsidRPr="00BF5F64">
        <w:rPr>
          <w:rFonts w:cs="Times New Roman"/>
          <w:b w:val="0"/>
          <w:bCs/>
          <w:color w:val="000000"/>
          <w:sz w:val="24"/>
          <w:szCs w:val="24"/>
          <w:u w:val="none"/>
          <w:lang w:val="en-US"/>
        </w:rPr>
        <w:t>y “</w:t>
      </w:r>
      <w:r w:rsidR="00132B17" w:rsidRPr="00BF5F64">
        <w:rPr>
          <w:rFonts w:cs="Times New Roman"/>
          <w:b w:val="0"/>
          <w:bCs/>
          <w:color w:val="000000"/>
          <w:sz w:val="24"/>
          <w:szCs w:val="24"/>
          <w:u w:val="none"/>
          <w:lang w:val="en-US"/>
        </w:rPr>
        <w:t>Seismic monitoring</w:t>
      </w:r>
      <w:r w:rsidR="002E66D1" w:rsidRPr="00BF5F64">
        <w:rPr>
          <w:rFonts w:cs="Times New Roman"/>
          <w:b w:val="0"/>
          <w:bCs/>
          <w:color w:val="000000"/>
          <w:sz w:val="24"/>
          <w:szCs w:val="24"/>
          <w:u w:val="none"/>
          <w:lang w:val="en-US"/>
        </w:rPr>
        <w:t>”</w:t>
      </w:r>
      <w:r w:rsidR="00132B17" w:rsidRPr="00BF5F64">
        <w:rPr>
          <w:rFonts w:cs="Times New Roman"/>
          <w:b w:val="0"/>
          <w:bCs/>
          <w:color w:val="000000"/>
          <w:sz w:val="24"/>
          <w:szCs w:val="24"/>
          <w:u w:val="none"/>
          <w:lang w:val="en-US"/>
        </w:rPr>
        <w:t xml:space="preserve"> of the Kabardin-Balkar</w:t>
      </w:r>
      <w:r w:rsidRPr="00BF5F64">
        <w:rPr>
          <w:rFonts w:cs="Times New Roman"/>
          <w:b w:val="0"/>
          <w:color w:val="000000"/>
          <w:sz w:val="24"/>
          <w:szCs w:val="24"/>
          <w:u w:val="none"/>
          <w:lang w:val="en-US"/>
        </w:rPr>
        <w:t xml:space="preserve"> </w:t>
      </w:r>
      <w:r w:rsidR="002E66D1" w:rsidRPr="00BF5F64">
        <w:rPr>
          <w:rFonts w:cs="Times New Roman"/>
          <w:b w:val="0"/>
          <w:bCs/>
          <w:color w:val="000000"/>
          <w:sz w:val="24"/>
          <w:szCs w:val="24"/>
          <w:u w:val="none"/>
          <w:lang w:val="en-US"/>
        </w:rPr>
        <w:t>S</w:t>
      </w:r>
      <w:r w:rsidR="00132B17" w:rsidRPr="00BF5F64">
        <w:rPr>
          <w:rFonts w:cs="Times New Roman"/>
          <w:b w:val="0"/>
          <w:bCs/>
          <w:color w:val="000000"/>
          <w:sz w:val="24"/>
          <w:szCs w:val="24"/>
          <w:u w:val="none"/>
          <w:lang w:val="en-US"/>
        </w:rPr>
        <w:t>tate</w:t>
      </w:r>
      <w:r w:rsidRPr="00BF5F64">
        <w:rPr>
          <w:rFonts w:cs="Times New Roman"/>
          <w:b w:val="0"/>
          <w:color w:val="000000"/>
          <w:sz w:val="24"/>
          <w:szCs w:val="24"/>
          <w:u w:val="none"/>
          <w:lang w:val="en-US"/>
        </w:rPr>
        <w:t xml:space="preserve"> </w:t>
      </w:r>
      <w:r w:rsidR="002E66D1" w:rsidRPr="00BF5F64">
        <w:rPr>
          <w:rFonts w:cs="Times New Roman"/>
          <w:b w:val="0"/>
          <w:bCs/>
          <w:color w:val="000000"/>
          <w:sz w:val="24"/>
          <w:szCs w:val="24"/>
          <w:u w:val="none"/>
          <w:lang w:val="en-US"/>
        </w:rPr>
        <w:t>U</w:t>
      </w:r>
      <w:r w:rsidR="00132B17" w:rsidRPr="00BF5F64">
        <w:rPr>
          <w:rFonts w:cs="Times New Roman"/>
          <w:b w:val="0"/>
          <w:bCs/>
          <w:color w:val="000000"/>
          <w:sz w:val="24"/>
          <w:szCs w:val="24"/>
          <w:u w:val="none"/>
          <w:lang w:val="en-US"/>
        </w:rPr>
        <w:t>niversity</w:t>
      </w:r>
      <w:r w:rsidRPr="00BF5F64">
        <w:rPr>
          <w:rFonts w:cs="Times New Roman"/>
          <w:b w:val="0"/>
          <w:color w:val="000000"/>
          <w:sz w:val="24"/>
          <w:szCs w:val="24"/>
          <w:u w:val="none"/>
          <w:lang w:val="en-US"/>
        </w:rPr>
        <w:t xml:space="preserve"> </w:t>
      </w:r>
      <w:r w:rsidR="002E66D1" w:rsidRPr="00BF5F64">
        <w:rPr>
          <w:rFonts w:cs="Times New Roman"/>
          <w:b w:val="0"/>
          <w:color w:val="000000"/>
          <w:sz w:val="24"/>
          <w:szCs w:val="24"/>
          <w:u w:val="none"/>
          <w:lang w:val="en-US"/>
        </w:rPr>
        <w:t>named after</w:t>
      </w:r>
      <w:r w:rsidR="00132B17" w:rsidRPr="00BF5F64">
        <w:rPr>
          <w:rFonts w:cs="Times New Roman"/>
          <w:b w:val="0"/>
          <w:bCs/>
          <w:color w:val="000000"/>
          <w:sz w:val="24"/>
          <w:szCs w:val="24"/>
          <w:u w:val="none"/>
          <w:lang w:val="en-US"/>
        </w:rPr>
        <w:t xml:space="preserve"> H.M.Berbekov.</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 xml:space="preserve">360004, </w:t>
      </w:r>
      <w:r w:rsidR="00E61E24" w:rsidRPr="00BF5F64">
        <w:rPr>
          <w:rFonts w:cs="Times New Roman"/>
          <w:b w:val="0"/>
          <w:bCs/>
          <w:color w:val="000000"/>
          <w:sz w:val="24"/>
          <w:szCs w:val="24"/>
          <w:u w:val="none"/>
          <w:lang w:val="en-US"/>
        </w:rPr>
        <w:t xml:space="preserve">KBR, </w:t>
      </w:r>
      <w:r w:rsidRPr="00BF5F64">
        <w:rPr>
          <w:rFonts w:cs="Times New Roman"/>
          <w:b w:val="0"/>
          <w:bCs/>
          <w:color w:val="000000"/>
          <w:sz w:val="24"/>
          <w:szCs w:val="24"/>
          <w:u w:val="none"/>
          <w:lang w:val="en-US"/>
        </w:rPr>
        <w:t xml:space="preserve">Nalchik, </w:t>
      </w:r>
      <w:r w:rsidR="007366A9" w:rsidRPr="00BF5F64">
        <w:rPr>
          <w:rFonts w:cs="Times New Roman"/>
          <w:b w:val="0"/>
          <w:bCs/>
          <w:color w:val="000000"/>
          <w:sz w:val="24"/>
          <w:szCs w:val="24"/>
          <w:u w:val="none"/>
          <w:lang w:val="en-US"/>
        </w:rPr>
        <w:t>173,</w:t>
      </w:r>
      <w:r w:rsidRPr="00BF5F64">
        <w:rPr>
          <w:rFonts w:cs="Times New Roman"/>
          <w:b w:val="0"/>
          <w:bCs/>
          <w:color w:val="000000"/>
          <w:sz w:val="24"/>
          <w:szCs w:val="24"/>
          <w:u w:val="none"/>
          <w:lang w:val="en-US"/>
        </w:rPr>
        <w:t xml:space="preserve"> Chernyshevsky</w:t>
      </w:r>
      <w:r w:rsidR="007366A9" w:rsidRPr="00BF5F64">
        <w:rPr>
          <w:rFonts w:cs="Times New Roman"/>
          <w:b w:val="0"/>
          <w:bCs/>
          <w:color w:val="000000"/>
          <w:sz w:val="24"/>
          <w:szCs w:val="24"/>
          <w:u w:val="none"/>
          <w:lang w:val="en-US"/>
        </w:rPr>
        <w:t xml:space="preserve"> street</w:t>
      </w:r>
      <w:r w:rsidRPr="00BF5F64">
        <w:rPr>
          <w:rFonts w:cs="Times New Roman"/>
          <w:b w:val="0"/>
          <w:bCs/>
          <w:color w:val="000000"/>
          <w:sz w:val="24"/>
          <w:szCs w:val="24"/>
          <w:u w:val="none"/>
          <w:lang w:val="en-US"/>
        </w:rPr>
        <w:t>.</w:t>
      </w:r>
    </w:p>
    <w:p w:rsidR="00132B17" w:rsidRPr="00BF5F64" w:rsidRDefault="00132B17" w:rsidP="00071EB1">
      <w:pPr>
        <w:pStyle w:val="affff"/>
        <w:spacing w:after="0" w:line="240" w:lineRule="auto"/>
        <w:ind w:firstLine="284"/>
        <w:jc w:val="both"/>
        <w:rPr>
          <w:rFonts w:cs="Times New Roman"/>
          <w:b w:val="0"/>
          <w:bCs/>
          <w:color w:val="000000"/>
          <w:sz w:val="24"/>
          <w:szCs w:val="24"/>
          <w:u w:val="none"/>
          <w:lang w:val="en-US"/>
        </w:rPr>
      </w:pPr>
      <w:r w:rsidRPr="00BF5F64">
        <w:rPr>
          <w:rFonts w:cs="Times New Roman"/>
          <w:b w:val="0"/>
          <w:bCs/>
          <w:color w:val="000000"/>
          <w:sz w:val="24"/>
          <w:szCs w:val="24"/>
          <w:u w:val="none"/>
          <w:lang w:val="en-US"/>
        </w:rPr>
        <w:t>Ph.: 8(8662) 44-27-62, 8-960-424-22-84.</w:t>
      </w:r>
    </w:p>
    <w:p w:rsidR="00132B17" w:rsidRPr="00BF5F64" w:rsidRDefault="00132B17" w:rsidP="00071EB1">
      <w:pPr>
        <w:pStyle w:val="affff"/>
        <w:spacing w:after="0" w:line="240" w:lineRule="auto"/>
        <w:ind w:firstLine="284"/>
        <w:jc w:val="both"/>
        <w:rPr>
          <w:rFonts w:cs="Times New Roman"/>
          <w:b w:val="0"/>
          <w:color w:val="000000"/>
          <w:sz w:val="24"/>
          <w:szCs w:val="24"/>
          <w:u w:val="none"/>
          <w:lang w:val="en-US"/>
        </w:rPr>
      </w:pPr>
      <w:r w:rsidRPr="00BF5F64">
        <w:rPr>
          <w:rFonts w:cs="Times New Roman"/>
          <w:b w:val="0"/>
          <w:bCs/>
          <w:color w:val="000000"/>
          <w:sz w:val="24"/>
          <w:szCs w:val="24"/>
          <w:u w:val="none"/>
          <w:lang w:val="en-US"/>
        </w:rPr>
        <w:t xml:space="preserve">E-mail: </w:t>
      </w:r>
      <w:hyperlink r:id="rId46">
        <w:r w:rsidRPr="00BF5F64">
          <w:rPr>
            <w:rStyle w:val="-"/>
            <w:rFonts w:cs="Times New Roman"/>
            <w:b w:val="0"/>
            <w:bCs/>
            <w:color w:val="000000"/>
            <w:sz w:val="24"/>
            <w:szCs w:val="24"/>
            <w:lang w:val="en-US"/>
          </w:rPr>
          <w:t>dol</w:t>
        </w:r>
      </w:hyperlink>
      <w:r w:rsidRPr="00BF5F64">
        <w:rPr>
          <w:rStyle w:val="-"/>
          <w:rFonts w:cs="Times New Roman"/>
          <w:b w:val="0"/>
          <w:bCs/>
          <w:color w:val="000000"/>
          <w:sz w:val="24"/>
          <w:szCs w:val="24"/>
          <w:lang w:val="en-US"/>
        </w:rPr>
        <w:t>-sp@yandex.ru</w:t>
      </w:r>
    </w:p>
    <w:p w:rsidR="00132B17" w:rsidRPr="00BF5F64" w:rsidRDefault="00132B17" w:rsidP="00071EB1">
      <w:pPr>
        <w:ind w:firstLine="284"/>
        <w:jc w:val="both"/>
        <w:rPr>
          <w:color w:val="000000"/>
          <w:sz w:val="24"/>
          <w:szCs w:val="24"/>
        </w:rPr>
      </w:pPr>
      <w:r w:rsidRPr="00BF5F64">
        <w:rPr>
          <w:color w:val="000000"/>
          <w:sz w:val="24"/>
          <w:szCs w:val="24"/>
        </w:rPr>
        <w:t>__________________________________________________________________________</w:t>
      </w:r>
    </w:p>
    <w:p w:rsidR="00F01B08" w:rsidRPr="00D2769B" w:rsidRDefault="00F01B08" w:rsidP="00071EB1">
      <w:pPr>
        <w:ind w:firstLine="284"/>
        <w:jc w:val="both"/>
        <w:rPr>
          <w:color w:val="000000"/>
          <w:sz w:val="24"/>
          <w:szCs w:val="24"/>
        </w:rPr>
      </w:pPr>
    </w:p>
    <w:p w:rsidR="000C3CD4" w:rsidRPr="00D2769B" w:rsidRDefault="000C3CD4" w:rsidP="00071EB1">
      <w:pPr>
        <w:pStyle w:val="1"/>
        <w:keepNext w:val="0"/>
        <w:jc w:val="left"/>
        <w:rPr>
          <w:bCs/>
          <w:i/>
          <w:color w:val="000000"/>
          <w:sz w:val="24"/>
          <w:szCs w:val="24"/>
          <w:lang w:val="ru-RU"/>
        </w:rPr>
      </w:pPr>
      <w:r w:rsidRPr="00D2769B">
        <w:rPr>
          <w:i/>
          <w:color w:val="000000"/>
          <w:sz w:val="24"/>
          <w:szCs w:val="24"/>
          <w:lang w:val="ru-RU"/>
        </w:rPr>
        <w:t>УДК 551.576</w:t>
      </w:r>
    </w:p>
    <w:p w:rsidR="000C3CD4" w:rsidRPr="00BF5F64" w:rsidRDefault="000C3CD4" w:rsidP="00071EB1">
      <w:pPr>
        <w:jc w:val="both"/>
        <w:rPr>
          <w:bCs/>
          <w:color w:val="000000"/>
          <w:sz w:val="10"/>
          <w:szCs w:val="10"/>
        </w:rPr>
      </w:pPr>
    </w:p>
    <w:p w:rsidR="000C3CD4" w:rsidRPr="00BF5F64" w:rsidRDefault="000C3CD4" w:rsidP="00071EB1">
      <w:pPr>
        <w:pStyle w:val="a9"/>
        <w:jc w:val="center"/>
        <w:rPr>
          <w:b/>
          <w:bCs/>
          <w:color w:val="000000"/>
          <w:szCs w:val="28"/>
        </w:rPr>
      </w:pPr>
      <w:r w:rsidRPr="00BF5F64">
        <w:rPr>
          <w:b/>
          <w:bCs/>
          <w:color w:val="000000"/>
          <w:szCs w:val="28"/>
        </w:rPr>
        <w:t>ЛАБОРАТОРНОЕ МОДЕЛИРОВАНИЕ РОСТА</w:t>
      </w:r>
    </w:p>
    <w:p w:rsidR="000C3CD4" w:rsidRPr="00BF5F64" w:rsidRDefault="000C3CD4" w:rsidP="00071EB1">
      <w:pPr>
        <w:pStyle w:val="a9"/>
        <w:jc w:val="center"/>
        <w:rPr>
          <w:b/>
          <w:bCs/>
          <w:color w:val="000000"/>
          <w:szCs w:val="28"/>
        </w:rPr>
      </w:pPr>
      <w:r w:rsidRPr="00BF5F64">
        <w:rPr>
          <w:b/>
          <w:bCs/>
          <w:color w:val="000000"/>
          <w:szCs w:val="28"/>
        </w:rPr>
        <w:t>КРУПЯНЫХ ЗАРОДЫШЕЙ ГРАДА</w:t>
      </w:r>
    </w:p>
    <w:p w:rsidR="000C3CD4" w:rsidRPr="00BF5F64" w:rsidRDefault="000C3CD4" w:rsidP="00071EB1">
      <w:pPr>
        <w:jc w:val="center"/>
        <w:rPr>
          <w:caps/>
          <w:color w:val="000000"/>
          <w:sz w:val="18"/>
          <w:szCs w:val="18"/>
        </w:rPr>
      </w:pPr>
    </w:p>
    <w:p w:rsidR="000C3CD4" w:rsidRPr="00BF5F64" w:rsidRDefault="000C3CD4" w:rsidP="00071EB1">
      <w:pPr>
        <w:pStyle w:val="a9"/>
        <w:jc w:val="center"/>
        <w:rPr>
          <w:b/>
          <w:caps/>
          <w:color w:val="000000"/>
          <w:sz w:val="24"/>
          <w:szCs w:val="24"/>
        </w:rPr>
      </w:pPr>
      <w:r w:rsidRPr="00BF5F64">
        <w:rPr>
          <w:b/>
          <w:caps/>
          <w:color w:val="000000"/>
          <w:sz w:val="24"/>
          <w:szCs w:val="24"/>
        </w:rPr>
        <w:t>Б.М. Хучунаев, А.Б. Хучунаев, В.П. Панаэтов,</w:t>
      </w:r>
    </w:p>
    <w:p w:rsidR="000C3CD4" w:rsidRPr="00BF5F64" w:rsidRDefault="000C3CD4" w:rsidP="00071EB1">
      <w:pPr>
        <w:pStyle w:val="a9"/>
        <w:jc w:val="center"/>
        <w:rPr>
          <w:b/>
          <w:caps/>
          <w:color w:val="000000"/>
          <w:sz w:val="24"/>
          <w:szCs w:val="24"/>
        </w:rPr>
      </w:pPr>
      <w:r w:rsidRPr="00BF5F64">
        <w:rPr>
          <w:b/>
          <w:caps/>
          <w:color w:val="000000"/>
          <w:sz w:val="24"/>
          <w:szCs w:val="24"/>
        </w:rPr>
        <w:t>С.И. Степанова, Н.В. Теунова</w:t>
      </w:r>
    </w:p>
    <w:p w:rsidR="000C3CD4" w:rsidRPr="00BF5F64" w:rsidRDefault="000C3CD4" w:rsidP="00071EB1">
      <w:pPr>
        <w:jc w:val="center"/>
        <w:rPr>
          <w:caps/>
          <w:color w:val="000000"/>
          <w:sz w:val="18"/>
          <w:szCs w:val="18"/>
        </w:rPr>
      </w:pPr>
    </w:p>
    <w:p w:rsidR="000C3CD4" w:rsidRPr="00BF5F64" w:rsidRDefault="000C3CD4" w:rsidP="00071EB1">
      <w:pPr>
        <w:jc w:val="center"/>
        <w:rPr>
          <w:color w:val="000000"/>
        </w:rPr>
      </w:pPr>
      <w:r w:rsidRPr="00BF5F64">
        <w:rPr>
          <w:color w:val="000000"/>
        </w:rPr>
        <w:t>ФГБУ Высокогорный геофизический институт.</w:t>
      </w:r>
    </w:p>
    <w:p w:rsidR="000C3CD4" w:rsidRPr="00BF5F64" w:rsidRDefault="000C3CD4" w:rsidP="00071EB1">
      <w:pPr>
        <w:jc w:val="center"/>
        <w:rPr>
          <w:color w:val="000000"/>
        </w:rPr>
      </w:pPr>
      <w:r w:rsidRPr="00BF5F64">
        <w:rPr>
          <w:color w:val="000000"/>
        </w:rPr>
        <w:t>360030,  КБР, г. Нальчик, пр. Ленина, 2.</w:t>
      </w:r>
    </w:p>
    <w:p w:rsidR="000C3CD4" w:rsidRPr="00BF5F64" w:rsidRDefault="000C3CD4" w:rsidP="00071EB1">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vgikbr</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p w:rsidR="000C3CD4" w:rsidRPr="00BF5F64" w:rsidRDefault="000C3CD4" w:rsidP="00071EB1">
      <w:pPr>
        <w:jc w:val="center"/>
        <w:rPr>
          <w:caps/>
          <w:color w:val="000000"/>
          <w:sz w:val="18"/>
          <w:szCs w:val="18"/>
        </w:rPr>
      </w:pPr>
    </w:p>
    <w:p w:rsidR="000C3CD4" w:rsidRPr="00BF5F64" w:rsidRDefault="000C3CD4" w:rsidP="00071EB1">
      <w:pPr>
        <w:pStyle w:val="a9"/>
        <w:ind w:left="284" w:right="284" w:firstLine="284"/>
        <w:jc w:val="both"/>
        <w:rPr>
          <w:i/>
          <w:iCs/>
          <w:color w:val="000000"/>
          <w:sz w:val="22"/>
          <w:szCs w:val="22"/>
        </w:rPr>
      </w:pPr>
      <w:r w:rsidRPr="00BF5F64">
        <w:rPr>
          <w:i/>
          <w:iCs/>
          <w:color w:val="000000"/>
          <w:sz w:val="22"/>
          <w:szCs w:val="22"/>
        </w:rPr>
        <w:lastRenderedPageBreak/>
        <w:t>Приводятся результаты лабораторного моделирования  начальной стадии роста града  в аэродинамической трубе.  Эксперименты показывают, что при вращении воздушного п</w:t>
      </w:r>
      <w:r w:rsidRPr="00BF5F64">
        <w:rPr>
          <w:i/>
          <w:iCs/>
          <w:color w:val="000000"/>
          <w:sz w:val="22"/>
          <w:szCs w:val="22"/>
        </w:rPr>
        <w:t>о</w:t>
      </w:r>
      <w:r w:rsidRPr="00BF5F64">
        <w:rPr>
          <w:i/>
          <w:iCs/>
          <w:color w:val="000000"/>
          <w:sz w:val="22"/>
          <w:szCs w:val="22"/>
        </w:rPr>
        <w:t xml:space="preserve">тока со скоростью 3-4 м/с,  при температуре -3 </w:t>
      </w:r>
      <w:r w:rsidRPr="00BF5F64">
        <w:rPr>
          <w:i/>
          <w:iCs/>
          <w:color w:val="000000"/>
          <w:sz w:val="22"/>
          <w:szCs w:val="22"/>
        </w:rPr>
        <w:sym w:font="Symbol" w:char="00B8"/>
      </w:r>
      <w:r w:rsidRPr="00BF5F64">
        <w:rPr>
          <w:i/>
          <w:iCs/>
          <w:color w:val="000000"/>
          <w:sz w:val="22"/>
          <w:szCs w:val="22"/>
        </w:rPr>
        <w:t xml:space="preserve"> -7 </w:t>
      </w:r>
      <w:r w:rsidRPr="00BF5F64">
        <w:rPr>
          <w:i/>
          <w:iCs/>
          <w:color w:val="000000"/>
          <w:sz w:val="22"/>
          <w:szCs w:val="22"/>
          <w:vertAlign w:val="superscript"/>
        </w:rPr>
        <w:t>0</w:t>
      </w:r>
      <w:r w:rsidRPr="00BF5F64">
        <w:rPr>
          <w:i/>
          <w:iCs/>
          <w:color w:val="000000"/>
          <w:sz w:val="22"/>
          <w:szCs w:val="22"/>
        </w:rPr>
        <w:t>С и концентрации кристаллов 10</w:t>
      </w:r>
      <w:r w:rsidRPr="00BF5F64">
        <w:rPr>
          <w:i/>
          <w:iCs/>
          <w:color w:val="000000"/>
          <w:sz w:val="22"/>
          <w:szCs w:val="22"/>
          <w:vertAlign w:val="superscript"/>
        </w:rPr>
        <w:t>7</w:t>
      </w:r>
      <w:r w:rsidRPr="00BF5F64">
        <w:rPr>
          <w:i/>
          <w:iCs/>
          <w:color w:val="000000"/>
          <w:sz w:val="22"/>
          <w:szCs w:val="22"/>
        </w:rPr>
        <w:t xml:space="preserve"> – </w:t>
      </w:r>
      <w:smartTag w:uri="urn:schemas-microsoft-com:office:smarttags" w:element="metricconverter">
        <w:smartTagPr>
          <w:attr w:name="ProductID" w:val="108 м"/>
        </w:smartTagPr>
        <w:r w:rsidRPr="00BF5F64">
          <w:rPr>
            <w:i/>
            <w:iCs/>
            <w:color w:val="000000"/>
            <w:sz w:val="22"/>
            <w:szCs w:val="22"/>
          </w:rPr>
          <w:t>10</w:t>
        </w:r>
        <w:r w:rsidRPr="00BF5F64">
          <w:rPr>
            <w:i/>
            <w:iCs/>
            <w:color w:val="000000"/>
            <w:sz w:val="22"/>
            <w:szCs w:val="22"/>
            <w:vertAlign w:val="superscript"/>
          </w:rPr>
          <w:t>8</w:t>
        </w:r>
        <w:r w:rsidRPr="00BF5F64">
          <w:rPr>
            <w:i/>
            <w:iCs/>
            <w:color w:val="000000"/>
            <w:sz w:val="22"/>
            <w:szCs w:val="22"/>
          </w:rPr>
          <w:t xml:space="preserve"> м</w:t>
        </w:r>
      </w:smartTag>
      <w:r w:rsidRPr="00BF5F64">
        <w:rPr>
          <w:i/>
          <w:iCs/>
          <w:color w:val="000000"/>
          <w:sz w:val="22"/>
          <w:szCs w:val="22"/>
        </w:rPr>
        <w:t xml:space="preserve"> </w:t>
      </w:r>
      <w:r w:rsidRPr="00BF5F64">
        <w:rPr>
          <w:i/>
          <w:iCs/>
          <w:color w:val="000000"/>
          <w:sz w:val="22"/>
          <w:szCs w:val="22"/>
          <w:vertAlign w:val="superscript"/>
        </w:rPr>
        <w:t>-3</w:t>
      </w:r>
      <w:r w:rsidRPr="00BF5F64">
        <w:rPr>
          <w:i/>
          <w:iCs/>
          <w:color w:val="000000"/>
          <w:sz w:val="22"/>
          <w:szCs w:val="22"/>
        </w:rPr>
        <w:t xml:space="preserve"> образование крупы миллиметровых размеров происходит в течение нескольких д</w:t>
      </w:r>
      <w:r w:rsidRPr="00BF5F64">
        <w:rPr>
          <w:i/>
          <w:iCs/>
          <w:color w:val="000000"/>
          <w:sz w:val="22"/>
          <w:szCs w:val="22"/>
        </w:rPr>
        <w:t>е</w:t>
      </w:r>
      <w:r w:rsidRPr="00BF5F64">
        <w:rPr>
          <w:i/>
          <w:iCs/>
          <w:color w:val="000000"/>
          <w:sz w:val="22"/>
          <w:szCs w:val="22"/>
        </w:rPr>
        <w:t xml:space="preserve">сятков секунд. </w:t>
      </w:r>
    </w:p>
    <w:p w:rsidR="000C3CD4" w:rsidRPr="00BF5F64" w:rsidRDefault="000C3CD4" w:rsidP="00071EB1">
      <w:pPr>
        <w:pStyle w:val="a9"/>
        <w:ind w:left="284" w:right="284" w:firstLine="284"/>
        <w:jc w:val="both"/>
        <w:rPr>
          <w:iCs/>
          <w:color w:val="000000"/>
          <w:sz w:val="22"/>
          <w:szCs w:val="22"/>
        </w:rPr>
      </w:pPr>
    </w:p>
    <w:p w:rsidR="000C3CD4" w:rsidRPr="00BF5F64" w:rsidRDefault="000C3CD4" w:rsidP="00071EB1">
      <w:pPr>
        <w:pStyle w:val="a9"/>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облачная камера, концентрация кристаллов, реагент, лабораторное моделирование, водность, град.</w:t>
      </w:r>
    </w:p>
    <w:p w:rsidR="00B0763E" w:rsidRPr="00BF5F64" w:rsidRDefault="00B0763E" w:rsidP="00071EB1">
      <w:pPr>
        <w:pStyle w:val="a9"/>
        <w:ind w:firstLine="284"/>
        <w:jc w:val="both"/>
        <w:rPr>
          <w:iCs/>
          <w:color w:val="000000"/>
          <w:sz w:val="24"/>
          <w:szCs w:val="24"/>
        </w:rPr>
      </w:pPr>
    </w:p>
    <w:p w:rsidR="00E61E24" w:rsidRPr="00D2769B" w:rsidRDefault="00B0763E" w:rsidP="00071EB1">
      <w:pPr>
        <w:pStyle w:val="a9"/>
        <w:jc w:val="center"/>
        <w:rPr>
          <w:b/>
          <w:bCs/>
          <w:color w:val="000000"/>
          <w:szCs w:val="28"/>
          <w:lang w:val="en-US"/>
        </w:rPr>
      </w:pPr>
      <w:r w:rsidRPr="00BF5F64">
        <w:rPr>
          <w:b/>
          <w:bCs/>
          <w:color w:val="000000"/>
          <w:szCs w:val="28"/>
          <w:lang w:val="en-US"/>
        </w:rPr>
        <w:t xml:space="preserve">LABORATORY </w:t>
      </w:r>
      <w:r w:rsidR="002C7ADF" w:rsidRPr="00BF5F64">
        <w:rPr>
          <w:b/>
          <w:bCs/>
          <w:color w:val="000000"/>
          <w:szCs w:val="28"/>
          <w:lang w:val="en-US"/>
        </w:rPr>
        <w:t>MODELING OF INCREASE OF THE SIZE</w:t>
      </w:r>
    </w:p>
    <w:p w:rsidR="00B0763E" w:rsidRPr="00BF5F64" w:rsidRDefault="002C7ADF" w:rsidP="00071EB1">
      <w:pPr>
        <w:pStyle w:val="a9"/>
        <w:jc w:val="center"/>
        <w:rPr>
          <w:b/>
          <w:bCs/>
          <w:color w:val="000000"/>
          <w:szCs w:val="28"/>
          <w:lang w:val="en-US"/>
        </w:rPr>
      </w:pPr>
      <w:r w:rsidRPr="00BF5F64">
        <w:rPr>
          <w:b/>
          <w:bCs/>
          <w:color w:val="000000"/>
          <w:szCs w:val="28"/>
          <w:lang w:val="en-US"/>
        </w:rPr>
        <w:t>OF THE HAILSTONE NUCLEI</w:t>
      </w:r>
    </w:p>
    <w:p w:rsidR="00B0763E" w:rsidRPr="00BF5F64" w:rsidRDefault="00B0763E" w:rsidP="00071EB1">
      <w:pPr>
        <w:jc w:val="center"/>
        <w:rPr>
          <w:caps/>
          <w:color w:val="000000"/>
          <w:sz w:val="18"/>
          <w:szCs w:val="18"/>
          <w:lang w:val="en-US"/>
        </w:rPr>
      </w:pPr>
    </w:p>
    <w:p w:rsidR="00B0763E" w:rsidRPr="00BF5F64" w:rsidRDefault="00B0763E" w:rsidP="00071EB1">
      <w:pPr>
        <w:pStyle w:val="a9"/>
        <w:jc w:val="center"/>
        <w:rPr>
          <w:b/>
          <w:caps/>
          <w:color w:val="000000"/>
          <w:sz w:val="24"/>
          <w:szCs w:val="24"/>
          <w:lang w:val="en-US"/>
        </w:rPr>
      </w:pPr>
      <w:r w:rsidRPr="00BF5F64">
        <w:rPr>
          <w:b/>
          <w:caps/>
          <w:color w:val="000000"/>
          <w:sz w:val="24"/>
          <w:szCs w:val="24"/>
          <w:lang w:val="en-US"/>
        </w:rPr>
        <w:t>B.M. Khuchunaev, A.B. Khuchunaev, V.P. Panaetov,</w:t>
      </w:r>
    </w:p>
    <w:p w:rsidR="00B0763E" w:rsidRPr="00BF5F64" w:rsidRDefault="00B0763E" w:rsidP="00071EB1">
      <w:pPr>
        <w:pStyle w:val="a9"/>
        <w:jc w:val="center"/>
        <w:rPr>
          <w:b/>
          <w:caps/>
          <w:color w:val="000000"/>
          <w:sz w:val="24"/>
          <w:szCs w:val="24"/>
          <w:lang w:val="en-US"/>
        </w:rPr>
      </w:pPr>
      <w:r w:rsidRPr="00BF5F64">
        <w:rPr>
          <w:b/>
          <w:caps/>
          <w:color w:val="000000"/>
          <w:sz w:val="24"/>
          <w:szCs w:val="24"/>
          <w:lang w:val="en-US"/>
        </w:rPr>
        <w:t>S.I. Stepanova, N.V. Teunova</w:t>
      </w:r>
    </w:p>
    <w:p w:rsidR="00B0763E" w:rsidRPr="00BF5F64" w:rsidRDefault="00B0763E" w:rsidP="00071EB1">
      <w:pPr>
        <w:jc w:val="center"/>
        <w:rPr>
          <w:caps/>
          <w:color w:val="000000"/>
          <w:sz w:val="18"/>
          <w:szCs w:val="18"/>
          <w:lang w:val="en-US"/>
        </w:rPr>
      </w:pPr>
    </w:p>
    <w:p w:rsidR="00B0763E" w:rsidRPr="00BF5F64" w:rsidRDefault="00B0763E" w:rsidP="00071EB1">
      <w:pPr>
        <w:jc w:val="center"/>
        <w:rPr>
          <w:color w:val="000000"/>
          <w:lang w:val="en-US"/>
        </w:rPr>
      </w:pPr>
      <w:r w:rsidRPr="00BF5F64">
        <w:rPr>
          <w:color w:val="000000"/>
          <w:lang w:val="en-US"/>
        </w:rPr>
        <w:t>High-mountainous Geophysical Institute</w:t>
      </w:r>
    </w:p>
    <w:p w:rsidR="00B0763E" w:rsidRPr="00BF5F64" w:rsidRDefault="00B0763E" w:rsidP="00071EB1">
      <w:pPr>
        <w:jc w:val="center"/>
        <w:rPr>
          <w:color w:val="000000"/>
          <w:lang w:val="en-US"/>
        </w:rPr>
      </w:pPr>
      <w:r w:rsidRPr="00BF5F64">
        <w:rPr>
          <w:color w:val="000000"/>
          <w:lang w:val="en-US"/>
        </w:rPr>
        <w:t xml:space="preserve">360030, </w:t>
      </w:r>
      <w:r w:rsidRPr="00BF5F64">
        <w:rPr>
          <w:bCs/>
          <w:color w:val="000000"/>
          <w:lang w:val="en-US"/>
        </w:rPr>
        <w:t xml:space="preserve">KBR, </w:t>
      </w:r>
      <w:r w:rsidRPr="00BF5F64">
        <w:rPr>
          <w:color w:val="000000"/>
          <w:lang w:val="en-US"/>
        </w:rPr>
        <w:t xml:space="preserve"> Nalchik, 2, Lenin's avenue</w:t>
      </w:r>
    </w:p>
    <w:p w:rsidR="00B0763E" w:rsidRPr="00BF5F64" w:rsidRDefault="00B0763E" w:rsidP="00071EB1">
      <w:pPr>
        <w:jc w:val="center"/>
        <w:rPr>
          <w:color w:val="000000"/>
          <w:lang w:val="en-US"/>
        </w:rPr>
      </w:pPr>
      <w:r w:rsidRPr="00BF5F64">
        <w:rPr>
          <w:color w:val="000000"/>
          <w:lang w:val="en-US"/>
        </w:rPr>
        <w:t xml:space="preserve">E-mail: </w:t>
      </w:r>
      <w:r w:rsidRPr="00BF5F64">
        <w:rPr>
          <w:color w:val="000000"/>
          <w:u w:val="single"/>
          <w:lang w:val="en-US"/>
        </w:rPr>
        <w:t>vgikbr@rambler.ru</w:t>
      </w:r>
    </w:p>
    <w:p w:rsidR="00B0763E" w:rsidRPr="00BF5F64" w:rsidRDefault="00B0763E" w:rsidP="00071EB1">
      <w:pPr>
        <w:jc w:val="center"/>
        <w:rPr>
          <w:caps/>
          <w:color w:val="000000"/>
          <w:sz w:val="18"/>
          <w:szCs w:val="18"/>
          <w:lang w:val="en-US"/>
        </w:rPr>
      </w:pPr>
    </w:p>
    <w:p w:rsidR="00B0763E" w:rsidRPr="00BF5F64" w:rsidRDefault="00B0763E" w:rsidP="00071EB1">
      <w:pPr>
        <w:pStyle w:val="a9"/>
        <w:tabs>
          <w:tab w:val="left" w:pos="9540"/>
          <w:tab w:val="left" w:pos="9720"/>
        </w:tabs>
        <w:ind w:firstLine="284"/>
        <w:jc w:val="both"/>
        <w:rPr>
          <w:iCs/>
          <w:color w:val="000000"/>
          <w:sz w:val="22"/>
          <w:szCs w:val="22"/>
          <w:lang w:val="en-US"/>
        </w:rPr>
      </w:pPr>
      <w:r w:rsidRPr="00BF5F64">
        <w:rPr>
          <w:iCs/>
          <w:color w:val="000000"/>
          <w:sz w:val="22"/>
          <w:szCs w:val="22"/>
          <w:lang w:val="en-US"/>
        </w:rPr>
        <w:t xml:space="preserve">Results over of laboratory </w:t>
      </w:r>
      <w:r w:rsidR="002C7ADF" w:rsidRPr="00BF5F64">
        <w:rPr>
          <w:iCs/>
          <w:color w:val="000000"/>
          <w:sz w:val="22"/>
          <w:szCs w:val="22"/>
          <w:lang w:val="en-US"/>
        </w:rPr>
        <w:t>modeling</w:t>
      </w:r>
      <w:r w:rsidRPr="00BF5F64">
        <w:rPr>
          <w:iCs/>
          <w:color w:val="000000"/>
          <w:sz w:val="22"/>
          <w:szCs w:val="22"/>
          <w:lang w:val="en-US"/>
        </w:rPr>
        <w:t xml:space="preserve"> of the initial stage of </w:t>
      </w:r>
      <w:r w:rsidR="002C7ADF" w:rsidRPr="00BF5F64">
        <w:rPr>
          <w:iCs/>
          <w:color w:val="000000"/>
          <w:sz w:val="22"/>
          <w:szCs w:val="22"/>
          <w:lang w:val="en-US"/>
        </w:rPr>
        <w:t>size</w:t>
      </w:r>
      <w:r w:rsidRPr="00BF5F64">
        <w:rPr>
          <w:iCs/>
          <w:color w:val="000000"/>
          <w:sz w:val="22"/>
          <w:szCs w:val="22"/>
          <w:lang w:val="en-US"/>
        </w:rPr>
        <w:t xml:space="preserve"> of hail</w:t>
      </w:r>
      <w:r w:rsidR="002C7ADF" w:rsidRPr="00BF5F64">
        <w:rPr>
          <w:iCs/>
          <w:color w:val="000000"/>
          <w:sz w:val="22"/>
          <w:szCs w:val="22"/>
          <w:lang w:val="en-US"/>
        </w:rPr>
        <w:t>stone</w:t>
      </w:r>
      <w:r w:rsidRPr="00BF5F64">
        <w:rPr>
          <w:iCs/>
          <w:color w:val="000000"/>
          <w:sz w:val="22"/>
          <w:szCs w:val="22"/>
          <w:lang w:val="en-US"/>
        </w:rPr>
        <w:t xml:space="preserve">  in a wind-channel</w:t>
      </w:r>
      <w:r w:rsidR="002C7ADF" w:rsidRPr="00BF5F64">
        <w:rPr>
          <w:iCs/>
          <w:color w:val="000000"/>
          <w:sz w:val="22"/>
          <w:szCs w:val="22"/>
          <w:lang w:val="en-US"/>
        </w:rPr>
        <w:t xml:space="preserve"> are pr</w:t>
      </w:r>
      <w:r w:rsidR="002C7ADF" w:rsidRPr="00BF5F64">
        <w:rPr>
          <w:iCs/>
          <w:color w:val="000000"/>
          <w:sz w:val="22"/>
          <w:szCs w:val="22"/>
          <w:lang w:val="en-US"/>
        </w:rPr>
        <w:t>e</w:t>
      </w:r>
      <w:r w:rsidR="002C7ADF" w:rsidRPr="00BF5F64">
        <w:rPr>
          <w:iCs/>
          <w:color w:val="000000"/>
          <w:sz w:val="22"/>
          <w:szCs w:val="22"/>
          <w:lang w:val="en-US"/>
        </w:rPr>
        <w:t>sented</w:t>
      </w:r>
      <w:r w:rsidRPr="00BF5F64">
        <w:rPr>
          <w:iCs/>
          <w:color w:val="000000"/>
          <w:sz w:val="22"/>
          <w:szCs w:val="22"/>
          <w:lang w:val="en-US"/>
        </w:rPr>
        <w:t xml:space="preserve">. Experiments show, that at the rotation of current of air at a speed of 3-4 m/s,  at a temperature - 3 </w:t>
      </w:r>
      <w:r w:rsidRPr="00BF5F64">
        <w:rPr>
          <w:iCs/>
          <w:color w:val="000000"/>
          <w:sz w:val="22"/>
          <w:szCs w:val="22"/>
        </w:rPr>
        <w:sym w:font="Symbol" w:char="00B8"/>
      </w:r>
      <w:r w:rsidRPr="00BF5F64">
        <w:rPr>
          <w:iCs/>
          <w:color w:val="000000"/>
          <w:sz w:val="22"/>
          <w:szCs w:val="22"/>
          <w:lang w:val="en-US"/>
        </w:rPr>
        <w:t xml:space="preserve"> -7</w:t>
      </w:r>
      <w:r w:rsidRPr="00BF5F64">
        <w:rPr>
          <w:iCs/>
          <w:color w:val="000000"/>
          <w:sz w:val="22"/>
          <w:szCs w:val="22"/>
          <w:vertAlign w:val="superscript"/>
          <w:lang w:val="en-US"/>
        </w:rPr>
        <w:t>0</w:t>
      </w:r>
      <w:r w:rsidRPr="00BF5F64">
        <w:rPr>
          <w:iCs/>
          <w:color w:val="000000"/>
          <w:sz w:val="22"/>
          <w:szCs w:val="22"/>
        </w:rPr>
        <w:t>С</w:t>
      </w:r>
      <w:r w:rsidRPr="00BF5F64">
        <w:rPr>
          <w:iCs/>
          <w:color w:val="000000"/>
          <w:sz w:val="22"/>
          <w:szCs w:val="22"/>
          <w:lang w:val="en-US"/>
        </w:rPr>
        <w:t xml:space="preserve"> and concentrations of crystals a10</w:t>
      </w:r>
      <w:r w:rsidRPr="00BF5F64">
        <w:rPr>
          <w:iCs/>
          <w:color w:val="000000"/>
          <w:sz w:val="22"/>
          <w:szCs w:val="22"/>
          <w:vertAlign w:val="superscript"/>
          <w:lang w:val="en-US"/>
        </w:rPr>
        <w:t xml:space="preserve">7 </w:t>
      </w:r>
      <w:r w:rsidRPr="00BF5F64">
        <w:rPr>
          <w:iCs/>
          <w:color w:val="000000"/>
          <w:sz w:val="22"/>
          <w:szCs w:val="22"/>
          <w:lang w:val="en-US"/>
        </w:rPr>
        <w:t xml:space="preserve">- </w:t>
      </w:r>
      <w:smartTag w:uri="urn:schemas-microsoft-com:office:smarttags" w:element="metricconverter">
        <w:smartTagPr>
          <w:attr w:name="ProductID" w:val="108 m"/>
        </w:smartTagPr>
        <w:r w:rsidRPr="00BF5F64">
          <w:rPr>
            <w:iCs/>
            <w:color w:val="000000"/>
            <w:sz w:val="22"/>
            <w:szCs w:val="22"/>
            <w:lang w:val="en-US"/>
          </w:rPr>
          <w:t>10</w:t>
        </w:r>
        <w:r w:rsidRPr="00BF5F64">
          <w:rPr>
            <w:iCs/>
            <w:color w:val="000000"/>
            <w:sz w:val="22"/>
            <w:szCs w:val="22"/>
            <w:vertAlign w:val="superscript"/>
            <w:lang w:val="en-US"/>
          </w:rPr>
          <w:t>8</w:t>
        </w:r>
        <w:r w:rsidRPr="00BF5F64">
          <w:rPr>
            <w:iCs/>
            <w:color w:val="000000"/>
            <w:sz w:val="22"/>
            <w:szCs w:val="22"/>
            <w:lang w:val="en-US"/>
          </w:rPr>
          <w:t xml:space="preserve"> m</w:t>
        </w:r>
      </w:smartTag>
      <w:r w:rsidRPr="00BF5F64">
        <w:rPr>
          <w:iCs/>
          <w:color w:val="000000"/>
          <w:sz w:val="22"/>
          <w:szCs w:val="22"/>
          <w:lang w:val="en-US"/>
        </w:rPr>
        <w:t xml:space="preserve"> </w:t>
      </w:r>
      <w:r w:rsidRPr="00BF5F64">
        <w:rPr>
          <w:iCs/>
          <w:color w:val="000000"/>
          <w:sz w:val="22"/>
          <w:szCs w:val="22"/>
          <w:vertAlign w:val="superscript"/>
          <w:lang w:val="en-US"/>
        </w:rPr>
        <w:t xml:space="preserve">-3 </w:t>
      </w:r>
      <w:r w:rsidRPr="00BF5F64">
        <w:rPr>
          <w:iCs/>
          <w:color w:val="000000"/>
          <w:sz w:val="22"/>
          <w:szCs w:val="22"/>
          <w:lang w:val="en-US"/>
        </w:rPr>
        <w:t>formation of  gr</w:t>
      </w:r>
      <w:r w:rsidR="002C7ADF" w:rsidRPr="00BF5F64">
        <w:rPr>
          <w:iCs/>
          <w:color w:val="000000"/>
          <w:sz w:val="22"/>
          <w:szCs w:val="22"/>
          <w:lang w:val="en-US"/>
        </w:rPr>
        <w:t>it-type hail nuclei</w:t>
      </w:r>
      <w:r w:rsidRPr="00BF5F64">
        <w:rPr>
          <w:iCs/>
          <w:color w:val="000000"/>
          <w:sz w:val="22"/>
          <w:szCs w:val="22"/>
          <w:lang w:val="en-US"/>
        </w:rPr>
        <w:t xml:space="preserve">  of  </w:t>
      </w:r>
      <w:r w:rsidR="007366A9" w:rsidRPr="00BF5F64">
        <w:rPr>
          <w:iCs/>
          <w:color w:val="000000"/>
          <w:sz w:val="22"/>
          <w:szCs w:val="22"/>
          <w:lang w:val="en-US"/>
        </w:rPr>
        <w:t>millimet</w:t>
      </w:r>
      <w:r w:rsidRPr="00BF5F64">
        <w:rPr>
          <w:iCs/>
          <w:color w:val="000000"/>
          <w:sz w:val="22"/>
          <w:szCs w:val="22"/>
          <w:lang w:val="en-US"/>
        </w:rPr>
        <w:t>ric si</w:t>
      </w:r>
      <w:r w:rsidRPr="00BF5F64">
        <w:rPr>
          <w:iCs/>
          <w:color w:val="000000"/>
          <w:sz w:val="22"/>
          <w:szCs w:val="22"/>
          <w:lang w:val="en-US"/>
        </w:rPr>
        <w:t>z</w:t>
      </w:r>
      <w:r w:rsidRPr="00BF5F64">
        <w:rPr>
          <w:iCs/>
          <w:color w:val="000000"/>
          <w:sz w:val="22"/>
          <w:szCs w:val="22"/>
          <w:lang w:val="en-US"/>
        </w:rPr>
        <w:t>es takes place during a few</w:t>
      </w:r>
      <w:r w:rsidR="007366A9" w:rsidRPr="00BF5F64">
        <w:rPr>
          <w:iCs/>
          <w:color w:val="000000"/>
          <w:sz w:val="22"/>
          <w:szCs w:val="22"/>
          <w:lang w:val="en-US"/>
        </w:rPr>
        <w:t xml:space="preserve"> doz</w:t>
      </w:r>
      <w:r w:rsidR="002C7ADF" w:rsidRPr="00BF5F64">
        <w:rPr>
          <w:iCs/>
          <w:color w:val="000000"/>
          <w:sz w:val="22"/>
          <w:szCs w:val="22"/>
          <w:lang w:val="en-US"/>
        </w:rPr>
        <w:t>ens</w:t>
      </w:r>
      <w:r w:rsidRPr="00BF5F64">
        <w:rPr>
          <w:iCs/>
          <w:color w:val="000000"/>
          <w:sz w:val="22"/>
          <w:szCs w:val="22"/>
          <w:lang w:val="en-US"/>
        </w:rPr>
        <w:t xml:space="preserve"> of seconds.</w:t>
      </w:r>
    </w:p>
    <w:p w:rsidR="00B0763E" w:rsidRPr="00BF5F64" w:rsidRDefault="00B0763E" w:rsidP="00071EB1">
      <w:pPr>
        <w:pStyle w:val="a9"/>
        <w:ind w:firstLine="284"/>
        <w:jc w:val="both"/>
        <w:rPr>
          <w:color w:val="000000"/>
          <w:sz w:val="22"/>
          <w:szCs w:val="22"/>
          <w:lang w:val="en-US"/>
        </w:rPr>
      </w:pPr>
    </w:p>
    <w:p w:rsidR="00B0763E" w:rsidRPr="00BF5F64" w:rsidRDefault="00B0763E" w:rsidP="00071EB1">
      <w:pPr>
        <w:ind w:firstLine="284"/>
        <w:jc w:val="both"/>
        <w:rPr>
          <w:color w:val="000000"/>
          <w:sz w:val="22"/>
          <w:szCs w:val="22"/>
          <w:lang w:val="en-US"/>
        </w:rPr>
      </w:pPr>
      <w:r w:rsidRPr="00BF5F64">
        <w:rPr>
          <w:b/>
          <w:color w:val="000000"/>
          <w:sz w:val="22"/>
          <w:szCs w:val="22"/>
          <w:lang w:val="en-US"/>
        </w:rPr>
        <w:t xml:space="preserve">Key words: </w:t>
      </w:r>
      <w:r w:rsidRPr="00BF5F64">
        <w:rPr>
          <w:color w:val="000000"/>
          <w:sz w:val="22"/>
          <w:szCs w:val="22"/>
          <w:lang w:val="en-US"/>
        </w:rPr>
        <w:t>c</w:t>
      </w:r>
      <w:r w:rsidRPr="00BF5F64">
        <w:rPr>
          <w:color w:val="000000"/>
          <w:sz w:val="22"/>
          <w:szCs w:val="22"/>
          <w:shd w:val="clear" w:color="auto" w:fill="FFFFFF"/>
          <w:lang w:val="en-US"/>
        </w:rPr>
        <w:t>loudy</w:t>
      </w:r>
      <w:r w:rsidRPr="00BF5F64">
        <w:rPr>
          <w:rStyle w:val="apple-converted-space"/>
          <w:color w:val="000000"/>
          <w:sz w:val="22"/>
          <w:szCs w:val="22"/>
          <w:shd w:val="clear" w:color="auto" w:fill="FFFFFF"/>
          <w:lang w:val="en-US"/>
        </w:rPr>
        <w:t xml:space="preserve"> </w:t>
      </w:r>
      <w:r w:rsidRPr="00BF5F64">
        <w:rPr>
          <w:color w:val="000000"/>
          <w:sz w:val="22"/>
          <w:szCs w:val="22"/>
          <w:shd w:val="clear" w:color="auto" w:fill="FFFFFF"/>
          <w:lang w:val="en-US"/>
        </w:rPr>
        <w:t>chamber, concentration</w:t>
      </w:r>
      <w:r w:rsidRPr="00BF5F64">
        <w:rPr>
          <w:rStyle w:val="apple-converted-space"/>
          <w:color w:val="000000"/>
          <w:sz w:val="22"/>
          <w:szCs w:val="22"/>
          <w:shd w:val="clear" w:color="auto" w:fill="FFFFFF"/>
          <w:lang w:val="en-US"/>
        </w:rPr>
        <w:t xml:space="preserve"> </w:t>
      </w:r>
      <w:r w:rsidRPr="00BF5F64">
        <w:rPr>
          <w:color w:val="000000"/>
          <w:sz w:val="22"/>
          <w:szCs w:val="22"/>
          <w:shd w:val="clear" w:color="auto" w:fill="FFFFFF"/>
          <w:lang w:val="en-US"/>
        </w:rPr>
        <w:t>of</w:t>
      </w:r>
      <w:r w:rsidRPr="00BF5F64">
        <w:rPr>
          <w:rStyle w:val="apple-converted-space"/>
          <w:color w:val="000000"/>
          <w:sz w:val="22"/>
          <w:szCs w:val="22"/>
          <w:shd w:val="clear" w:color="auto" w:fill="FFFFFF"/>
          <w:lang w:val="en-US"/>
        </w:rPr>
        <w:t xml:space="preserve"> </w:t>
      </w:r>
      <w:r w:rsidRPr="00BF5F64">
        <w:rPr>
          <w:color w:val="000000"/>
          <w:sz w:val="22"/>
          <w:szCs w:val="22"/>
          <w:shd w:val="clear" w:color="auto" w:fill="FFFFFF"/>
          <w:lang w:val="en-US"/>
        </w:rPr>
        <w:t>crystals, reagent, laboratory</w:t>
      </w:r>
      <w:r w:rsidRPr="00BF5F64">
        <w:rPr>
          <w:rStyle w:val="apple-converted-space"/>
          <w:color w:val="000000"/>
          <w:sz w:val="22"/>
          <w:szCs w:val="22"/>
          <w:shd w:val="clear" w:color="auto" w:fill="FFFFFF"/>
          <w:lang w:val="en-US"/>
        </w:rPr>
        <w:t xml:space="preserve"> </w:t>
      </w:r>
      <w:r w:rsidRPr="00BF5F64">
        <w:rPr>
          <w:color w:val="000000"/>
          <w:sz w:val="22"/>
          <w:szCs w:val="22"/>
          <w:shd w:val="clear" w:color="auto" w:fill="FFFFFF"/>
          <w:lang w:val="en-US"/>
        </w:rPr>
        <w:t>design, water content,  hail.</w:t>
      </w:r>
    </w:p>
    <w:p w:rsidR="00D84C36" w:rsidRPr="00D2769B" w:rsidRDefault="00D84C36" w:rsidP="00071EB1">
      <w:pPr>
        <w:ind w:firstLine="284"/>
        <w:jc w:val="both"/>
        <w:rPr>
          <w:color w:val="000000"/>
          <w:sz w:val="24"/>
          <w:szCs w:val="24"/>
          <w:lang w:val="en-US"/>
        </w:rPr>
      </w:pPr>
    </w:p>
    <w:p w:rsidR="00D84C36" w:rsidRPr="00BF5F64" w:rsidRDefault="00D84C36" w:rsidP="00071EB1">
      <w:pPr>
        <w:jc w:val="center"/>
        <w:rPr>
          <w:b/>
          <w:caps/>
          <w:color w:val="000000"/>
          <w:sz w:val="24"/>
          <w:szCs w:val="24"/>
        </w:rPr>
      </w:pPr>
      <w:r w:rsidRPr="00BF5F64">
        <w:rPr>
          <w:b/>
          <w:caps/>
          <w:color w:val="000000"/>
          <w:sz w:val="24"/>
          <w:szCs w:val="24"/>
        </w:rPr>
        <w:t>литература</w:t>
      </w:r>
    </w:p>
    <w:p w:rsidR="00D84C36" w:rsidRPr="00BF5F64" w:rsidRDefault="00D84C36" w:rsidP="00071EB1">
      <w:pPr>
        <w:ind w:firstLine="284"/>
        <w:jc w:val="both"/>
        <w:rPr>
          <w:color w:val="000000"/>
          <w:sz w:val="24"/>
          <w:szCs w:val="24"/>
        </w:rPr>
      </w:pPr>
    </w:p>
    <w:p w:rsidR="00D84C36" w:rsidRPr="00BF5F64" w:rsidRDefault="00D84C36" w:rsidP="000C0282">
      <w:pPr>
        <w:pStyle w:val="ac"/>
        <w:numPr>
          <w:ilvl w:val="0"/>
          <w:numId w:val="6"/>
        </w:numPr>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color w:val="000000"/>
          <w:sz w:val="24"/>
          <w:szCs w:val="24"/>
        </w:rPr>
        <w:t>Хучунаев Б.М., Хучунаев А.Б.</w:t>
      </w:r>
      <w:r w:rsidRPr="00BF5F64">
        <w:rPr>
          <w:rFonts w:ascii="Times New Roman" w:hAnsi="Times New Roman" w:cs="Times New Roman"/>
          <w:color w:val="000000"/>
          <w:sz w:val="24"/>
          <w:szCs w:val="24"/>
        </w:rPr>
        <w:t xml:space="preserve"> // Известия вузов. Северо-Кавказский регион. Естес</w:t>
      </w:r>
      <w:r w:rsidRPr="00BF5F64">
        <w:rPr>
          <w:rFonts w:ascii="Times New Roman" w:hAnsi="Times New Roman" w:cs="Times New Roman"/>
          <w:color w:val="000000"/>
          <w:sz w:val="24"/>
          <w:szCs w:val="24"/>
        </w:rPr>
        <w:t>т</w:t>
      </w:r>
      <w:r w:rsidRPr="00BF5F64">
        <w:rPr>
          <w:rFonts w:ascii="Times New Roman" w:hAnsi="Times New Roman" w:cs="Times New Roman"/>
          <w:color w:val="000000"/>
          <w:sz w:val="24"/>
          <w:szCs w:val="24"/>
        </w:rPr>
        <w:t xml:space="preserve">венные науки, 2010. № 4. </w:t>
      </w:r>
      <w:r w:rsidRPr="00BF5F64">
        <w:rPr>
          <w:rFonts w:ascii="Times New Roman" w:hAnsi="Times New Roman" w:cs="Times New Roman"/>
          <w:caps/>
          <w:color w:val="000000"/>
          <w:sz w:val="24"/>
          <w:szCs w:val="24"/>
        </w:rPr>
        <w:t>с</w:t>
      </w:r>
      <w:r w:rsidRPr="00BF5F64">
        <w:rPr>
          <w:rFonts w:ascii="Times New Roman" w:hAnsi="Times New Roman" w:cs="Times New Roman"/>
          <w:color w:val="000000"/>
          <w:sz w:val="24"/>
          <w:szCs w:val="24"/>
        </w:rPr>
        <w:t>. 64.</w:t>
      </w:r>
    </w:p>
    <w:p w:rsidR="00D84C36" w:rsidRPr="00BF5F64" w:rsidRDefault="00D84C36" w:rsidP="00071EB1">
      <w:pPr>
        <w:ind w:firstLine="284"/>
        <w:jc w:val="both"/>
        <w:rPr>
          <w:color w:val="000000"/>
          <w:sz w:val="24"/>
          <w:szCs w:val="24"/>
        </w:rPr>
      </w:pPr>
    </w:p>
    <w:p w:rsidR="00C81F0F" w:rsidRPr="00BF5F64" w:rsidRDefault="00C81F0F" w:rsidP="00071EB1">
      <w:pPr>
        <w:ind w:firstLine="284"/>
        <w:jc w:val="both"/>
        <w:rPr>
          <w:bCs/>
          <w:iCs/>
          <w:color w:val="000000"/>
          <w:sz w:val="24"/>
          <w:szCs w:val="24"/>
        </w:rPr>
      </w:pPr>
      <w:r w:rsidRPr="00BF5F64">
        <w:rPr>
          <w:b/>
          <w:color w:val="000000"/>
          <w:sz w:val="24"/>
          <w:szCs w:val="24"/>
        </w:rPr>
        <w:t>Хучунаев Бузигит Муссаевич</w:t>
      </w:r>
      <w:r w:rsidRPr="00BF5F64">
        <w:rPr>
          <w:color w:val="000000"/>
          <w:sz w:val="24"/>
          <w:szCs w:val="24"/>
        </w:rPr>
        <w:t>, д.ф.-м.н., с.н.с., зав. лабораторией микрофизики обл</w:t>
      </w:r>
      <w:r w:rsidRPr="00BF5F64">
        <w:rPr>
          <w:color w:val="000000"/>
          <w:sz w:val="24"/>
          <w:szCs w:val="24"/>
        </w:rPr>
        <w:t>а</w:t>
      </w:r>
      <w:r w:rsidRPr="00BF5F64">
        <w:rPr>
          <w:color w:val="000000"/>
          <w:sz w:val="24"/>
          <w:szCs w:val="24"/>
        </w:rPr>
        <w:t xml:space="preserve">ков </w:t>
      </w:r>
      <w:r w:rsidRPr="00BF5F64">
        <w:rPr>
          <w:bCs/>
          <w:iCs/>
          <w:color w:val="000000"/>
          <w:sz w:val="24"/>
          <w:szCs w:val="24"/>
        </w:rPr>
        <w:t>Высокогорн</w:t>
      </w:r>
      <w:r w:rsidR="009B765A" w:rsidRPr="00BF5F64">
        <w:rPr>
          <w:bCs/>
          <w:iCs/>
          <w:color w:val="000000"/>
          <w:sz w:val="24"/>
          <w:szCs w:val="24"/>
        </w:rPr>
        <w:t>ого</w:t>
      </w:r>
      <w:r w:rsidRPr="00BF5F64">
        <w:rPr>
          <w:bCs/>
          <w:iCs/>
          <w:color w:val="000000"/>
          <w:sz w:val="24"/>
          <w:szCs w:val="24"/>
        </w:rPr>
        <w:t xml:space="preserve"> геофизическ</w:t>
      </w:r>
      <w:r w:rsidR="009B765A" w:rsidRPr="00BF5F64">
        <w:rPr>
          <w:bCs/>
          <w:iCs/>
          <w:color w:val="000000"/>
          <w:sz w:val="24"/>
          <w:szCs w:val="24"/>
        </w:rPr>
        <w:t>ого</w:t>
      </w:r>
      <w:r w:rsidRPr="00BF5F64">
        <w:rPr>
          <w:bCs/>
          <w:iCs/>
          <w:color w:val="000000"/>
          <w:sz w:val="24"/>
          <w:szCs w:val="24"/>
        </w:rPr>
        <w:t xml:space="preserve"> институт</w:t>
      </w:r>
      <w:r w:rsidR="009B765A" w:rsidRPr="00BF5F64">
        <w:rPr>
          <w:bCs/>
          <w:iCs/>
          <w:color w:val="000000"/>
          <w:sz w:val="24"/>
          <w:szCs w:val="24"/>
        </w:rPr>
        <w:t>а</w:t>
      </w:r>
      <w:r w:rsidRPr="00BF5F64">
        <w:rPr>
          <w:bCs/>
          <w:iCs/>
          <w:color w:val="000000"/>
          <w:sz w:val="24"/>
          <w:szCs w:val="24"/>
        </w:rPr>
        <w:t>.</w:t>
      </w:r>
    </w:p>
    <w:p w:rsidR="00C81F0F" w:rsidRPr="00BF5F64" w:rsidRDefault="00C81F0F" w:rsidP="00071EB1">
      <w:pPr>
        <w:pStyle w:val="22"/>
        <w:spacing w:after="0" w:line="240" w:lineRule="auto"/>
        <w:ind w:firstLine="284"/>
        <w:rPr>
          <w:bCs/>
          <w:iCs/>
          <w:color w:val="000000"/>
          <w:sz w:val="24"/>
          <w:szCs w:val="24"/>
        </w:rPr>
      </w:pPr>
      <w:r w:rsidRPr="00BF5F64">
        <w:rPr>
          <w:bCs/>
          <w:iCs/>
          <w:color w:val="000000"/>
          <w:sz w:val="24"/>
          <w:szCs w:val="24"/>
        </w:rPr>
        <w:t>360030, КБР, г. Нальчик, Ленина, 2.</w:t>
      </w:r>
    </w:p>
    <w:p w:rsidR="00C81F0F" w:rsidRPr="00BF5F64" w:rsidRDefault="00C81F0F" w:rsidP="00071EB1">
      <w:pPr>
        <w:ind w:firstLine="284"/>
        <w:jc w:val="both"/>
        <w:rPr>
          <w:color w:val="000000"/>
          <w:sz w:val="24"/>
          <w:szCs w:val="24"/>
        </w:rPr>
      </w:pPr>
      <w:r w:rsidRPr="00BF5F64">
        <w:rPr>
          <w:bCs/>
          <w:iCs/>
          <w:color w:val="000000"/>
          <w:sz w:val="24"/>
          <w:szCs w:val="24"/>
        </w:rPr>
        <w:t>Тел.: 8 (8662) 40-73-61.</w:t>
      </w:r>
      <w:r w:rsidRPr="00BF5F64">
        <w:rPr>
          <w:color w:val="000000"/>
          <w:sz w:val="24"/>
          <w:szCs w:val="24"/>
        </w:rPr>
        <w:t xml:space="preserve"> </w:t>
      </w:r>
    </w:p>
    <w:p w:rsidR="00C81F0F" w:rsidRPr="00BF5F64" w:rsidRDefault="00C81F0F" w:rsidP="00071EB1">
      <w:pPr>
        <w:pStyle w:val="22"/>
        <w:spacing w:after="0" w:line="240" w:lineRule="auto"/>
        <w:ind w:firstLine="284"/>
        <w:rPr>
          <w:iCs/>
          <w:color w:val="000000"/>
          <w:sz w:val="24"/>
          <w:szCs w:val="24"/>
        </w:rPr>
      </w:pPr>
      <w:r w:rsidRPr="00BF5F64">
        <w:rPr>
          <w:iCs/>
          <w:color w:val="000000"/>
          <w:sz w:val="24"/>
          <w:szCs w:val="24"/>
          <w:lang w:val="en-US"/>
        </w:rPr>
        <w:t>E</w:t>
      </w:r>
      <w:r w:rsidRPr="00BF5F64">
        <w:rPr>
          <w:iCs/>
          <w:color w:val="000000"/>
          <w:sz w:val="24"/>
          <w:szCs w:val="24"/>
        </w:rPr>
        <w:t>-</w:t>
      </w:r>
      <w:r w:rsidRPr="00BF5F64">
        <w:rPr>
          <w:iCs/>
          <w:color w:val="000000"/>
          <w:sz w:val="24"/>
          <w:szCs w:val="24"/>
          <w:lang w:val="en-US"/>
        </w:rPr>
        <w:t>mail</w:t>
      </w:r>
      <w:r w:rsidRPr="00BF5F64">
        <w:rPr>
          <w:iCs/>
          <w:color w:val="000000"/>
          <w:sz w:val="24"/>
          <w:szCs w:val="24"/>
        </w:rPr>
        <w:t xml:space="preserve">: </w:t>
      </w:r>
      <w:hyperlink r:id="rId47" w:history="1">
        <w:r w:rsidRPr="00BF5F64">
          <w:rPr>
            <w:rStyle w:val="a6"/>
            <w:iCs/>
            <w:color w:val="000000"/>
            <w:sz w:val="24"/>
            <w:szCs w:val="24"/>
            <w:lang w:val="en-US"/>
          </w:rPr>
          <w:t>buzgigit</w:t>
        </w:r>
        <w:r w:rsidRPr="00BF5F64">
          <w:rPr>
            <w:rStyle w:val="a6"/>
            <w:iCs/>
            <w:color w:val="000000"/>
            <w:sz w:val="24"/>
            <w:szCs w:val="24"/>
          </w:rPr>
          <w:t>@</w:t>
        </w:r>
        <w:r w:rsidRPr="00BF5F64">
          <w:rPr>
            <w:rStyle w:val="a6"/>
            <w:iCs/>
            <w:color w:val="000000"/>
            <w:sz w:val="24"/>
            <w:szCs w:val="24"/>
            <w:lang w:val="en-US"/>
          </w:rPr>
          <w:t>mail</w:t>
        </w:r>
        <w:r w:rsidRPr="00BF5F64">
          <w:rPr>
            <w:rStyle w:val="a6"/>
            <w:iCs/>
            <w:color w:val="000000"/>
            <w:sz w:val="24"/>
            <w:szCs w:val="24"/>
          </w:rPr>
          <w:t>.</w:t>
        </w:r>
        <w:r w:rsidRPr="00BF5F64">
          <w:rPr>
            <w:rStyle w:val="a6"/>
            <w:iCs/>
            <w:color w:val="000000"/>
            <w:sz w:val="24"/>
            <w:szCs w:val="24"/>
            <w:lang w:val="en-US"/>
          </w:rPr>
          <w:t>ru</w:t>
        </w:r>
      </w:hyperlink>
    </w:p>
    <w:p w:rsidR="009B765A" w:rsidRPr="00BF5F64" w:rsidRDefault="00C81F0F" w:rsidP="00071EB1">
      <w:pPr>
        <w:ind w:firstLine="284"/>
        <w:jc w:val="both"/>
        <w:rPr>
          <w:bCs/>
          <w:iCs/>
          <w:color w:val="000000"/>
          <w:sz w:val="24"/>
          <w:szCs w:val="24"/>
        </w:rPr>
      </w:pPr>
      <w:r w:rsidRPr="00BF5F64">
        <w:rPr>
          <w:b/>
          <w:iCs/>
          <w:color w:val="000000"/>
          <w:sz w:val="24"/>
          <w:szCs w:val="24"/>
        </w:rPr>
        <w:t xml:space="preserve">Хучунаев Азамат Бузигитович, </w:t>
      </w:r>
      <w:r w:rsidRPr="00BF5F64">
        <w:rPr>
          <w:bCs/>
          <w:iCs/>
          <w:color w:val="000000"/>
          <w:sz w:val="24"/>
          <w:szCs w:val="24"/>
        </w:rPr>
        <w:t xml:space="preserve">м.н.с. отдела физики облаков </w:t>
      </w:r>
      <w:r w:rsidR="009B765A" w:rsidRPr="00BF5F64">
        <w:rPr>
          <w:bCs/>
          <w:iCs/>
          <w:color w:val="000000"/>
          <w:sz w:val="24"/>
          <w:szCs w:val="24"/>
        </w:rPr>
        <w:t>Высокогорного геоф</w:t>
      </w:r>
      <w:r w:rsidR="009B765A" w:rsidRPr="00BF5F64">
        <w:rPr>
          <w:bCs/>
          <w:iCs/>
          <w:color w:val="000000"/>
          <w:sz w:val="24"/>
          <w:szCs w:val="24"/>
        </w:rPr>
        <w:t>и</w:t>
      </w:r>
      <w:r w:rsidR="009B765A" w:rsidRPr="00BF5F64">
        <w:rPr>
          <w:bCs/>
          <w:iCs/>
          <w:color w:val="000000"/>
          <w:sz w:val="24"/>
          <w:szCs w:val="24"/>
        </w:rPr>
        <w:t>зического института.</w:t>
      </w:r>
    </w:p>
    <w:p w:rsidR="009B765A" w:rsidRPr="00BF5F64" w:rsidRDefault="009B765A" w:rsidP="00071EB1">
      <w:pPr>
        <w:pStyle w:val="22"/>
        <w:spacing w:after="0" w:line="240" w:lineRule="auto"/>
        <w:ind w:firstLine="284"/>
        <w:rPr>
          <w:bCs/>
          <w:iCs/>
          <w:color w:val="000000"/>
          <w:sz w:val="24"/>
          <w:szCs w:val="24"/>
        </w:rPr>
      </w:pPr>
      <w:r w:rsidRPr="00BF5F64">
        <w:rPr>
          <w:bCs/>
          <w:iCs/>
          <w:color w:val="000000"/>
          <w:sz w:val="24"/>
          <w:szCs w:val="24"/>
        </w:rPr>
        <w:t>360030, КБР, г. Нальчик, Ленина, 2.</w:t>
      </w:r>
    </w:p>
    <w:p w:rsidR="00C81F0F" w:rsidRPr="00BF5F64" w:rsidRDefault="00C81F0F" w:rsidP="00071EB1">
      <w:pPr>
        <w:ind w:firstLine="284"/>
        <w:jc w:val="both"/>
        <w:rPr>
          <w:color w:val="000000"/>
          <w:sz w:val="24"/>
          <w:szCs w:val="24"/>
        </w:rPr>
      </w:pPr>
      <w:r w:rsidRPr="00BF5F64">
        <w:rPr>
          <w:bCs/>
          <w:iCs/>
          <w:color w:val="000000"/>
          <w:sz w:val="24"/>
          <w:szCs w:val="24"/>
        </w:rPr>
        <w:t>Тел.: 8 (8662) 40-73-61.</w:t>
      </w:r>
      <w:r w:rsidRPr="00BF5F64">
        <w:rPr>
          <w:color w:val="000000"/>
          <w:sz w:val="24"/>
          <w:szCs w:val="24"/>
        </w:rPr>
        <w:t xml:space="preserve"> </w:t>
      </w:r>
    </w:p>
    <w:p w:rsidR="00C81F0F" w:rsidRPr="00D2769B" w:rsidRDefault="00C81F0F" w:rsidP="00071EB1">
      <w:pPr>
        <w:pStyle w:val="22"/>
        <w:spacing w:after="0" w:line="240" w:lineRule="auto"/>
        <w:ind w:firstLine="284"/>
        <w:rPr>
          <w:iCs/>
          <w:color w:val="000000"/>
          <w:sz w:val="24"/>
          <w:szCs w:val="24"/>
        </w:rPr>
      </w:pPr>
      <w:r w:rsidRPr="00BF5F64">
        <w:rPr>
          <w:iCs/>
          <w:color w:val="000000"/>
          <w:sz w:val="24"/>
          <w:szCs w:val="24"/>
          <w:lang w:val="en-US"/>
        </w:rPr>
        <w:t>E</w:t>
      </w:r>
      <w:r w:rsidRPr="00D2769B">
        <w:rPr>
          <w:iCs/>
          <w:color w:val="000000"/>
          <w:sz w:val="24"/>
          <w:szCs w:val="24"/>
        </w:rPr>
        <w:t>-</w:t>
      </w:r>
      <w:r w:rsidRPr="00BF5F64">
        <w:rPr>
          <w:iCs/>
          <w:color w:val="000000"/>
          <w:sz w:val="24"/>
          <w:szCs w:val="24"/>
          <w:lang w:val="en-US"/>
        </w:rPr>
        <w:t>mail</w:t>
      </w:r>
      <w:r w:rsidRPr="00D2769B">
        <w:rPr>
          <w:iCs/>
          <w:color w:val="000000"/>
          <w:sz w:val="24"/>
          <w:szCs w:val="24"/>
        </w:rPr>
        <w:t xml:space="preserve">: </w:t>
      </w:r>
      <w:hyperlink r:id="rId48" w:history="1">
        <w:r w:rsidRPr="00BF5F64">
          <w:rPr>
            <w:rStyle w:val="a6"/>
            <w:iCs/>
            <w:color w:val="000000"/>
            <w:sz w:val="24"/>
            <w:szCs w:val="24"/>
            <w:lang w:val="en-US"/>
          </w:rPr>
          <w:t>lvlongol</w:t>
        </w:r>
        <w:r w:rsidRPr="00D2769B">
          <w:rPr>
            <w:rStyle w:val="a6"/>
            <w:iCs/>
            <w:color w:val="000000"/>
            <w:sz w:val="24"/>
            <w:szCs w:val="24"/>
          </w:rPr>
          <w:t>@</w:t>
        </w:r>
        <w:r w:rsidRPr="00BF5F64">
          <w:rPr>
            <w:rStyle w:val="a6"/>
            <w:iCs/>
            <w:color w:val="000000"/>
            <w:sz w:val="24"/>
            <w:szCs w:val="24"/>
            <w:lang w:val="en-US"/>
          </w:rPr>
          <w:t>mail</w:t>
        </w:r>
        <w:r w:rsidRPr="00D2769B">
          <w:rPr>
            <w:rStyle w:val="a6"/>
            <w:iCs/>
            <w:color w:val="000000"/>
            <w:sz w:val="24"/>
            <w:szCs w:val="24"/>
          </w:rPr>
          <w:t>.</w:t>
        </w:r>
        <w:r w:rsidRPr="00BF5F64">
          <w:rPr>
            <w:rStyle w:val="a6"/>
            <w:iCs/>
            <w:color w:val="000000"/>
            <w:sz w:val="24"/>
            <w:szCs w:val="24"/>
            <w:lang w:val="en-US"/>
          </w:rPr>
          <w:t>ru</w:t>
        </w:r>
      </w:hyperlink>
    </w:p>
    <w:p w:rsidR="009B765A" w:rsidRPr="00BF5F64" w:rsidRDefault="00C81F0F" w:rsidP="00071EB1">
      <w:pPr>
        <w:ind w:firstLine="284"/>
        <w:jc w:val="both"/>
        <w:rPr>
          <w:bCs/>
          <w:iCs/>
          <w:color w:val="000000"/>
          <w:sz w:val="24"/>
          <w:szCs w:val="24"/>
        </w:rPr>
      </w:pPr>
      <w:r w:rsidRPr="00BF5F64">
        <w:rPr>
          <w:b/>
          <w:color w:val="000000"/>
          <w:sz w:val="24"/>
          <w:szCs w:val="24"/>
        </w:rPr>
        <w:t>Панаэтов Владимир Павлович</w:t>
      </w:r>
      <w:r w:rsidRPr="00BF5F64">
        <w:rPr>
          <w:color w:val="000000"/>
          <w:sz w:val="24"/>
          <w:szCs w:val="24"/>
        </w:rPr>
        <w:t xml:space="preserve">, к.ф.-м.н., с.н.с., лаборатории микрофизики облаков </w:t>
      </w:r>
      <w:r w:rsidR="009B765A" w:rsidRPr="00BF5F64">
        <w:rPr>
          <w:bCs/>
          <w:iCs/>
          <w:color w:val="000000"/>
          <w:sz w:val="24"/>
          <w:szCs w:val="24"/>
        </w:rPr>
        <w:t>Высокогорного геофизического института.</w:t>
      </w:r>
    </w:p>
    <w:p w:rsidR="009B765A" w:rsidRPr="00BF5F64" w:rsidRDefault="009B765A" w:rsidP="00071EB1">
      <w:pPr>
        <w:pStyle w:val="22"/>
        <w:spacing w:after="0" w:line="240" w:lineRule="auto"/>
        <w:ind w:firstLine="284"/>
        <w:rPr>
          <w:bCs/>
          <w:iCs/>
          <w:color w:val="000000"/>
          <w:sz w:val="24"/>
          <w:szCs w:val="24"/>
        </w:rPr>
      </w:pPr>
      <w:r w:rsidRPr="00BF5F64">
        <w:rPr>
          <w:bCs/>
          <w:iCs/>
          <w:color w:val="000000"/>
          <w:sz w:val="24"/>
          <w:szCs w:val="24"/>
        </w:rPr>
        <w:t>360030, КБР, г. Нальчик, Ленина, 2.</w:t>
      </w:r>
    </w:p>
    <w:p w:rsidR="00C81F0F" w:rsidRPr="00BF5F64" w:rsidRDefault="00C81F0F" w:rsidP="00071EB1">
      <w:pPr>
        <w:ind w:firstLine="284"/>
        <w:jc w:val="both"/>
        <w:rPr>
          <w:color w:val="000000"/>
          <w:sz w:val="24"/>
          <w:szCs w:val="24"/>
        </w:rPr>
      </w:pPr>
      <w:r w:rsidRPr="00BF5F64">
        <w:rPr>
          <w:bCs/>
          <w:iCs/>
          <w:color w:val="000000"/>
          <w:sz w:val="24"/>
          <w:szCs w:val="24"/>
        </w:rPr>
        <w:t>Тел.: 8 (8662) 40-73-61.</w:t>
      </w:r>
      <w:r w:rsidRPr="00BF5F64">
        <w:rPr>
          <w:color w:val="000000"/>
          <w:sz w:val="24"/>
          <w:szCs w:val="24"/>
        </w:rPr>
        <w:t xml:space="preserve"> </w:t>
      </w:r>
    </w:p>
    <w:p w:rsidR="00C81F0F" w:rsidRPr="00BF5F64" w:rsidRDefault="00C81F0F" w:rsidP="00071EB1">
      <w:pPr>
        <w:ind w:firstLine="284"/>
        <w:jc w:val="both"/>
        <w:rPr>
          <w:iCs/>
          <w:color w:val="000000"/>
          <w:sz w:val="24"/>
          <w:szCs w:val="24"/>
          <w:lang w:val="en-US"/>
        </w:rPr>
      </w:pPr>
      <w:r w:rsidRPr="00BF5F64">
        <w:rPr>
          <w:iCs/>
          <w:color w:val="000000"/>
          <w:sz w:val="24"/>
          <w:szCs w:val="24"/>
          <w:lang w:val="en-US"/>
        </w:rPr>
        <w:t xml:space="preserve">E-mail: </w:t>
      </w:r>
      <w:r w:rsidRPr="00BF5F64">
        <w:rPr>
          <w:iCs/>
          <w:color w:val="000000"/>
          <w:sz w:val="24"/>
          <w:szCs w:val="24"/>
          <w:u w:val="single"/>
          <w:lang w:val="en-US"/>
        </w:rPr>
        <w:t xml:space="preserve">Vladimir </w:t>
      </w:r>
      <w:hyperlink r:id="rId49" w:history="1">
        <w:r w:rsidRPr="00BF5F64">
          <w:rPr>
            <w:rStyle w:val="a6"/>
            <w:iCs/>
            <w:color w:val="000000"/>
            <w:sz w:val="24"/>
            <w:szCs w:val="24"/>
            <w:lang w:val="en-US"/>
          </w:rPr>
          <w:t>Panaetov@gmail.ru</w:t>
        </w:r>
      </w:hyperlink>
    </w:p>
    <w:p w:rsidR="009B765A" w:rsidRPr="00BF5F64" w:rsidRDefault="009B765A" w:rsidP="00071EB1">
      <w:pPr>
        <w:ind w:firstLine="284"/>
        <w:jc w:val="both"/>
        <w:rPr>
          <w:bCs/>
          <w:iCs/>
          <w:color w:val="000000"/>
          <w:sz w:val="24"/>
          <w:szCs w:val="24"/>
        </w:rPr>
      </w:pPr>
      <w:r w:rsidRPr="00BF5F64">
        <w:rPr>
          <w:b/>
          <w:color w:val="000000"/>
          <w:sz w:val="24"/>
          <w:szCs w:val="24"/>
        </w:rPr>
        <w:t>Степанова Светлана Ивановна</w:t>
      </w:r>
      <w:r w:rsidRPr="00BF5F64">
        <w:rPr>
          <w:color w:val="000000"/>
          <w:sz w:val="24"/>
          <w:szCs w:val="24"/>
        </w:rPr>
        <w:t xml:space="preserve">, н.с. лаборатории микрофизики облаков </w:t>
      </w:r>
      <w:r w:rsidRPr="00BF5F64">
        <w:rPr>
          <w:bCs/>
          <w:iCs/>
          <w:color w:val="000000"/>
          <w:sz w:val="24"/>
          <w:szCs w:val="24"/>
        </w:rPr>
        <w:t>Высокого</w:t>
      </w:r>
      <w:r w:rsidRPr="00BF5F64">
        <w:rPr>
          <w:bCs/>
          <w:iCs/>
          <w:color w:val="000000"/>
          <w:sz w:val="24"/>
          <w:szCs w:val="24"/>
        </w:rPr>
        <w:t>р</w:t>
      </w:r>
      <w:r w:rsidRPr="00BF5F64">
        <w:rPr>
          <w:bCs/>
          <w:iCs/>
          <w:color w:val="000000"/>
          <w:sz w:val="24"/>
          <w:szCs w:val="24"/>
        </w:rPr>
        <w:t>ного геофизического института.</w:t>
      </w:r>
    </w:p>
    <w:p w:rsidR="009B765A" w:rsidRPr="00BF5F64" w:rsidRDefault="009B765A" w:rsidP="00071EB1">
      <w:pPr>
        <w:pStyle w:val="22"/>
        <w:spacing w:after="0" w:line="240" w:lineRule="auto"/>
        <w:ind w:firstLine="284"/>
        <w:rPr>
          <w:bCs/>
          <w:iCs/>
          <w:color w:val="000000"/>
          <w:sz w:val="24"/>
          <w:szCs w:val="24"/>
        </w:rPr>
      </w:pPr>
      <w:r w:rsidRPr="00BF5F64">
        <w:rPr>
          <w:bCs/>
          <w:iCs/>
          <w:color w:val="000000"/>
          <w:sz w:val="24"/>
          <w:szCs w:val="24"/>
        </w:rPr>
        <w:t>360030, КБР, г. Нальчик, Ленина, 2.</w:t>
      </w:r>
    </w:p>
    <w:p w:rsidR="009B765A" w:rsidRPr="00BF5F64" w:rsidRDefault="009B765A" w:rsidP="00071EB1">
      <w:pPr>
        <w:pStyle w:val="22"/>
        <w:spacing w:after="0" w:line="240" w:lineRule="auto"/>
        <w:ind w:firstLine="284"/>
        <w:rPr>
          <w:color w:val="000000"/>
          <w:sz w:val="24"/>
          <w:szCs w:val="24"/>
        </w:rPr>
      </w:pPr>
      <w:r w:rsidRPr="00BF5F64">
        <w:rPr>
          <w:color w:val="000000"/>
          <w:sz w:val="24"/>
          <w:szCs w:val="24"/>
        </w:rPr>
        <w:t>Тел.: 8 (8662) 40-73-61.</w:t>
      </w:r>
    </w:p>
    <w:p w:rsidR="009B765A" w:rsidRPr="00D2769B" w:rsidRDefault="009B765A" w:rsidP="00071EB1">
      <w:pPr>
        <w:pStyle w:val="22"/>
        <w:spacing w:after="0" w:line="240" w:lineRule="auto"/>
        <w:ind w:firstLine="284"/>
        <w:rPr>
          <w:color w:val="000000"/>
          <w:sz w:val="24"/>
          <w:szCs w:val="24"/>
          <w:u w:val="single"/>
        </w:rPr>
      </w:pPr>
      <w:r w:rsidRPr="00BF5F64">
        <w:rPr>
          <w:color w:val="000000"/>
          <w:sz w:val="24"/>
          <w:szCs w:val="24"/>
          <w:lang w:val="en-US"/>
        </w:rPr>
        <w:t>E</w:t>
      </w:r>
      <w:r w:rsidRPr="00D2769B">
        <w:rPr>
          <w:color w:val="000000"/>
          <w:sz w:val="24"/>
          <w:szCs w:val="24"/>
        </w:rPr>
        <w:t>-</w:t>
      </w:r>
      <w:r w:rsidRPr="00BF5F64">
        <w:rPr>
          <w:color w:val="000000"/>
          <w:sz w:val="24"/>
          <w:szCs w:val="24"/>
          <w:lang w:val="en-US"/>
        </w:rPr>
        <w:t>mail</w:t>
      </w:r>
      <w:r w:rsidRPr="00D2769B">
        <w:rPr>
          <w:color w:val="000000"/>
          <w:sz w:val="24"/>
          <w:szCs w:val="24"/>
        </w:rPr>
        <w:t xml:space="preserve">: </w:t>
      </w:r>
      <w:r w:rsidRPr="00BF5F64">
        <w:rPr>
          <w:color w:val="000000"/>
          <w:sz w:val="24"/>
          <w:szCs w:val="24"/>
          <w:u w:val="single"/>
          <w:lang w:val="en-US"/>
        </w:rPr>
        <w:t>vgikbr</w:t>
      </w:r>
      <w:r w:rsidRPr="00D2769B">
        <w:rPr>
          <w:color w:val="000000"/>
          <w:sz w:val="24"/>
          <w:szCs w:val="24"/>
          <w:u w:val="single"/>
        </w:rPr>
        <w:t>@</w:t>
      </w:r>
      <w:r w:rsidRPr="00BF5F64">
        <w:rPr>
          <w:color w:val="000000"/>
          <w:sz w:val="24"/>
          <w:szCs w:val="24"/>
          <w:u w:val="single"/>
          <w:lang w:val="en-US"/>
        </w:rPr>
        <w:t>rambler</w:t>
      </w:r>
      <w:r w:rsidRPr="00D2769B">
        <w:rPr>
          <w:color w:val="000000"/>
          <w:sz w:val="24"/>
          <w:szCs w:val="24"/>
          <w:u w:val="single"/>
        </w:rPr>
        <w:t>.</w:t>
      </w:r>
      <w:r w:rsidRPr="00BF5F64">
        <w:rPr>
          <w:color w:val="000000"/>
          <w:sz w:val="24"/>
          <w:szCs w:val="24"/>
          <w:u w:val="single"/>
          <w:lang w:val="en-US"/>
        </w:rPr>
        <w:t>ru</w:t>
      </w:r>
    </w:p>
    <w:p w:rsidR="009B765A" w:rsidRPr="00BF5F64" w:rsidRDefault="009B765A" w:rsidP="00071EB1">
      <w:pPr>
        <w:ind w:firstLine="284"/>
        <w:jc w:val="both"/>
        <w:rPr>
          <w:bCs/>
          <w:iCs/>
          <w:color w:val="000000"/>
          <w:sz w:val="24"/>
          <w:szCs w:val="24"/>
        </w:rPr>
      </w:pPr>
      <w:r w:rsidRPr="00BF5F64">
        <w:rPr>
          <w:b/>
          <w:color w:val="000000"/>
          <w:sz w:val="24"/>
          <w:szCs w:val="24"/>
        </w:rPr>
        <w:t>Теунова Наталия Вячеславовна</w:t>
      </w:r>
      <w:r w:rsidRPr="00BF5F64">
        <w:rPr>
          <w:color w:val="000000"/>
          <w:sz w:val="24"/>
          <w:szCs w:val="24"/>
        </w:rPr>
        <w:t xml:space="preserve">, м.н.с., лаборатории микрофизики облаков </w:t>
      </w:r>
      <w:r w:rsidRPr="00BF5F64">
        <w:rPr>
          <w:bCs/>
          <w:iCs/>
          <w:color w:val="000000"/>
          <w:sz w:val="24"/>
          <w:szCs w:val="24"/>
        </w:rPr>
        <w:t>Высок</w:t>
      </w:r>
      <w:r w:rsidRPr="00BF5F64">
        <w:rPr>
          <w:bCs/>
          <w:iCs/>
          <w:color w:val="000000"/>
          <w:sz w:val="24"/>
          <w:szCs w:val="24"/>
        </w:rPr>
        <w:t>о</w:t>
      </w:r>
      <w:r w:rsidRPr="00BF5F64">
        <w:rPr>
          <w:bCs/>
          <w:iCs/>
          <w:color w:val="000000"/>
          <w:sz w:val="24"/>
          <w:szCs w:val="24"/>
        </w:rPr>
        <w:t>горного геофизического института.</w:t>
      </w:r>
    </w:p>
    <w:p w:rsidR="009B765A" w:rsidRPr="00BF5F64" w:rsidRDefault="009B765A" w:rsidP="00071EB1">
      <w:pPr>
        <w:pStyle w:val="22"/>
        <w:spacing w:after="0" w:line="240" w:lineRule="auto"/>
        <w:ind w:firstLine="284"/>
        <w:rPr>
          <w:bCs/>
          <w:iCs/>
          <w:color w:val="000000"/>
          <w:sz w:val="24"/>
          <w:szCs w:val="24"/>
        </w:rPr>
      </w:pPr>
      <w:r w:rsidRPr="00BF5F64">
        <w:rPr>
          <w:bCs/>
          <w:iCs/>
          <w:color w:val="000000"/>
          <w:sz w:val="24"/>
          <w:szCs w:val="24"/>
        </w:rPr>
        <w:lastRenderedPageBreak/>
        <w:t>360030, КБР, г. Нальчик, Ленина, 2.</w:t>
      </w:r>
    </w:p>
    <w:p w:rsidR="009B765A" w:rsidRPr="00BF5F64" w:rsidRDefault="009B765A" w:rsidP="00071EB1">
      <w:pPr>
        <w:pStyle w:val="22"/>
        <w:spacing w:after="0" w:line="240" w:lineRule="auto"/>
        <w:ind w:firstLine="284"/>
        <w:rPr>
          <w:color w:val="000000"/>
          <w:sz w:val="24"/>
          <w:szCs w:val="24"/>
        </w:rPr>
      </w:pPr>
      <w:r w:rsidRPr="00BF5F64">
        <w:rPr>
          <w:color w:val="000000"/>
          <w:sz w:val="24"/>
          <w:szCs w:val="24"/>
        </w:rPr>
        <w:t>Тел.: 8 (8662) 40-73-61.</w:t>
      </w:r>
    </w:p>
    <w:p w:rsidR="009B765A" w:rsidRPr="00BF5F64" w:rsidRDefault="009B765A" w:rsidP="00071EB1">
      <w:pPr>
        <w:pStyle w:val="22"/>
        <w:spacing w:after="0" w:line="240" w:lineRule="auto"/>
        <w:ind w:firstLine="284"/>
        <w:rPr>
          <w:color w:val="000000"/>
          <w:sz w:val="24"/>
          <w:szCs w:val="24"/>
          <w:lang w:val="en-US"/>
        </w:rPr>
      </w:pPr>
      <w:r w:rsidRPr="00BF5F64">
        <w:rPr>
          <w:color w:val="000000"/>
          <w:sz w:val="24"/>
          <w:szCs w:val="24"/>
          <w:lang w:val="en-US"/>
        </w:rPr>
        <w:t xml:space="preserve">E-mail: </w:t>
      </w:r>
      <w:hyperlink r:id="rId50" w:history="1">
        <w:r w:rsidRPr="00D2769B">
          <w:rPr>
            <w:color w:val="000000"/>
            <w:sz w:val="24"/>
            <w:szCs w:val="24"/>
            <w:u w:val="single"/>
            <w:lang w:val="en-US"/>
          </w:rPr>
          <w:t>nata0770@yandex.ru</w:t>
        </w:r>
      </w:hyperlink>
    </w:p>
    <w:p w:rsidR="009B765A" w:rsidRPr="00D2769B" w:rsidRDefault="009B765A" w:rsidP="00071EB1">
      <w:pPr>
        <w:ind w:firstLine="284"/>
        <w:jc w:val="both"/>
        <w:rPr>
          <w:color w:val="000000"/>
          <w:sz w:val="24"/>
          <w:szCs w:val="24"/>
          <w:lang w:val="en-US"/>
        </w:rPr>
      </w:pPr>
    </w:p>
    <w:p w:rsidR="00C81F0F" w:rsidRPr="00BF5F64" w:rsidRDefault="00C81F0F" w:rsidP="00071EB1">
      <w:pPr>
        <w:pStyle w:val="22"/>
        <w:spacing w:after="0" w:line="240" w:lineRule="auto"/>
        <w:ind w:firstLine="284"/>
        <w:rPr>
          <w:iCs/>
          <w:color w:val="000000"/>
          <w:sz w:val="24"/>
          <w:szCs w:val="24"/>
          <w:lang w:val="en-US"/>
        </w:rPr>
      </w:pPr>
      <w:r w:rsidRPr="00BF5F64">
        <w:rPr>
          <w:b/>
          <w:color w:val="000000"/>
          <w:sz w:val="24"/>
          <w:szCs w:val="24"/>
          <w:lang w:val="en-US"/>
        </w:rPr>
        <w:t>Khuchunaev Buzigit Mussaevich</w:t>
      </w:r>
      <w:r w:rsidRPr="00BF5F64">
        <w:rPr>
          <w:color w:val="000000"/>
          <w:sz w:val="24"/>
          <w:szCs w:val="24"/>
          <w:lang w:val="en-US"/>
        </w:rPr>
        <w:t xml:space="preserve">, doctor of physical-mathematical sciences, senior staff scientist, Department of physics of clouds of </w:t>
      </w:r>
      <w:r w:rsidRPr="00BF5F64">
        <w:rPr>
          <w:iCs/>
          <w:color w:val="000000"/>
          <w:sz w:val="24"/>
          <w:szCs w:val="24"/>
          <w:lang w:val="en-US"/>
        </w:rPr>
        <w:t>High-mountainous Geophysical Institute</w:t>
      </w:r>
    </w:p>
    <w:p w:rsidR="00C81F0F" w:rsidRPr="00BF5F64" w:rsidRDefault="00C81F0F" w:rsidP="00071EB1">
      <w:pPr>
        <w:pStyle w:val="22"/>
        <w:spacing w:after="0" w:line="240" w:lineRule="auto"/>
        <w:ind w:firstLine="284"/>
        <w:rPr>
          <w:iCs/>
          <w:color w:val="000000"/>
          <w:sz w:val="24"/>
          <w:szCs w:val="24"/>
          <w:lang w:val="en-US"/>
        </w:rPr>
      </w:pPr>
      <w:r w:rsidRPr="00BF5F64">
        <w:rPr>
          <w:iCs/>
          <w:color w:val="000000"/>
          <w:sz w:val="24"/>
          <w:szCs w:val="24"/>
          <w:lang w:val="en-US"/>
        </w:rPr>
        <w:t>360030, KBR, Nalchik, 2, Lenin’s avenue.</w:t>
      </w:r>
    </w:p>
    <w:p w:rsidR="00C81F0F" w:rsidRPr="00BF5F64" w:rsidRDefault="00C81F0F" w:rsidP="00071EB1">
      <w:pPr>
        <w:pStyle w:val="22"/>
        <w:spacing w:after="0" w:line="240" w:lineRule="auto"/>
        <w:ind w:firstLine="284"/>
        <w:rPr>
          <w:color w:val="000000"/>
          <w:sz w:val="24"/>
          <w:szCs w:val="24"/>
          <w:lang w:val="en-US"/>
        </w:rPr>
      </w:pPr>
      <w:r w:rsidRPr="00BF5F64">
        <w:rPr>
          <w:color w:val="000000"/>
          <w:sz w:val="24"/>
          <w:szCs w:val="24"/>
          <w:lang w:val="en-US"/>
        </w:rPr>
        <w:t>Ph.: 8 (8662) 40-73-61.</w:t>
      </w:r>
    </w:p>
    <w:p w:rsidR="00C81F0F" w:rsidRPr="00BF5F64" w:rsidRDefault="00C81F0F" w:rsidP="00071EB1">
      <w:pPr>
        <w:ind w:firstLine="284"/>
        <w:jc w:val="both"/>
        <w:rPr>
          <w:iCs/>
          <w:color w:val="000000"/>
          <w:sz w:val="24"/>
          <w:szCs w:val="24"/>
          <w:lang w:val="en-US"/>
        </w:rPr>
      </w:pPr>
      <w:r w:rsidRPr="00BF5F64">
        <w:rPr>
          <w:iCs/>
          <w:color w:val="000000"/>
          <w:sz w:val="24"/>
          <w:szCs w:val="24"/>
          <w:lang w:val="en-US"/>
        </w:rPr>
        <w:t xml:space="preserve">E-mail: </w:t>
      </w:r>
      <w:hyperlink r:id="rId51" w:history="1">
        <w:r w:rsidRPr="00BF5F64">
          <w:rPr>
            <w:rStyle w:val="a6"/>
            <w:iCs/>
            <w:color w:val="000000"/>
            <w:sz w:val="24"/>
            <w:szCs w:val="24"/>
            <w:lang w:val="en-US"/>
          </w:rPr>
          <w:t>buzgigit@mail.ru</w:t>
        </w:r>
      </w:hyperlink>
    </w:p>
    <w:p w:rsidR="00C81F0F" w:rsidRPr="00BF5F64" w:rsidRDefault="00C81F0F" w:rsidP="00071EB1">
      <w:pPr>
        <w:pStyle w:val="22"/>
        <w:spacing w:after="0" w:line="240" w:lineRule="auto"/>
        <w:ind w:firstLine="284"/>
        <w:rPr>
          <w:iCs/>
          <w:color w:val="000000"/>
          <w:sz w:val="24"/>
          <w:szCs w:val="24"/>
          <w:lang w:val="en-US"/>
        </w:rPr>
      </w:pPr>
      <w:r w:rsidRPr="00BF5F64">
        <w:rPr>
          <w:b/>
          <w:bCs/>
          <w:iCs/>
          <w:color w:val="000000"/>
          <w:sz w:val="24"/>
          <w:szCs w:val="24"/>
          <w:lang w:val="en-US"/>
        </w:rPr>
        <w:t>Khuchunaev Azamat</w:t>
      </w:r>
      <w:r w:rsidRPr="00BF5F64">
        <w:rPr>
          <w:iCs/>
          <w:color w:val="000000"/>
          <w:sz w:val="24"/>
          <w:szCs w:val="24"/>
          <w:lang w:val="en-US"/>
        </w:rPr>
        <w:t xml:space="preserve"> </w:t>
      </w:r>
      <w:r w:rsidRPr="00BF5F64">
        <w:rPr>
          <w:b/>
          <w:bCs/>
          <w:color w:val="000000"/>
          <w:sz w:val="24"/>
          <w:szCs w:val="24"/>
          <w:lang w:val="en-US"/>
        </w:rPr>
        <w:t xml:space="preserve">Buzhigitovich, </w:t>
      </w:r>
      <w:r w:rsidRPr="00BF5F64">
        <w:rPr>
          <w:color w:val="000000"/>
          <w:sz w:val="24"/>
          <w:szCs w:val="24"/>
          <w:lang w:val="en-US"/>
        </w:rPr>
        <w:t xml:space="preserve">junior staff scientist, Department of physics of clouds of </w:t>
      </w:r>
      <w:r w:rsidRPr="00BF5F64">
        <w:rPr>
          <w:iCs/>
          <w:color w:val="000000"/>
          <w:sz w:val="24"/>
          <w:szCs w:val="24"/>
          <w:lang w:val="en-US"/>
        </w:rPr>
        <w:t>High-mountainous Geophysical Institute.</w:t>
      </w:r>
    </w:p>
    <w:p w:rsidR="00C81F0F" w:rsidRPr="00BF5F64" w:rsidRDefault="00C81F0F" w:rsidP="00071EB1">
      <w:pPr>
        <w:pStyle w:val="22"/>
        <w:spacing w:after="0" w:line="240" w:lineRule="auto"/>
        <w:ind w:firstLine="284"/>
        <w:rPr>
          <w:iCs/>
          <w:color w:val="000000"/>
          <w:sz w:val="24"/>
          <w:szCs w:val="24"/>
          <w:lang w:val="en-US"/>
        </w:rPr>
      </w:pPr>
      <w:r w:rsidRPr="00BF5F64">
        <w:rPr>
          <w:iCs/>
          <w:color w:val="000000"/>
          <w:sz w:val="24"/>
          <w:szCs w:val="24"/>
          <w:lang w:val="en-US"/>
        </w:rPr>
        <w:t>360030, KBR, Nalchik, 2, Lenin’s avenue.</w:t>
      </w:r>
    </w:p>
    <w:p w:rsidR="00C81F0F" w:rsidRPr="00BF5F64" w:rsidRDefault="00C81F0F" w:rsidP="00071EB1">
      <w:pPr>
        <w:pStyle w:val="22"/>
        <w:spacing w:after="0" w:line="240" w:lineRule="auto"/>
        <w:ind w:firstLine="284"/>
        <w:rPr>
          <w:iCs/>
          <w:color w:val="000000"/>
          <w:sz w:val="24"/>
          <w:szCs w:val="24"/>
          <w:lang w:val="en-US"/>
        </w:rPr>
      </w:pPr>
      <w:r w:rsidRPr="00BF5F64">
        <w:rPr>
          <w:iCs/>
          <w:color w:val="000000"/>
          <w:sz w:val="24"/>
          <w:szCs w:val="24"/>
          <w:lang w:val="en-US"/>
        </w:rPr>
        <w:t>Ph. 8 (8662) 40-73-61.</w:t>
      </w:r>
    </w:p>
    <w:p w:rsidR="00C81F0F" w:rsidRPr="00BF5F64" w:rsidRDefault="00C81F0F" w:rsidP="00071EB1">
      <w:pPr>
        <w:pStyle w:val="22"/>
        <w:spacing w:after="0" w:line="240" w:lineRule="auto"/>
        <w:ind w:firstLine="284"/>
        <w:rPr>
          <w:color w:val="000000"/>
          <w:sz w:val="24"/>
          <w:szCs w:val="24"/>
          <w:lang w:val="en-US"/>
        </w:rPr>
      </w:pPr>
      <w:r w:rsidRPr="00BF5F64">
        <w:rPr>
          <w:iCs/>
          <w:color w:val="000000"/>
          <w:sz w:val="24"/>
          <w:szCs w:val="24"/>
          <w:lang w:val="en-US"/>
        </w:rPr>
        <w:t xml:space="preserve">E-mail: </w:t>
      </w:r>
      <w:hyperlink r:id="rId52" w:history="1">
        <w:r w:rsidRPr="00BF5F64">
          <w:rPr>
            <w:rStyle w:val="a6"/>
            <w:iCs/>
            <w:color w:val="000000"/>
            <w:sz w:val="24"/>
            <w:szCs w:val="24"/>
            <w:lang w:val="en-US"/>
          </w:rPr>
          <w:t>lvlongol@mail.ru</w:t>
        </w:r>
      </w:hyperlink>
    </w:p>
    <w:p w:rsidR="00C81F0F" w:rsidRPr="00BF5F64" w:rsidRDefault="00C81F0F" w:rsidP="00071EB1">
      <w:pPr>
        <w:pStyle w:val="22"/>
        <w:spacing w:after="0" w:line="240" w:lineRule="auto"/>
        <w:ind w:firstLine="284"/>
        <w:rPr>
          <w:iCs/>
          <w:color w:val="000000"/>
          <w:sz w:val="24"/>
          <w:szCs w:val="24"/>
          <w:lang w:val="en-US"/>
        </w:rPr>
      </w:pPr>
      <w:r w:rsidRPr="00BF5F64">
        <w:rPr>
          <w:b/>
          <w:color w:val="000000"/>
          <w:sz w:val="24"/>
          <w:szCs w:val="24"/>
          <w:lang w:val="en-US"/>
        </w:rPr>
        <w:t>Panaetov Vladimir Pavlovich</w:t>
      </w:r>
      <w:r w:rsidRPr="00BF5F64">
        <w:rPr>
          <w:color w:val="000000"/>
          <w:sz w:val="24"/>
          <w:szCs w:val="24"/>
          <w:lang w:val="en-US"/>
        </w:rPr>
        <w:t xml:space="preserve">, candidate of physical-mathematical sciences, senior staff scientist, Department of physics of clouds of </w:t>
      </w:r>
      <w:r w:rsidRPr="00BF5F64">
        <w:rPr>
          <w:iCs/>
          <w:color w:val="000000"/>
          <w:sz w:val="24"/>
          <w:szCs w:val="24"/>
          <w:lang w:val="en-US"/>
        </w:rPr>
        <w:t xml:space="preserve">High-mountainous Geophysical Institute. </w:t>
      </w:r>
    </w:p>
    <w:p w:rsidR="00C81F0F" w:rsidRPr="00BF5F64" w:rsidRDefault="00C81F0F" w:rsidP="00071EB1">
      <w:pPr>
        <w:pStyle w:val="22"/>
        <w:spacing w:after="0" w:line="240" w:lineRule="auto"/>
        <w:ind w:firstLine="284"/>
        <w:rPr>
          <w:iCs/>
          <w:color w:val="000000"/>
          <w:sz w:val="24"/>
          <w:szCs w:val="24"/>
          <w:lang w:val="en-US"/>
        </w:rPr>
      </w:pPr>
      <w:r w:rsidRPr="00BF5F64">
        <w:rPr>
          <w:iCs/>
          <w:color w:val="000000"/>
          <w:sz w:val="24"/>
          <w:szCs w:val="24"/>
          <w:lang w:val="en-US"/>
        </w:rPr>
        <w:t>360030, KBR, Nalchik, 2, Lenin’s avenue.</w:t>
      </w:r>
    </w:p>
    <w:p w:rsidR="00C81F0F" w:rsidRPr="00BF5F64" w:rsidRDefault="00C81F0F" w:rsidP="00071EB1">
      <w:pPr>
        <w:pStyle w:val="22"/>
        <w:spacing w:after="0" w:line="240" w:lineRule="auto"/>
        <w:ind w:firstLine="284"/>
        <w:rPr>
          <w:iCs/>
          <w:color w:val="000000"/>
          <w:sz w:val="24"/>
          <w:szCs w:val="24"/>
          <w:lang w:val="en-US"/>
        </w:rPr>
      </w:pPr>
      <w:r w:rsidRPr="00BF5F64">
        <w:rPr>
          <w:iCs/>
          <w:color w:val="000000"/>
          <w:sz w:val="24"/>
          <w:szCs w:val="24"/>
          <w:lang w:val="en-US"/>
        </w:rPr>
        <w:t>Ph.: 8 (8662) 40-73-61.</w:t>
      </w:r>
    </w:p>
    <w:p w:rsidR="00C81F0F" w:rsidRPr="00BF5F64" w:rsidRDefault="00C81F0F"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 xml:space="preserve">Vladimir </w:t>
      </w:r>
      <w:hyperlink r:id="rId53" w:history="1">
        <w:r w:rsidRPr="00BF5F64">
          <w:rPr>
            <w:rStyle w:val="a6"/>
            <w:iCs/>
            <w:color w:val="000000"/>
            <w:sz w:val="24"/>
            <w:szCs w:val="24"/>
            <w:lang w:val="en-US"/>
          </w:rPr>
          <w:t>Panaetov@gmail.ru</w:t>
        </w:r>
      </w:hyperlink>
    </w:p>
    <w:p w:rsidR="009B765A" w:rsidRPr="00BF5F64" w:rsidRDefault="009B765A" w:rsidP="00071EB1">
      <w:pPr>
        <w:pStyle w:val="22"/>
        <w:spacing w:after="0" w:line="240" w:lineRule="auto"/>
        <w:ind w:firstLine="284"/>
        <w:rPr>
          <w:color w:val="000000"/>
          <w:sz w:val="24"/>
          <w:szCs w:val="24"/>
          <w:lang w:val="en-US"/>
        </w:rPr>
      </w:pPr>
      <w:r w:rsidRPr="00BF5F64">
        <w:rPr>
          <w:b/>
          <w:color w:val="000000"/>
          <w:sz w:val="24"/>
          <w:szCs w:val="24"/>
          <w:lang w:val="en-US"/>
        </w:rPr>
        <w:t>Stepanova Svetlana Ivanovna</w:t>
      </w:r>
      <w:r w:rsidRPr="00BF5F64">
        <w:rPr>
          <w:color w:val="000000"/>
          <w:sz w:val="24"/>
          <w:szCs w:val="24"/>
          <w:lang w:val="en-US"/>
        </w:rPr>
        <w:t>, staff scientist</w:t>
      </w:r>
      <w:r w:rsidR="002C7ADF" w:rsidRPr="00BF5F64">
        <w:rPr>
          <w:color w:val="000000"/>
          <w:sz w:val="24"/>
          <w:szCs w:val="24"/>
          <w:lang w:val="en-US"/>
        </w:rPr>
        <w:t>,</w:t>
      </w:r>
      <w:r w:rsidRPr="00BF5F64">
        <w:rPr>
          <w:color w:val="000000"/>
          <w:sz w:val="24"/>
          <w:szCs w:val="24"/>
          <w:lang w:val="en-US"/>
        </w:rPr>
        <w:t xml:space="preserve"> Department of physics of clouds of High-mountainous Geophysical Institute. </w:t>
      </w:r>
    </w:p>
    <w:p w:rsidR="009B765A" w:rsidRPr="00BF5F64" w:rsidRDefault="009B765A" w:rsidP="00071EB1">
      <w:pPr>
        <w:pStyle w:val="22"/>
        <w:spacing w:after="0" w:line="240" w:lineRule="auto"/>
        <w:ind w:firstLine="284"/>
        <w:rPr>
          <w:color w:val="000000"/>
          <w:sz w:val="24"/>
          <w:szCs w:val="24"/>
          <w:lang w:val="en-US"/>
        </w:rPr>
      </w:pPr>
      <w:r w:rsidRPr="00BF5F64">
        <w:rPr>
          <w:color w:val="000000"/>
          <w:sz w:val="24"/>
          <w:szCs w:val="24"/>
          <w:lang w:val="en-US"/>
        </w:rPr>
        <w:t>360030, KBR, Nalchik, 2, Lenin’s avenue</w:t>
      </w:r>
    </w:p>
    <w:p w:rsidR="009B765A" w:rsidRPr="00BF5F64" w:rsidRDefault="009B765A" w:rsidP="00071EB1">
      <w:pPr>
        <w:pStyle w:val="22"/>
        <w:spacing w:after="0" w:line="240" w:lineRule="auto"/>
        <w:ind w:firstLine="284"/>
        <w:rPr>
          <w:color w:val="000000"/>
          <w:sz w:val="24"/>
          <w:szCs w:val="24"/>
          <w:lang w:val="en-US"/>
        </w:rPr>
      </w:pPr>
      <w:r w:rsidRPr="00BF5F64">
        <w:rPr>
          <w:color w:val="000000"/>
          <w:sz w:val="24"/>
          <w:szCs w:val="24"/>
          <w:lang w:val="en-US"/>
        </w:rPr>
        <w:t>Ph.: 8 (8662) 40-73-61.</w:t>
      </w:r>
    </w:p>
    <w:p w:rsidR="009B765A" w:rsidRPr="00BF5F64" w:rsidRDefault="009B765A" w:rsidP="00071EB1">
      <w:pPr>
        <w:pStyle w:val="22"/>
        <w:spacing w:after="0" w:line="240" w:lineRule="auto"/>
        <w:ind w:firstLine="284"/>
        <w:rPr>
          <w:color w:val="000000"/>
          <w:sz w:val="24"/>
          <w:szCs w:val="24"/>
          <w:u w:val="single"/>
          <w:lang w:val="en-US"/>
        </w:rPr>
      </w:pPr>
      <w:r w:rsidRPr="00BF5F64">
        <w:rPr>
          <w:color w:val="000000"/>
          <w:sz w:val="24"/>
          <w:szCs w:val="24"/>
          <w:lang w:val="en-US"/>
        </w:rPr>
        <w:t xml:space="preserve">E-mail: </w:t>
      </w:r>
      <w:r w:rsidRPr="00BF5F64">
        <w:rPr>
          <w:color w:val="000000"/>
          <w:sz w:val="24"/>
          <w:szCs w:val="24"/>
          <w:u w:val="single"/>
          <w:lang w:val="en-US"/>
        </w:rPr>
        <w:t>vgikbr@rambler.ru</w:t>
      </w:r>
    </w:p>
    <w:p w:rsidR="009B765A" w:rsidRPr="00BF5F64" w:rsidRDefault="009B765A" w:rsidP="00071EB1">
      <w:pPr>
        <w:ind w:firstLine="284"/>
        <w:jc w:val="both"/>
        <w:rPr>
          <w:iCs/>
          <w:color w:val="000000"/>
          <w:sz w:val="24"/>
          <w:szCs w:val="24"/>
          <w:lang w:val="en-US"/>
        </w:rPr>
      </w:pPr>
      <w:r w:rsidRPr="00BF5F64">
        <w:rPr>
          <w:b/>
          <w:color w:val="000000"/>
          <w:sz w:val="24"/>
          <w:szCs w:val="24"/>
          <w:lang w:val="en-US"/>
        </w:rPr>
        <w:t>Teunova Nataliya Vyacheslavovna</w:t>
      </w:r>
      <w:r w:rsidRPr="00BF5F64">
        <w:rPr>
          <w:color w:val="000000"/>
          <w:sz w:val="24"/>
          <w:szCs w:val="24"/>
          <w:lang w:val="en-US"/>
        </w:rPr>
        <w:t xml:space="preserve">, junior staff scientist, Department of physics of clouds of </w:t>
      </w:r>
      <w:r w:rsidRPr="00BF5F64">
        <w:rPr>
          <w:iCs/>
          <w:color w:val="000000"/>
          <w:sz w:val="24"/>
          <w:szCs w:val="24"/>
          <w:lang w:val="en-US"/>
        </w:rPr>
        <w:t>High-mountainous Geophysical Institute.</w:t>
      </w:r>
    </w:p>
    <w:p w:rsidR="009B765A" w:rsidRPr="00BF5F64" w:rsidRDefault="009B765A" w:rsidP="00071EB1">
      <w:pPr>
        <w:pStyle w:val="22"/>
        <w:spacing w:after="0" w:line="240" w:lineRule="auto"/>
        <w:ind w:firstLine="284"/>
        <w:rPr>
          <w:color w:val="000000"/>
          <w:sz w:val="24"/>
          <w:szCs w:val="24"/>
          <w:lang w:val="en-US"/>
        </w:rPr>
      </w:pPr>
      <w:r w:rsidRPr="00BF5F64">
        <w:rPr>
          <w:color w:val="000000"/>
          <w:sz w:val="24"/>
          <w:szCs w:val="24"/>
          <w:lang w:val="en-US"/>
        </w:rPr>
        <w:t>360030, KBR, Nalchik, 2, Lenin’s avenue.</w:t>
      </w:r>
    </w:p>
    <w:p w:rsidR="009B765A" w:rsidRPr="00BF5F64" w:rsidRDefault="009B765A" w:rsidP="00071EB1">
      <w:pPr>
        <w:pStyle w:val="22"/>
        <w:spacing w:after="0" w:line="240" w:lineRule="auto"/>
        <w:ind w:firstLine="284"/>
        <w:rPr>
          <w:color w:val="000000"/>
          <w:sz w:val="24"/>
          <w:szCs w:val="24"/>
          <w:lang w:val="en-US"/>
        </w:rPr>
      </w:pPr>
      <w:r w:rsidRPr="00BF5F64">
        <w:rPr>
          <w:color w:val="000000"/>
          <w:sz w:val="24"/>
          <w:szCs w:val="24"/>
          <w:lang w:val="en-US"/>
        </w:rPr>
        <w:t>Ph.: 8 (8662) 40-73-61.</w:t>
      </w:r>
    </w:p>
    <w:p w:rsidR="009B765A" w:rsidRPr="00BF5F64" w:rsidRDefault="009B765A" w:rsidP="00071EB1">
      <w:pPr>
        <w:pStyle w:val="22"/>
        <w:spacing w:after="0" w:line="240" w:lineRule="auto"/>
        <w:ind w:firstLine="284"/>
        <w:rPr>
          <w:color w:val="000000"/>
          <w:sz w:val="24"/>
          <w:szCs w:val="24"/>
          <w:lang w:val="en-US"/>
        </w:rPr>
      </w:pPr>
      <w:r w:rsidRPr="00BF5F64">
        <w:rPr>
          <w:color w:val="000000"/>
          <w:sz w:val="24"/>
          <w:szCs w:val="24"/>
          <w:lang w:val="en-US"/>
        </w:rPr>
        <w:t xml:space="preserve">E-mail: </w:t>
      </w:r>
      <w:hyperlink r:id="rId54" w:history="1">
        <w:r w:rsidRPr="00BF5F64">
          <w:rPr>
            <w:color w:val="000000"/>
            <w:sz w:val="24"/>
            <w:szCs w:val="24"/>
            <w:u w:val="single"/>
            <w:lang w:val="en-US"/>
          </w:rPr>
          <w:t>nata0770@yandex.ru</w:t>
        </w:r>
      </w:hyperlink>
    </w:p>
    <w:p w:rsidR="00F01B08" w:rsidRPr="00BF5F64" w:rsidRDefault="009B765A" w:rsidP="00071EB1">
      <w:pPr>
        <w:ind w:firstLine="284"/>
        <w:jc w:val="both"/>
        <w:rPr>
          <w:color w:val="000000"/>
          <w:sz w:val="24"/>
          <w:szCs w:val="24"/>
          <w:lang w:val="en-US"/>
        </w:rPr>
      </w:pPr>
      <w:r w:rsidRPr="00BF5F64">
        <w:rPr>
          <w:color w:val="000000"/>
          <w:sz w:val="24"/>
          <w:szCs w:val="24"/>
          <w:lang w:val="en-US"/>
        </w:rPr>
        <w:t>___________________________________________________________________________</w:t>
      </w:r>
    </w:p>
    <w:p w:rsidR="00F01B08" w:rsidRPr="00D2769B" w:rsidRDefault="00F01B08" w:rsidP="00071EB1">
      <w:pPr>
        <w:ind w:firstLine="284"/>
        <w:jc w:val="both"/>
        <w:rPr>
          <w:color w:val="000000"/>
          <w:sz w:val="24"/>
          <w:szCs w:val="24"/>
          <w:lang w:val="en-US"/>
        </w:rPr>
      </w:pPr>
    </w:p>
    <w:p w:rsidR="00CD3BFB" w:rsidRPr="00BF5F64" w:rsidRDefault="00CD3BFB" w:rsidP="00CD3BFB">
      <w:pPr>
        <w:spacing w:line="242" w:lineRule="auto"/>
        <w:jc w:val="both"/>
        <w:rPr>
          <w:i/>
          <w:color w:val="000000"/>
          <w:sz w:val="24"/>
          <w:szCs w:val="24"/>
        </w:rPr>
      </w:pPr>
      <w:r w:rsidRPr="00BF5F64">
        <w:rPr>
          <w:i/>
          <w:color w:val="000000"/>
          <w:sz w:val="24"/>
          <w:szCs w:val="24"/>
        </w:rPr>
        <w:t xml:space="preserve">УДК </w:t>
      </w:r>
      <w:r w:rsidRPr="00BF5F64">
        <w:rPr>
          <w:bCs/>
          <w:i/>
          <w:color w:val="000000"/>
          <w:sz w:val="24"/>
          <w:szCs w:val="28"/>
        </w:rPr>
        <w:t>338.462</w:t>
      </w:r>
    </w:p>
    <w:p w:rsidR="00CD3BFB" w:rsidRPr="00BF5F64" w:rsidRDefault="00CD3BFB" w:rsidP="00CD3BFB">
      <w:pPr>
        <w:spacing w:line="242" w:lineRule="auto"/>
        <w:jc w:val="both"/>
        <w:rPr>
          <w:bCs/>
          <w:i/>
          <w:color w:val="000000"/>
          <w:sz w:val="10"/>
          <w:szCs w:val="10"/>
        </w:rPr>
      </w:pPr>
    </w:p>
    <w:p w:rsidR="00CD3BFB" w:rsidRPr="00BF5F64" w:rsidRDefault="00CD3BFB" w:rsidP="00CD3BFB">
      <w:pPr>
        <w:pStyle w:val="a60"/>
        <w:shd w:val="clear" w:color="auto" w:fill="FFFFFF"/>
        <w:spacing w:before="0" w:beforeAutospacing="0" w:after="0" w:afterAutospacing="0"/>
        <w:jc w:val="center"/>
        <w:rPr>
          <w:rFonts w:ascii="Times New Roman" w:hAnsi="Times New Roman" w:cs="Times New Roman"/>
          <w:b/>
          <w:bCs/>
          <w:color w:val="000000"/>
          <w:sz w:val="28"/>
          <w:szCs w:val="28"/>
        </w:rPr>
      </w:pPr>
      <w:r w:rsidRPr="00BF5F64">
        <w:rPr>
          <w:rFonts w:ascii="Times New Roman" w:hAnsi="Times New Roman" w:cs="Times New Roman"/>
          <w:b/>
          <w:bCs/>
          <w:color w:val="000000"/>
          <w:sz w:val="28"/>
          <w:szCs w:val="28"/>
        </w:rPr>
        <w:t>ЭФФЕКТИВНОСТЬ ВНУТРИФИРМЕННОГО ПЛАНИРОВАНИЯ</w:t>
      </w:r>
    </w:p>
    <w:p w:rsidR="00CD3BFB" w:rsidRPr="00BF5F64" w:rsidRDefault="00CD3BFB" w:rsidP="00CD3BFB">
      <w:pPr>
        <w:pStyle w:val="a60"/>
        <w:shd w:val="clear" w:color="auto" w:fill="FFFFFF"/>
        <w:spacing w:before="0" w:beforeAutospacing="0" w:after="0" w:afterAutospacing="0"/>
        <w:jc w:val="center"/>
        <w:rPr>
          <w:rFonts w:ascii="Times New Roman" w:hAnsi="Times New Roman" w:cs="Times New Roman"/>
          <w:b/>
          <w:bCs/>
          <w:color w:val="000000"/>
          <w:sz w:val="28"/>
          <w:szCs w:val="28"/>
        </w:rPr>
      </w:pPr>
      <w:r w:rsidRPr="00BF5F64">
        <w:rPr>
          <w:rFonts w:ascii="Times New Roman" w:hAnsi="Times New Roman" w:cs="Times New Roman"/>
          <w:b/>
          <w:bCs/>
          <w:color w:val="000000"/>
          <w:sz w:val="28"/>
          <w:szCs w:val="28"/>
        </w:rPr>
        <w:t>НА ПРЕДПРИЯТИЯХ ТОРГОВЛИ</w:t>
      </w:r>
    </w:p>
    <w:p w:rsidR="00CD3BFB" w:rsidRPr="00BF5F64" w:rsidRDefault="00CD3BFB" w:rsidP="00CD3BFB">
      <w:pPr>
        <w:jc w:val="center"/>
        <w:rPr>
          <w:color w:val="000000"/>
          <w:sz w:val="18"/>
          <w:szCs w:val="18"/>
        </w:rPr>
      </w:pPr>
    </w:p>
    <w:p w:rsidR="00CD3BFB" w:rsidRPr="00BF5F64" w:rsidRDefault="00CD3BFB" w:rsidP="00CD3BFB">
      <w:pPr>
        <w:pStyle w:val="a60"/>
        <w:shd w:val="clear" w:color="auto" w:fill="FFFFFF"/>
        <w:spacing w:before="0" w:beforeAutospacing="0" w:after="0" w:afterAutospacing="0"/>
        <w:jc w:val="center"/>
        <w:rPr>
          <w:rFonts w:ascii="Times New Roman" w:hAnsi="Times New Roman" w:cs="Times New Roman"/>
          <w:b/>
          <w:bCs/>
          <w:color w:val="000000"/>
          <w:szCs w:val="28"/>
        </w:rPr>
      </w:pPr>
      <w:r w:rsidRPr="00BF5F64">
        <w:rPr>
          <w:rFonts w:ascii="Times New Roman" w:hAnsi="Times New Roman" w:cs="Times New Roman"/>
          <w:b/>
          <w:bCs/>
          <w:color w:val="000000"/>
          <w:szCs w:val="28"/>
        </w:rPr>
        <w:t>Р.К. АБАКАРОВ</w:t>
      </w:r>
    </w:p>
    <w:p w:rsidR="00CD3BFB" w:rsidRPr="00BF5F64" w:rsidRDefault="00CD3BFB" w:rsidP="00CD3BFB">
      <w:pPr>
        <w:jc w:val="center"/>
        <w:rPr>
          <w:color w:val="000000"/>
          <w:sz w:val="18"/>
          <w:szCs w:val="18"/>
        </w:rPr>
      </w:pPr>
    </w:p>
    <w:p w:rsidR="00CD3BFB" w:rsidRPr="00BF5F64" w:rsidRDefault="00CD3BFB" w:rsidP="00CD3BFB">
      <w:pPr>
        <w:jc w:val="center"/>
        <w:rPr>
          <w:color w:val="000000"/>
        </w:rPr>
      </w:pPr>
      <w:r w:rsidRPr="00BF5F64">
        <w:rPr>
          <w:color w:val="000000"/>
        </w:rPr>
        <w:t>ФГБОУ ВПО Дагестанский государственный технический университет</w:t>
      </w:r>
    </w:p>
    <w:p w:rsidR="00CD3BFB" w:rsidRPr="00BF5F64" w:rsidRDefault="00CD3BFB" w:rsidP="00CD3BFB">
      <w:pPr>
        <w:jc w:val="center"/>
        <w:rPr>
          <w:color w:val="000000"/>
        </w:rPr>
      </w:pPr>
      <w:r w:rsidRPr="00BF5F64">
        <w:rPr>
          <w:color w:val="000000"/>
        </w:rPr>
        <w:t>367015, РД, г. Махачкала, пр. Имама Шамиля, 70</w:t>
      </w:r>
    </w:p>
    <w:p w:rsidR="00CD3BFB" w:rsidRPr="00BF5F64" w:rsidRDefault="00CD3BFB" w:rsidP="00CD3BFB">
      <w:pPr>
        <w:jc w:val="center"/>
        <w:rPr>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hyperlink r:id="rId55" w:history="1">
        <w:r w:rsidRPr="00BF5F64">
          <w:rPr>
            <w:color w:val="000000"/>
            <w:u w:val="single"/>
            <w:lang w:val="en-US"/>
          </w:rPr>
          <w:t>dstu</w:t>
        </w:r>
        <w:r w:rsidRPr="00BF5F64">
          <w:rPr>
            <w:color w:val="000000"/>
            <w:u w:val="single"/>
          </w:rPr>
          <w:t>@</w:t>
        </w:r>
        <w:r w:rsidRPr="00BF5F64">
          <w:rPr>
            <w:color w:val="000000"/>
            <w:u w:val="single"/>
            <w:lang w:val="en-US"/>
          </w:rPr>
          <w:t>dstu</w:t>
        </w:r>
        <w:r w:rsidRPr="00BF5F64">
          <w:rPr>
            <w:color w:val="000000"/>
            <w:u w:val="single"/>
          </w:rPr>
          <w:t>.</w:t>
        </w:r>
        <w:r w:rsidRPr="00BF5F64">
          <w:rPr>
            <w:color w:val="000000"/>
            <w:u w:val="single"/>
            <w:lang w:val="en-US"/>
          </w:rPr>
          <w:t>ru</w:t>
        </w:r>
      </w:hyperlink>
    </w:p>
    <w:p w:rsidR="00CD3BFB" w:rsidRPr="00BF5F64" w:rsidRDefault="00CD3BFB" w:rsidP="00CD3BFB">
      <w:pPr>
        <w:jc w:val="center"/>
        <w:rPr>
          <w:color w:val="000000"/>
          <w:sz w:val="18"/>
          <w:szCs w:val="18"/>
        </w:rPr>
      </w:pPr>
    </w:p>
    <w:p w:rsidR="00CD3BFB" w:rsidRPr="00BF5F64" w:rsidRDefault="00CD3BFB" w:rsidP="00CD3BFB">
      <w:pPr>
        <w:pStyle w:val="a60"/>
        <w:shd w:val="clear" w:color="auto" w:fill="FFFFFF"/>
        <w:spacing w:before="0" w:beforeAutospacing="0" w:after="0" w:afterAutospacing="0"/>
        <w:ind w:left="284" w:right="284" w:firstLine="284"/>
        <w:jc w:val="both"/>
        <w:rPr>
          <w:rFonts w:ascii="Times New Roman" w:hAnsi="Times New Roman" w:cs="Times New Roman"/>
          <w:i/>
          <w:color w:val="000000"/>
          <w:sz w:val="22"/>
          <w:szCs w:val="22"/>
        </w:rPr>
      </w:pPr>
      <w:r w:rsidRPr="00BF5F64">
        <w:rPr>
          <w:rFonts w:ascii="Times New Roman" w:hAnsi="Times New Roman" w:cs="Times New Roman"/>
          <w:i/>
          <w:color w:val="000000"/>
          <w:sz w:val="22"/>
          <w:szCs w:val="22"/>
        </w:rPr>
        <w:t>Исследованы современные методы внутрифирменного планирования, проведен анализ степени использования современных методов внутрифирменного планирования отечес</w:t>
      </w:r>
      <w:r w:rsidRPr="00BF5F64">
        <w:rPr>
          <w:rFonts w:ascii="Times New Roman" w:hAnsi="Times New Roman" w:cs="Times New Roman"/>
          <w:i/>
          <w:color w:val="000000"/>
          <w:sz w:val="22"/>
          <w:szCs w:val="22"/>
        </w:rPr>
        <w:t>т</w:t>
      </w:r>
      <w:r w:rsidRPr="00BF5F64">
        <w:rPr>
          <w:rFonts w:ascii="Times New Roman" w:hAnsi="Times New Roman" w:cs="Times New Roman"/>
          <w:i/>
          <w:color w:val="000000"/>
          <w:sz w:val="22"/>
          <w:szCs w:val="22"/>
        </w:rPr>
        <w:t xml:space="preserve">венными предприятиями, предложены эффективные подходы к планированию. </w:t>
      </w:r>
    </w:p>
    <w:p w:rsidR="00CD3BFB" w:rsidRPr="00BF5F64" w:rsidRDefault="00CD3BFB" w:rsidP="00CD3BFB">
      <w:pPr>
        <w:pStyle w:val="a60"/>
        <w:shd w:val="clear" w:color="auto" w:fill="FFFFFF"/>
        <w:spacing w:before="0" w:beforeAutospacing="0" w:after="0" w:afterAutospacing="0"/>
        <w:ind w:left="284" w:right="284" w:firstLine="284"/>
        <w:jc w:val="both"/>
        <w:rPr>
          <w:rFonts w:ascii="Times New Roman" w:hAnsi="Times New Roman" w:cs="Times New Roman"/>
          <w:color w:val="000000"/>
          <w:sz w:val="22"/>
          <w:szCs w:val="22"/>
        </w:rPr>
      </w:pPr>
    </w:p>
    <w:p w:rsidR="00CD3BFB" w:rsidRPr="00BF5F64" w:rsidRDefault="00CD3BFB" w:rsidP="00CD3BFB">
      <w:pPr>
        <w:pStyle w:val="a60"/>
        <w:shd w:val="clear" w:color="auto" w:fill="FFFFFF"/>
        <w:spacing w:before="0" w:beforeAutospacing="0" w:after="0" w:afterAutospacing="0"/>
        <w:ind w:left="284" w:right="284" w:firstLine="284"/>
        <w:jc w:val="both"/>
        <w:rPr>
          <w:rFonts w:ascii="Times New Roman" w:hAnsi="Times New Roman" w:cs="Times New Roman"/>
          <w:iCs/>
          <w:color w:val="000000"/>
          <w:sz w:val="22"/>
          <w:szCs w:val="22"/>
        </w:rPr>
      </w:pPr>
      <w:r w:rsidRPr="00BF5F64">
        <w:rPr>
          <w:rFonts w:ascii="Times New Roman" w:hAnsi="Times New Roman" w:cs="Times New Roman"/>
          <w:b/>
          <w:iCs/>
          <w:color w:val="000000"/>
          <w:sz w:val="22"/>
          <w:szCs w:val="22"/>
        </w:rPr>
        <w:t>Ключевые слова:</w:t>
      </w:r>
      <w:r w:rsidRPr="00BF5F64">
        <w:rPr>
          <w:rFonts w:ascii="Times New Roman" w:hAnsi="Times New Roman" w:cs="Times New Roman"/>
          <w:iCs/>
          <w:color w:val="000000"/>
          <w:sz w:val="22"/>
          <w:szCs w:val="22"/>
        </w:rPr>
        <w:t xml:space="preserve"> внутрифирменное планирование, предприятия торговли, система управления, стратегическое планирование, тактическое планирование.</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rPr>
      </w:pPr>
    </w:p>
    <w:p w:rsidR="00CD3BFB" w:rsidRPr="00D2769B" w:rsidRDefault="00CD3BFB" w:rsidP="00CD3BFB">
      <w:pPr>
        <w:pStyle w:val="a60"/>
        <w:shd w:val="clear" w:color="auto" w:fill="FFFFFF"/>
        <w:spacing w:before="0" w:beforeAutospacing="0" w:after="0" w:afterAutospacing="0"/>
        <w:jc w:val="center"/>
        <w:rPr>
          <w:rFonts w:ascii="Times New Roman" w:hAnsi="Times New Roman" w:cs="Times New Roman"/>
          <w:b/>
          <w:bCs/>
          <w:color w:val="000000"/>
          <w:sz w:val="28"/>
          <w:szCs w:val="28"/>
          <w:lang w:val="en-US"/>
        </w:rPr>
      </w:pPr>
      <w:r w:rsidRPr="00BF5F64">
        <w:rPr>
          <w:rFonts w:ascii="Times New Roman" w:hAnsi="Times New Roman" w:cs="Times New Roman"/>
          <w:b/>
          <w:bCs/>
          <w:color w:val="000000"/>
          <w:sz w:val="28"/>
          <w:szCs w:val="28"/>
          <w:lang w:val="en-US"/>
        </w:rPr>
        <w:t>EFFICIENCY OF INTER-CORPORATE PLANNING</w:t>
      </w:r>
    </w:p>
    <w:p w:rsidR="00CD3BFB" w:rsidRPr="00BF5F64" w:rsidRDefault="00CD3BFB" w:rsidP="00CD3BFB">
      <w:pPr>
        <w:pStyle w:val="a60"/>
        <w:shd w:val="clear" w:color="auto" w:fill="FFFFFF"/>
        <w:spacing w:before="0" w:beforeAutospacing="0" w:after="0" w:afterAutospacing="0"/>
        <w:jc w:val="center"/>
        <w:rPr>
          <w:rFonts w:ascii="Times New Roman" w:hAnsi="Times New Roman" w:cs="Times New Roman"/>
          <w:b/>
          <w:bCs/>
          <w:color w:val="000000"/>
          <w:sz w:val="28"/>
          <w:szCs w:val="28"/>
          <w:lang w:val="en-US"/>
        </w:rPr>
      </w:pPr>
      <w:r w:rsidRPr="00BF5F64">
        <w:rPr>
          <w:rFonts w:ascii="Times New Roman" w:hAnsi="Times New Roman" w:cs="Times New Roman"/>
          <w:b/>
          <w:bCs/>
          <w:color w:val="000000"/>
          <w:sz w:val="28"/>
          <w:szCs w:val="28"/>
          <w:lang w:val="en-US"/>
        </w:rPr>
        <w:t>IN TRADING</w:t>
      </w:r>
      <w:r w:rsidRPr="00D2769B">
        <w:rPr>
          <w:rFonts w:ascii="Times New Roman" w:hAnsi="Times New Roman" w:cs="Times New Roman"/>
          <w:b/>
          <w:bCs/>
          <w:color w:val="000000"/>
          <w:sz w:val="28"/>
          <w:szCs w:val="28"/>
          <w:lang w:val="en-US"/>
        </w:rPr>
        <w:t xml:space="preserve"> </w:t>
      </w:r>
      <w:r w:rsidRPr="00BF5F64">
        <w:rPr>
          <w:rFonts w:ascii="Times New Roman" w:hAnsi="Times New Roman" w:cs="Times New Roman"/>
          <w:b/>
          <w:bCs/>
          <w:color w:val="000000"/>
          <w:sz w:val="28"/>
          <w:szCs w:val="28"/>
          <w:lang w:val="en-US"/>
        </w:rPr>
        <w:t>ENTERPRISES</w:t>
      </w:r>
    </w:p>
    <w:p w:rsidR="00CD3BFB" w:rsidRPr="00BF5F64" w:rsidRDefault="00CD3BFB" w:rsidP="00CD3BFB">
      <w:pPr>
        <w:jc w:val="center"/>
        <w:rPr>
          <w:color w:val="000000"/>
          <w:sz w:val="18"/>
          <w:szCs w:val="18"/>
          <w:lang w:val="en-US"/>
        </w:rPr>
      </w:pPr>
    </w:p>
    <w:p w:rsidR="00CD3BFB" w:rsidRPr="00BF5F64" w:rsidRDefault="00CD3BFB" w:rsidP="00CD3BFB">
      <w:pPr>
        <w:pStyle w:val="a60"/>
        <w:shd w:val="clear" w:color="auto" w:fill="FFFFFF"/>
        <w:spacing w:before="0" w:beforeAutospacing="0" w:after="0" w:afterAutospacing="0"/>
        <w:jc w:val="center"/>
        <w:rPr>
          <w:rFonts w:ascii="Times New Roman" w:hAnsi="Times New Roman" w:cs="Times New Roman"/>
          <w:b/>
          <w:bCs/>
          <w:color w:val="000000"/>
          <w:szCs w:val="28"/>
          <w:lang w:val="en-US"/>
        </w:rPr>
      </w:pPr>
      <w:r w:rsidRPr="00BF5F64">
        <w:rPr>
          <w:rFonts w:ascii="Times New Roman" w:hAnsi="Times New Roman" w:cs="Times New Roman"/>
          <w:b/>
          <w:bCs/>
          <w:color w:val="000000"/>
          <w:szCs w:val="28"/>
          <w:lang w:val="en-US"/>
        </w:rPr>
        <w:t>R.K. ABAKAROV</w:t>
      </w:r>
    </w:p>
    <w:p w:rsidR="00CD3BFB" w:rsidRPr="00BF5F64" w:rsidRDefault="00CD3BFB" w:rsidP="00CD3BFB">
      <w:pPr>
        <w:jc w:val="center"/>
        <w:rPr>
          <w:color w:val="000000"/>
          <w:sz w:val="18"/>
          <w:szCs w:val="18"/>
          <w:lang w:val="en-US"/>
        </w:rPr>
      </w:pPr>
    </w:p>
    <w:p w:rsidR="00CD3BFB" w:rsidRPr="00BF5F64" w:rsidRDefault="00CD3BFB" w:rsidP="00CD3BFB">
      <w:pPr>
        <w:jc w:val="center"/>
        <w:rPr>
          <w:color w:val="000000"/>
          <w:lang w:val="en-US"/>
        </w:rPr>
      </w:pPr>
      <w:r w:rsidRPr="00BF5F64">
        <w:rPr>
          <w:color w:val="000000"/>
          <w:lang w:val="en-US"/>
        </w:rPr>
        <w:t>Dagestan State Technical University</w:t>
      </w:r>
    </w:p>
    <w:p w:rsidR="00CD3BFB" w:rsidRPr="00BF5F64" w:rsidRDefault="00CD3BFB" w:rsidP="00CD3BFB">
      <w:pPr>
        <w:jc w:val="center"/>
        <w:rPr>
          <w:color w:val="000000"/>
          <w:lang w:val="en-US"/>
        </w:rPr>
      </w:pPr>
      <w:r w:rsidRPr="00BF5F64">
        <w:rPr>
          <w:color w:val="000000"/>
          <w:lang w:val="en-US"/>
        </w:rPr>
        <w:lastRenderedPageBreak/>
        <w:t>367015, Republic of Dagestan, Makhachkala, 70,  Imam Shamil avenue.</w:t>
      </w:r>
    </w:p>
    <w:p w:rsidR="00CD3BFB" w:rsidRPr="00BF5F64" w:rsidRDefault="00CD3BFB" w:rsidP="00CD3BFB">
      <w:pPr>
        <w:jc w:val="center"/>
        <w:rPr>
          <w:color w:val="000000"/>
          <w:lang w:val="en-US"/>
        </w:rPr>
      </w:pPr>
      <w:r w:rsidRPr="00BF5F64">
        <w:rPr>
          <w:color w:val="000000"/>
          <w:lang w:val="en-US"/>
        </w:rPr>
        <w:t xml:space="preserve">E-mail: </w:t>
      </w:r>
      <w:r w:rsidRPr="00BF5F64">
        <w:rPr>
          <w:color w:val="000000"/>
          <w:u w:val="single"/>
          <w:lang w:val="en-US"/>
        </w:rPr>
        <w:t>dstu@dstu.ru</w:t>
      </w:r>
    </w:p>
    <w:p w:rsidR="00CD3BFB" w:rsidRPr="00BF5F64" w:rsidRDefault="00CD3BFB" w:rsidP="00CD3BFB">
      <w:pPr>
        <w:jc w:val="center"/>
        <w:rPr>
          <w:color w:val="000000"/>
          <w:sz w:val="18"/>
          <w:szCs w:val="18"/>
          <w:lang w:val="en-US"/>
        </w:rPr>
      </w:pP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 w:val="22"/>
          <w:szCs w:val="22"/>
          <w:lang w:val="en-US"/>
        </w:rPr>
      </w:pPr>
      <w:r w:rsidRPr="00BF5F64">
        <w:rPr>
          <w:rFonts w:ascii="Times New Roman" w:hAnsi="Times New Roman" w:cs="Times New Roman"/>
          <w:color w:val="000000"/>
          <w:sz w:val="22"/>
          <w:szCs w:val="22"/>
          <w:lang w:val="en-US"/>
        </w:rPr>
        <w:t>The author studied modern methods of inter-corporate planning, made an analysis of the degree of use of modern inter-corporate planning  of domestic trading enterprises, suggested effective approaches to planning.</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 w:val="22"/>
          <w:szCs w:val="22"/>
          <w:lang w:val="en-US"/>
        </w:rPr>
      </w:pP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 w:val="22"/>
          <w:szCs w:val="22"/>
          <w:lang w:val="en-US"/>
        </w:rPr>
      </w:pPr>
      <w:r w:rsidRPr="00BF5F64">
        <w:rPr>
          <w:rFonts w:ascii="Times New Roman" w:hAnsi="Times New Roman" w:cs="Times New Roman"/>
          <w:b/>
          <w:color w:val="000000"/>
          <w:sz w:val="22"/>
          <w:szCs w:val="22"/>
          <w:lang w:val="en-US"/>
        </w:rPr>
        <w:t>Key words</w:t>
      </w:r>
      <w:r w:rsidRPr="00BF5F64">
        <w:rPr>
          <w:rFonts w:ascii="Times New Roman" w:hAnsi="Times New Roman" w:cs="Times New Roman"/>
          <w:color w:val="000000"/>
          <w:sz w:val="22"/>
          <w:szCs w:val="22"/>
          <w:lang w:val="en-US"/>
        </w:rPr>
        <w:t>: corporate planning, trade, system management, strategic planning, tactical planning.</w:t>
      </w:r>
    </w:p>
    <w:p w:rsidR="00CD3BFB" w:rsidRPr="00BF5F64" w:rsidRDefault="00CD3BFB" w:rsidP="00CD3BFB">
      <w:pPr>
        <w:ind w:firstLine="284"/>
        <w:jc w:val="both"/>
        <w:rPr>
          <w:color w:val="000000"/>
          <w:sz w:val="24"/>
          <w:lang w:val="en-US"/>
        </w:rPr>
      </w:pPr>
    </w:p>
    <w:p w:rsidR="00CD3BFB" w:rsidRPr="00BF5F64" w:rsidRDefault="00CD3BFB" w:rsidP="00CD3BFB">
      <w:pPr>
        <w:pStyle w:val="a60"/>
        <w:shd w:val="clear" w:color="auto" w:fill="FFFFFF"/>
        <w:spacing w:before="0" w:beforeAutospacing="0" w:after="0" w:afterAutospacing="0"/>
        <w:jc w:val="center"/>
        <w:rPr>
          <w:rFonts w:ascii="Times New Roman" w:hAnsi="Times New Roman" w:cs="Times New Roman"/>
          <w:b/>
          <w:caps/>
          <w:color w:val="000000"/>
          <w:szCs w:val="28"/>
        </w:rPr>
      </w:pPr>
      <w:r w:rsidRPr="00BF5F64">
        <w:rPr>
          <w:rFonts w:ascii="Times New Roman" w:hAnsi="Times New Roman" w:cs="Times New Roman"/>
          <w:b/>
          <w:caps/>
          <w:color w:val="000000"/>
          <w:szCs w:val="28"/>
        </w:rPr>
        <w:t>Литература</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aps/>
          <w:color w:val="000000"/>
          <w:szCs w:val="28"/>
        </w:rPr>
      </w:pPr>
    </w:p>
    <w:p w:rsidR="00CD3BFB" w:rsidRPr="00BF5F64" w:rsidRDefault="00CD3BFB" w:rsidP="00CD3BFB">
      <w:pPr>
        <w:pStyle w:val="a60"/>
        <w:numPr>
          <w:ilvl w:val="0"/>
          <w:numId w:val="29"/>
        </w:numPr>
        <w:shd w:val="clear" w:color="auto" w:fill="FFFFFF"/>
        <w:tabs>
          <w:tab w:val="left" w:pos="709"/>
        </w:tabs>
        <w:spacing w:before="0" w:beforeAutospacing="0" w:after="0" w:afterAutospacing="0"/>
        <w:ind w:left="0" w:firstLine="284"/>
        <w:jc w:val="both"/>
        <w:rPr>
          <w:rFonts w:ascii="Times New Roman" w:hAnsi="Times New Roman" w:cs="Times New Roman"/>
          <w:color w:val="000000"/>
          <w:szCs w:val="28"/>
        </w:rPr>
      </w:pPr>
      <w:r w:rsidRPr="00BF5F64">
        <w:rPr>
          <w:rFonts w:ascii="Times New Roman" w:hAnsi="Times New Roman" w:cs="Times New Roman"/>
          <w:i/>
          <w:color w:val="000000"/>
          <w:szCs w:val="28"/>
        </w:rPr>
        <w:t>Табурчак П.П., Дорошенко Ю.А.</w:t>
      </w:r>
      <w:r w:rsidRPr="00BF5F64">
        <w:rPr>
          <w:rFonts w:ascii="Times New Roman" w:hAnsi="Times New Roman" w:cs="Times New Roman"/>
          <w:color w:val="000000"/>
          <w:szCs w:val="28"/>
        </w:rPr>
        <w:t xml:space="preserve"> Стратегический менеджмент: Учебное пособие для вузов. СПб.: Химиздат, 2005. 265 с.</w:t>
      </w:r>
    </w:p>
    <w:p w:rsidR="00CD3BFB" w:rsidRPr="00BF5F64" w:rsidRDefault="00CD3BFB" w:rsidP="00CD3BFB">
      <w:pPr>
        <w:pStyle w:val="a60"/>
        <w:numPr>
          <w:ilvl w:val="0"/>
          <w:numId w:val="29"/>
        </w:numPr>
        <w:shd w:val="clear" w:color="auto" w:fill="FFFFFF"/>
        <w:tabs>
          <w:tab w:val="left" w:pos="709"/>
        </w:tabs>
        <w:spacing w:before="0" w:beforeAutospacing="0" w:after="0" w:afterAutospacing="0"/>
        <w:ind w:left="0" w:firstLine="284"/>
        <w:jc w:val="both"/>
        <w:rPr>
          <w:rFonts w:ascii="Times New Roman" w:hAnsi="Times New Roman" w:cs="Times New Roman"/>
          <w:color w:val="000000"/>
          <w:szCs w:val="28"/>
        </w:rPr>
      </w:pPr>
      <w:r w:rsidRPr="00BF5F64">
        <w:rPr>
          <w:rFonts w:ascii="Times New Roman" w:hAnsi="Times New Roman" w:cs="Times New Roman"/>
          <w:i/>
          <w:color w:val="000000"/>
          <w:szCs w:val="28"/>
        </w:rPr>
        <w:t>Ансофф И.</w:t>
      </w:r>
      <w:r w:rsidRPr="00BF5F64">
        <w:rPr>
          <w:rFonts w:ascii="Times New Roman" w:hAnsi="Times New Roman" w:cs="Times New Roman"/>
          <w:color w:val="000000"/>
          <w:szCs w:val="28"/>
        </w:rPr>
        <w:t xml:space="preserve"> Новая корпоративная стратегия. СПб.: Питер Ком, 1999. 416 с.</w:t>
      </w:r>
    </w:p>
    <w:p w:rsidR="00CD3BFB" w:rsidRPr="00BF5F64" w:rsidRDefault="00CD3BFB" w:rsidP="00CD3BFB">
      <w:pPr>
        <w:pStyle w:val="a60"/>
        <w:numPr>
          <w:ilvl w:val="0"/>
          <w:numId w:val="29"/>
        </w:numPr>
        <w:shd w:val="clear" w:color="auto" w:fill="FFFFFF"/>
        <w:tabs>
          <w:tab w:val="left" w:pos="709"/>
        </w:tabs>
        <w:spacing w:before="0" w:beforeAutospacing="0" w:after="0" w:afterAutospacing="0"/>
        <w:ind w:left="0" w:firstLine="284"/>
        <w:jc w:val="both"/>
        <w:rPr>
          <w:rFonts w:ascii="Times New Roman" w:hAnsi="Times New Roman" w:cs="Times New Roman"/>
          <w:color w:val="000000"/>
          <w:szCs w:val="28"/>
        </w:rPr>
      </w:pPr>
      <w:r w:rsidRPr="00BF5F64">
        <w:rPr>
          <w:rFonts w:ascii="Times New Roman" w:hAnsi="Times New Roman" w:cs="Times New Roman"/>
          <w:i/>
          <w:color w:val="000000"/>
          <w:szCs w:val="28"/>
        </w:rPr>
        <w:t>Самочкин В.Н.,  Пронин Ю.Б.,  Логачев Е.Н.</w:t>
      </w:r>
      <w:r w:rsidRPr="00BF5F64">
        <w:rPr>
          <w:rFonts w:ascii="Times New Roman" w:hAnsi="Times New Roman" w:cs="Times New Roman"/>
          <w:color w:val="000000"/>
          <w:szCs w:val="28"/>
        </w:rPr>
        <w:t xml:space="preserve">  Гибкое развитие предприятия:  э</w:t>
      </w:r>
      <w:r w:rsidRPr="00BF5F64">
        <w:rPr>
          <w:rFonts w:ascii="Times New Roman" w:hAnsi="Times New Roman" w:cs="Times New Roman"/>
          <w:color w:val="000000"/>
          <w:szCs w:val="28"/>
        </w:rPr>
        <w:t>ф</w:t>
      </w:r>
      <w:r w:rsidRPr="00BF5F64">
        <w:rPr>
          <w:rFonts w:ascii="Times New Roman" w:hAnsi="Times New Roman" w:cs="Times New Roman"/>
          <w:color w:val="000000"/>
          <w:szCs w:val="28"/>
        </w:rPr>
        <w:t>фективность и бюджетирование. М.: Дело, 387. С. 2000.</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rPr>
      </w:pPr>
    </w:p>
    <w:p w:rsidR="00CD3BFB" w:rsidRPr="00BF5F64" w:rsidRDefault="00CD3BFB" w:rsidP="00CD3BFB">
      <w:pPr>
        <w:ind w:firstLine="284"/>
        <w:jc w:val="both"/>
        <w:rPr>
          <w:b/>
          <w:bCs/>
          <w:color w:val="000000"/>
          <w:sz w:val="24"/>
          <w:szCs w:val="28"/>
        </w:rPr>
      </w:pPr>
      <w:r w:rsidRPr="00BF5F64">
        <w:rPr>
          <w:b/>
          <w:bCs/>
          <w:color w:val="000000"/>
          <w:sz w:val="24"/>
          <w:szCs w:val="28"/>
        </w:rPr>
        <w:t>Абакаров Рашид Казбекович</w:t>
      </w:r>
      <w:r w:rsidRPr="00BF5F64">
        <w:rPr>
          <w:color w:val="000000"/>
          <w:sz w:val="24"/>
          <w:szCs w:val="28"/>
        </w:rPr>
        <w:t>, соискатель кафедры «Бухгалтерский учет» Дагеста</w:t>
      </w:r>
      <w:r w:rsidRPr="00BF5F64">
        <w:rPr>
          <w:color w:val="000000"/>
          <w:sz w:val="24"/>
          <w:szCs w:val="28"/>
        </w:rPr>
        <w:t>н</w:t>
      </w:r>
      <w:r w:rsidRPr="00BF5F64">
        <w:rPr>
          <w:color w:val="000000"/>
          <w:sz w:val="24"/>
          <w:szCs w:val="28"/>
        </w:rPr>
        <w:t>ского государственного технического университета.</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rPr>
      </w:pPr>
      <w:r w:rsidRPr="00BF5F64">
        <w:rPr>
          <w:rFonts w:ascii="Times New Roman" w:hAnsi="Times New Roman" w:cs="Times New Roman"/>
          <w:color w:val="000000"/>
          <w:szCs w:val="28"/>
        </w:rPr>
        <w:t>367015, РД, г. Махачкала, пр. Имама Шамиля, 70.</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rPr>
        <w:t>Тел</w:t>
      </w:r>
      <w:r w:rsidRPr="00BF5F64">
        <w:rPr>
          <w:rFonts w:ascii="Times New Roman" w:hAnsi="Times New Roman" w:cs="Times New Roman"/>
          <w:color w:val="000000"/>
          <w:szCs w:val="28"/>
          <w:lang w:val="en-US"/>
        </w:rPr>
        <w:t>. 8-928-501-82-67.</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 xml:space="preserve">E-mail: </w:t>
      </w:r>
      <w:r w:rsidRPr="00BF5F64">
        <w:rPr>
          <w:rFonts w:ascii="Times New Roman" w:hAnsi="Times New Roman" w:cs="Times New Roman"/>
          <w:color w:val="000000"/>
          <w:szCs w:val="28"/>
          <w:u w:val="single"/>
          <w:lang w:val="en-US"/>
        </w:rPr>
        <w:t>dstu@dstu.ru</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b/>
          <w:color w:val="000000"/>
          <w:szCs w:val="28"/>
          <w:lang w:val="en-US"/>
        </w:rPr>
        <w:t>Abakarov Rashid Kazbekovich</w:t>
      </w:r>
      <w:r w:rsidRPr="00BF5F64">
        <w:rPr>
          <w:rFonts w:ascii="Times New Roman" w:hAnsi="Times New Roman" w:cs="Times New Roman"/>
          <w:color w:val="000000"/>
          <w:szCs w:val="28"/>
          <w:lang w:val="en-US"/>
        </w:rPr>
        <w:t>, competitor of the Chair “Book-keeping and accounting” of Dagestan State Technical University.</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367015, Republic of Dagestan, Makhachkala, 70, Imam Shamil avenue.</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Ph. 8-928-501-82-67.</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 xml:space="preserve">E-mail: </w:t>
      </w:r>
      <w:r w:rsidRPr="00BF5F64">
        <w:rPr>
          <w:rFonts w:ascii="Times New Roman" w:hAnsi="Times New Roman" w:cs="Times New Roman"/>
          <w:color w:val="000000"/>
          <w:szCs w:val="28"/>
          <w:u w:val="single"/>
          <w:lang w:val="en-US"/>
        </w:rPr>
        <w:t>dstu@dstu.ru</w:t>
      </w:r>
    </w:p>
    <w:p w:rsidR="00CD3BFB" w:rsidRPr="00D2769B" w:rsidRDefault="00CD3BFB" w:rsidP="00CD3BFB">
      <w:pPr>
        <w:ind w:firstLine="284"/>
        <w:jc w:val="both"/>
        <w:rPr>
          <w:color w:val="000000"/>
          <w:sz w:val="24"/>
          <w:szCs w:val="24"/>
        </w:rPr>
      </w:pPr>
      <w:r w:rsidRPr="00D2769B">
        <w:rPr>
          <w:color w:val="000000"/>
          <w:sz w:val="24"/>
          <w:szCs w:val="24"/>
        </w:rPr>
        <w:t>_____________________________________________________________________</w:t>
      </w:r>
    </w:p>
    <w:p w:rsidR="00945FE7" w:rsidRPr="00BF5F64" w:rsidRDefault="00945FE7" w:rsidP="00071EB1">
      <w:pPr>
        <w:ind w:firstLine="284"/>
        <w:jc w:val="both"/>
        <w:rPr>
          <w:color w:val="000000"/>
          <w:sz w:val="24"/>
          <w:szCs w:val="24"/>
        </w:rPr>
      </w:pPr>
    </w:p>
    <w:p w:rsidR="004D2444" w:rsidRPr="00BF5F64" w:rsidRDefault="004D2444" w:rsidP="00071EB1">
      <w:pPr>
        <w:jc w:val="both"/>
        <w:rPr>
          <w:i/>
          <w:color w:val="000000"/>
          <w:sz w:val="24"/>
          <w:szCs w:val="24"/>
        </w:rPr>
      </w:pPr>
      <w:r w:rsidRPr="00BF5F64">
        <w:rPr>
          <w:i/>
          <w:color w:val="000000"/>
          <w:sz w:val="24"/>
          <w:szCs w:val="24"/>
        </w:rPr>
        <w:t xml:space="preserve">УДК </w:t>
      </w:r>
      <w:r w:rsidRPr="00BF5F64">
        <w:rPr>
          <w:bCs/>
          <w:i/>
          <w:color w:val="000000"/>
          <w:sz w:val="24"/>
          <w:szCs w:val="24"/>
        </w:rPr>
        <w:t>330.32:665.6</w:t>
      </w:r>
    </w:p>
    <w:p w:rsidR="004D2444" w:rsidRPr="00BF5F64" w:rsidRDefault="004D2444" w:rsidP="00071EB1">
      <w:pPr>
        <w:jc w:val="both"/>
        <w:rPr>
          <w:bCs/>
          <w:color w:val="000000"/>
          <w:sz w:val="10"/>
          <w:szCs w:val="10"/>
        </w:rPr>
      </w:pPr>
    </w:p>
    <w:p w:rsidR="004D2444" w:rsidRPr="00BF5F64" w:rsidRDefault="004D2444" w:rsidP="00071EB1">
      <w:pPr>
        <w:jc w:val="center"/>
        <w:rPr>
          <w:b/>
          <w:bCs/>
          <w:color w:val="000000"/>
          <w:sz w:val="28"/>
          <w:szCs w:val="28"/>
        </w:rPr>
      </w:pPr>
      <w:r w:rsidRPr="00BF5F64">
        <w:rPr>
          <w:b/>
          <w:bCs/>
          <w:color w:val="000000"/>
          <w:sz w:val="28"/>
          <w:szCs w:val="28"/>
        </w:rPr>
        <w:t>ИНВЕСТИЦИОННЫЕ ПРОБЛЕМЫ РАЗВИТИЯ</w:t>
      </w:r>
    </w:p>
    <w:p w:rsidR="004D2444" w:rsidRPr="00BF5F64" w:rsidRDefault="004D2444" w:rsidP="00071EB1">
      <w:pPr>
        <w:jc w:val="center"/>
        <w:rPr>
          <w:b/>
          <w:bCs/>
          <w:color w:val="000000"/>
          <w:sz w:val="28"/>
          <w:szCs w:val="28"/>
        </w:rPr>
      </w:pPr>
      <w:r w:rsidRPr="00BF5F64">
        <w:rPr>
          <w:b/>
          <w:bCs/>
          <w:color w:val="000000"/>
          <w:sz w:val="28"/>
          <w:szCs w:val="28"/>
        </w:rPr>
        <w:t>НЕФТЯНОГО КОМПЛЕКСА РОССИИ</w:t>
      </w:r>
    </w:p>
    <w:p w:rsidR="004D2444" w:rsidRPr="00BF5F64" w:rsidRDefault="004D2444" w:rsidP="00071EB1">
      <w:pPr>
        <w:jc w:val="center"/>
        <w:rPr>
          <w:bCs/>
          <w:color w:val="000000"/>
          <w:sz w:val="18"/>
          <w:szCs w:val="18"/>
        </w:rPr>
      </w:pPr>
    </w:p>
    <w:p w:rsidR="004D2444" w:rsidRPr="00BF5F64" w:rsidRDefault="004D2444" w:rsidP="00071EB1">
      <w:pPr>
        <w:jc w:val="center"/>
        <w:rPr>
          <w:color w:val="000000"/>
          <w:sz w:val="24"/>
          <w:szCs w:val="24"/>
        </w:rPr>
      </w:pPr>
      <w:r w:rsidRPr="00BF5F64">
        <w:rPr>
          <w:b/>
          <w:bCs/>
          <w:color w:val="000000"/>
          <w:sz w:val="24"/>
          <w:szCs w:val="24"/>
        </w:rPr>
        <w:t>И.В. АКОЕВА</w:t>
      </w:r>
    </w:p>
    <w:p w:rsidR="004D2444" w:rsidRPr="00BF5F64" w:rsidRDefault="004D2444" w:rsidP="00071EB1">
      <w:pPr>
        <w:jc w:val="center"/>
        <w:rPr>
          <w:bCs/>
          <w:color w:val="000000"/>
          <w:sz w:val="18"/>
          <w:szCs w:val="18"/>
        </w:rPr>
      </w:pPr>
    </w:p>
    <w:p w:rsidR="004D2444" w:rsidRPr="00BF5F64" w:rsidRDefault="004D2444" w:rsidP="00071EB1">
      <w:pPr>
        <w:jc w:val="center"/>
        <w:rPr>
          <w:bCs/>
          <w:color w:val="000000"/>
        </w:rPr>
      </w:pPr>
      <w:r w:rsidRPr="00BF5F64">
        <w:rPr>
          <w:bCs/>
          <w:color w:val="000000"/>
        </w:rPr>
        <w:t>ФГБОУ ВПО Северо-Кавказский горно-металлургический институт</w:t>
      </w:r>
    </w:p>
    <w:p w:rsidR="004D2444" w:rsidRPr="00BF5F64" w:rsidRDefault="004D2444" w:rsidP="00071EB1">
      <w:pPr>
        <w:jc w:val="center"/>
        <w:rPr>
          <w:bCs/>
          <w:color w:val="000000"/>
        </w:rPr>
      </w:pPr>
      <w:r w:rsidRPr="00BF5F64">
        <w:rPr>
          <w:bCs/>
          <w:color w:val="000000"/>
        </w:rPr>
        <w:t>(государственный технологический университет</w:t>
      </w:r>
    </w:p>
    <w:p w:rsidR="004D2444" w:rsidRPr="00BF5F64" w:rsidRDefault="004D2444" w:rsidP="00071EB1">
      <w:pPr>
        <w:jc w:val="center"/>
        <w:rPr>
          <w:bCs/>
          <w:color w:val="000000"/>
        </w:rPr>
      </w:pPr>
      <w:r w:rsidRPr="00BF5F64">
        <w:rPr>
          <w:bCs/>
          <w:color w:val="000000"/>
        </w:rPr>
        <w:t>362021, РСО-Алания, г. Владикавказ, ул. Николаева, 44</w:t>
      </w:r>
    </w:p>
    <w:p w:rsidR="004D2444" w:rsidRPr="00D2769B" w:rsidRDefault="004D2444" w:rsidP="00071EB1">
      <w:pPr>
        <w:jc w:val="center"/>
        <w:rPr>
          <w:bCs/>
          <w:color w:val="000000"/>
          <w:lang w:val="en-US"/>
        </w:rPr>
      </w:pPr>
      <w:r w:rsidRPr="00D2769B">
        <w:rPr>
          <w:bCs/>
          <w:color w:val="000000"/>
          <w:lang w:val="en-US"/>
        </w:rPr>
        <w:t xml:space="preserve">E-mail: </w:t>
      </w:r>
      <w:hyperlink r:id="rId56" w:history="1">
        <w:r w:rsidRPr="00D2769B">
          <w:rPr>
            <w:bCs/>
            <w:color w:val="000000"/>
            <w:u w:val="single"/>
            <w:lang w:val="en-US"/>
          </w:rPr>
          <w:t>info@skgmi-gtu.ru</w:t>
        </w:r>
      </w:hyperlink>
    </w:p>
    <w:p w:rsidR="004D2444" w:rsidRPr="00D2769B" w:rsidRDefault="004D2444" w:rsidP="00071EB1">
      <w:pPr>
        <w:jc w:val="center"/>
        <w:rPr>
          <w:bCs/>
          <w:color w:val="000000"/>
          <w:sz w:val="18"/>
          <w:szCs w:val="18"/>
          <w:lang w:val="en-US"/>
        </w:rPr>
      </w:pPr>
    </w:p>
    <w:p w:rsidR="004D2444" w:rsidRPr="00BF5F64" w:rsidRDefault="004D2444" w:rsidP="00071EB1">
      <w:pPr>
        <w:ind w:left="284" w:right="284" w:firstLine="284"/>
        <w:jc w:val="both"/>
        <w:rPr>
          <w:i/>
          <w:color w:val="000000"/>
          <w:sz w:val="22"/>
          <w:szCs w:val="22"/>
        </w:rPr>
      </w:pPr>
      <w:r w:rsidRPr="00BF5F64">
        <w:rPr>
          <w:i/>
          <w:color w:val="000000"/>
          <w:sz w:val="22"/>
          <w:szCs w:val="22"/>
        </w:rPr>
        <w:t>В статье рассмотрены проблемы обеспечения ресурсной базы нефтедобычи, определ</w:t>
      </w:r>
      <w:r w:rsidRPr="00BF5F64">
        <w:rPr>
          <w:i/>
          <w:color w:val="000000"/>
          <w:sz w:val="22"/>
          <w:szCs w:val="22"/>
        </w:rPr>
        <w:t>е</w:t>
      </w:r>
      <w:r w:rsidRPr="00BF5F64">
        <w:rPr>
          <w:i/>
          <w:color w:val="000000"/>
          <w:sz w:val="22"/>
          <w:szCs w:val="22"/>
        </w:rPr>
        <w:t>ны необходимые объемы инвестиций в геологоразведку, на обновление основного капитала, в крупные инвестиционные проекты, предложены логическая схема основных структурных элементов инвестиционного процесса и направление инвестиционной политики государства в нефтяном секторе.</w:t>
      </w:r>
    </w:p>
    <w:p w:rsidR="004D2444" w:rsidRPr="00BF5F64" w:rsidRDefault="004D2444" w:rsidP="00071EB1">
      <w:pPr>
        <w:ind w:left="284" w:right="284" w:firstLine="284"/>
        <w:jc w:val="both"/>
        <w:rPr>
          <w:b/>
          <w:bCs/>
          <w:color w:val="000000"/>
          <w:sz w:val="22"/>
          <w:szCs w:val="22"/>
        </w:rPr>
      </w:pPr>
    </w:p>
    <w:p w:rsidR="004D2444" w:rsidRPr="00BF5F64" w:rsidRDefault="004D2444" w:rsidP="00071EB1">
      <w:pPr>
        <w:ind w:left="284" w:right="284" w:firstLine="284"/>
        <w:jc w:val="both"/>
        <w:rPr>
          <w:b/>
          <w:bCs/>
          <w:color w:val="000000"/>
          <w:sz w:val="22"/>
          <w:szCs w:val="22"/>
        </w:rPr>
      </w:pPr>
      <w:r w:rsidRPr="00BF5F64">
        <w:rPr>
          <w:b/>
          <w:bCs/>
          <w:color w:val="000000"/>
          <w:sz w:val="22"/>
          <w:szCs w:val="22"/>
        </w:rPr>
        <w:t xml:space="preserve">Ключевые слова: </w:t>
      </w:r>
      <w:r w:rsidRPr="00BF5F64">
        <w:rPr>
          <w:color w:val="000000"/>
          <w:sz w:val="22"/>
          <w:szCs w:val="22"/>
        </w:rPr>
        <w:t>сырьевая экономика, инфраструктурная недостаточность, инвестиц</w:t>
      </w:r>
      <w:r w:rsidRPr="00BF5F64">
        <w:rPr>
          <w:color w:val="000000"/>
          <w:sz w:val="22"/>
          <w:szCs w:val="22"/>
        </w:rPr>
        <w:t>и</w:t>
      </w:r>
      <w:r w:rsidRPr="00BF5F64">
        <w:rPr>
          <w:color w:val="000000"/>
          <w:sz w:val="22"/>
          <w:szCs w:val="22"/>
        </w:rPr>
        <w:t xml:space="preserve">онная мотивация, низкодебитные месторождения, коэффициент извлечения нефти. </w:t>
      </w:r>
    </w:p>
    <w:p w:rsidR="004D2444" w:rsidRPr="00BF5F64" w:rsidRDefault="004D2444" w:rsidP="00071EB1">
      <w:pPr>
        <w:pStyle w:val="af0"/>
        <w:autoSpaceDE w:val="0"/>
        <w:autoSpaceDN w:val="0"/>
        <w:adjustRightInd w:val="0"/>
        <w:spacing w:after="0" w:line="240" w:lineRule="auto"/>
        <w:ind w:left="0" w:firstLine="284"/>
        <w:jc w:val="both"/>
        <w:rPr>
          <w:rFonts w:ascii="Times New Roman" w:hAnsi="Times New Roman"/>
          <w:color w:val="000000"/>
        </w:rPr>
      </w:pPr>
    </w:p>
    <w:p w:rsidR="004D2444" w:rsidRPr="00BF5F64" w:rsidRDefault="004D2444" w:rsidP="00071EB1">
      <w:pPr>
        <w:jc w:val="center"/>
        <w:rPr>
          <w:b/>
          <w:bCs/>
          <w:color w:val="000000"/>
          <w:sz w:val="28"/>
          <w:szCs w:val="28"/>
          <w:lang w:val="en-US"/>
        </w:rPr>
      </w:pPr>
      <w:r w:rsidRPr="00BF5F64">
        <w:rPr>
          <w:b/>
          <w:bCs/>
          <w:color w:val="000000"/>
          <w:sz w:val="28"/>
          <w:szCs w:val="28"/>
          <w:lang w:val="en-US"/>
        </w:rPr>
        <w:t>INVESTMENT PROBLEMS OF DEVELOPMENT</w:t>
      </w:r>
    </w:p>
    <w:p w:rsidR="004D2444" w:rsidRPr="00BF5F64" w:rsidRDefault="003C0F63" w:rsidP="00071EB1">
      <w:pPr>
        <w:jc w:val="center"/>
        <w:rPr>
          <w:b/>
          <w:bCs/>
          <w:color w:val="000000"/>
          <w:sz w:val="28"/>
          <w:szCs w:val="28"/>
          <w:lang w:val="en-US"/>
        </w:rPr>
      </w:pPr>
      <w:r w:rsidRPr="00BF5F64">
        <w:rPr>
          <w:b/>
          <w:bCs/>
          <w:color w:val="000000"/>
          <w:sz w:val="28"/>
          <w:szCs w:val="28"/>
          <w:lang w:val="en-US"/>
        </w:rPr>
        <w:t xml:space="preserve">OF </w:t>
      </w:r>
      <w:r w:rsidR="004D2444" w:rsidRPr="00BF5F64">
        <w:rPr>
          <w:b/>
          <w:bCs/>
          <w:color w:val="000000"/>
          <w:sz w:val="28"/>
          <w:szCs w:val="28"/>
          <w:lang w:val="en-US"/>
        </w:rPr>
        <w:t>OIL COMPLEX OF RUSSIA</w:t>
      </w:r>
    </w:p>
    <w:p w:rsidR="004D2444" w:rsidRPr="00BF5F64" w:rsidRDefault="004D2444" w:rsidP="00071EB1">
      <w:pPr>
        <w:jc w:val="center"/>
        <w:rPr>
          <w:bCs/>
          <w:color w:val="000000"/>
          <w:sz w:val="18"/>
          <w:szCs w:val="18"/>
          <w:lang w:val="en-US"/>
        </w:rPr>
      </w:pPr>
    </w:p>
    <w:p w:rsidR="004D2444" w:rsidRPr="00BF5F64" w:rsidRDefault="004D2444" w:rsidP="00071EB1">
      <w:pPr>
        <w:jc w:val="center"/>
        <w:rPr>
          <w:b/>
          <w:bCs/>
          <w:color w:val="000000"/>
          <w:sz w:val="24"/>
          <w:szCs w:val="24"/>
          <w:lang w:val="en-US"/>
        </w:rPr>
      </w:pPr>
      <w:r w:rsidRPr="00BF5F64">
        <w:rPr>
          <w:b/>
          <w:bCs/>
          <w:color w:val="000000"/>
          <w:sz w:val="24"/>
          <w:szCs w:val="24"/>
          <w:lang w:val="en-US"/>
        </w:rPr>
        <w:t>I.V. AKOYEVA</w:t>
      </w:r>
    </w:p>
    <w:p w:rsidR="004D2444" w:rsidRPr="00BF5F64" w:rsidRDefault="004D2444" w:rsidP="00071EB1">
      <w:pPr>
        <w:jc w:val="center"/>
        <w:rPr>
          <w:bCs/>
          <w:color w:val="000000"/>
          <w:sz w:val="18"/>
          <w:szCs w:val="18"/>
          <w:lang w:val="en-US"/>
        </w:rPr>
      </w:pPr>
    </w:p>
    <w:p w:rsidR="004D2444" w:rsidRPr="00BF5F64" w:rsidRDefault="003C0F63" w:rsidP="00071EB1">
      <w:pPr>
        <w:jc w:val="center"/>
        <w:rPr>
          <w:bCs/>
          <w:color w:val="000000"/>
          <w:lang w:val="en-US"/>
        </w:rPr>
      </w:pPr>
      <w:r w:rsidRPr="00BF5F64">
        <w:rPr>
          <w:bCs/>
          <w:color w:val="000000"/>
          <w:lang w:val="en-US"/>
        </w:rPr>
        <w:lastRenderedPageBreak/>
        <w:t>North Caucasian Mining and Metallurgical I</w:t>
      </w:r>
      <w:r w:rsidR="004D2444" w:rsidRPr="00BF5F64">
        <w:rPr>
          <w:bCs/>
          <w:color w:val="000000"/>
          <w:lang w:val="en-US"/>
        </w:rPr>
        <w:t>nstitute</w:t>
      </w:r>
    </w:p>
    <w:p w:rsidR="004D2444" w:rsidRPr="00BF5F64" w:rsidRDefault="003C0F63" w:rsidP="00071EB1">
      <w:pPr>
        <w:jc w:val="center"/>
        <w:rPr>
          <w:bCs/>
          <w:color w:val="000000"/>
          <w:lang w:val="en-US"/>
        </w:rPr>
      </w:pPr>
      <w:r w:rsidRPr="00BF5F64">
        <w:rPr>
          <w:bCs/>
          <w:color w:val="000000"/>
          <w:lang w:val="en-US"/>
        </w:rPr>
        <w:t>(State Technological U</w:t>
      </w:r>
      <w:r w:rsidR="004D2444" w:rsidRPr="00BF5F64">
        <w:rPr>
          <w:bCs/>
          <w:color w:val="000000"/>
          <w:lang w:val="en-US"/>
        </w:rPr>
        <w:t>niversity</w:t>
      </w:r>
      <w:r w:rsidRPr="00BF5F64">
        <w:rPr>
          <w:bCs/>
          <w:color w:val="000000"/>
          <w:lang w:val="en-US"/>
        </w:rPr>
        <w:t>)</w:t>
      </w:r>
    </w:p>
    <w:p w:rsidR="004D2444" w:rsidRPr="00BF5F64" w:rsidRDefault="004D2444" w:rsidP="00071EB1">
      <w:pPr>
        <w:jc w:val="center"/>
        <w:rPr>
          <w:bCs/>
          <w:color w:val="000000"/>
          <w:lang w:val="en-US"/>
        </w:rPr>
      </w:pPr>
      <w:r w:rsidRPr="00BF5F64">
        <w:rPr>
          <w:bCs/>
          <w:color w:val="000000"/>
          <w:lang w:val="en-US"/>
        </w:rPr>
        <w:t>36</w:t>
      </w:r>
      <w:r w:rsidR="003C0F63" w:rsidRPr="00BF5F64">
        <w:rPr>
          <w:bCs/>
          <w:color w:val="000000"/>
          <w:lang w:val="en-US"/>
        </w:rPr>
        <w:t>2021, RSO-Alania, Vladikavkaz, 44,</w:t>
      </w:r>
      <w:r w:rsidRPr="00BF5F64">
        <w:rPr>
          <w:bCs/>
          <w:color w:val="000000"/>
          <w:lang w:val="en-US"/>
        </w:rPr>
        <w:t xml:space="preserve"> Nikolaev</w:t>
      </w:r>
      <w:r w:rsidR="003C0F63" w:rsidRPr="00BF5F64">
        <w:rPr>
          <w:bCs/>
          <w:color w:val="000000"/>
          <w:lang w:val="en-US"/>
        </w:rPr>
        <w:t xml:space="preserve"> street.</w:t>
      </w:r>
    </w:p>
    <w:p w:rsidR="004D2444" w:rsidRPr="00BF5F64" w:rsidRDefault="004D2444" w:rsidP="00071EB1">
      <w:pPr>
        <w:jc w:val="center"/>
        <w:rPr>
          <w:bCs/>
          <w:color w:val="000000"/>
          <w:lang w:val="en-US"/>
        </w:rPr>
      </w:pPr>
      <w:r w:rsidRPr="00BF5F64">
        <w:rPr>
          <w:bCs/>
          <w:color w:val="000000"/>
          <w:lang w:val="en-US"/>
        </w:rPr>
        <w:t xml:space="preserve">E-mail: </w:t>
      </w:r>
      <w:hyperlink r:id="rId57" w:history="1">
        <w:r w:rsidRPr="00BF5F64">
          <w:rPr>
            <w:rStyle w:val="a6"/>
            <w:bCs/>
            <w:color w:val="000000"/>
            <w:lang w:val="en-US"/>
          </w:rPr>
          <w:t>info@skgmi-gtu.ru</w:t>
        </w:r>
      </w:hyperlink>
    </w:p>
    <w:p w:rsidR="004D2444" w:rsidRPr="00BF5F64" w:rsidRDefault="004D2444" w:rsidP="00071EB1">
      <w:pPr>
        <w:jc w:val="center"/>
        <w:rPr>
          <w:bCs/>
          <w:color w:val="000000"/>
          <w:sz w:val="18"/>
          <w:szCs w:val="18"/>
          <w:lang w:val="en-US"/>
        </w:rPr>
      </w:pPr>
    </w:p>
    <w:p w:rsidR="004D2444" w:rsidRPr="00BF5F64" w:rsidRDefault="004D2444" w:rsidP="00071EB1">
      <w:pPr>
        <w:ind w:firstLine="284"/>
        <w:jc w:val="both"/>
        <w:rPr>
          <w:b/>
          <w:bCs/>
          <w:color w:val="000000"/>
          <w:sz w:val="22"/>
          <w:szCs w:val="22"/>
          <w:lang w:val="en-US"/>
        </w:rPr>
      </w:pPr>
      <w:r w:rsidRPr="00BF5F64">
        <w:rPr>
          <w:color w:val="000000"/>
          <w:sz w:val="22"/>
          <w:szCs w:val="22"/>
          <w:lang w:val="en-US"/>
        </w:rPr>
        <w:t>The problems of ensuring resource base of oil production are considered, the necessary volumes of i</w:t>
      </w:r>
      <w:r w:rsidRPr="00BF5F64">
        <w:rPr>
          <w:color w:val="000000"/>
          <w:sz w:val="22"/>
          <w:szCs w:val="22"/>
          <w:lang w:val="en-US"/>
        </w:rPr>
        <w:t>n</w:t>
      </w:r>
      <w:r w:rsidRPr="00BF5F64">
        <w:rPr>
          <w:color w:val="000000"/>
          <w:sz w:val="22"/>
          <w:szCs w:val="22"/>
          <w:lang w:val="en-US"/>
        </w:rPr>
        <w:t xml:space="preserve">vestment into geological exploration, updating of fixed capital, large investment projects are determined, the logical scheme of the basic structural elements of investment process and the direction of investment policy of the state </w:t>
      </w:r>
      <w:r w:rsidR="003C0F63" w:rsidRPr="00BF5F64">
        <w:rPr>
          <w:color w:val="000000"/>
          <w:sz w:val="22"/>
          <w:szCs w:val="22"/>
          <w:lang w:val="en-US"/>
        </w:rPr>
        <w:t>in oil sector are offered in this</w:t>
      </w:r>
      <w:r w:rsidRPr="00BF5F64">
        <w:rPr>
          <w:color w:val="000000"/>
          <w:sz w:val="22"/>
          <w:szCs w:val="22"/>
          <w:lang w:val="en-US"/>
        </w:rPr>
        <w:t xml:space="preserve"> article.</w:t>
      </w:r>
      <w:r w:rsidRPr="00BF5F64">
        <w:rPr>
          <w:b/>
          <w:bCs/>
          <w:color w:val="000000"/>
          <w:sz w:val="22"/>
          <w:szCs w:val="22"/>
          <w:lang w:val="en-US"/>
        </w:rPr>
        <w:t xml:space="preserve"> </w:t>
      </w:r>
    </w:p>
    <w:p w:rsidR="004D2444" w:rsidRPr="00BF5F64" w:rsidRDefault="004D2444" w:rsidP="00071EB1">
      <w:pPr>
        <w:ind w:firstLine="284"/>
        <w:jc w:val="both"/>
        <w:rPr>
          <w:b/>
          <w:bCs/>
          <w:color w:val="000000"/>
          <w:sz w:val="22"/>
          <w:szCs w:val="22"/>
          <w:lang w:val="en-US"/>
        </w:rPr>
      </w:pPr>
    </w:p>
    <w:p w:rsidR="004D2444" w:rsidRPr="00BF5F64" w:rsidRDefault="004D2444" w:rsidP="00071EB1">
      <w:pPr>
        <w:ind w:firstLine="284"/>
        <w:jc w:val="both"/>
        <w:rPr>
          <w:color w:val="000000"/>
          <w:sz w:val="22"/>
          <w:szCs w:val="22"/>
          <w:lang w:val="en-US"/>
        </w:rPr>
      </w:pPr>
      <w:r w:rsidRPr="00BF5F64">
        <w:rPr>
          <w:b/>
          <w:bCs/>
          <w:color w:val="000000"/>
          <w:sz w:val="22"/>
          <w:szCs w:val="22"/>
          <w:lang w:val="en-US"/>
        </w:rPr>
        <w:t xml:space="preserve">Key words: </w:t>
      </w:r>
      <w:r w:rsidRPr="00BF5F64">
        <w:rPr>
          <w:color w:val="000000"/>
          <w:sz w:val="22"/>
          <w:szCs w:val="22"/>
          <w:lang w:val="en-US"/>
        </w:rPr>
        <w:t xml:space="preserve">raw </w:t>
      </w:r>
      <w:r w:rsidR="003C0F63" w:rsidRPr="00BF5F64">
        <w:rPr>
          <w:color w:val="000000"/>
          <w:sz w:val="22"/>
          <w:szCs w:val="22"/>
          <w:lang w:val="en-US"/>
        </w:rPr>
        <w:t xml:space="preserve">materials </w:t>
      </w:r>
      <w:r w:rsidRPr="00BF5F64">
        <w:rPr>
          <w:color w:val="000000"/>
          <w:sz w:val="22"/>
          <w:szCs w:val="22"/>
          <w:lang w:val="en-US"/>
        </w:rPr>
        <w:t>economy, infrastructure insufficiency, investment motivation, falling oil production, coefficient of extraction of the oil.</w:t>
      </w:r>
    </w:p>
    <w:p w:rsidR="004D2444" w:rsidRPr="00BF5F64" w:rsidRDefault="004D2444" w:rsidP="00071EB1">
      <w:pPr>
        <w:autoSpaceDE w:val="0"/>
        <w:autoSpaceDN w:val="0"/>
        <w:adjustRightInd w:val="0"/>
        <w:ind w:firstLine="284"/>
        <w:jc w:val="both"/>
        <w:rPr>
          <w:bCs/>
          <w:color w:val="000000"/>
          <w:sz w:val="24"/>
          <w:szCs w:val="24"/>
          <w:lang w:val="en-US"/>
        </w:rPr>
      </w:pPr>
    </w:p>
    <w:p w:rsidR="004D2444" w:rsidRPr="00BF5F64" w:rsidRDefault="004D2444" w:rsidP="00071EB1">
      <w:pPr>
        <w:autoSpaceDE w:val="0"/>
        <w:autoSpaceDN w:val="0"/>
        <w:adjustRightInd w:val="0"/>
        <w:jc w:val="center"/>
        <w:rPr>
          <w:b/>
          <w:bCs/>
          <w:caps/>
          <w:color w:val="000000"/>
          <w:sz w:val="24"/>
          <w:szCs w:val="24"/>
        </w:rPr>
      </w:pPr>
      <w:r w:rsidRPr="00BF5F64">
        <w:rPr>
          <w:b/>
          <w:bCs/>
          <w:caps/>
          <w:color w:val="000000"/>
          <w:sz w:val="24"/>
          <w:szCs w:val="24"/>
        </w:rPr>
        <w:t>Литература</w:t>
      </w:r>
    </w:p>
    <w:p w:rsidR="004D2444" w:rsidRPr="00BF5F64" w:rsidRDefault="004D2444" w:rsidP="00071EB1">
      <w:pPr>
        <w:autoSpaceDE w:val="0"/>
        <w:autoSpaceDN w:val="0"/>
        <w:adjustRightInd w:val="0"/>
        <w:jc w:val="center"/>
        <w:rPr>
          <w:bCs/>
          <w:caps/>
          <w:color w:val="000000"/>
          <w:sz w:val="24"/>
          <w:szCs w:val="24"/>
        </w:rPr>
      </w:pP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Андрианов В</w:t>
      </w:r>
      <w:r w:rsidRPr="00BF5F64">
        <w:rPr>
          <w:rFonts w:ascii="Times New Roman" w:hAnsi="Times New Roman"/>
          <w:color w:val="000000"/>
          <w:sz w:val="24"/>
          <w:szCs w:val="24"/>
        </w:rPr>
        <w:t>. «Проклятые» на века // Нефть России, 2012. № 4.</w:t>
      </w:r>
    </w:p>
    <w:p w:rsidR="004D2444" w:rsidRPr="00BF5F64" w:rsidRDefault="004D2444" w:rsidP="000C0282">
      <w:pPr>
        <w:numPr>
          <w:ilvl w:val="0"/>
          <w:numId w:val="14"/>
        </w:numPr>
        <w:tabs>
          <w:tab w:val="left" w:pos="720"/>
        </w:tabs>
        <w:ind w:left="0" w:firstLine="284"/>
        <w:jc w:val="both"/>
        <w:rPr>
          <w:color w:val="000000"/>
          <w:sz w:val="24"/>
          <w:szCs w:val="24"/>
        </w:rPr>
      </w:pPr>
      <w:r w:rsidRPr="00BF5F64">
        <w:rPr>
          <w:i/>
          <w:color w:val="000000"/>
          <w:sz w:val="24"/>
          <w:szCs w:val="24"/>
        </w:rPr>
        <w:t>Баранов Э., Мальцева И., Райская Н., Рощина Л., Сергиенко Я., Френкель А</w:t>
      </w:r>
      <w:r w:rsidRPr="00BF5F64">
        <w:rPr>
          <w:color w:val="000000"/>
          <w:sz w:val="24"/>
          <w:szCs w:val="24"/>
        </w:rPr>
        <w:t>. Н</w:t>
      </w:r>
      <w:r w:rsidRPr="00BF5F64">
        <w:rPr>
          <w:color w:val="000000"/>
          <w:sz w:val="24"/>
          <w:szCs w:val="24"/>
        </w:rPr>
        <w:t>а</w:t>
      </w:r>
      <w:r w:rsidRPr="00BF5F64">
        <w:rPr>
          <w:color w:val="000000"/>
          <w:sz w:val="24"/>
          <w:szCs w:val="24"/>
        </w:rPr>
        <w:t>циональная экономика в 2012-2013 гг. // Экономист, 2012. № 9.</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Громов А</w:t>
      </w:r>
      <w:r w:rsidRPr="00BF5F64">
        <w:rPr>
          <w:rFonts w:ascii="Times New Roman" w:hAnsi="Times New Roman"/>
          <w:color w:val="000000"/>
          <w:sz w:val="24"/>
          <w:szCs w:val="24"/>
        </w:rPr>
        <w:t>. Витязь на распутье // Нефть России, 2012. № 1.</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Конторович А., Эдер Л., Немов В</w:t>
      </w:r>
      <w:r w:rsidRPr="00BF5F64">
        <w:rPr>
          <w:rFonts w:ascii="Times New Roman" w:hAnsi="Times New Roman"/>
          <w:color w:val="000000"/>
          <w:sz w:val="24"/>
          <w:szCs w:val="24"/>
        </w:rPr>
        <w:t>. Анализ работы нефтяной промышленности Ро</w:t>
      </w:r>
      <w:r w:rsidRPr="00BF5F64">
        <w:rPr>
          <w:rFonts w:ascii="Times New Roman" w:hAnsi="Times New Roman"/>
          <w:color w:val="000000"/>
          <w:sz w:val="24"/>
          <w:szCs w:val="24"/>
        </w:rPr>
        <w:t>с</w:t>
      </w:r>
      <w:r w:rsidRPr="00BF5F64">
        <w:rPr>
          <w:rFonts w:ascii="Times New Roman" w:hAnsi="Times New Roman"/>
          <w:color w:val="000000"/>
          <w:sz w:val="24"/>
          <w:szCs w:val="24"/>
        </w:rPr>
        <w:t>сии // Нефтяное хозяйство, 2012. №  7.</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Кривощекова Е., Окунева Е</w:t>
      </w:r>
      <w:r w:rsidRPr="00BF5F64">
        <w:rPr>
          <w:rFonts w:ascii="Times New Roman" w:hAnsi="Times New Roman"/>
          <w:color w:val="000000"/>
          <w:sz w:val="24"/>
          <w:szCs w:val="24"/>
        </w:rPr>
        <w:t>. Система регулирования нефтяного комплекса России // Вопросы экономики, 2004. № 7.</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Крюков В., Маршак В</w:t>
      </w:r>
      <w:r w:rsidRPr="00BF5F64">
        <w:rPr>
          <w:rFonts w:ascii="Times New Roman" w:hAnsi="Times New Roman"/>
          <w:color w:val="000000"/>
          <w:sz w:val="24"/>
          <w:szCs w:val="24"/>
        </w:rPr>
        <w:t>. Оценка параметров развития российского нефтегазового сектора // Вопросы экономики, 2010. № 7.</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color w:val="000000"/>
          <w:sz w:val="24"/>
          <w:szCs w:val="24"/>
        </w:rPr>
        <w:t>Национально-отраслевой журнал «Нефтегазовая вертикаль», 2005. № 18.</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color w:val="000000"/>
          <w:sz w:val="24"/>
          <w:szCs w:val="24"/>
        </w:rPr>
        <w:t>Национально-отраслевой журнал «Нефтегазовая вертикаль», 2005. № 10.</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Некрасов А.С., Синяк Ю.В</w:t>
      </w:r>
      <w:r w:rsidRPr="00BF5F64">
        <w:rPr>
          <w:rFonts w:ascii="Times New Roman" w:hAnsi="Times New Roman"/>
          <w:color w:val="000000"/>
          <w:sz w:val="24"/>
          <w:szCs w:val="24"/>
        </w:rPr>
        <w:t>. Общая характеристика топливно-энергетического ко</w:t>
      </w:r>
      <w:r w:rsidRPr="00BF5F64">
        <w:rPr>
          <w:rFonts w:ascii="Times New Roman" w:hAnsi="Times New Roman"/>
          <w:color w:val="000000"/>
          <w:sz w:val="24"/>
          <w:szCs w:val="24"/>
        </w:rPr>
        <w:t>м</w:t>
      </w:r>
      <w:r w:rsidRPr="00BF5F64">
        <w:rPr>
          <w:rFonts w:ascii="Times New Roman" w:hAnsi="Times New Roman"/>
          <w:color w:val="000000"/>
          <w:sz w:val="24"/>
          <w:szCs w:val="24"/>
        </w:rPr>
        <w:t>плекса России // ЭКО, 2006. № 5.</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color w:val="000000"/>
          <w:sz w:val="24"/>
          <w:szCs w:val="24"/>
        </w:rPr>
        <w:t>Новый КГБ (Новый комментарий о государстве и бизнесе), 2012. № 18.</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Соколов М</w:t>
      </w:r>
      <w:r w:rsidRPr="00BF5F64">
        <w:rPr>
          <w:rFonts w:ascii="Times New Roman" w:hAnsi="Times New Roman"/>
          <w:color w:val="000000"/>
          <w:sz w:val="24"/>
          <w:szCs w:val="24"/>
        </w:rPr>
        <w:t xml:space="preserve">. Нефтегазовые ресурсы, резервные фонды и бюджет // Экономист, 2012. № 7. </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Шафраник Ю</w:t>
      </w:r>
      <w:r w:rsidRPr="00BF5F64">
        <w:rPr>
          <w:rFonts w:ascii="Times New Roman" w:hAnsi="Times New Roman"/>
          <w:color w:val="000000"/>
          <w:sz w:val="24"/>
          <w:szCs w:val="24"/>
        </w:rPr>
        <w:t>. Незавершенные реформы в нефтегазовом комплексе – тормоз ра</w:t>
      </w:r>
      <w:r w:rsidRPr="00BF5F64">
        <w:rPr>
          <w:rFonts w:ascii="Times New Roman" w:hAnsi="Times New Roman"/>
          <w:color w:val="000000"/>
          <w:sz w:val="24"/>
          <w:szCs w:val="24"/>
        </w:rPr>
        <w:t>з</w:t>
      </w:r>
      <w:r w:rsidRPr="00BF5F64">
        <w:rPr>
          <w:rFonts w:ascii="Times New Roman" w:hAnsi="Times New Roman"/>
          <w:color w:val="000000"/>
          <w:sz w:val="24"/>
          <w:szCs w:val="24"/>
        </w:rPr>
        <w:t>вития отрасли // ЭКО, 2005. № 12(14).</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Шмат В.В</w:t>
      </w:r>
      <w:r w:rsidRPr="00BF5F64">
        <w:rPr>
          <w:rFonts w:ascii="Times New Roman" w:hAnsi="Times New Roman"/>
          <w:color w:val="000000"/>
          <w:sz w:val="24"/>
          <w:szCs w:val="24"/>
        </w:rPr>
        <w:t>. Проблемный profile российской нефтепереработки // ЭКО, 2012. № 8.</w:t>
      </w:r>
    </w:p>
    <w:p w:rsidR="004D2444" w:rsidRPr="00BF5F64" w:rsidRDefault="004D2444" w:rsidP="000C0282">
      <w:pPr>
        <w:pStyle w:val="af0"/>
        <w:numPr>
          <w:ilvl w:val="0"/>
          <w:numId w:val="14"/>
        </w:numPr>
        <w:tabs>
          <w:tab w:val="left" w:pos="720"/>
        </w:tabs>
        <w:autoSpaceDE w:val="0"/>
        <w:autoSpaceDN w:val="0"/>
        <w:adjustRightInd w:val="0"/>
        <w:spacing w:after="0" w:line="240" w:lineRule="auto"/>
        <w:ind w:left="0" w:firstLine="284"/>
        <w:contextualSpacing w:val="0"/>
        <w:jc w:val="both"/>
        <w:rPr>
          <w:rFonts w:ascii="Times New Roman" w:hAnsi="Times New Roman"/>
          <w:color w:val="000000"/>
          <w:sz w:val="24"/>
          <w:szCs w:val="24"/>
        </w:rPr>
      </w:pPr>
      <w:r w:rsidRPr="00BF5F64">
        <w:rPr>
          <w:rFonts w:ascii="Times New Roman" w:hAnsi="Times New Roman"/>
          <w:i/>
          <w:color w:val="000000"/>
          <w:sz w:val="24"/>
          <w:szCs w:val="24"/>
        </w:rPr>
        <w:t>Эдер Л., Филимонова И</w:t>
      </w:r>
      <w:r w:rsidRPr="00BF5F64">
        <w:rPr>
          <w:rFonts w:ascii="Times New Roman" w:hAnsi="Times New Roman"/>
          <w:color w:val="000000"/>
          <w:sz w:val="24"/>
          <w:szCs w:val="24"/>
        </w:rPr>
        <w:t>. Экономика нефтегазового сектора России // Вопросы эк</w:t>
      </w:r>
      <w:r w:rsidRPr="00BF5F64">
        <w:rPr>
          <w:rFonts w:ascii="Times New Roman" w:hAnsi="Times New Roman"/>
          <w:color w:val="000000"/>
          <w:sz w:val="24"/>
          <w:szCs w:val="24"/>
        </w:rPr>
        <w:t>о</w:t>
      </w:r>
      <w:r w:rsidRPr="00BF5F64">
        <w:rPr>
          <w:rFonts w:ascii="Times New Roman" w:hAnsi="Times New Roman"/>
          <w:color w:val="000000"/>
          <w:sz w:val="24"/>
          <w:szCs w:val="24"/>
        </w:rPr>
        <w:t>номики, 2012. № 10.</w:t>
      </w:r>
    </w:p>
    <w:p w:rsidR="004D2444" w:rsidRPr="00BF5F64" w:rsidRDefault="004D2444" w:rsidP="00071EB1">
      <w:pPr>
        <w:ind w:firstLine="284"/>
        <w:jc w:val="both"/>
        <w:rPr>
          <w:color w:val="000000"/>
          <w:sz w:val="24"/>
          <w:szCs w:val="24"/>
        </w:rPr>
      </w:pPr>
    </w:p>
    <w:p w:rsidR="004D2444" w:rsidRPr="00BF5F64" w:rsidRDefault="004D2444" w:rsidP="00071EB1">
      <w:pPr>
        <w:ind w:firstLine="284"/>
        <w:jc w:val="both"/>
        <w:rPr>
          <w:color w:val="000000"/>
          <w:sz w:val="24"/>
          <w:szCs w:val="24"/>
        </w:rPr>
      </w:pPr>
      <w:r w:rsidRPr="00BF5F64">
        <w:rPr>
          <w:b/>
          <w:color w:val="000000"/>
          <w:sz w:val="24"/>
          <w:szCs w:val="24"/>
        </w:rPr>
        <w:t xml:space="preserve">Акоева Ирина Владимировна, </w:t>
      </w:r>
      <w:r w:rsidRPr="00BF5F64">
        <w:rPr>
          <w:color w:val="000000"/>
          <w:sz w:val="24"/>
          <w:szCs w:val="24"/>
        </w:rPr>
        <w:t>аспирант кафедры «Экономика и управление на пре</w:t>
      </w:r>
      <w:r w:rsidRPr="00BF5F64">
        <w:rPr>
          <w:color w:val="000000"/>
          <w:sz w:val="24"/>
          <w:szCs w:val="24"/>
        </w:rPr>
        <w:t>д</w:t>
      </w:r>
      <w:r w:rsidRPr="00BF5F64">
        <w:rPr>
          <w:color w:val="000000"/>
          <w:sz w:val="24"/>
          <w:szCs w:val="24"/>
        </w:rPr>
        <w:t>приятии» Северо-Кавказского горно-металлургического института (государственного технологического университета).</w:t>
      </w:r>
    </w:p>
    <w:p w:rsidR="004D2444" w:rsidRPr="00BF5F64" w:rsidRDefault="004D2444" w:rsidP="00071EB1">
      <w:pPr>
        <w:ind w:firstLine="284"/>
        <w:jc w:val="both"/>
        <w:rPr>
          <w:color w:val="000000"/>
          <w:sz w:val="24"/>
          <w:szCs w:val="24"/>
        </w:rPr>
      </w:pPr>
      <w:r w:rsidRPr="00BF5F64">
        <w:rPr>
          <w:color w:val="000000"/>
          <w:sz w:val="24"/>
          <w:szCs w:val="24"/>
        </w:rPr>
        <w:t>362021, РСО-Алания, г. Владикавказ, ул. Николаева, 44.</w:t>
      </w:r>
    </w:p>
    <w:p w:rsidR="004D2444" w:rsidRPr="00D2769B" w:rsidRDefault="004D2444" w:rsidP="00071EB1">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xml:space="preserve">. 8-988-870-78-46. </w:t>
      </w:r>
    </w:p>
    <w:p w:rsidR="004D2444" w:rsidRPr="00D2769B" w:rsidRDefault="004D2444" w:rsidP="00071EB1">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58" w:history="1">
        <w:r w:rsidRPr="00BF5F64">
          <w:rPr>
            <w:rStyle w:val="a6"/>
            <w:color w:val="000000"/>
            <w:sz w:val="24"/>
            <w:szCs w:val="24"/>
            <w:lang w:val="en-US"/>
          </w:rPr>
          <w:t>irinkaakoeva</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r w:rsidRPr="00D2769B">
        <w:rPr>
          <w:color w:val="000000"/>
          <w:sz w:val="24"/>
          <w:szCs w:val="24"/>
          <w:lang w:val="en-US"/>
        </w:rPr>
        <w:t>.</w:t>
      </w:r>
    </w:p>
    <w:p w:rsidR="004D2444" w:rsidRPr="00D2769B" w:rsidRDefault="004D2444" w:rsidP="00071EB1">
      <w:pPr>
        <w:ind w:firstLine="284"/>
        <w:jc w:val="both"/>
        <w:rPr>
          <w:color w:val="000000"/>
          <w:sz w:val="24"/>
          <w:szCs w:val="24"/>
          <w:lang w:val="en-US"/>
        </w:rPr>
      </w:pPr>
    </w:p>
    <w:p w:rsidR="004D2444" w:rsidRPr="00BF5F64" w:rsidRDefault="004D2444" w:rsidP="00071EB1">
      <w:pPr>
        <w:pStyle w:val="af0"/>
        <w:autoSpaceDE w:val="0"/>
        <w:autoSpaceDN w:val="0"/>
        <w:adjustRightInd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b/>
          <w:color w:val="000000"/>
          <w:sz w:val="24"/>
          <w:szCs w:val="24"/>
          <w:lang w:val="en-US"/>
        </w:rPr>
        <w:t>Akoyeva Irina Vladimirovna</w:t>
      </w:r>
      <w:r w:rsidRPr="00BF5F64">
        <w:rPr>
          <w:rFonts w:ascii="Times New Roman" w:hAnsi="Times New Roman"/>
          <w:color w:val="000000"/>
          <w:sz w:val="24"/>
          <w:szCs w:val="24"/>
          <w:lang w:val="en-US"/>
        </w:rPr>
        <w:t xml:space="preserve">, </w:t>
      </w:r>
      <w:r w:rsidR="003C0F63" w:rsidRPr="00BF5F64">
        <w:rPr>
          <w:rFonts w:ascii="Times New Roman" w:hAnsi="Times New Roman"/>
          <w:color w:val="000000"/>
          <w:sz w:val="24"/>
          <w:szCs w:val="24"/>
          <w:lang w:val="en-US"/>
        </w:rPr>
        <w:t>post-</w:t>
      </w:r>
      <w:r w:rsidRPr="00BF5F64">
        <w:rPr>
          <w:rFonts w:ascii="Times New Roman" w:hAnsi="Times New Roman"/>
          <w:color w:val="000000"/>
          <w:sz w:val="24"/>
          <w:szCs w:val="24"/>
          <w:lang w:val="en-US"/>
        </w:rPr>
        <w:t>graduate student of "Economy and Management at the Enterp</w:t>
      </w:r>
      <w:r w:rsidR="003C0F63" w:rsidRPr="00BF5F64">
        <w:rPr>
          <w:rFonts w:ascii="Times New Roman" w:hAnsi="Times New Roman"/>
          <w:color w:val="000000"/>
          <w:sz w:val="24"/>
          <w:szCs w:val="24"/>
          <w:lang w:val="en-US"/>
        </w:rPr>
        <w:t>rise" Chair of the North Caucasian Mining and M</w:t>
      </w:r>
      <w:r w:rsidRPr="00BF5F64">
        <w:rPr>
          <w:rFonts w:ascii="Times New Roman" w:hAnsi="Times New Roman"/>
          <w:color w:val="000000"/>
          <w:sz w:val="24"/>
          <w:szCs w:val="24"/>
          <w:lang w:val="en-US"/>
        </w:rPr>
        <w:t xml:space="preserve">etallurgical </w:t>
      </w:r>
      <w:r w:rsidR="003C0F63" w:rsidRPr="00BF5F64">
        <w:rPr>
          <w:rFonts w:ascii="Times New Roman" w:hAnsi="Times New Roman"/>
          <w:color w:val="000000"/>
          <w:sz w:val="24"/>
          <w:szCs w:val="24"/>
          <w:lang w:val="en-US"/>
        </w:rPr>
        <w:t>Institute (the State T</w:t>
      </w:r>
      <w:r w:rsidRPr="00BF5F64">
        <w:rPr>
          <w:rFonts w:ascii="Times New Roman" w:hAnsi="Times New Roman"/>
          <w:color w:val="000000"/>
          <w:sz w:val="24"/>
          <w:szCs w:val="24"/>
          <w:lang w:val="en-US"/>
        </w:rPr>
        <w:t>echno</w:t>
      </w:r>
      <w:r w:rsidRPr="00BF5F64">
        <w:rPr>
          <w:rFonts w:ascii="Times New Roman" w:hAnsi="Times New Roman"/>
          <w:color w:val="000000"/>
          <w:sz w:val="24"/>
          <w:szCs w:val="24"/>
          <w:lang w:val="en-US"/>
        </w:rPr>
        <w:t>l</w:t>
      </w:r>
      <w:r w:rsidRPr="00BF5F64">
        <w:rPr>
          <w:rFonts w:ascii="Times New Roman" w:hAnsi="Times New Roman"/>
          <w:color w:val="000000"/>
          <w:sz w:val="24"/>
          <w:szCs w:val="24"/>
          <w:lang w:val="en-US"/>
        </w:rPr>
        <w:t>ogi</w:t>
      </w:r>
      <w:r w:rsidR="003C0F63" w:rsidRPr="00BF5F64">
        <w:rPr>
          <w:rFonts w:ascii="Times New Roman" w:hAnsi="Times New Roman"/>
          <w:color w:val="000000"/>
          <w:sz w:val="24"/>
          <w:szCs w:val="24"/>
          <w:lang w:val="en-US"/>
        </w:rPr>
        <w:t>cal U</w:t>
      </w:r>
      <w:r w:rsidRPr="00BF5F64">
        <w:rPr>
          <w:rFonts w:ascii="Times New Roman" w:hAnsi="Times New Roman"/>
          <w:color w:val="000000"/>
          <w:sz w:val="24"/>
          <w:szCs w:val="24"/>
          <w:lang w:val="en-US"/>
        </w:rPr>
        <w:t>niversity).</w:t>
      </w:r>
    </w:p>
    <w:p w:rsidR="004D2444" w:rsidRPr="00BF5F64" w:rsidRDefault="004D2444" w:rsidP="00071EB1">
      <w:pPr>
        <w:pStyle w:val="af0"/>
        <w:autoSpaceDE w:val="0"/>
        <w:autoSpaceDN w:val="0"/>
        <w:adjustRightInd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color w:val="000000"/>
          <w:sz w:val="24"/>
          <w:szCs w:val="24"/>
          <w:lang w:val="en-US"/>
        </w:rPr>
        <w:t>36</w:t>
      </w:r>
      <w:r w:rsidR="003C0F63" w:rsidRPr="00BF5F64">
        <w:rPr>
          <w:rFonts w:ascii="Times New Roman" w:hAnsi="Times New Roman"/>
          <w:color w:val="000000"/>
          <w:sz w:val="24"/>
          <w:szCs w:val="24"/>
          <w:lang w:val="en-US"/>
        </w:rPr>
        <w:t xml:space="preserve">2021, RSO-Alania, Vladikavkaz, 44, </w:t>
      </w:r>
      <w:r w:rsidRPr="00BF5F64">
        <w:rPr>
          <w:rFonts w:ascii="Times New Roman" w:hAnsi="Times New Roman"/>
          <w:color w:val="000000"/>
          <w:sz w:val="24"/>
          <w:szCs w:val="24"/>
          <w:lang w:val="en-US"/>
        </w:rPr>
        <w:t xml:space="preserve"> Nikolaev</w:t>
      </w:r>
      <w:r w:rsidR="003C0F63" w:rsidRPr="00BF5F64">
        <w:rPr>
          <w:rFonts w:ascii="Times New Roman" w:hAnsi="Times New Roman"/>
          <w:color w:val="000000"/>
          <w:sz w:val="24"/>
          <w:szCs w:val="24"/>
          <w:lang w:val="en-US"/>
        </w:rPr>
        <w:t xml:space="preserve"> street</w:t>
      </w:r>
      <w:r w:rsidRPr="00BF5F64">
        <w:rPr>
          <w:rFonts w:ascii="Times New Roman" w:hAnsi="Times New Roman"/>
          <w:color w:val="000000"/>
          <w:sz w:val="24"/>
          <w:szCs w:val="24"/>
          <w:lang w:val="en-US"/>
        </w:rPr>
        <w:t>.</w:t>
      </w:r>
    </w:p>
    <w:p w:rsidR="004D2444" w:rsidRPr="00BF5F64" w:rsidRDefault="004D2444" w:rsidP="00071EB1">
      <w:pPr>
        <w:pStyle w:val="af0"/>
        <w:autoSpaceDE w:val="0"/>
        <w:autoSpaceDN w:val="0"/>
        <w:adjustRightInd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color w:val="000000"/>
          <w:sz w:val="24"/>
          <w:szCs w:val="24"/>
          <w:lang w:val="en-US"/>
        </w:rPr>
        <w:t xml:space="preserve">Ph. 8-988-870-78-46. </w:t>
      </w:r>
    </w:p>
    <w:p w:rsidR="004D2444" w:rsidRPr="00BF5F64" w:rsidRDefault="004D2444" w:rsidP="00071EB1">
      <w:pPr>
        <w:pStyle w:val="af0"/>
        <w:autoSpaceDE w:val="0"/>
        <w:autoSpaceDN w:val="0"/>
        <w:adjustRightInd w:val="0"/>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color w:val="000000"/>
          <w:sz w:val="24"/>
          <w:szCs w:val="24"/>
          <w:lang w:val="en-US"/>
        </w:rPr>
        <w:t xml:space="preserve">E-mail: </w:t>
      </w:r>
      <w:r w:rsidRPr="00BF5F64">
        <w:rPr>
          <w:rFonts w:ascii="Times New Roman" w:hAnsi="Times New Roman"/>
          <w:color w:val="000000"/>
          <w:sz w:val="24"/>
          <w:szCs w:val="24"/>
          <w:u w:val="single"/>
          <w:lang w:val="en-US"/>
        </w:rPr>
        <w:t>irinkaakoeva@mail.ru</w:t>
      </w:r>
      <w:r w:rsidRPr="00BF5F64">
        <w:rPr>
          <w:rFonts w:ascii="Times New Roman" w:hAnsi="Times New Roman"/>
          <w:color w:val="000000"/>
          <w:sz w:val="24"/>
          <w:szCs w:val="24"/>
          <w:lang w:val="en-US"/>
        </w:rPr>
        <w:t>.</w:t>
      </w:r>
    </w:p>
    <w:p w:rsidR="004D2444" w:rsidRPr="00D2769B" w:rsidRDefault="004D2444" w:rsidP="00071EB1">
      <w:pPr>
        <w:pStyle w:val="af0"/>
        <w:autoSpaceDE w:val="0"/>
        <w:autoSpaceDN w:val="0"/>
        <w:adjustRightInd w:val="0"/>
        <w:spacing w:after="0" w:line="240" w:lineRule="auto"/>
        <w:ind w:left="0" w:firstLine="284"/>
        <w:jc w:val="both"/>
        <w:rPr>
          <w:rFonts w:ascii="Times New Roman" w:hAnsi="Times New Roman"/>
          <w:color w:val="000000"/>
        </w:rPr>
      </w:pPr>
      <w:r w:rsidRPr="00D2769B">
        <w:rPr>
          <w:rFonts w:ascii="Times New Roman" w:hAnsi="Times New Roman"/>
          <w:color w:val="000000"/>
        </w:rPr>
        <w:t>________________________________________________________________________________</w:t>
      </w:r>
    </w:p>
    <w:p w:rsidR="004D2444" w:rsidRPr="00BF5F64" w:rsidRDefault="004D2444" w:rsidP="00071EB1">
      <w:pPr>
        <w:ind w:firstLine="284"/>
        <w:jc w:val="both"/>
        <w:rPr>
          <w:color w:val="000000"/>
          <w:sz w:val="24"/>
          <w:szCs w:val="24"/>
        </w:rPr>
      </w:pPr>
    </w:p>
    <w:p w:rsidR="00CD3BFB" w:rsidRPr="00BF5F64" w:rsidRDefault="00CD3BFB" w:rsidP="00CD3BFB">
      <w:pPr>
        <w:spacing w:line="242" w:lineRule="auto"/>
        <w:jc w:val="both"/>
        <w:rPr>
          <w:i/>
          <w:color w:val="000000"/>
          <w:sz w:val="24"/>
          <w:szCs w:val="24"/>
        </w:rPr>
      </w:pPr>
      <w:r w:rsidRPr="00BF5F64">
        <w:rPr>
          <w:i/>
          <w:color w:val="000000"/>
          <w:sz w:val="24"/>
          <w:szCs w:val="24"/>
        </w:rPr>
        <w:t xml:space="preserve">УДК </w:t>
      </w:r>
      <w:r w:rsidRPr="00BF5F64">
        <w:rPr>
          <w:bCs/>
          <w:i/>
          <w:color w:val="000000"/>
          <w:sz w:val="24"/>
          <w:szCs w:val="24"/>
        </w:rPr>
        <w:t>338.45</w:t>
      </w:r>
    </w:p>
    <w:p w:rsidR="00CD3BFB" w:rsidRPr="00BF5F64" w:rsidRDefault="00CD3BFB" w:rsidP="00CD3BFB">
      <w:pPr>
        <w:spacing w:line="242" w:lineRule="auto"/>
        <w:jc w:val="both"/>
        <w:rPr>
          <w:bCs/>
          <w:i/>
          <w:color w:val="000000"/>
          <w:sz w:val="10"/>
          <w:szCs w:val="10"/>
        </w:rPr>
      </w:pPr>
    </w:p>
    <w:p w:rsidR="00CD3BFB" w:rsidRPr="00BF5F64" w:rsidRDefault="00CD3BFB" w:rsidP="00CD3BFB">
      <w:pPr>
        <w:pStyle w:val="ac"/>
        <w:shd w:val="clear" w:color="auto" w:fill="FFFFFF"/>
        <w:spacing w:before="0" w:beforeAutospacing="0" w:after="0" w:afterAutospacing="0"/>
        <w:jc w:val="center"/>
        <w:rPr>
          <w:b/>
          <w:color w:val="000000"/>
          <w:sz w:val="28"/>
          <w:szCs w:val="28"/>
        </w:rPr>
      </w:pPr>
      <w:r w:rsidRPr="00BF5F64">
        <w:rPr>
          <w:rFonts w:ascii="Times New Roman" w:hAnsi="Times New Roman" w:cs="Times New Roman"/>
          <w:b/>
          <w:color w:val="000000"/>
          <w:sz w:val="28"/>
          <w:szCs w:val="28"/>
        </w:rPr>
        <w:t>ОСОБЕННОСТИ ФОРМИРОВАНИЯ</w:t>
      </w:r>
    </w:p>
    <w:p w:rsidR="00CD3BFB" w:rsidRPr="00BF5F64" w:rsidRDefault="00CD3BFB" w:rsidP="00CD3BFB">
      <w:pPr>
        <w:pStyle w:val="ac"/>
        <w:shd w:val="clear" w:color="auto" w:fill="FFFFFF"/>
        <w:spacing w:before="0" w:beforeAutospacing="0" w:after="0" w:afterAutospacing="0"/>
        <w:jc w:val="center"/>
        <w:rPr>
          <w:b/>
          <w:color w:val="000000"/>
          <w:sz w:val="28"/>
          <w:szCs w:val="28"/>
        </w:rPr>
      </w:pPr>
      <w:r w:rsidRPr="00BF5F64">
        <w:rPr>
          <w:rFonts w:ascii="Times New Roman" w:hAnsi="Times New Roman" w:cs="Times New Roman"/>
          <w:b/>
          <w:color w:val="000000"/>
          <w:sz w:val="28"/>
          <w:szCs w:val="28"/>
        </w:rPr>
        <w:t>СИСТЕМЫ УПРАВЛЕНИЯ КАЧЕСТВОМ</w:t>
      </w:r>
    </w:p>
    <w:p w:rsidR="00CD3BFB" w:rsidRPr="00BF5F64" w:rsidRDefault="00CD3BFB" w:rsidP="00CD3BFB">
      <w:pPr>
        <w:pStyle w:val="ac"/>
        <w:shd w:val="clear" w:color="auto" w:fill="FFFFFF"/>
        <w:spacing w:before="0" w:beforeAutospacing="0" w:after="0" w:afterAutospacing="0"/>
        <w:jc w:val="center"/>
        <w:rPr>
          <w:rFonts w:ascii="Times New Roman" w:hAnsi="Times New Roman" w:cs="Times New Roman"/>
          <w:b/>
          <w:color w:val="000000"/>
          <w:sz w:val="28"/>
          <w:szCs w:val="28"/>
        </w:rPr>
      </w:pPr>
      <w:r w:rsidRPr="00BF5F64">
        <w:rPr>
          <w:rFonts w:ascii="Times New Roman" w:hAnsi="Times New Roman" w:cs="Times New Roman"/>
          <w:b/>
          <w:color w:val="000000"/>
          <w:sz w:val="28"/>
          <w:szCs w:val="28"/>
        </w:rPr>
        <w:t>НА ПРЕДПРИЯТИЯХ СТРОЙИНДУСТРИИ</w:t>
      </w:r>
    </w:p>
    <w:p w:rsidR="00CD3BFB" w:rsidRPr="00BF5F64" w:rsidRDefault="00CD3BFB" w:rsidP="00CD3BFB">
      <w:pPr>
        <w:jc w:val="center"/>
        <w:rPr>
          <w:color w:val="000000"/>
          <w:sz w:val="18"/>
          <w:szCs w:val="18"/>
        </w:rPr>
      </w:pPr>
    </w:p>
    <w:p w:rsidR="00CD3BFB" w:rsidRPr="00BF5F64" w:rsidRDefault="00CD3BFB" w:rsidP="00CD3BFB">
      <w:pPr>
        <w:pStyle w:val="ac"/>
        <w:shd w:val="clear" w:color="auto" w:fill="FFFFFF"/>
        <w:spacing w:before="0" w:beforeAutospacing="0" w:after="0" w:afterAutospacing="0"/>
        <w:jc w:val="center"/>
        <w:rPr>
          <w:rFonts w:ascii="Times New Roman" w:hAnsi="Times New Roman" w:cs="Times New Roman"/>
          <w:b/>
          <w:color w:val="000000"/>
          <w:sz w:val="24"/>
          <w:szCs w:val="24"/>
        </w:rPr>
      </w:pPr>
      <w:r w:rsidRPr="00BF5F64">
        <w:rPr>
          <w:rFonts w:ascii="Times New Roman" w:hAnsi="Times New Roman" w:cs="Times New Roman"/>
          <w:b/>
          <w:color w:val="000000"/>
          <w:sz w:val="24"/>
          <w:szCs w:val="24"/>
        </w:rPr>
        <w:t>З.Р. АЛИРОЕВА</w:t>
      </w:r>
    </w:p>
    <w:p w:rsidR="00CD3BFB" w:rsidRPr="00BF5F64" w:rsidRDefault="00CD3BFB" w:rsidP="00CD3BFB">
      <w:pPr>
        <w:jc w:val="center"/>
        <w:rPr>
          <w:color w:val="000000"/>
          <w:sz w:val="18"/>
          <w:szCs w:val="18"/>
        </w:rPr>
      </w:pPr>
    </w:p>
    <w:p w:rsidR="00CD3BFB" w:rsidRPr="00BF5F64" w:rsidRDefault="00CD3BFB" w:rsidP="00CD3BFB">
      <w:pPr>
        <w:jc w:val="center"/>
        <w:rPr>
          <w:color w:val="000000"/>
        </w:rPr>
      </w:pPr>
      <w:r w:rsidRPr="00BF5F64">
        <w:rPr>
          <w:color w:val="000000"/>
        </w:rPr>
        <w:t>ФГБОУ ВПО Дагестанский государственный технический университет</w:t>
      </w:r>
    </w:p>
    <w:p w:rsidR="00CD3BFB" w:rsidRPr="00BF5F64" w:rsidRDefault="00CD3BFB" w:rsidP="00CD3BFB">
      <w:pPr>
        <w:jc w:val="center"/>
        <w:rPr>
          <w:color w:val="000000"/>
        </w:rPr>
      </w:pPr>
      <w:r w:rsidRPr="00BF5F64">
        <w:rPr>
          <w:color w:val="000000"/>
        </w:rPr>
        <w:t>367015, РД, г. Махачкала, пр. Имама Шамиля, 70</w:t>
      </w:r>
    </w:p>
    <w:p w:rsidR="00CD3BFB" w:rsidRPr="00BF5F64" w:rsidRDefault="00CD3BFB" w:rsidP="00CD3BFB">
      <w:pPr>
        <w:jc w:val="center"/>
        <w:rPr>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hyperlink r:id="rId59" w:history="1">
        <w:r w:rsidRPr="00BF5F64">
          <w:rPr>
            <w:color w:val="000000"/>
            <w:u w:val="single"/>
            <w:lang w:val="en-US"/>
          </w:rPr>
          <w:t>dstu</w:t>
        </w:r>
        <w:r w:rsidRPr="00BF5F64">
          <w:rPr>
            <w:color w:val="000000"/>
            <w:u w:val="single"/>
          </w:rPr>
          <w:t>@</w:t>
        </w:r>
        <w:r w:rsidRPr="00BF5F64">
          <w:rPr>
            <w:color w:val="000000"/>
            <w:u w:val="single"/>
            <w:lang w:val="en-US"/>
          </w:rPr>
          <w:t>dstu</w:t>
        </w:r>
        <w:r w:rsidRPr="00BF5F64">
          <w:rPr>
            <w:color w:val="000000"/>
            <w:u w:val="single"/>
          </w:rPr>
          <w:t>.</w:t>
        </w:r>
        <w:r w:rsidRPr="00BF5F64">
          <w:rPr>
            <w:color w:val="000000"/>
            <w:u w:val="single"/>
            <w:lang w:val="en-US"/>
          </w:rPr>
          <w:t>ru</w:t>
        </w:r>
      </w:hyperlink>
    </w:p>
    <w:p w:rsidR="00CD3BFB" w:rsidRPr="00BF5F64" w:rsidRDefault="00CD3BFB" w:rsidP="00CD3BFB">
      <w:pPr>
        <w:jc w:val="center"/>
        <w:rPr>
          <w:color w:val="000000"/>
          <w:sz w:val="18"/>
          <w:szCs w:val="18"/>
        </w:rPr>
      </w:pP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i/>
          <w:color w:val="000000"/>
          <w:sz w:val="22"/>
          <w:szCs w:val="22"/>
        </w:rPr>
      </w:pPr>
      <w:r w:rsidRPr="00BF5F64">
        <w:rPr>
          <w:rFonts w:ascii="Times New Roman" w:hAnsi="Times New Roman" w:cs="Times New Roman"/>
          <w:i/>
          <w:color w:val="000000"/>
          <w:sz w:val="22"/>
          <w:szCs w:val="22"/>
        </w:rPr>
        <w:t>Исследованы современные методы управления качеством, проведен анализ их использования на предприятиях стройиндустрии. Предложены подходы к формированию системы управления к</w:t>
      </w:r>
      <w:r w:rsidRPr="00BF5F64">
        <w:rPr>
          <w:rFonts w:ascii="Times New Roman" w:hAnsi="Times New Roman" w:cs="Times New Roman"/>
          <w:i/>
          <w:color w:val="000000"/>
          <w:sz w:val="22"/>
          <w:szCs w:val="22"/>
        </w:rPr>
        <w:t>а</w:t>
      </w:r>
      <w:r w:rsidRPr="00BF5F64">
        <w:rPr>
          <w:rFonts w:ascii="Times New Roman" w:hAnsi="Times New Roman" w:cs="Times New Roman"/>
          <w:i/>
          <w:color w:val="000000"/>
          <w:sz w:val="22"/>
          <w:szCs w:val="22"/>
        </w:rPr>
        <w:t>чеством на предприятиях строительной сферы с учетом международных стандартов, адапт</w:t>
      </w:r>
      <w:r w:rsidRPr="00BF5F64">
        <w:rPr>
          <w:rFonts w:ascii="Times New Roman" w:hAnsi="Times New Roman" w:cs="Times New Roman"/>
          <w:i/>
          <w:color w:val="000000"/>
          <w:sz w:val="22"/>
          <w:szCs w:val="22"/>
        </w:rPr>
        <w:t>и</w:t>
      </w:r>
      <w:r w:rsidRPr="00BF5F64">
        <w:rPr>
          <w:rFonts w:ascii="Times New Roman" w:hAnsi="Times New Roman" w:cs="Times New Roman"/>
          <w:i/>
          <w:color w:val="000000"/>
          <w:sz w:val="22"/>
          <w:szCs w:val="22"/>
        </w:rPr>
        <w:t>рованные к российским условиям.</w:t>
      </w: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color w:val="000000"/>
          <w:sz w:val="22"/>
          <w:szCs w:val="22"/>
        </w:rPr>
      </w:pP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iCs/>
          <w:color w:val="000000"/>
          <w:sz w:val="22"/>
          <w:szCs w:val="22"/>
        </w:rPr>
      </w:pPr>
      <w:r w:rsidRPr="00BF5F64">
        <w:rPr>
          <w:rFonts w:ascii="Times New Roman" w:hAnsi="Times New Roman" w:cs="Times New Roman"/>
          <w:b/>
          <w:iCs/>
          <w:color w:val="000000"/>
          <w:sz w:val="22"/>
          <w:szCs w:val="22"/>
        </w:rPr>
        <w:t>Ключевые слова:</w:t>
      </w:r>
      <w:r w:rsidRPr="00BF5F64">
        <w:rPr>
          <w:rFonts w:ascii="Times New Roman" w:hAnsi="Times New Roman" w:cs="Times New Roman"/>
          <w:iCs/>
          <w:color w:val="000000"/>
          <w:sz w:val="22"/>
          <w:szCs w:val="22"/>
        </w:rPr>
        <w:t xml:space="preserve"> качество строительной продукции, предприятия стройиндустрии, управл</w:t>
      </w:r>
      <w:r w:rsidRPr="00BF5F64">
        <w:rPr>
          <w:rFonts w:ascii="Times New Roman" w:hAnsi="Times New Roman" w:cs="Times New Roman"/>
          <w:iCs/>
          <w:color w:val="000000"/>
          <w:sz w:val="22"/>
          <w:szCs w:val="22"/>
        </w:rPr>
        <w:t>е</w:t>
      </w:r>
      <w:r w:rsidRPr="00BF5F64">
        <w:rPr>
          <w:rFonts w:ascii="Times New Roman" w:hAnsi="Times New Roman" w:cs="Times New Roman"/>
          <w:iCs/>
          <w:color w:val="000000"/>
          <w:sz w:val="22"/>
          <w:szCs w:val="22"/>
        </w:rPr>
        <w:t>ние качеством, система управления качеством.</w:t>
      </w:r>
    </w:p>
    <w:p w:rsidR="00CD3BFB" w:rsidRPr="00BF5F64" w:rsidRDefault="00CD3BFB" w:rsidP="00CD3BFB">
      <w:pPr>
        <w:ind w:firstLine="284"/>
        <w:jc w:val="both"/>
        <w:rPr>
          <w:color w:val="000000"/>
          <w:sz w:val="24"/>
          <w:szCs w:val="24"/>
        </w:rPr>
      </w:pPr>
    </w:p>
    <w:p w:rsidR="00CD3BFB" w:rsidRPr="00BF5F64" w:rsidRDefault="00CD3BFB" w:rsidP="00CD3BFB">
      <w:pPr>
        <w:pStyle w:val="ac"/>
        <w:shd w:val="clear" w:color="auto" w:fill="FFFFFF"/>
        <w:spacing w:before="0" w:beforeAutospacing="0" w:after="0" w:afterAutospacing="0"/>
        <w:jc w:val="center"/>
        <w:rPr>
          <w:b/>
          <w:color w:val="000000"/>
          <w:sz w:val="28"/>
          <w:szCs w:val="28"/>
          <w:lang w:val="en-US"/>
        </w:rPr>
      </w:pPr>
      <w:r w:rsidRPr="00BF5F64">
        <w:rPr>
          <w:rFonts w:ascii="Times New Roman" w:hAnsi="Times New Roman" w:cs="Times New Roman"/>
          <w:b/>
          <w:color w:val="000000"/>
          <w:sz w:val="28"/>
          <w:szCs w:val="28"/>
          <w:lang w:val="en-US"/>
        </w:rPr>
        <w:t>SPECIFIC FEATURES OF  QUALITY MANAGEMENT SYSTEM</w:t>
      </w:r>
    </w:p>
    <w:p w:rsidR="00CD3BFB" w:rsidRPr="00BF5F64" w:rsidRDefault="00CD3BFB" w:rsidP="00CD3BFB">
      <w:pPr>
        <w:pStyle w:val="ac"/>
        <w:shd w:val="clear" w:color="auto" w:fill="FFFFFF"/>
        <w:spacing w:before="0" w:beforeAutospacing="0" w:after="0" w:afterAutospacing="0"/>
        <w:jc w:val="center"/>
        <w:rPr>
          <w:rFonts w:ascii="Times New Roman" w:hAnsi="Times New Roman" w:cs="Times New Roman"/>
          <w:b/>
          <w:color w:val="000000"/>
          <w:sz w:val="28"/>
          <w:szCs w:val="28"/>
          <w:lang w:val="en-US"/>
        </w:rPr>
      </w:pPr>
      <w:r w:rsidRPr="00BF5F64">
        <w:rPr>
          <w:rFonts w:ascii="Times New Roman" w:hAnsi="Times New Roman" w:cs="Times New Roman"/>
          <w:b/>
          <w:color w:val="000000"/>
          <w:sz w:val="28"/>
          <w:szCs w:val="28"/>
          <w:lang w:val="en-US"/>
        </w:rPr>
        <w:t>FOR CONSTRUCTION ENTERPRISES</w:t>
      </w:r>
    </w:p>
    <w:p w:rsidR="00CD3BFB" w:rsidRPr="00BF5F64" w:rsidRDefault="00CD3BFB" w:rsidP="00CD3BFB">
      <w:pPr>
        <w:jc w:val="center"/>
        <w:rPr>
          <w:color w:val="000000"/>
          <w:sz w:val="18"/>
          <w:szCs w:val="18"/>
          <w:lang w:val="en-US"/>
        </w:rPr>
      </w:pPr>
    </w:p>
    <w:p w:rsidR="00CD3BFB" w:rsidRPr="00BF5F64" w:rsidRDefault="00CD3BFB" w:rsidP="00CD3BFB">
      <w:pPr>
        <w:pStyle w:val="ac"/>
        <w:shd w:val="clear" w:color="auto" w:fill="FFFFFF"/>
        <w:spacing w:before="0" w:beforeAutospacing="0" w:after="0" w:afterAutospacing="0"/>
        <w:jc w:val="center"/>
        <w:rPr>
          <w:rFonts w:ascii="Times New Roman" w:hAnsi="Times New Roman" w:cs="Times New Roman"/>
          <w:b/>
          <w:color w:val="000000"/>
          <w:sz w:val="24"/>
          <w:szCs w:val="24"/>
          <w:lang w:val="en-US"/>
        </w:rPr>
      </w:pPr>
      <w:r w:rsidRPr="00BF5F64">
        <w:rPr>
          <w:rFonts w:ascii="Times New Roman" w:hAnsi="Times New Roman" w:cs="Times New Roman"/>
          <w:b/>
          <w:color w:val="000000"/>
          <w:sz w:val="24"/>
          <w:szCs w:val="24"/>
          <w:lang w:val="en-US"/>
        </w:rPr>
        <w:t>Z.R. ALIROEVA</w:t>
      </w:r>
    </w:p>
    <w:p w:rsidR="00CD3BFB" w:rsidRPr="00BF5F64" w:rsidRDefault="00CD3BFB" w:rsidP="00CD3BFB">
      <w:pPr>
        <w:jc w:val="center"/>
        <w:rPr>
          <w:color w:val="000000"/>
          <w:sz w:val="18"/>
          <w:szCs w:val="18"/>
          <w:lang w:val="en-US"/>
        </w:rPr>
      </w:pPr>
    </w:p>
    <w:p w:rsidR="00CD3BFB" w:rsidRPr="00BF5F64" w:rsidRDefault="00CD3BFB" w:rsidP="00CD3BFB">
      <w:pPr>
        <w:jc w:val="center"/>
        <w:rPr>
          <w:color w:val="000000"/>
          <w:lang w:val="en-US"/>
        </w:rPr>
      </w:pPr>
      <w:r w:rsidRPr="00BF5F64">
        <w:rPr>
          <w:color w:val="000000"/>
          <w:lang w:val="en-US"/>
        </w:rPr>
        <w:t>Dagestan State Technical University</w:t>
      </w:r>
    </w:p>
    <w:p w:rsidR="00CD3BFB" w:rsidRPr="00BF5F64" w:rsidRDefault="00CD3BFB" w:rsidP="00CD3BFB">
      <w:pPr>
        <w:jc w:val="center"/>
        <w:rPr>
          <w:color w:val="000000"/>
          <w:lang w:val="en-US"/>
        </w:rPr>
      </w:pPr>
      <w:r w:rsidRPr="00BF5F64">
        <w:rPr>
          <w:color w:val="000000"/>
          <w:lang w:val="en-US"/>
        </w:rPr>
        <w:t>367015, Republic of Dagestan, Makhachkala, 70, Imam Shamil avenue.</w:t>
      </w:r>
    </w:p>
    <w:p w:rsidR="00CD3BFB" w:rsidRPr="00BF5F64" w:rsidRDefault="00CD3BFB" w:rsidP="00CD3BFB">
      <w:pPr>
        <w:jc w:val="center"/>
        <w:rPr>
          <w:color w:val="000000"/>
          <w:lang w:val="en-US"/>
        </w:rPr>
      </w:pPr>
      <w:r w:rsidRPr="00BF5F64">
        <w:rPr>
          <w:color w:val="000000"/>
          <w:lang w:val="en-US"/>
        </w:rPr>
        <w:t xml:space="preserve">E-mail: </w:t>
      </w:r>
      <w:r w:rsidRPr="00BF5F64">
        <w:rPr>
          <w:color w:val="000000"/>
          <w:u w:val="single"/>
          <w:lang w:val="en-US"/>
        </w:rPr>
        <w:t>dstu@dstu.ru</w:t>
      </w:r>
    </w:p>
    <w:p w:rsidR="00CD3BFB" w:rsidRPr="00BF5F64" w:rsidRDefault="00CD3BFB" w:rsidP="00CD3BFB">
      <w:pPr>
        <w:jc w:val="center"/>
        <w:rPr>
          <w:color w:val="000000"/>
          <w:sz w:val="18"/>
          <w:szCs w:val="18"/>
          <w:lang w:val="en-US"/>
        </w:rPr>
      </w:pP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color w:val="000000"/>
          <w:sz w:val="22"/>
          <w:szCs w:val="22"/>
          <w:lang w:val="en-US"/>
        </w:rPr>
      </w:pPr>
      <w:r w:rsidRPr="00BF5F64">
        <w:rPr>
          <w:rFonts w:ascii="Times New Roman" w:hAnsi="Times New Roman" w:cs="Times New Roman"/>
          <w:color w:val="000000"/>
          <w:sz w:val="22"/>
          <w:szCs w:val="22"/>
          <w:lang w:val="en-US"/>
        </w:rPr>
        <w:t>In this article the modern methods of quality management are researched, the analysis of their use in companies building industry is performed. The approaches to the formation of a quality management sy</w:t>
      </w:r>
      <w:r w:rsidRPr="00BF5F64">
        <w:rPr>
          <w:rFonts w:ascii="Times New Roman" w:hAnsi="Times New Roman" w:cs="Times New Roman"/>
          <w:color w:val="000000"/>
          <w:sz w:val="22"/>
          <w:szCs w:val="22"/>
          <w:lang w:val="en-US"/>
        </w:rPr>
        <w:t>s</w:t>
      </w:r>
      <w:r w:rsidRPr="00BF5F64">
        <w:rPr>
          <w:rFonts w:ascii="Times New Roman" w:hAnsi="Times New Roman" w:cs="Times New Roman"/>
          <w:color w:val="000000"/>
          <w:sz w:val="22"/>
          <w:szCs w:val="22"/>
          <w:lang w:val="en-US"/>
        </w:rPr>
        <w:t>tem for enterprises of the construction sector, in accordance with international standards and adapted to Russian conditions are proposed.</w:t>
      </w: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iCs/>
          <w:color w:val="000000"/>
          <w:sz w:val="22"/>
          <w:szCs w:val="22"/>
          <w:lang w:val="en-US"/>
        </w:rPr>
      </w:pP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iCs/>
          <w:color w:val="000000"/>
          <w:sz w:val="22"/>
          <w:szCs w:val="22"/>
          <w:lang w:val="en-US"/>
        </w:rPr>
      </w:pPr>
      <w:r w:rsidRPr="00BF5F64">
        <w:rPr>
          <w:rFonts w:ascii="Times New Roman" w:hAnsi="Times New Roman" w:cs="Times New Roman"/>
          <w:b/>
          <w:iCs/>
          <w:color w:val="000000"/>
          <w:sz w:val="22"/>
          <w:szCs w:val="22"/>
          <w:lang w:val="en-US"/>
        </w:rPr>
        <w:t>Key words</w:t>
      </w:r>
      <w:r w:rsidRPr="00BF5F64">
        <w:rPr>
          <w:rFonts w:ascii="Times New Roman" w:hAnsi="Times New Roman" w:cs="Times New Roman"/>
          <w:iCs/>
          <w:color w:val="000000"/>
          <w:sz w:val="22"/>
          <w:szCs w:val="22"/>
          <w:lang w:val="en-US"/>
        </w:rPr>
        <w:t>: quality of construction products, building industry enterprises, quality management, quality management system</w:t>
      </w:r>
      <w:r w:rsidRPr="00BF5F64">
        <w:rPr>
          <w:iCs/>
          <w:color w:val="000000"/>
          <w:sz w:val="22"/>
          <w:szCs w:val="22"/>
          <w:lang w:val="en-US"/>
        </w:rPr>
        <w:t>.</w:t>
      </w:r>
    </w:p>
    <w:p w:rsidR="00CD3BFB" w:rsidRPr="00BF5F64" w:rsidRDefault="00CD3BFB" w:rsidP="00CD3BFB">
      <w:pPr>
        <w:ind w:firstLine="284"/>
        <w:jc w:val="both"/>
        <w:rPr>
          <w:color w:val="000000"/>
          <w:sz w:val="24"/>
          <w:szCs w:val="24"/>
          <w:lang w:val="en-US"/>
        </w:rPr>
      </w:pPr>
    </w:p>
    <w:p w:rsidR="00CD3BFB" w:rsidRPr="00BF5F64" w:rsidRDefault="00CD3BFB" w:rsidP="00CD3BFB">
      <w:pPr>
        <w:pStyle w:val="ac"/>
        <w:shd w:val="clear" w:color="auto" w:fill="FFFFFF"/>
        <w:spacing w:before="0" w:beforeAutospacing="0" w:after="0" w:afterAutospacing="0"/>
        <w:jc w:val="center"/>
        <w:rPr>
          <w:b/>
          <w:caps/>
          <w:color w:val="000000"/>
        </w:rPr>
      </w:pPr>
      <w:r w:rsidRPr="00BF5F64">
        <w:rPr>
          <w:rFonts w:ascii="Times New Roman" w:hAnsi="Times New Roman" w:cs="Times New Roman"/>
          <w:b/>
          <w:caps/>
          <w:color w:val="000000"/>
          <w:sz w:val="24"/>
          <w:szCs w:val="24"/>
        </w:rPr>
        <w:t>Литература</w:t>
      </w: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caps/>
          <w:color w:val="000000"/>
          <w:sz w:val="24"/>
          <w:szCs w:val="24"/>
        </w:rPr>
      </w:pPr>
    </w:p>
    <w:p w:rsidR="00CD3BFB" w:rsidRPr="00BF5F64" w:rsidRDefault="00520295" w:rsidP="00CD3BFB">
      <w:pPr>
        <w:pStyle w:val="ac"/>
        <w:numPr>
          <w:ilvl w:val="0"/>
          <w:numId w:val="30"/>
        </w:numPr>
        <w:shd w:val="clear" w:color="auto" w:fill="FFFFFF"/>
        <w:spacing w:before="0" w:beforeAutospacing="0" w:after="0" w:afterAutospacing="0"/>
        <w:ind w:left="0" w:firstLine="284"/>
        <w:jc w:val="both"/>
        <w:rPr>
          <w:rFonts w:ascii="Times New Roman" w:hAnsi="Times New Roman" w:cs="Times New Roman"/>
          <w:color w:val="000000"/>
          <w:sz w:val="24"/>
          <w:szCs w:val="24"/>
        </w:rPr>
      </w:pPr>
      <w:hyperlink r:id="rId60" w:history="1">
        <w:r w:rsidR="00CD3BFB" w:rsidRPr="00BF5F64">
          <w:rPr>
            <w:rFonts w:ascii="Times New Roman" w:hAnsi="Times New Roman" w:cs="Times New Roman"/>
            <w:i/>
            <w:color w:val="000000"/>
            <w:sz w:val="24"/>
            <w:szCs w:val="24"/>
          </w:rPr>
          <w:t>Шуваев М.А.</w:t>
        </w:r>
      </w:hyperlink>
      <w:r w:rsidR="00CD3BFB" w:rsidRPr="00BF5F64">
        <w:rPr>
          <w:rFonts w:ascii="Times New Roman" w:hAnsi="Times New Roman" w:cs="Times New Roman"/>
          <w:color w:val="000000"/>
          <w:sz w:val="24"/>
          <w:szCs w:val="24"/>
        </w:rPr>
        <w:t xml:space="preserve"> Методический подход к оценке рейтинга конкурентоспособности</w:t>
      </w:r>
      <w:r w:rsidR="00CD3BFB" w:rsidRPr="00BF5F64">
        <w:rPr>
          <w:rFonts w:ascii="Times New Roman" w:hAnsi="Times New Roman" w:cs="Times New Roman"/>
          <w:b/>
          <w:bCs/>
          <w:color w:val="000000"/>
          <w:sz w:val="24"/>
          <w:szCs w:val="24"/>
        </w:rPr>
        <w:t xml:space="preserve"> </w:t>
      </w:r>
      <w:r w:rsidR="00CD3BFB" w:rsidRPr="00BF5F64">
        <w:rPr>
          <w:rFonts w:ascii="Times New Roman" w:hAnsi="Times New Roman" w:cs="Times New Roman"/>
          <w:color w:val="000000"/>
          <w:sz w:val="24"/>
          <w:szCs w:val="24"/>
        </w:rPr>
        <w:t xml:space="preserve">строительного предприятия // Проблемы современной экономики, 2012. № 1 (41). </w:t>
      </w:r>
    </w:p>
    <w:p w:rsidR="00CD3BFB" w:rsidRPr="00BF5F64" w:rsidRDefault="00520295" w:rsidP="00CD3BFB">
      <w:pPr>
        <w:pStyle w:val="ac"/>
        <w:numPr>
          <w:ilvl w:val="0"/>
          <w:numId w:val="30"/>
        </w:numPr>
        <w:shd w:val="clear" w:color="auto" w:fill="FFFFFF"/>
        <w:spacing w:before="0" w:beforeAutospacing="0" w:after="0" w:afterAutospacing="0"/>
        <w:ind w:left="0" w:firstLine="284"/>
        <w:jc w:val="both"/>
        <w:rPr>
          <w:rFonts w:ascii="Times New Roman" w:hAnsi="Times New Roman" w:cs="Times New Roman"/>
          <w:color w:val="000000"/>
          <w:sz w:val="24"/>
          <w:szCs w:val="24"/>
        </w:rPr>
      </w:pPr>
      <w:hyperlink r:id="rId61" w:history="1">
        <w:r w:rsidR="00CD3BFB" w:rsidRPr="00BF5F64">
          <w:rPr>
            <w:rStyle w:val="a6"/>
            <w:rFonts w:ascii="Times New Roman" w:hAnsi="Times New Roman" w:cs="Times New Roman"/>
            <w:color w:val="000000"/>
            <w:sz w:val="24"/>
            <w:szCs w:val="24"/>
          </w:rPr>
          <w:t>http://www.kycherova.ru/metod_osnov/index.html</w:t>
        </w:r>
      </w:hyperlink>
      <w:r w:rsidR="00CD3BFB" w:rsidRPr="00BF5F64">
        <w:rPr>
          <w:rFonts w:ascii="Times New Roman" w:hAnsi="Times New Roman" w:cs="Times New Roman"/>
          <w:color w:val="000000"/>
          <w:sz w:val="24"/>
          <w:szCs w:val="24"/>
        </w:rPr>
        <w:t>.</w:t>
      </w:r>
    </w:p>
    <w:p w:rsidR="00CD3BFB" w:rsidRPr="00BF5F64" w:rsidRDefault="00CD3BFB" w:rsidP="00CD3BFB">
      <w:pPr>
        <w:pStyle w:val="ac"/>
        <w:numPr>
          <w:ilvl w:val="0"/>
          <w:numId w:val="30"/>
        </w:numPr>
        <w:shd w:val="clear" w:color="auto" w:fill="FFFFFF"/>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color w:val="000000"/>
          <w:sz w:val="24"/>
          <w:szCs w:val="24"/>
        </w:rPr>
        <w:t>Савельева Н.А., Чернышев А.Н.</w:t>
      </w:r>
      <w:r w:rsidRPr="00BF5F64">
        <w:rPr>
          <w:rFonts w:ascii="Times New Roman" w:hAnsi="Times New Roman" w:cs="Times New Roman"/>
          <w:color w:val="000000"/>
          <w:sz w:val="24"/>
          <w:szCs w:val="24"/>
        </w:rPr>
        <w:t xml:space="preserve"> Оценка строительной продукции в системе м</w:t>
      </w:r>
      <w:r w:rsidRPr="00BF5F64">
        <w:rPr>
          <w:rFonts w:ascii="Times New Roman" w:hAnsi="Times New Roman" w:cs="Times New Roman"/>
          <w:color w:val="000000"/>
          <w:sz w:val="24"/>
          <w:szCs w:val="24"/>
        </w:rPr>
        <w:t>е</w:t>
      </w:r>
      <w:r w:rsidRPr="00BF5F64">
        <w:rPr>
          <w:rFonts w:ascii="Times New Roman" w:hAnsi="Times New Roman" w:cs="Times New Roman"/>
          <w:color w:val="000000"/>
          <w:sz w:val="24"/>
          <w:szCs w:val="24"/>
        </w:rPr>
        <w:t>неджмента качества // Аудит и финансовый анализ, 2008. №</w:t>
      </w:r>
      <w:r w:rsidRPr="00BF5F64">
        <w:rPr>
          <w:color w:val="000000"/>
        </w:rPr>
        <w:t xml:space="preserve"> </w:t>
      </w:r>
      <w:r w:rsidRPr="00BF5F64">
        <w:rPr>
          <w:rFonts w:ascii="Times New Roman" w:hAnsi="Times New Roman" w:cs="Times New Roman"/>
          <w:color w:val="000000"/>
          <w:sz w:val="24"/>
          <w:szCs w:val="24"/>
        </w:rPr>
        <w:t>3.</w:t>
      </w:r>
    </w:p>
    <w:p w:rsidR="00CD3BFB" w:rsidRPr="00BF5F64" w:rsidRDefault="00CD3BFB" w:rsidP="00CD3BFB">
      <w:pPr>
        <w:ind w:firstLine="284"/>
        <w:jc w:val="both"/>
        <w:rPr>
          <w:color w:val="000000"/>
          <w:sz w:val="24"/>
          <w:szCs w:val="24"/>
        </w:rPr>
      </w:pPr>
    </w:p>
    <w:p w:rsidR="00CD3BFB" w:rsidRPr="00BF5F64" w:rsidRDefault="00CD3BFB" w:rsidP="00CD3BFB">
      <w:pPr>
        <w:ind w:firstLine="284"/>
        <w:jc w:val="both"/>
        <w:rPr>
          <w:color w:val="000000"/>
          <w:sz w:val="24"/>
          <w:szCs w:val="24"/>
        </w:rPr>
      </w:pPr>
      <w:r w:rsidRPr="00BF5F64">
        <w:rPr>
          <w:b/>
          <w:bCs/>
          <w:color w:val="000000"/>
          <w:sz w:val="24"/>
          <w:szCs w:val="24"/>
        </w:rPr>
        <w:t>Алироева Залина Руслановна</w:t>
      </w:r>
      <w:r w:rsidRPr="00BF5F64">
        <w:rPr>
          <w:color w:val="000000"/>
          <w:sz w:val="24"/>
          <w:szCs w:val="24"/>
        </w:rPr>
        <w:t>, соискатель кафедры «Бухгалтерский учет» Дагеста</w:t>
      </w:r>
      <w:r w:rsidRPr="00BF5F64">
        <w:rPr>
          <w:color w:val="000000"/>
          <w:sz w:val="24"/>
          <w:szCs w:val="24"/>
        </w:rPr>
        <w:t>н</w:t>
      </w:r>
      <w:r w:rsidRPr="00BF5F64">
        <w:rPr>
          <w:color w:val="000000"/>
          <w:sz w:val="24"/>
          <w:szCs w:val="24"/>
        </w:rPr>
        <w:t>ского государственного технического университета.</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rPr>
      </w:pPr>
      <w:r w:rsidRPr="00BF5F64">
        <w:rPr>
          <w:rFonts w:ascii="Times New Roman" w:hAnsi="Times New Roman" w:cs="Times New Roman"/>
          <w:color w:val="000000"/>
          <w:szCs w:val="28"/>
        </w:rPr>
        <w:t>367015, РД, г. Махачкала, пр. Имама Шамиля, 70.</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rPr>
        <w:t>Тел</w:t>
      </w:r>
      <w:r w:rsidRPr="00BF5F64">
        <w:rPr>
          <w:rFonts w:ascii="Times New Roman" w:hAnsi="Times New Roman" w:cs="Times New Roman"/>
          <w:color w:val="000000"/>
          <w:szCs w:val="28"/>
          <w:lang w:val="en-US"/>
        </w:rPr>
        <w:t>. 8-928-501-82-67.</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 xml:space="preserve">E-mail: </w:t>
      </w:r>
      <w:r w:rsidRPr="00BF5F64">
        <w:rPr>
          <w:rFonts w:ascii="Times New Roman" w:hAnsi="Times New Roman" w:cs="Times New Roman"/>
          <w:color w:val="000000"/>
          <w:szCs w:val="28"/>
          <w:u w:val="single"/>
          <w:lang w:val="en-US"/>
        </w:rPr>
        <w:t>dstu@dstu.ru</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b/>
          <w:color w:val="000000"/>
          <w:lang w:val="en-US"/>
        </w:rPr>
        <w:t>Aliroeva Zalina Ruslanovna</w:t>
      </w:r>
      <w:r w:rsidRPr="00BF5F64">
        <w:rPr>
          <w:color w:val="000000"/>
          <w:lang w:val="en-US"/>
        </w:rPr>
        <w:t xml:space="preserve">, </w:t>
      </w:r>
      <w:r w:rsidRPr="00BF5F64">
        <w:rPr>
          <w:rFonts w:ascii="Times New Roman" w:hAnsi="Times New Roman" w:cs="Times New Roman"/>
          <w:color w:val="000000"/>
          <w:szCs w:val="28"/>
          <w:lang w:val="en-US"/>
        </w:rPr>
        <w:t>competitor of the Chair “Book-keeping and accounting” of Dagestan State Technical University.</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367015, Republic of Dagestan, Makhachkala, 70, Imam Shamil avenue.</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Ph. 8-928-501-82-67.</w:t>
      </w:r>
    </w:p>
    <w:p w:rsidR="00CD3BFB" w:rsidRPr="00BF5F64" w:rsidRDefault="00CD3BFB" w:rsidP="00CD3BFB">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BF5F64">
        <w:rPr>
          <w:rFonts w:ascii="Times New Roman" w:hAnsi="Times New Roman" w:cs="Times New Roman"/>
          <w:color w:val="000000"/>
          <w:szCs w:val="28"/>
          <w:lang w:val="en-US"/>
        </w:rPr>
        <w:t xml:space="preserve">E-mail: </w:t>
      </w:r>
      <w:r w:rsidRPr="00BF5F64">
        <w:rPr>
          <w:rFonts w:ascii="Times New Roman" w:hAnsi="Times New Roman" w:cs="Times New Roman"/>
          <w:color w:val="000000"/>
          <w:szCs w:val="28"/>
          <w:u w:val="single"/>
          <w:lang w:val="en-US"/>
        </w:rPr>
        <w:t>dstu@dstu.ru</w:t>
      </w:r>
    </w:p>
    <w:p w:rsidR="00CD3BFB" w:rsidRPr="00BF5F64" w:rsidRDefault="00CD3BFB" w:rsidP="00CD3BFB">
      <w:pPr>
        <w:pStyle w:val="ac"/>
        <w:shd w:val="clear" w:color="auto" w:fill="FFFFFF"/>
        <w:spacing w:before="0" w:beforeAutospacing="0" w:after="0" w:afterAutospacing="0"/>
        <w:ind w:firstLine="284"/>
        <w:jc w:val="both"/>
        <w:rPr>
          <w:rFonts w:ascii="Times New Roman" w:hAnsi="Times New Roman" w:cs="Times New Roman"/>
          <w:iCs/>
          <w:color w:val="000000"/>
          <w:sz w:val="24"/>
          <w:szCs w:val="24"/>
          <w:lang w:val="en-US"/>
        </w:rPr>
      </w:pPr>
    </w:p>
    <w:p w:rsidR="00CD3BFB" w:rsidRPr="00BF5F64" w:rsidRDefault="00CD3BFB" w:rsidP="00CD3BFB">
      <w:pPr>
        <w:ind w:firstLine="284"/>
        <w:jc w:val="both"/>
        <w:rPr>
          <w:color w:val="000000"/>
          <w:sz w:val="24"/>
          <w:szCs w:val="24"/>
        </w:rPr>
      </w:pPr>
      <w:r w:rsidRPr="00BF5F64">
        <w:rPr>
          <w:color w:val="000000"/>
          <w:sz w:val="24"/>
          <w:szCs w:val="24"/>
        </w:rPr>
        <w:lastRenderedPageBreak/>
        <w:t>______________________________________________________________________</w:t>
      </w:r>
    </w:p>
    <w:p w:rsidR="00CD3BFB" w:rsidRPr="00BF5F64" w:rsidRDefault="00CD3BFB" w:rsidP="00CD3BFB">
      <w:pPr>
        <w:ind w:firstLine="284"/>
        <w:jc w:val="both"/>
        <w:rPr>
          <w:color w:val="000000"/>
          <w:sz w:val="24"/>
          <w:szCs w:val="24"/>
        </w:rPr>
      </w:pPr>
    </w:p>
    <w:p w:rsidR="00CD3BFB" w:rsidRPr="00BF5F64" w:rsidRDefault="00CD3BFB" w:rsidP="00CD3BFB">
      <w:pPr>
        <w:spacing w:line="242" w:lineRule="auto"/>
        <w:jc w:val="both"/>
        <w:rPr>
          <w:i/>
          <w:color w:val="000000"/>
          <w:sz w:val="24"/>
          <w:szCs w:val="24"/>
        </w:rPr>
      </w:pPr>
      <w:r w:rsidRPr="00BF5F64">
        <w:rPr>
          <w:i/>
          <w:color w:val="000000"/>
          <w:sz w:val="24"/>
          <w:szCs w:val="24"/>
        </w:rPr>
        <w:t>УДК 338.48</w:t>
      </w:r>
    </w:p>
    <w:p w:rsidR="00CD3BFB" w:rsidRPr="00BF5F64" w:rsidRDefault="00CD3BFB" w:rsidP="00CD3BFB">
      <w:pPr>
        <w:spacing w:line="242" w:lineRule="auto"/>
        <w:jc w:val="both"/>
        <w:rPr>
          <w:bCs/>
          <w:i/>
          <w:color w:val="000000"/>
          <w:sz w:val="10"/>
          <w:szCs w:val="10"/>
        </w:rPr>
      </w:pPr>
    </w:p>
    <w:p w:rsidR="00CD3BFB" w:rsidRPr="00BF5F64" w:rsidRDefault="00CD3BFB" w:rsidP="00CD3BFB">
      <w:pPr>
        <w:pStyle w:val="a8"/>
        <w:jc w:val="center"/>
        <w:rPr>
          <w:rFonts w:ascii="Times New Roman" w:hAnsi="Times New Roman"/>
          <w:b/>
          <w:color w:val="000000"/>
          <w:spacing w:val="-10"/>
          <w:sz w:val="28"/>
          <w:szCs w:val="28"/>
        </w:rPr>
      </w:pPr>
      <w:r w:rsidRPr="00BF5F64">
        <w:rPr>
          <w:rFonts w:ascii="Times New Roman" w:hAnsi="Times New Roman"/>
          <w:b/>
          <w:color w:val="000000"/>
          <w:spacing w:val="-10"/>
          <w:sz w:val="28"/>
          <w:szCs w:val="28"/>
        </w:rPr>
        <w:t>РАЗВИТИЕ ИНТЕГРАЦИОННЫХ ПРОЦЕССОВ</w:t>
      </w:r>
    </w:p>
    <w:p w:rsidR="00CD3BFB" w:rsidRPr="00BF5F64" w:rsidRDefault="00CD3BFB" w:rsidP="00CD3BFB">
      <w:pPr>
        <w:pStyle w:val="a8"/>
        <w:jc w:val="center"/>
        <w:rPr>
          <w:rFonts w:ascii="Times New Roman" w:hAnsi="Times New Roman"/>
          <w:b/>
          <w:color w:val="000000"/>
          <w:spacing w:val="-10"/>
          <w:sz w:val="28"/>
          <w:szCs w:val="28"/>
        </w:rPr>
      </w:pPr>
      <w:r w:rsidRPr="00BF5F64">
        <w:rPr>
          <w:rFonts w:ascii="Times New Roman" w:hAnsi="Times New Roman"/>
          <w:b/>
          <w:color w:val="000000"/>
          <w:spacing w:val="-10"/>
          <w:sz w:val="28"/>
          <w:szCs w:val="28"/>
        </w:rPr>
        <w:t>ХОЗЯЙСТВУЮЩИХ СУБЪЕКТОВ ТУРИНДУСТРИИ</w:t>
      </w:r>
    </w:p>
    <w:p w:rsidR="00CD3BFB" w:rsidRPr="00BF5F64" w:rsidRDefault="00CD3BFB" w:rsidP="00CD3BFB">
      <w:pPr>
        <w:pStyle w:val="a8"/>
        <w:jc w:val="center"/>
        <w:rPr>
          <w:rFonts w:ascii="Times New Roman" w:hAnsi="Times New Roman"/>
          <w:b/>
          <w:color w:val="000000"/>
          <w:spacing w:val="-10"/>
          <w:sz w:val="28"/>
          <w:szCs w:val="28"/>
        </w:rPr>
      </w:pPr>
      <w:r w:rsidRPr="00BF5F64">
        <w:rPr>
          <w:rFonts w:ascii="Times New Roman" w:hAnsi="Times New Roman"/>
          <w:b/>
          <w:color w:val="000000"/>
          <w:spacing w:val="-10"/>
          <w:sz w:val="28"/>
          <w:szCs w:val="28"/>
        </w:rPr>
        <w:t>КАБАРДИНО-БАЛКАРСКОЙ РЕСПУБЛИКИ</w:t>
      </w:r>
    </w:p>
    <w:p w:rsidR="00CD3BFB" w:rsidRPr="00BF5F64" w:rsidRDefault="00CD3BFB" w:rsidP="00CD3BFB">
      <w:pPr>
        <w:pStyle w:val="a8"/>
        <w:jc w:val="center"/>
        <w:rPr>
          <w:rFonts w:ascii="Times New Roman" w:hAnsi="Times New Roman"/>
          <w:b/>
          <w:color w:val="000000"/>
          <w:spacing w:val="-10"/>
          <w:sz w:val="28"/>
          <w:szCs w:val="28"/>
        </w:rPr>
      </w:pPr>
      <w:r w:rsidRPr="00BF5F64">
        <w:rPr>
          <w:rFonts w:ascii="Times New Roman" w:hAnsi="Times New Roman"/>
          <w:b/>
          <w:color w:val="000000"/>
          <w:spacing w:val="-10"/>
          <w:sz w:val="28"/>
          <w:szCs w:val="28"/>
        </w:rPr>
        <w:t>В УСЛОВИЯХ МЕЖОТРАСЛЕВОГО ВЗАИМОДЕЙСТВИЯ</w:t>
      </w:r>
    </w:p>
    <w:p w:rsidR="00CD3BFB" w:rsidRPr="00BF5F64" w:rsidRDefault="00CD3BFB" w:rsidP="00CD3BFB">
      <w:pPr>
        <w:jc w:val="center"/>
        <w:rPr>
          <w:color w:val="000000"/>
          <w:sz w:val="18"/>
          <w:szCs w:val="18"/>
        </w:rPr>
      </w:pPr>
    </w:p>
    <w:p w:rsidR="00CD3BFB" w:rsidRPr="00BF5F64" w:rsidRDefault="00CD3BFB" w:rsidP="00CD3BFB">
      <w:pPr>
        <w:pStyle w:val="a8"/>
        <w:jc w:val="center"/>
        <w:rPr>
          <w:rFonts w:ascii="Times New Roman" w:hAnsi="Times New Roman"/>
          <w:b/>
          <w:color w:val="000000"/>
          <w:sz w:val="24"/>
          <w:szCs w:val="24"/>
        </w:rPr>
      </w:pPr>
      <w:r w:rsidRPr="00BF5F64">
        <w:rPr>
          <w:rFonts w:ascii="Times New Roman" w:hAnsi="Times New Roman"/>
          <w:b/>
          <w:color w:val="000000"/>
          <w:sz w:val="24"/>
          <w:szCs w:val="24"/>
        </w:rPr>
        <w:t>А.А. АЛОЕВА</w:t>
      </w:r>
    </w:p>
    <w:p w:rsidR="00CD3BFB" w:rsidRPr="00BF5F64" w:rsidRDefault="00CD3BFB" w:rsidP="00CD3BFB">
      <w:pPr>
        <w:jc w:val="center"/>
        <w:rPr>
          <w:color w:val="000000"/>
          <w:sz w:val="18"/>
          <w:szCs w:val="18"/>
        </w:rPr>
      </w:pPr>
    </w:p>
    <w:p w:rsidR="00CD3BFB" w:rsidRPr="00BF5F64" w:rsidRDefault="00CD3BFB" w:rsidP="00CD3BFB">
      <w:pPr>
        <w:jc w:val="center"/>
        <w:rPr>
          <w:bCs/>
          <w:color w:val="000000"/>
        </w:rPr>
      </w:pPr>
      <w:r w:rsidRPr="00BF5F64">
        <w:rPr>
          <w:bCs/>
          <w:color w:val="000000"/>
        </w:rPr>
        <w:t>ФГБОУ ВПО Кабардино-Балкарский государственный университет им. Х.М. Бербекова</w:t>
      </w:r>
    </w:p>
    <w:p w:rsidR="00CD3BFB" w:rsidRPr="00BF5F64" w:rsidRDefault="00CD3BFB" w:rsidP="00CD3BFB">
      <w:pPr>
        <w:jc w:val="center"/>
        <w:rPr>
          <w:bCs/>
          <w:color w:val="000000"/>
        </w:rPr>
      </w:pPr>
      <w:r w:rsidRPr="00BF5F64">
        <w:rPr>
          <w:bCs/>
          <w:color w:val="000000"/>
        </w:rPr>
        <w:t>360004, КБР, г. Нальчик, ул. Чернышевского, 173</w:t>
      </w:r>
    </w:p>
    <w:p w:rsidR="00CD3BFB" w:rsidRPr="00BF5F64" w:rsidRDefault="00CD3BFB" w:rsidP="00CD3BFB">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hyperlink r:id="rId62" w:history="1">
        <w:r w:rsidRPr="00BF5F64">
          <w:rPr>
            <w:rStyle w:val="a6"/>
            <w:color w:val="000000"/>
            <w:lang w:val="en-US"/>
          </w:rPr>
          <w:t>bsk</w:t>
        </w:r>
        <w:r w:rsidRPr="00BF5F64">
          <w:rPr>
            <w:rStyle w:val="a6"/>
            <w:color w:val="000000"/>
          </w:rPr>
          <w:t>@</w:t>
        </w:r>
        <w:r w:rsidRPr="00BF5F64">
          <w:rPr>
            <w:rStyle w:val="a6"/>
            <w:color w:val="000000"/>
            <w:lang w:val="en-US"/>
          </w:rPr>
          <w:t>kbsu</w:t>
        </w:r>
        <w:r w:rsidRPr="00BF5F64">
          <w:rPr>
            <w:rStyle w:val="a6"/>
            <w:color w:val="000000"/>
          </w:rPr>
          <w:t>.</w:t>
        </w:r>
        <w:r w:rsidRPr="00BF5F64">
          <w:rPr>
            <w:rStyle w:val="a6"/>
            <w:color w:val="000000"/>
            <w:lang w:val="en-US"/>
          </w:rPr>
          <w:t>ru</w:t>
        </w:r>
      </w:hyperlink>
    </w:p>
    <w:p w:rsidR="00CD3BFB" w:rsidRPr="00BF5F64" w:rsidRDefault="00CD3BFB" w:rsidP="00CD3BFB">
      <w:pPr>
        <w:jc w:val="center"/>
        <w:rPr>
          <w:color w:val="000000"/>
          <w:sz w:val="18"/>
          <w:szCs w:val="18"/>
        </w:rPr>
      </w:pPr>
    </w:p>
    <w:p w:rsidR="00CD3BFB" w:rsidRPr="00BF5F64" w:rsidRDefault="00CD3BFB" w:rsidP="00CD3BFB">
      <w:pPr>
        <w:ind w:left="284" w:right="284" w:firstLine="284"/>
        <w:jc w:val="both"/>
        <w:rPr>
          <w:rFonts w:eastAsia="Arial Unicode MS"/>
          <w:i/>
          <w:color w:val="000000"/>
          <w:sz w:val="22"/>
          <w:szCs w:val="22"/>
        </w:rPr>
      </w:pPr>
      <w:r w:rsidRPr="00BF5F64">
        <w:rPr>
          <w:rFonts w:eastAsia="Arial Unicode MS"/>
          <w:i/>
          <w:color w:val="000000"/>
          <w:sz w:val="22"/>
          <w:szCs w:val="22"/>
        </w:rPr>
        <w:t>Разработана структурно-логическая схема развития интеграционных процессов хозя</w:t>
      </w:r>
      <w:r w:rsidRPr="00BF5F64">
        <w:rPr>
          <w:rFonts w:eastAsia="Arial Unicode MS"/>
          <w:i/>
          <w:color w:val="000000"/>
          <w:sz w:val="22"/>
          <w:szCs w:val="22"/>
        </w:rPr>
        <w:t>й</w:t>
      </w:r>
      <w:r w:rsidRPr="00BF5F64">
        <w:rPr>
          <w:rFonts w:eastAsia="Arial Unicode MS"/>
          <w:i/>
          <w:color w:val="000000"/>
          <w:sz w:val="22"/>
          <w:szCs w:val="22"/>
        </w:rPr>
        <w:t>ствующих субъектов туриндустрии Кабардино-Балкарской Республики в условиях межо</w:t>
      </w:r>
      <w:r w:rsidRPr="00BF5F64">
        <w:rPr>
          <w:rFonts w:eastAsia="Arial Unicode MS"/>
          <w:i/>
          <w:color w:val="000000"/>
          <w:sz w:val="22"/>
          <w:szCs w:val="22"/>
        </w:rPr>
        <w:t>т</w:t>
      </w:r>
      <w:r w:rsidRPr="00BF5F64">
        <w:rPr>
          <w:rFonts w:eastAsia="Arial Unicode MS"/>
          <w:i/>
          <w:color w:val="000000"/>
          <w:sz w:val="22"/>
          <w:szCs w:val="22"/>
        </w:rPr>
        <w:t>раслевого взаимодействия, отражающая систему сложившихся организационно-экономических связей и отношений на мезоуровне. Разработан механизм построения и с</w:t>
      </w:r>
      <w:r w:rsidRPr="00BF5F64">
        <w:rPr>
          <w:rFonts w:eastAsia="Arial Unicode MS"/>
          <w:i/>
          <w:color w:val="000000"/>
          <w:sz w:val="22"/>
          <w:szCs w:val="22"/>
        </w:rPr>
        <w:t>о</w:t>
      </w:r>
      <w:r w:rsidRPr="00BF5F64">
        <w:rPr>
          <w:rFonts w:eastAsia="Arial Unicode MS"/>
          <w:i/>
          <w:color w:val="000000"/>
          <w:sz w:val="22"/>
          <w:szCs w:val="22"/>
        </w:rPr>
        <w:t>став участников туристического кластера как наиболее эффективной формы развития интеграционных процессов субъектов хозяйствования туриндустрии Кабардино-Балкарской Республики.</w:t>
      </w:r>
    </w:p>
    <w:p w:rsidR="00CD3BFB" w:rsidRPr="00BF5F64" w:rsidRDefault="00CD3BFB" w:rsidP="00CD3BFB">
      <w:pPr>
        <w:ind w:left="284" w:right="284" w:firstLine="284"/>
        <w:jc w:val="both"/>
        <w:rPr>
          <w:rFonts w:eastAsia="Arial Unicode MS"/>
          <w:color w:val="000000"/>
          <w:sz w:val="22"/>
          <w:szCs w:val="22"/>
        </w:rPr>
      </w:pPr>
    </w:p>
    <w:p w:rsidR="00CD3BFB" w:rsidRPr="00BF5F64" w:rsidRDefault="00CD3BFB" w:rsidP="00CD3BFB">
      <w:pPr>
        <w:ind w:left="284" w:right="284" w:firstLine="284"/>
        <w:jc w:val="both"/>
        <w:rPr>
          <w:rFonts w:eastAsia="Arial Unicode MS"/>
          <w:color w:val="000000"/>
          <w:sz w:val="22"/>
          <w:szCs w:val="22"/>
        </w:rPr>
      </w:pPr>
      <w:r w:rsidRPr="00BF5F64">
        <w:rPr>
          <w:rFonts w:eastAsia="Arial Unicode MS"/>
          <w:b/>
          <w:color w:val="000000"/>
          <w:sz w:val="22"/>
          <w:szCs w:val="22"/>
        </w:rPr>
        <w:t xml:space="preserve">Ключевые слова: </w:t>
      </w:r>
      <w:r w:rsidRPr="00BF5F64">
        <w:rPr>
          <w:rFonts w:eastAsia="Arial Unicode MS"/>
          <w:color w:val="000000"/>
          <w:sz w:val="22"/>
          <w:szCs w:val="22"/>
        </w:rPr>
        <w:t>туриндустрия, интеграция, кластер, развитие, вертикально интегрир</w:t>
      </w:r>
      <w:r w:rsidRPr="00BF5F64">
        <w:rPr>
          <w:rFonts w:eastAsia="Arial Unicode MS"/>
          <w:color w:val="000000"/>
          <w:sz w:val="22"/>
          <w:szCs w:val="22"/>
        </w:rPr>
        <w:t>о</w:t>
      </w:r>
      <w:r w:rsidRPr="00BF5F64">
        <w:rPr>
          <w:rFonts w:eastAsia="Arial Unicode MS"/>
          <w:color w:val="000000"/>
          <w:sz w:val="22"/>
          <w:szCs w:val="22"/>
        </w:rPr>
        <w:t>ванные структуры.</w:t>
      </w:r>
    </w:p>
    <w:p w:rsidR="00CD3BFB" w:rsidRPr="00BF5F64" w:rsidRDefault="00CD3BFB" w:rsidP="00CD3BFB">
      <w:pPr>
        <w:ind w:firstLine="284"/>
        <w:jc w:val="both"/>
        <w:rPr>
          <w:color w:val="000000"/>
          <w:sz w:val="24"/>
        </w:rPr>
      </w:pPr>
    </w:p>
    <w:p w:rsidR="00CD3BFB" w:rsidRPr="00BF5F64" w:rsidRDefault="00CD3BFB" w:rsidP="00CD3BFB">
      <w:pPr>
        <w:pStyle w:val="a8"/>
        <w:jc w:val="center"/>
        <w:rPr>
          <w:rFonts w:ascii="Times New Roman" w:hAnsi="Times New Roman"/>
          <w:b/>
          <w:color w:val="000000"/>
          <w:spacing w:val="-10"/>
          <w:sz w:val="28"/>
          <w:szCs w:val="28"/>
          <w:lang w:val="en-US"/>
        </w:rPr>
      </w:pPr>
      <w:r w:rsidRPr="00BF5F64">
        <w:rPr>
          <w:rFonts w:ascii="Times New Roman" w:hAnsi="Times New Roman"/>
          <w:b/>
          <w:color w:val="000000"/>
          <w:spacing w:val="-10"/>
          <w:sz w:val="28"/>
          <w:szCs w:val="28"/>
          <w:lang w:val="en-US"/>
        </w:rPr>
        <w:t>DEVELOPMENT OF INTEGRATION PROCESSES OF BUSINESSES ENTE</w:t>
      </w:r>
      <w:r w:rsidRPr="00BF5F64">
        <w:rPr>
          <w:rFonts w:ascii="Times New Roman" w:hAnsi="Times New Roman"/>
          <w:b/>
          <w:color w:val="000000"/>
          <w:spacing w:val="-10"/>
          <w:sz w:val="28"/>
          <w:szCs w:val="28"/>
          <w:lang w:val="en-US"/>
        </w:rPr>
        <w:t>R</w:t>
      </w:r>
      <w:r w:rsidRPr="00BF5F64">
        <w:rPr>
          <w:rFonts w:ascii="Times New Roman" w:hAnsi="Times New Roman"/>
          <w:b/>
          <w:color w:val="000000"/>
          <w:spacing w:val="-10"/>
          <w:sz w:val="28"/>
          <w:szCs w:val="28"/>
          <w:lang w:val="en-US"/>
        </w:rPr>
        <w:t>PRISES IN THE TOURISM INDUSTRY OF THE KABARDIN-BALKAR</w:t>
      </w:r>
    </w:p>
    <w:p w:rsidR="00CD3BFB" w:rsidRPr="00BF5F64" w:rsidRDefault="00CD3BFB" w:rsidP="00CD3BFB">
      <w:pPr>
        <w:pStyle w:val="a8"/>
        <w:jc w:val="center"/>
        <w:rPr>
          <w:rFonts w:ascii="Times New Roman" w:hAnsi="Times New Roman"/>
          <w:b/>
          <w:color w:val="000000"/>
          <w:spacing w:val="-10"/>
          <w:sz w:val="28"/>
          <w:szCs w:val="28"/>
          <w:lang w:val="en-US"/>
        </w:rPr>
      </w:pPr>
      <w:r w:rsidRPr="00BF5F64">
        <w:rPr>
          <w:rFonts w:ascii="Times New Roman" w:hAnsi="Times New Roman"/>
          <w:b/>
          <w:color w:val="000000"/>
          <w:spacing w:val="-10"/>
          <w:sz w:val="28"/>
          <w:szCs w:val="28"/>
          <w:lang w:val="en-US"/>
        </w:rPr>
        <w:t>REPUBLIC IN CONDITIONS OF INTERSECTORAL COLLABORATION</w:t>
      </w:r>
    </w:p>
    <w:p w:rsidR="00CD3BFB" w:rsidRPr="00BF5F64" w:rsidRDefault="00CD3BFB" w:rsidP="00CD3BFB">
      <w:pPr>
        <w:jc w:val="center"/>
        <w:rPr>
          <w:color w:val="000000"/>
          <w:sz w:val="18"/>
          <w:szCs w:val="18"/>
          <w:lang w:val="en-US"/>
        </w:rPr>
      </w:pPr>
    </w:p>
    <w:p w:rsidR="00CD3BFB" w:rsidRPr="00BF5F64" w:rsidRDefault="00CD3BFB" w:rsidP="00CD3BFB">
      <w:pPr>
        <w:pStyle w:val="a8"/>
        <w:jc w:val="center"/>
        <w:rPr>
          <w:rFonts w:ascii="Times New Roman" w:hAnsi="Times New Roman"/>
          <w:b/>
          <w:color w:val="000000"/>
          <w:sz w:val="24"/>
          <w:szCs w:val="24"/>
          <w:lang w:val="en-US"/>
        </w:rPr>
      </w:pPr>
      <w:r w:rsidRPr="00BF5F64">
        <w:rPr>
          <w:rFonts w:ascii="Times New Roman" w:hAnsi="Times New Roman"/>
          <w:b/>
          <w:color w:val="000000"/>
          <w:sz w:val="24"/>
          <w:szCs w:val="24"/>
          <w:lang w:val="en-US"/>
        </w:rPr>
        <w:t>A.A. ALOEVA</w:t>
      </w:r>
    </w:p>
    <w:p w:rsidR="00CD3BFB" w:rsidRPr="00BF5F64" w:rsidRDefault="00CD3BFB" w:rsidP="00CD3BFB">
      <w:pPr>
        <w:jc w:val="center"/>
        <w:rPr>
          <w:color w:val="000000"/>
          <w:sz w:val="18"/>
          <w:szCs w:val="18"/>
          <w:lang w:val="en-US"/>
        </w:rPr>
      </w:pPr>
    </w:p>
    <w:p w:rsidR="00CD3BFB" w:rsidRPr="00BF5F64" w:rsidRDefault="00CD3BFB" w:rsidP="00CD3BFB">
      <w:pPr>
        <w:jc w:val="center"/>
        <w:rPr>
          <w:color w:val="000000"/>
          <w:lang w:val="en-US"/>
        </w:rPr>
      </w:pPr>
      <w:smartTag w:uri="urn:schemas-microsoft-com:office:smarttags" w:element="place">
        <w:smartTag w:uri="urn:schemas-microsoft-com:office:smarttags" w:element="PlaceName">
          <w:r w:rsidRPr="00BF5F64">
            <w:rPr>
              <w:color w:val="000000"/>
              <w:vertAlign w:val="superscript"/>
              <w:lang w:val="en-US"/>
            </w:rPr>
            <w:t>2</w:t>
          </w:r>
          <w:r w:rsidRPr="00BF5F64">
            <w:rPr>
              <w:color w:val="000000"/>
              <w:lang w:val="en-US"/>
            </w:rPr>
            <w:t>Kabardin-Balkar</w:t>
          </w:r>
        </w:smartTag>
        <w:r w:rsidRPr="00BF5F64">
          <w:rPr>
            <w:color w:val="000000"/>
            <w:lang w:val="en-US"/>
          </w:rPr>
          <w:t xml:space="preserve"> </w:t>
        </w:r>
        <w:smartTag w:uri="urn:schemas-microsoft-com:office:smarttags" w:element="PlaceType">
          <w:r w:rsidRPr="00BF5F64">
            <w:rPr>
              <w:color w:val="000000"/>
              <w:lang w:val="en-US"/>
            </w:rPr>
            <w:t>State</w:t>
          </w:r>
        </w:smartTag>
        <w:r w:rsidRPr="00BF5F64">
          <w:rPr>
            <w:color w:val="000000"/>
            <w:lang w:val="en-US"/>
          </w:rPr>
          <w:t xml:space="preserve"> </w:t>
        </w:r>
        <w:smartTag w:uri="urn:schemas-microsoft-com:office:smarttags" w:element="PlaceType">
          <w:r w:rsidRPr="00BF5F64">
            <w:rPr>
              <w:color w:val="000000"/>
              <w:lang w:val="en-US"/>
            </w:rPr>
            <w:t>University</w:t>
          </w:r>
        </w:smartTag>
      </w:smartTag>
      <w:r w:rsidRPr="00BF5F64">
        <w:rPr>
          <w:color w:val="000000"/>
          <w:lang w:val="en-US"/>
        </w:rPr>
        <w:t xml:space="preserve"> named after  H.M. Berbekov</w:t>
      </w:r>
    </w:p>
    <w:p w:rsidR="00CD3BFB" w:rsidRPr="00BF5F64" w:rsidRDefault="00CD3BFB" w:rsidP="00CD3BFB">
      <w:pPr>
        <w:jc w:val="center"/>
        <w:rPr>
          <w:color w:val="000000"/>
          <w:lang w:val="en-US"/>
        </w:rPr>
      </w:pPr>
      <w:r w:rsidRPr="00BF5F64">
        <w:rPr>
          <w:color w:val="000000"/>
          <w:lang w:val="en-US"/>
        </w:rPr>
        <w:t xml:space="preserve">360004, </w:t>
      </w:r>
      <w:r w:rsidRPr="00BF5F64">
        <w:rPr>
          <w:bCs/>
          <w:color w:val="000000"/>
          <w:lang w:val="en-US"/>
        </w:rPr>
        <w:t xml:space="preserve">KBR, </w:t>
      </w:r>
      <w:smartTag w:uri="urn:schemas-microsoft-com:office:smarttags" w:element="City">
        <w:smartTag w:uri="urn:schemas-microsoft-com:office:smarttags" w:element="place">
          <w:r w:rsidRPr="00BF5F64">
            <w:rPr>
              <w:color w:val="000000"/>
              <w:lang w:val="en-US"/>
            </w:rPr>
            <w:t>Nalchik</w:t>
          </w:r>
        </w:smartTag>
      </w:smartTag>
      <w:r w:rsidRPr="00BF5F64">
        <w:rPr>
          <w:color w:val="000000"/>
          <w:lang w:val="en-US"/>
        </w:rPr>
        <w:t xml:space="preserve">, 173, </w:t>
      </w:r>
      <w:smartTag w:uri="urn:schemas-microsoft-com:office:smarttags" w:element="Street">
        <w:smartTag w:uri="urn:schemas-microsoft-com:office:smarttags" w:element="address">
          <w:r w:rsidRPr="00BF5F64">
            <w:rPr>
              <w:color w:val="000000"/>
              <w:lang w:val="en-US"/>
            </w:rPr>
            <w:t>Chernyshevsky street</w:t>
          </w:r>
        </w:smartTag>
      </w:smartTag>
    </w:p>
    <w:p w:rsidR="00CD3BFB" w:rsidRPr="00BF5F64" w:rsidRDefault="00CD3BFB" w:rsidP="00CD3BFB">
      <w:pPr>
        <w:jc w:val="center"/>
        <w:rPr>
          <w:color w:val="000000"/>
          <w:lang w:val="en-US"/>
        </w:rPr>
      </w:pPr>
      <w:r w:rsidRPr="00BF5F64">
        <w:rPr>
          <w:color w:val="000000"/>
          <w:lang w:val="en-US"/>
        </w:rPr>
        <w:t xml:space="preserve">E-mail: </w:t>
      </w:r>
      <w:hyperlink r:id="rId63" w:history="1">
        <w:r w:rsidRPr="00BF5F64">
          <w:rPr>
            <w:rStyle w:val="a6"/>
            <w:color w:val="000000"/>
            <w:lang w:val="en-US"/>
          </w:rPr>
          <w:t>bsk@kbsu.ru</w:t>
        </w:r>
      </w:hyperlink>
    </w:p>
    <w:p w:rsidR="00CD3BFB" w:rsidRPr="00BF5F64" w:rsidRDefault="00CD3BFB" w:rsidP="00CD3BFB">
      <w:pPr>
        <w:jc w:val="center"/>
        <w:rPr>
          <w:color w:val="000000"/>
          <w:sz w:val="18"/>
          <w:szCs w:val="18"/>
          <w:lang w:val="en-US"/>
        </w:rPr>
      </w:pPr>
    </w:p>
    <w:p w:rsidR="00CD3BFB" w:rsidRPr="00BF5F64" w:rsidRDefault="00CD3BFB" w:rsidP="00CD3BFB">
      <w:pPr>
        <w:ind w:firstLine="284"/>
        <w:jc w:val="both"/>
        <w:rPr>
          <w:rFonts w:eastAsia="Arial Unicode MS"/>
          <w:color w:val="000000"/>
          <w:sz w:val="22"/>
          <w:szCs w:val="22"/>
          <w:lang w:val="en-US"/>
        </w:rPr>
      </w:pPr>
      <w:r w:rsidRPr="00BF5F64">
        <w:rPr>
          <w:rFonts w:eastAsia="Arial Unicode MS"/>
          <w:color w:val="000000"/>
          <w:sz w:val="22"/>
          <w:szCs w:val="22"/>
        </w:rPr>
        <w:t>Т</w:t>
      </w:r>
      <w:r w:rsidRPr="00BF5F64">
        <w:rPr>
          <w:rFonts w:eastAsia="Arial Unicode MS"/>
          <w:color w:val="000000"/>
          <w:sz w:val="22"/>
          <w:szCs w:val="22"/>
          <w:lang w:val="en-US"/>
        </w:rPr>
        <w:t>he author developed the structural-logical scheme of development of integration processes of bus</w:t>
      </w:r>
      <w:r w:rsidRPr="00BF5F64">
        <w:rPr>
          <w:rFonts w:eastAsia="Arial Unicode MS"/>
          <w:color w:val="000000"/>
          <w:sz w:val="22"/>
          <w:szCs w:val="22"/>
          <w:lang w:val="en-US"/>
        </w:rPr>
        <w:t>i</w:t>
      </w:r>
      <w:r w:rsidRPr="00BF5F64">
        <w:rPr>
          <w:rFonts w:eastAsia="Arial Unicode MS"/>
          <w:color w:val="000000"/>
          <w:sz w:val="22"/>
          <w:szCs w:val="22"/>
          <w:lang w:val="en-US"/>
        </w:rPr>
        <w:t>nesses in the tourism industry of the Kabardin-Balkar Republic in conditions of intersectoral collabor</w:t>
      </w:r>
      <w:r w:rsidRPr="00BF5F64">
        <w:rPr>
          <w:rFonts w:eastAsia="Arial Unicode MS"/>
          <w:color w:val="000000"/>
          <w:sz w:val="22"/>
          <w:szCs w:val="22"/>
          <w:lang w:val="en-US"/>
        </w:rPr>
        <w:t>a</w:t>
      </w:r>
      <w:r w:rsidRPr="00BF5F64">
        <w:rPr>
          <w:rFonts w:eastAsia="Arial Unicode MS"/>
          <w:color w:val="000000"/>
          <w:sz w:val="22"/>
          <w:szCs w:val="22"/>
          <w:lang w:val="en-US"/>
        </w:rPr>
        <w:t>tion, reflecting the prevailing organizational-economic ties and relations at the meso level. Mechanism of building and composition of the tourism cluster as the most effective form of development of integration processes of subjects of managing of tourist industry of the Kabardin-Balkar Republic is developed.</w:t>
      </w:r>
    </w:p>
    <w:p w:rsidR="00CD3BFB" w:rsidRPr="00BF5F64" w:rsidRDefault="00CD3BFB" w:rsidP="00CD3BFB">
      <w:pPr>
        <w:ind w:firstLine="284"/>
        <w:jc w:val="both"/>
        <w:rPr>
          <w:rFonts w:eastAsia="Arial Unicode MS"/>
          <w:color w:val="000000"/>
          <w:sz w:val="22"/>
          <w:szCs w:val="22"/>
          <w:lang w:val="en-US"/>
        </w:rPr>
      </w:pPr>
    </w:p>
    <w:p w:rsidR="00CD3BFB" w:rsidRPr="00BF5F64" w:rsidRDefault="00CD3BFB" w:rsidP="00CD3BFB">
      <w:pPr>
        <w:ind w:firstLine="284"/>
        <w:jc w:val="both"/>
        <w:rPr>
          <w:rFonts w:eastAsia="Arial Unicode MS"/>
          <w:color w:val="000000"/>
          <w:sz w:val="22"/>
          <w:szCs w:val="22"/>
          <w:lang w:val="en-US"/>
        </w:rPr>
      </w:pPr>
      <w:r w:rsidRPr="00BF5F64">
        <w:rPr>
          <w:rFonts w:eastAsia="Arial Unicode MS"/>
          <w:b/>
          <w:color w:val="000000"/>
          <w:sz w:val="22"/>
          <w:szCs w:val="22"/>
          <w:lang w:val="en-US"/>
        </w:rPr>
        <w:t xml:space="preserve">Key words: </w:t>
      </w:r>
      <w:r w:rsidRPr="00BF5F64">
        <w:rPr>
          <w:rFonts w:eastAsia="Arial Unicode MS"/>
          <w:color w:val="000000"/>
          <w:sz w:val="22"/>
          <w:szCs w:val="22"/>
          <w:lang w:val="en-US"/>
        </w:rPr>
        <w:t>travel industry, integration, cluster development, vertically-integrated structure.</w:t>
      </w:r>
    </w:p>
    <w:p w:rsidR="00CD3BFB" w:rsidRPr="00BF5F64" w:rsidRDefault="00CD3BFB" w:rsidP="00CD3BFB">
      <w:pPr>
        <w:pStyle w:val="a8"/>
        <w:ind w:firstLine="284"/>
        <w:jc w:val="both"/>
        <w:rPr>
          <w:rFonts w:ascii="Times New Roman" w:eastAsia="Arial Unicode MS" w:hAnsi="Times New Roman"/>
          <w:color w:val="000000"/>
          <w:sz w:val="24"/>
          <w:szCs w:val="24"/>
          <w:lang w:val="en-US"/>
        </w:rPr>
      </w:pPr>
    </w:p>
    <w:p w:rsidR="00CD3BFB" w:rsidRPr="00BF5F64" w:rsidRDefault="00CD3BFB" w:rsidP="00CD3BFB">
      <w:pPr>
        <w:pStyle w:val="a8"/>
        <w:jc w:val="center"/>
        <w:rPr>
          <w:rFonts w:ascii="Times New Roman" w:eastAsia="Arial Unicode MS" w:hAnsi="Times New Roman"/>
          <w:b/>
          <w:color w:val="000000"/>
          <w:sz w:val="24"/>
          <w:szCs w:val="24"/>
        </w:rPr>
      </w:pPr>
      <w:r w:rsidRPr="00BF5F64">
        <w:rPr>
          <w:rFonts w:ascii="Times New Roman" w:eastAsia="Arial Unicode MS" w:hAnsi="Times New Roman"/>
          <w:b/>
          <w:color w:val="000000"/>
          <w:sz w:val="24"/>
          <w:szCs w:val="24"/>
          <w:lang w:val="en-US"/>
        </w:rPr>
        <w:t>ЛИТЕРАТУРА</w:t>
      </w:r>
    </w:p>
    <w:p w:rsidR="00CD3BFB" w:rsidRPr="00BF5F64" w:rsidRDefault="00CD3BFB" w:rsidP="00CD3BFB">
      <w:pPr>
        <w:pStyle w:val="a8"/>
        <w:ind w:firstLine="284"/>
        <w:jc w:val="both"/>
        <w:rPr>
          <w:rFonts w:ascii="Times New Roman" w:eastAsia="Arial Unicode MS" w:hAnsi="Times New Roman"/>
          <w:color w:val="000000"/>
          <w:sz w:val="24"/>
          <w:szCs w:val="24"/>
        </w:rPr>
      </w:pPr>
    </w:p>
    <w:p w:rsidR="00CD3BFB" w:rsidRPr="00BF5F64" w:rsidRDefault="00CD3BFB" w:rsidP="00CD3BFB">
      <w:pPr>
        <w:widowControl w:val="0"/>
        <w:numPr>
          <w:ilvl w:val="0"/>
          <w:numId w:val="31"/>
        </w:numPr>
        <w:tabs>
          <w:tab w:val="left" w:pos="284"/>
          <w:tab w:val="left" w:pos="709"/>
          <w:tab w:val="left" w:pos="1260"/>
        </w:tabs>
        <w:ind w:left="0" w:firstLine="284"/>
        <w:jc w:val="both"/>
        <w:rPr>
          <w:rFonts w:eastAsia="Calibri"/>
          <w:bCs/>
          <w:color w:val="000000"/>
          <w:sz w:val="24"/>
          <w:szCs w:val="24"/>
        </w:rPr>
      </w:pPr>
      <w:r w:rsidRPr="00BF5F64">
        <w:rPr>
          <w:bCs/>
          <w:i/>
          <w:color w:val="000000"/>
          <w:sz w:val="24"/>
          <w:szCs w:val="24"/>
        </w:rPr>
        <w:t>Александрова А.Ю.</w:t>
      </w:r>
      <w:r w:rsidRPr="00BF5F64">
        <w:rPr>
          <w:bCs/>
          <w:color w:val="000000"/>
          <w:sz w:val="24"/>
          <w:szCs w:val="24"/>
        </w:rPr>
        <w:t xml:space="preserve"> Кластеры в мировой индустрии туризма // Вестник Московск</w:t>
      </w:r>
      <w:r w:rsidRPr="00BF5F64">
        <w:rPr>
          <w:bCs/>
          <w:color w:val="000000"/>
          <w:sz w:val="24"/>
          <w:szCs w:val="24"/>
        </w:rPr>
        <w:t>о</w:t>
      </w:r>
      <w:r w:rsidRPr="00BF5F64">
        <w:rPr>
          <w:bCs/>
          <w:color w:val="000000"/>
          <w:sz w:val="24"/>
          <w:szCs w:val="24"/>
        </w:rPr>
        <w:t xml:space="preserve">го университета. Сер. 6. Экономика, 2007. № 5. С. 43-62. </w:t>
      </w:r>
    </w:p>
    <w:p w:rsidR="00CD3BFB" w:rsidRPr="00BF5F64" w:rsidRDefault="00CD3BFB" w:rsidP="00CD3BFB">
      <w:pPr>
        <w:pStyle w:val="af0"/>
        <w:widowControl w:val="0"/>
        <w:numPr>
          <w:ilvl w:val="0"/>
          <w:numId w:val="31"/>
        </w:numPr>
        <w:tabs>
          <w:tab w:val="left" w:pos="284"/>
          <w:tab w:val="left" w:pos="709"/>
        </w:tabs>
        <w:spacing w:after="0" w:line="240" w:lineRule="auto"/>
        <w:ind w:left="0" w:firstLine="284"/>
        <w:jc w:val="both"/>
        <w:rPr>
          <w:rFonts w:ascii="Times New Roman" w:hAnsi="Times New Roman"/>
          <w:bCs/>
          <w:color w:val="000000"/>
          <w:sz w:val="24"/>
          <w:szCs w:val="24"/>
        </w:rPr>
      </w:pPr>
      <w:r w:rsidRPr="00BF5F64">
        <w:rPr>
          <w:rFonts w:ascii="Times New Roman" w:hAnsi="Times New Roman"/>
          <w:bCs/>
          <w:color w:val="000000"/>
          <w:sz w:val="24"/>
          <w:szCs w:val="24"/>
        </w:rPr>
        <w:t xml:space="preserve">ВТО о международном туризме в </w:t>
      </w:r>
      <w:smartTag w:uri="urn:schemas-microsoft-com:office:smarttags" w:element="metricconverter">
        <w:smartTagPr>
          <w:attr w:name="ProductID" w:val="2010 г"/>
        </w:smartTagPr>
        <w:r w:rsidRPr="00BF5F64">
          <w:rPr>
            <w:rFonts w:ascii="Times New Roman" w:hAnsi="Times New Roman"/>
            <w:bCs/>
            <w:color w:val="000000"/>
            <w:sz w:val="24"/>
            <w:szCs w:val="24"/>
          </w:rPr>
          <w:t>2010 г</w:t>
        </w:r>
      </w:smartTag>
      <w:r w:rsidRPr="00BF5F64">
        <w:rPr>
          <w:rFonts w:ascii="Times New Roman" w:hAnsi="Times New Roman"/>
          <w:bCs/>
          <w:color w:val="000000"/>
          <w:sz w:val="24"/>
          <w:szCs w:val="24"/>
        </w:rPr>
        <w:t>. // Электронная газета Российской асс</w:t>
      </w:r>
      <w:r w:rsidRPr="00BF5F64">
        <w:rPr>
          <w:rFonts w:ascii="Times New Roman" w:hAnsi="Times New Roman"/>
          <w:bCs/>
          <w:color w:val="000000"/>
          <w:sz w:val="24"/>
          <w:szCs w:val="24"/>
        </w:rPr>
        <w:t>о</w:t>
      </w:r>
      <w:r w:rsidRPr="00BF5F64">
        <w:rPr>
          <w:rFonts w:ascii="Times New Roman" w:hAnsi="Times New Roman"/>
          <w:bCs/>
          <w:color w:val="000000"/>
          <w:sz w:val="24"/>
          <w:szCs w:val="24"/>
        </w:rPr>
        <w:t>циации туристических агентств RATA-News. (http://www.rata.ru). 2011. № 5.</w:t>
      </w:r>
    </w:p>
    <w:p w:rsidR="00CD3BFB" w:rsidRPr="00BF5F64" w:rsidRDefault="00CD3BFB" w:rsidP="00CD3BFB">
      <w:pPr>
        <w:pStyle w:val="af0"/>
        <w:widowControl w:val="0"/>
        <w:numPr>
          <w:ilvl w:val="0"/>
          <w:numId w:val="31"/>
        </w:numPr>
        <w:tabs>
          <w:tab w:val="left" w:pos="284"/>
          <w:tab w:val="left" w:pos="709"/>
        </w:tabs>
        <w:spacing w:after="0" w:line="240" w:lineRule="auto"/>
        <w:ind w:left="0" w:firstLine="284"/>
        <w:jc w:val="both"/>
        <w:rPr>
          <w:rFonts w:ascii="Times New Roman" w:hAnsi="Times New Roman"/>
          <w:bCs/>
          <w:color w:val="000000"/>
          <w:sz w:val="24"/>
          <w:szCs w:val="24"/>
        </w:rPr>
      </w:pPr>
      <w:r w:rsidRPr="00BF5F64">
        <w:rPr>
          <w:rFonts w:ascii="Times New Roman" w:hAnsi="Times New Roman"/>
          <w:bCs/>
          <w:i/>
          <w:color w:val="000000"/>
          <w:sz w:val="24"/>
          <w:szCs w:val="24"/>
        </w:rPr>
        <w:t>Кумыков А.А.</w:t>
      </w:r>
      <w:r w:rsidRPr="00BF5F64">
        <w:rPr>
          <w:rFonts w:ascii="Times New Roman" w:hAnsi="Times New Roman"/>
          <w:bCs/>
          <w:color w:val="000000"/>
          <w:sz w:val="24"/>
          <w:szCs w:val="24"/>
        </w:rPr>
        <w:t xml:space="preserve"> Некоторые вопросы реформирования санаторно-курортного ко</w:t>
      </w:r>
      <w:r w:rsidRPr="00BF5F64">
        <w:rPr>
          <w:rFonts w:ascii="Times New Roman" w:hAnsi="Times New Roman"/>
          <w:bCs/>
          <w:color w:val="000000"/>
          <w:sz w:val="24"/>
          <w:szCs w:val="24"/>
        </w:rPr>
        <w:t>м</w:t>
      </w:r>
      <w:r w:rsidRPr="00BF5F64">
        <w:rPr>
          <w:rFonts w:ascii="Times New Roman" w:hAnsi="Times New Roman"/>
          <w:bCs/>
          <w:color w:val="000000"/>
          <w:sz w:val="24"/>
          <w:szCs w:val="24"/>
        </w:rPr>
        <w:t>плекса КБР: экономический аспект // Курортные ведомости, 2002. №3. С. 18.</w:t>
      </w:r>
    </w:p>
    <w:p w:rsidR="00CD3BFB" w:rsidRPr="00BF5F64" w:rsidRDefault="00CD3BFB" w:rsidP="00CD3BFB">
      <w:pPr>
        <w:pStyle w:val="af0"/>
        <w:widowControl w:val="0"/>
        <w:numPr>
          <w:ilvl w:val="0"/>
          <w:numId w:val="31"/>
        </w:numPr>
        <w:tabs>
          <w:tab w:val="left" w:pos="284"/>
          <w:tab w:val="left" w:pos="709"/>
        </w:tabs>
        <w:spacing w:after="0" w:line="240" w:lineRule="auto"/>
        <w:ind w:left="0" w:firstLine="284"/>
        <w:jc w:val="both"/>
        <w:rPr>
          <w:rFonts w:ascii="Times New Roman" w:hAnsi="Times New Roman"/>
          <w:color w:val="000000"/>
          <w:sz w:val="24"/>
          <w:szCs w:val="24"/>
        </w:rPr>
      </w:pPr>
      <w:r w:rsidRPr="00BF5F64">
        <w:rPr>
          <w:rFonts w:ascii="Times New Roman" w:hAnsi="Times New Roman"/>
          <w:bCs/>
          <w:i/>
          <w:color w:val="000000"/>
          <w:sz w:val="24"/>
          <w:szCs w:val="24"/>
        </w:rPr>
        <w:t>Махошева С.А.</w:t>
      </w:r>
      <w:r w:rsidRPr="00BF5F64">
        <w:rPr>
          <w:rFonts w:ascii="Times New Roman" w:hAnsi="Times New Roman"/>
          <w:bCs/>
          <w:color w:val="000000"/>
          <w:sz w:val="24"/>
          <w:szCs w:val="24"/>
        </w:rPr>
        <w:t xml:space="preserve"> Формирование механизма управления развитием туризма: Мон</w:t>
      </w:r>
      <w:r w:rsidRPr="00BF5F64">
        <w:rPr>
          <w:rFonts w:ascii="Times New Roman" w:hAnsi="Times New Roman"/>
          <w:bCs/>
          <w:color w:val="000000"/>
          <w:sz w:val="24"/>
          <w:szCs w:val="24"/>
        </w:rPr>
        <w:t>о</w:t>
      </w:r>
      <w:r w:rsidRPr="00BF5F64">
        <w:rPr>
          <w:rFonts w:ascii="Times New Roman" w:hAnsi="Times New Roman"/>
          <w:bCs/>
          <w:color w:val="000000"/>
          <w:sz w:val="24"/>
          <w:szCs w:val="24"/>
        </w:rPr>
        <w:t>графия  / С.А. Махошева, С.В. Галачиева, Ф.О. Шогенова // Нальчик: Издательство КБНЦ РАН, 2010. 135 с.</w:t>
      </w:r>
    </w:p>
    <w:p w:rsidR="00CD3BFB" w:rsidRPr="00BF5F64" w:rsidRDefault="00CD3BFB" w:rsidP="00CD3BFB">
      <w:pPr>
        <w:pStyle w:val="af0"/>
        <w:widowControl w:val="0"/>
        <w:numPr>
          <w:ilvl w:val="0"/>
          <w:numId w:val="31"/>
        </w:numPr>
        <w:tabs>
          <w:tab w:val="left" w:pos="284"/>
          <w:tab w:val="left" w:pos="709"/>
        </w:tabs>
        <w:spacing w:after="0" w:line="240" w:lineRule="auto"/>
        <w:ind w:left="0" w:firstLine="284"/>
        <w:jc w:val="both"/>
        <w:rPr>
          <w:rFonts w:ascii="Times New Roman" w:hAnsi="Times New Roman"/>
          <w:bCs/>
          <w:color w:val="000000"/>
          <w:sz w:val="24"/>
          <w:szCs w:val="24"/>
        </w:rPr>
      </w:pPr>
      <w:r w:rsidRPr="00BF5F64">
        <w:rPr>
          <w:rFonts w:ascii="Times New Roman" w:hAnsi="Times New Roman"/>
          <w:bCs/>
          <w:i/>
          <w:color w:val="000000"/>
          <w:sz w:val="24"/>
          <w:szCs w:val="24"/>
        </w:rPr>
        <w:t>Махошева С.А.</w:t>
      </w:r>
      <w:r w:rsidRPr="00BF5F64">
        <w:rPr>
          <w:rFonts w:ascii="Times New Roman" w:hAnsi="Times New Roman"/>
          <w:bCs/>
          <w:color w:val="000000"/>
          <w:sz w:val="24"/>
          <w:szCs w:val="24"/>
        </w:rPr>
        <w:t xml:space="preserve"> Государственное регулирование и поддержка туризма как фактор </w:t>
      </w:r>
      <w:r w:rsidRPr="00BF5F64">
        <w:rPr>
          <w:rFonts w:ascii="Times New Roman" w:hAnsi="Times New Roman"/>
          <w:bCs/>
          <w:color w:val="000000"/>
          <w:sz w:val="24"/>
          <w:szCs w:val="24"/>
        </w:rPr>
        <w:lastRenderedPageBreak/>
        <w:t>развития туриндустрии / С.А. Махошева, А.В. Алиханов, А.А. Алоева // Вопросы экон</w:t>
      </w:r>
      <w:r w:rsidRPr="00BF5F64">
        <w:rPr>
          <w:rFonts w:ascii="Times New Roman" w:hAnsi="Times New Roman"/>
          <w:bCs/>
          <w:color w:val="000000"/>
          <w:sz w:val="24"/>
          <w:szCs w:val="24"/>
        </w:rPr>
        <w:t>о</w:t>
      </w:r>
      <w:r w:rsidRPr="00BF5F64">
        <w:rPr>
          <w:rFonts w:ascii="Times New Roman" w:hAnsi="Times New Roman"/>
          <w:bCs/>
          <w:color w:val="000000"/>
          <w:sz w:val="24"/>
          <w:szCs w:val="24"/>
        </w:rPr>
        <w:t xml:space="preserve">мики и права. Москва, 2012. № 2. </w:t>
      </w:r>
    </w:p>
    <w:p w:rsidR="00CD3BFB" w:rsidRPr="00BF5F64" w:rsidRDefault="00CD3BFB" w:rsidP="00CD3BFB">
      <w:pPr>
        <w:ind w:firstLine="284"/>
        <w:jc w:val="both"/>
        <w:rPr>
          <w:color w:val="000000"/>
          <w:sz w:val="24"/>
          <w:szCs w:val="24"/>
          <w:lang w:val="en-US"/>
        </w:rPr>
      </w:pPr>
    </w:p>
    <w:p w:rsidR="00CD3BFB" w:rsidRPr="00BF5F64" w:rsidRDefault="00CD3BFB" w:rsidP="00CD3BFB">
      <w:pPr>
        <w:widowControl w:val="0"/>
        <w:autoSpaceDE w:val="0"/>
        <w:autoSpaceDN w:val="0"/>
        <w:adjustRightInd w:val="0"/>
        <w:ind w:firstLine="284"/>
        <w:jc w:val="both"/>
        <w:rPr>
          <w:color w:val="000000"/>
          <w:sz w:val="24"/>
          <w:szCs w:val="24"/>
        </w:rPr>
      </w:pPr>
      <w:r w:rsidRPr="00BF5F64">
        <w:rPr>
          <w:b/>
          <w:color w:val="000000"/>
          <w:sz w:val="24"/>
          <w:szCs w:val="24"/>
        </w:rPr>
        <w:t>Алоева Анна Асланбиевна,</w:t>
      </w:r>
      <w:r w:rsidRPr="00BF5F64">
        <w:rPr>
          <w:color w:val="000000"/>
          <w:sz w:val="24"/>
          <w:szCs w:val="24"/>
        </w:rPr>
        <w:t xml:space="preserve"> аспирант кафедры «Менеджмент и маркетинг» Кабард</w:t>
      </w:r>
      <w:r w:rsidRPr="00BF5F64">
        <w:rPr>
          <w:color w:val="000000"/>
          <w:sz w:val="24"/>
          <w:szCs w:val="24"/>
        </w:rPr>
        <w:t>и</w:t>
      </w:r>
      <w:r w:rsidRPr="00BF5F64">
        <w:rPr>
          <w:color w:val="000000"/>
          <w:sz w:val="24"/>
          <w:szCs w:val="24"/>
        </w:rPr>
        <w:t>но-Балкарского государственного университета им. Х.М. Бербекова.</w:t>
      </w:r>
    </w:p>
    <w:p w:rsidR="00CD3BFB" w:rsidRPr="00BF5F64" w:rsidRDefault="00CD3BFB" w:rsidP="00CD3BFB">
      <w:pPr>
        <w:widowControl w:val="0"/>
        <w:autoSpaceDE w:val="0"/>
        <w:autoSpaceDN w:val="0"/>
        <w:adjustRightInd w:val="0"/>
        <w:ind w:firstLine="284"/>
        <w:jc w:val="both"/>
        <w:rPr>
          <w:color w:val="000000"/>
          <w:sz w:val="24"/>
          <w:szCs w:val="24"/>
        </w:rPr>
      </w:pPr>
      <w:r w:rsidRPr="00BF5F64">
        <w:rPr>
          <w:color w:val="000000"/>
          <w:sz w:val="24"/>
          <w:szCs w:val="24"/>
        </w:rPr>
        <w:t>360000, КБР, г. Нальчик, ул. Чернышевского, 173.</w:t>
      </w:r>
    </w:p>
    <w:p w:rsidR="00CD3BFB" w:rsidRPr="00D2769B" w:rsidRDefault="00CD3BFB" w:rsidP="00CD3BFB">
      <w:pPr>
        <w:widowControl w:val="0"/>
        <w:autoSpaceDE w:val="0"/>
        <w:autoSpaceDN w:val="0"/>
        <w:adjustRightInd w:val="0"/>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8-928-913-78-16.</w:t>
      </w:r>
    </w:p>
    <w:p w:rsidR="00CD3BFB" w:rsidRPr="00D2769B" w:rsidRDefault="00CD3BFB" w:rsidP="00CD3BFB">
      <w:pPr>
        <w:widowControl w:val="0"/>
        <w:autoSpaceDE w:val="0"/>
        <w:autoSpaceDN w:val="0"/>
        <w:adjustRightInd w:val="0"/>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64" w:history="1">
        <w:r w:rsidRPr="00BF5F64">
          <w:rPr>
            <w:rStyle w:val="a6"/>
            <w:color w:val="000000"/>
            <w:sz w:val="24"/>
            <w:szCs w:val="24"/>
            <w:lang w:val="en-US"/>
          </w:rPr>
          <w:t>anyatash</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p>
    <w:p w:rsidR="00CD3BFB" w:rsidRPr="00D2769B" w:rsidRDefault="00CD3BFB" w:rsidP="00CD3BFB">
      <w:pPr>
        <w:widowControl w:val="0"/>
        <w:autoSpaceDE w:val="0"/>
        <w:autoSpaceDN w:val="0"/>
        <w:adjustRightInd w:val="0"/>
        <w:ind w:firstLine="284"/>
        <w:jc w:val="both"/>
        <w:rPr>
          <w:color w:val="000000"/>
          <w:sz w:val="24"/>
          <w:szCs w:val="24"/>
          <w:lang w:val="en-US"/>
        </w:rPr>
      </w:pPr>
    </w:p>
    <w:p w:rsidR="00CD3BFB" w:rsidRPr="00BF5F64" w:rsidRDefault="00CD3BFB" w:rsidP="00CD3BFB">
      <w:pPr>
        <w:widowControl w:val="0"/>
        <w:autoSpaceDE w:val="0"/>
        <w:autoSpaceDN w:val="0"/>
        <w:adjustRightInd w:val="0"/>
        <w:ind w:firstLine="284"/>
        <w:jc w:val="both"/>
        <w:rPr>
          <w:color w:val="000000"/>
          <w:sz w:val="24"/>
          <w:szCs w:val="24"/>
          <w:lang w:val="en-US"/>
        </w:rPr>
      </w:pPr>
      <w:r w:rsidRPr="00BF5F64">
        <w:rPr>
          <w:b/>
          <w:color w:val="000000"/>
          <w:sz w:val="24"/>
          <w:szCs w:val="24"/>
          <w:lang w:val="en-US"/>
        </w:rPr>
        <w:t>Aloeva Anna Aslanbievna</w:t>
      </w:r>
      <w:r w:rsidRPr="00BF5F64">
        <w:rPr>
          <w:color w:val="000000"/>
          <w:sz w:val="24"/>
          <w:szCs w:val="24"/>
          <w:lang w:val="en-US"/>
        </w:rPr>
        <w:t>, postgraduate student, Chair of management and marketing,  K</w:t>
      </w:r>
      <w:r w:rsidRPr="00BF5F64">
        <w:rPr>
          <w:color w:val="000000"/>
          <w:sz w:val="24"/>
          <w:szCs w:val="24"/>
          <w:lang w:val="en-US"/>
        </w:rPr>
        <w:t>a</w:t>
      </w:r>
      <w:r w:rsidRPr="00BF5F64">
        <w:rPr>
          <w:color w:val="000000"/>
          <w:sz w:val="24"/>
          <w:szCs w:val="24"/>
          <w:lang w:val="en-US"/>
        </w:rPr>
        <w:t>bardin-Balkar State University named after H. M. Berbekov.</w:t>
      </w:r>
    </w:p>
    <w:p w:rsidR="00CD3BFB" w:rsidRPr="00BF5F64" w:rsidRDefault="00CD3BFB" w:rsidP="00CD3BFB">
      <w:pPr>
        <w:widowControl w:val="0"/>
        <w:autoSpaceDE w:val="0"/>
        <w:autoSpaceDN w:val="0"/>
        <w:adjustRightInd w:val="0"/>
        <w:ind w:firstLine="284"/>
        <w:jc w:val="both"/>
        <w:rPr>
          <w:color w:val="000000"/>
          <w:sz w:val="24"/>
          <w:szCs w:val="24"/>
          <w:lang w:val="en-US"/>
        </w:rPr>
      </w:pPr>
      <w:r w:rsidRPr="00BF5F64">
        <w:rPr>
          <w:color w:val="000000"/>
          <w:sz w:val="24"/>
          <w:szCs w:val="24"/>
          <w:lang w:val="en-US"/>
        </w:rPr>
        <w:t xml:space="preserve">360000, </w:t>
      </w:r>
      <w:r w:rsidR="007A5B27">
        <w:rPr>
          <w:color w:val="000000"/>
          <w:sz w:val="24"/>
          <w:szCs w:val="24"/>
          <w:lang w:val="en-US"/>
        </w:rPr>
        <w:t xml:space="preserve"> KBR, </w:t>
      </w:r>
      <w:r w:rsidRPr="00BF5F64">
        <w:rPr>
          <w:color w:val="000000"/>
          <w:sz w:val="24"/>
          <w:szCs w:val="24"/>
          <w:lang w:val="en-US"/>
        </w:rPr>
        <w:t>Nalchik, 173, Chernyshevsky street.</w:t>
      </w:r>
    </w:p>
    <w:p w:rsidR="00CD3BFB" w:rsidRPr="00BF5F64" w:rsidRDefault="00CD3BFB" w:rsidP="00CD3BFB">
      <w:pPr>
        <w:widowControl w:val="0"/>
        <w:autoSpaceDE w:val="0"/>
        <w:autoSpaceDN w:val="0"/>
        <w:adjustRightInd w:val="0"/>
        <w:ind w:firstLine="284"/>
        <w:jc w:val="both"/>
        <w:rPr>
          <w:color w:val="000000"/>
          <w:sz w:val="24"/>
          <w:szCs w:val="24"/>
          <w:lang w:val="en-US"/>
        </w:rPr>
      </w:pPr>
      <w:r w:rsidRPr="00BF5F64">
        <w:rPr>
          <w:color w:val="000000"/>
          <w:sz w:val="24"/>
          <w:szCs w:val="24"/>
          <w:lang w:val="en-US"/>
        </w:rPr>
        <w:t>Ph. 8-928-913-78-16.</w:t>
      </w:r>
    </w:p>
    <w:p w:rsidR="00CD3BFB" w:rsidRPr="00BF5F64" w:rsidRDefault="00CD3BFB" w:rsidP="00CD3BFB">
      <w:pPr>
        <w:widowControl w:val="0"/>
        <w:autoSpaceDE w:val="0"/>
        <w:autoSpaceDN w:val="0"/>
        <w:adjustRightInd w:val="0"/>
        <w:ind w:firstLine="284"/>
        <w:jc w:val="both"/>
        <w:rPr>
          <w:color w:val="000000"/>
          <w:sz w:val="24"/>
          <w:szCs w:val="24"/>
          <w:lang w:val="en-US"/>
        </w:rPr>
      </w:pPr>
      <w:r w:rsidRPr="00BF5F64">
        <w:rPr>
          <w:color w:val="000000"/>
          <w:sz w:val="24"/>
          <w:szCs w:val="24"/>
          <w:lang w:val="en-US"/>
        </w:rPr>
        <w:t xml:space="preserve">E-mail: </w:t>
      </w:r>
      <w:hyperlink r:id="rId65" w:history="1">
        <w:r w:rsidRPr="00BF5F64">
          <w:rPr>
            <w:rStyle w:val="a6"/>
            <w:color w:val="000000"/>
            <w:sz w:val="24"/>
            <w:szCs w:val="24"/>
            <w:lang w:val="en-US"/>
          </w:rPr>
          <w:t>anyatash@mail.ru</w:t>
        </w:r>
      </w:hyperlink>
    </w:p>
    <w:p w:rsidR="00CD3BFB" w:rsidRPr="00D2769B" w:rsidRDefault="00CD3BFB" w:rsidP="00CD3BFB">
      <w:pPr>
        <w:ind w:firstLine="284"/>
        <w:jc w:val="both"/>
        <w:rPr>
          <w:color w:val="000000"/>
          <w:sz w:val="24"/>
          <w:lang w:val="en-US"/>
        </w:rPr>
      </w:pPr>
      <w:r w:rsidRPr="00D2769B">
        <w:rPr>
          <w:color w:val="000000"/>
          <w:sz w:val="24"/>
          <w:lang w:val="en-US"/>
        </w:rPr>
        <w:t>_______________________________________________________________________</w:t>
      </w:r>
    </w:p>
    <w:p w:rsidR="00945FE7" w:rsidRPr="00D2769B" w:rsidRDefault="00945FE7" w:rsidP="00071EB1">
      <w:pPr>
        <w:ind w:firstLine="284"/>
        <w:jc w:val="both"/>
        <w:rPr>
          <w:color w:val="000000"/>
          <w:sz w:val="24"/>
          <w:szCs w:val="24"/>
          <w:lang w:val="en-US"/>
        </w:rPr>
      </w:pPr>
    </w:p>
    <w:p w:rsidR="00A2371F" w:rsidRPr="00BF5F64" w:rsidRDefault="00A2371F" w:rsidP="00071EB1">
      <w:pPr>
        <w:jc w:val="both"/>
        <w:rPr>
          <w:i/>
          <w:color w:val="000000"/>
          <w:sz w:val="24"/>
          <w:szCs w:val="24"/>
        </w:rPr>
      </w:pPr>
      <w:r w:rsidRPr="00BF5F64">
        <w:rPr>
          <w:i/>
          <w:color w:val="000000"/>
          <w:sz w:val="24"/>
          <w:szCs w:val="24"/>
        </w:rPr>
        <w:t>УДК 338.2</w:t>
      </w:r>
    </w:p>
    <w:p w:rsidR="00A2371F" w:rsidRPr="00BF5F64" w:rsidRDefault="00A2371F" w:rsidP="00071EB1">
      <w:pPr>
        <w:jc w:val="both"/>
        <w:rPr>
          <w:bCs/>
          <w:color w:val="000000"/>
          <w:sz w:val="10"/>
          <w:szCs w:val="10"/>
        </w:rPr>
      </w:pPr>
    </w:p>
    <w:p w:rsidR="00A2371F" w:rsidRPr="00BF5F64" w:rsidRDefault="00A2371F" w:rsidP="00071EB1">
      <w:pPr>
        <w:jc w:val="center"/>
        <w:rPr>
          <w:b/>
          <w:bCs/>
          <w:caps/>
          <w:color w:val="000000"/>
          <w:sz w:val="28"/>
          <w:szCs w:val="28"/>
        </w:rPr>
      </w:pPr>
      <w:r w:rsidRPr="00BF5F64">
        <w:rPr>
          <w:b/>
          <w:bCs/>
          <w:caps/>
          <w:color w:val="000000"/>
          <w:sz w:val="28"/>
          <w:szCs w:val="28"/>
        </w:rPr>
        <w:t>ГОСУДАРСТВЕННО-КОРПОРАТИВНЫЙ СЕКТОР</w:t>
      </w:r>
    </w:p>
    <w:p w:rsidR="00A2371F" w:rsidRPr="00BF5F64" w:rsidRDefault="00A2371F" w:rsidP="00071EB1">
      <w:pPr>
        <w:jc w:val="center"/>
        <w:rPr>
          <w:b/>
          <w:bCs/>
          <w:caps/>
          <w:color w:val="000000"/>
          <w:sz w:val="28"/>
          <w:szCs w:val="28"/>
        </w:rPr>
      </w:pPr>
      <w:r w:rsidRPr="00BF5F64">
        <w:rPr>
          <w:b/>
          <w:bCs/>
          <w:caps/>
          <w:color w:val="000000"/>
          <w:sz w:val="28"/>
          <w:szCs w:val="28"/>
        </w:rPr>
        <w:t>И ЕГО РОЛЬ В УПРАВЛЕНИИ ЭКОНОМИКОЙ</w:t>
      </w:r>
    </w:p>
    <w:p w:rsidR="00A2371F" w:rsidRPr="00BF5F64" w:rsidRDefault="00A2371F" w:rsidP="00071EB1">
      <w:pPr>
        <w:jc w:val="center"/>
        <w:rPr>
          <w:bCs/>
          <w:caps/>
          <w:color w:val="000000"/>
          <w:sz w:val="18"/>
          <w:szCs w:val="18"/>
        </w:rPr>
      </w:pPr>
    </w:p>
    <w:p w:rsidR="00A2371F" w:rsidRPr="00BF5F64" w:rsidRDefault="00A2371F" w:rsidP="00071EB1">
      <w:pPr>
        <w:jc w:val="center"/>
        <w:rPr>
          <w:b/>
          <w:bCs/>
          <w:caps/>
          <w:color w:val="000000"/>
          <w:sz w:val="24"/>
          <w:szCs w:val="24"/>
        </w:rPr>
      </w:pPr>
      <w:r w:rsidRPr="00BF5F64">
        <w:rPr>
          <w:b/>
          <w:bCs/>
          <w:caps/>
          <w:color w:val="000000"/>
          <w:sz w:val="24"/>
          <w:szCs w:val="24"/>
        </w:rPr>
        <w:t>И.А. Болиева</w:t>
      </w:r>
    </w:p>
    <w:p w:rsidR="00A2371F" w:rsidRPr="00BF5F64" w:rsidRDefault="00A2371F" w:rsidP="00071EB1">
      <w:pPr>
        <w:jc w:val="center"/>
        <w:rPr>
          <w:bCs/>
          <w:color w:val="000000"/>
          <w:sz w:val="18"/>
          <w:szCs w:val="18"/>
        </w:rPr>
      </w:pPr>
    </w:p>
    <w:p w:rsidR="00A2371F" w:rsidRPr="00BF5F64" w:rsidRDefault="00A2371F" w:rsidP="00071EB1">
      <w:pPr>
        <w:jc w:val="center"/>
        <w:rPr>
          <w:bCs/>
          <w:color w:val="000000"/>
        </w:rPr>
      </w:pPr>
      <w:r w:rsidRPr="00BF5F64">
        <w:rPr>
          <w:bCs/>
          <w:color w:val="000000"/>
        </w:rPr>
        <w:t>ФГБОУ ВПО Северо-Кавказский горно-металлургический институт</w:t>
      </w:r>
    </w:p>
    <w:p w:rsidR="00A2371F" w:rsidRPr="00BF5F64" w:rsidRDefault="00A2371F" w:rsidP="00071EB1">
      <w:pPr>
        <w:jc w:val="center"/>
        <w:rPr>
          <w:bCs/>
          <w:color w:val="000000"/>
        </w:rPr>
      </w:pPr>
      <w:r w:rsidRPr="00BF5F64">
        <w:rPr>
          <w:bCs/>
          <w:color w:val="000000"/>
        </w:rPr>
        <w:t>(государственный технологический университет</w:t>
      </w:r>
    </w:p>
    <w:p w:rsidR="00A2371F" w:rsidRPr="00BF5F64" w:rsidRDefault="00A2371F" w:rsidP="00071EB1">
      <w:pPr>
        <w:jc w:val="center"/>
        <w:rPr>
          <w:bCs/>
          <w:color w:val="000000"/>
        </w:rPr>
      </w:pPr>
      <w:r w:rsidRPr="00BF5F64">
        <w:rPr>
          <w:bCs/>
          <w:color w:val="000000"/>
        </w:rPr>
        <w:t>362021, РСО-Алания, г. Владикавказ, ул. Николаева, 44</w:t>
      </w:r>
    </w:p>
    <w:p w:rsidR="00A2371F" w:rsidRPr="00D2769B" w:rsidRDefault="00A2371F" w:rsidP="00071EB1">
      <w:pPr>
        <w:jc w:val="center"/>
        <w:rPr>
          <w:bCs/>
          <w:color w:val="000000"/>
          <w:lang w:val="en-US"/>
        </w:rPr>
      </w:pPr>
      <w:r w:rsidRPr="00D2769B">
        <w:rPr>
          <w:bCs/>
          <w:color w:val="000000"/>
          <w:lang w:val="en-US"/>
        </w:rPr>
        <w:t xml:space="preserve">E-mail: </w:t>
      </w:r>
      <w:hyperlink r:id="rId66" w:history="1">
        <w:r w:rsidRPr="00D2769B">
          <w:rPr>
            <w:bCs/>
            <w:color w:val="000000"/>
            <w:u w:val="single"/>
            <w:lang w:val="en-US"/>
          </w:rPr>
          <w:t>info@skgmi-gtu.ru</w:t>
        </w:r>
      </w:hyperlink>
    </w:p>
    <w:p w:rsidR="00A2371F" w:rsidRPr="00D2769B" w:rsidRDefault="00A2371F" w:rsidP="00071EB1">
      <w:pPr>
        <w:jc w:val="center"/>
        <w:rPr>
          <w:bCs/>
          <w:color w:val="000000"/>
          <w:sz w:val="18"/>
          <w:szCs w:val="18"/>
          <w:lang w:val="en-US"/>
        </w:rPr>
      </w:pPr>
    </w:p>
    <w:p w:rsidR="00A2371F" w:rsidRPr="00BF5F64" w:rsidRDefault="00A2371F" w:rsidP="00071EB1">
      <w:pPr>
        <w:ind w:left="284" w:right="284" w:firstLine="284"/>
        <w:jc w:val="both"/>
        <w:rPr>
          <w:i/>
          <w:color w:val="000000"/>
          <w:sz w:val="22"/>
          <w:szCs w:val="22"/>
        </w:rPr>
      </w:pPr>
      <w:r w:rsidRPr="00BF5F64">
        <w:rPr>
          <w:i/>
          <w:color w:val="000000"/>
          <w:sz w:val="22"/>
          <w:szCs w:val="22"/>
        </w:rPr>
        <w:t>В статье обоснована новая роль корпоративного сектора, организованного в форме вертикальной интеграции, и государства в управлении экономикой и в социально-экономической трансформации в условиях неоиндустриализации, поддержана идея об ун</w:t>
      </w:r>
      <w:r w:rsidRPr="00BF5F64">
        <w:rPr>
          <w:i/>
          <w:color w:val="000000"/>
          <w:sz w:val="22"/>
          <w:szCs w:val="22"/>
        </w:rPr>
        <w:t>и</w:t>
      </w:r>
      <w:r w:rsidRPr="00BF5F64">
        <w:rPr>
          <w:i/>
          <w:color w:val="000000"/>
          <w:sz w:val="22"/>
          <w:szCs w:val="22"/>
        </w:rPr>
        <w:t>версальности вертикальной интеграции в условиях отдельного предприятия с системой машин.</w:t>
      </w:r>
    </w:p>
    <w:p w:rsidR="00A2371F" w:rsidRPr="00BF5F64" w:rsidRDefault="00A2371F" w:rsidP="00071EB1">
      <w:pPr>
        <w:ind w:left="284" w:right="284" w:firstLine="284"/>
        <w:jc w:val="both"/>
        <w:rPr>
          <w:color w:val="000000"/>
          <w:sz w:val="22"/>
          <w:szCs w:val="22"/>
        </w:rPr>
      </w:pPr>
    </w:p>
    <w:p w:rsidR="00A2371F" w:rsidRPr="00BF5F64" w:rsidRDefault="00A2371F" w:rsidP="00071EB1">
      <w:pPr>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государственно-корпоративный сектор, способ производства, неои</w:t>
      </w:r>
      <w:r w:rsidRPr="00BF5F64">
        <w:rPr>
          <w:color w:val="000000"/>
          <w:sz w:val="22"/>
          <w:szCs w:val="22"/>
        </w:rPr>
        <w:t>н</w:t>
      </w:r>
      <w:r w:rsidRPr="00BF5F64">
        <w:rPr>
          <w:color w:val="000000"/>
          <w:sz w:val="22"/>
          <w:szCs w:val="22"/>
        </w:rPr>
        <w:t>дустрализация, базисный продукт, инновационная модернизация, неокапитализм, корпор</w:t>
      </w:r>
      <w:r w:rsidRPr="00BF5F64">
        <w:rPr>
          <w:color w:val="000000"/>
          <w:sz w:val="22"/>
          <w:szCs w:val="22"/>
        </w:rPr>
        <w:t>а</w:t>
      </w:r>
      <w:r w:rsidRPr="00BF5F64">
        <w:rPr>
          <w:color w:val="000000"/>
          <w:sz w:val="22"/>
          <w:szCs w:val="22"/>
        </w:rPr>
        <w:t>тивная экономика.</w:t>
      </w:r>
    </w:p>
    <w:p w:rsidR="00A2371F" w:rsidRPr="00BF5F64" w:rsidRDefault="00A2371F" w:rsidP="00071EB1">
      <w:pPr>
        <w:pStyle w:val="af0"/>
        <w:spacing w:after="0" w:line="240" w:lineRule="auto"/>
        <w:ind w:left="0" w:firstLine="284"/>
        <w:jc w:val="both"/>
        <w:rPr>
          <w:rFonts w:ascii="Times New Roman" w:hAnsi="Times New Roman"/>
          <w:color w:val="000000"/>
        </w:rPr>
      </w:pPr>
    </w:p>
    <w:p w:rsidR="00A2371F" w:rsidRPr="00BF5F64" w:rsidRDefault="00A2371F" w:rsidP="00071EB1">
      <w:pPr>
        <w:pStyle w:val="af0"/>
        <w:spacing w:after="0" w:line="240" w:lineRule="auto"/>
        <w:ind w:left="0" w:firstLine="284"/>
        <w:jc w:val="center"/>
        <w:rPr>
          <w:rFonts w:ascii="Times New Roman" w:hAnsi="Times New Roman"/>
          <w:b/>
          <w:color w:val="000000"/>
          <w:sz w:val="28"/>
          <w:szCs w:val="28"/>
          <w:lang w:val="en-US"/>
        </w:rPr>
      </w:pPr>
      <w:r w:rsidRPr="00BF5F64">
        <w:rPr>
          <w:rFonts w:ascii="Times New Roman" w:hAnsi="Times New Roman"/>
          <w:b/>
          <w:color w:val="000000"/>
          <w:sz w:val="28"/>
          <w:szCs w:val="28"/>
          <w:lang w:val="en-US"/>
        </w:rPr>
        <w:t>STATE AND CORPORATE SECTOR</w:t>
      </w:r>
    </w:p>
    <w:p w:rsidR="00A2371F" w:rsidRPr="00BF5F64" w:rsidRDefault="00A2371F" w:rsidP="00071EB1">
      <w:pPr>
        <w:pStyle w:val="af0"/>
        <w:spacing w:after="0" w:line="240" w:lineRule="auto"/>
        <w:ind w:left="0" w:firstLine="284"/>
        <w:jc w:val="center"/>
        <w:rPr>
          <w:rFonts w:ascii="Times New Roman" w:hAnsi="Times New Roman"/>
          <w:b/>
          <w:color w:val="000000"/>
          <w:sz w:val="28"/>
          <w:szCs w:val="28"/>
          <w:lang w:val="en-US"/>
        </w:rPr>
      </w:pPr>
      <w:r w:rsidRPr="00BF5F64">
        <w:rPr>
          <w:rFonts w:ascii="Times New Roman" w:hAnsi="Times New Roman"/>
          <w:b/>
          <w:color w:val="000000"/>
          <w:sz w:val="28"/>
          <w:szCs w:val="28"/>
          <w:lang w:val="en-US"/>
        </w:rPr>
        <w:t>AND ITS ROLE IN MANAGEMENT OF ECONOMY</w:t>
      </w:r>
    </w:p>
    <w:p w:rsidR="00A2371F" w:rsidRPr="00BF5F64" w:rsidRDefault="00A2371F" w:rsidP="00071EB1">
      <w:pPr>
        <w:pStyle w:val="af0"/>
        <w:spacing w:after="0" w:line="240" w:lineRule="auto"/>
        <w:ind w:left="0" w:firstLine="284"/>
        <w:jc w:val="center"/>
        <w:rPr>
          <w:rFonts w:ascii="Times New Roman" w:hAnsi="Times New Roman"/>
          <w:color w:val="000000"/>
          <w:sz w:val="18"/>
          <w:szCs w:val="18"/>
          <w:lang w:val="en-US"/>
        </w:rPr>
      </w:pPr>
    </w:p>
    <w:p w:rsidR="00A2371F" w:rsidRPr="00BF5F64" w:rsidRDefault="00A2371F" w:rsidP="00071EB1">
      <w:pPr>
        <w:pStyle w:val="af0"/>
        <w:spacing w:after="0" w:line="240" w:lineRule="auto"/>
        <w:ind w:left="0" w:firstLine="284"/>
        <w:jc w:val="center"/>
        <w:rPr>
          <w:rFonts w:ascii="Times New Roman" w:hAnsi="Times New Roman"/>
          <w:b/>
          <w:color w:val="000000"/>
          <w:lang w:val="en-US"/>
        </w:rPr>
      </w:pPr>
      <w:r w:rsidRPr="00BF5F64">
        <w:rPr>
          <w:rFonts w:ascii="Times New Roman" w:hAnsi="Times New Roman"/>
          <w:b/>
          <w:color w:val="000000"/>
          <w:lang w:val="en-US"/>
        </w:rPr>
        <w:t>I.A. BOLIYEVA</w:t>
      </w:r>
    </w:p>
    <w:p w:rsidR="00A2371F" w:rsidRPr="00BF5F64" w:rsidRDefault="00A2371F" w:rsidP="00071EB1">
      <w:pPr>
        <w:jc w:val="center"/>
        <w:rPr>
          <w:bCs/>
          <w:color w:val="000000"/>
          <w:sz w:val="18"/>
          <w:szCs w:val="18"/>
          <w:lang w:val="en-US"/>
        </w:rPr>
      </w:pPr>
    </w:p>
    <w:p w:rsidR="00833056" w:rsidRPr="00BF5F64" w:rsidRDefault="00833056" w:rsidP="00833056">
      <w:pPr>
        <w:jc w:val="center"/>
        <w:rPr>
          <w:bCs/>
          <w:color w:val="000000"/>
          <w:lang w:val="en-US"/>
        </w:rPr>
      </w:pPr>
      <w:r w:rsidRPr="00BF5F64">
        <w:rPr>
          <w:bCs/>
          <w:color w:val="000000"/>
          <w:lang w:val="en-US"/>
        </w:rPr>
        <w:t>North Caucasian Mining and Metallurgical Institute</w:t>
      </w:r>
    </w:p>
    <w:p w:rsidR="00833056" w:rsidRPr="00BF5F64" w:rsidRDefault="00833056" w:rsidP="00833056">
      <w:pPr>
        <w:jc w:val="center"/>
        <w:rPr>
          <w:bCs/>
          <w:color w:val="000000"/>
          <w:lang w:val="en-US"/>
        </w:rPr>
      </w:pPr>
      <w:r w:rsidRPr="00BF5F64">
        <w:rPr>
          <w:bCs/>
          <w:color w:val="000000"/>
          <w:lang w:val="en-US"/>
        </w:rPr>
        <w:t>(State Technological University)</w:t>
      </w:r>
    </w:p>
    <w:p w:rsidR="00A2371F" w:rsidRPr="00BF5F64" w:rsidRDefault="00833056" w:rsidP="00071EB1">
      <w:pPr>
        <w:jc w:val="center"/>
        <w:rPr>
          <w:bCs/>
          <w:color w:val="000000"/>
          <w:lang w:val="en-US"/>
        </w:rPr>
      </w:pPr>
      <w:r w:rsidRPr="00BF5F64">
        <w:rPr>
          <w:bCs/>
          <w:color w:val="000000"/>
          <w:lang w:val="en-US"/>
        </w:rPr>
        <w:t xml:space="preserve">362021, RSO-Alania, Vladikavkaz, 44, Nikolaev street </w:t>
      </w:r>
    </w:p>
    <w:p w:rsidR="00A2371F" w:rsidRPr="00BF5F64" w:rsidRDefault="00A2371F" w:rsidP="00071EB1">
      <w:pPr>
        <w:jc w:val="center"/>
        <w:rPr>
          <w:bCs/>
          <w:color w:val="000000"/>
          <w:lang w:val="en-US"/>
        </w:rPr>
      </w:pPr>
      <w:r w:rsidRPr="00BF5F64">
        <w:rPr>
          <w:bCs/>
          <w:color w:val="000000"/>
          <w:lang w:val="en-US"/>
        </w:rPr>
        <w:t xml:space="preserve">E-mail: </w:t>
      </w:r>
      <w:hyperlink r:id="rId67" w:history="1">
        <w:r w:rsidRPr="00BF5F64">
          <w:rPr>
            <w:rStyle w:val="a6"/>
            <w:bCs/>
            <w:color w:val="000000"/>
            <w:lang w:val="en-US"/>
          </w:rPr>
          <w:t>info@skgmi-gtu.ru</w:t>
        </w:r>
      </w:hyperlink>
    </w:p>
    <w:p w:rsidR="00A2371F" w:rsidRPr="00BF5F64" w:rsidRDefault="00A2371F" w:rsidP="00071EB1">
      <w:pPr>
        <w:jc w:val="center"/>
        <w:rPr>
          <w:bCs/>
          <w:color w:val="000000"/>
          <w:sz w:val="18"/>
          <w:szCs w:val="18"/>
          <w:lang w:val="en-US"/>
        </w:rPr>
      </w:pPr>
    </w:p>
    <w:p w:rsidR="00A2371F" w:rsidRPr="00BF5F64" w:rsidRDefault="00A2371F" w:rsidP="00071EB1">
      <w:pPr>
        <w:ind w:firstLine="284"/>
        <w:jc w:val="both"/>
        <w:rPr>
          <w:rStyle w:val="hps"/>
          <w:color w:val="000000"/>
          <w:sz w:val="22"/>
          <w:szCs w:val="22"/>
          <w:lang w:val="en-US"/>
        </w:rPr>
      </w:pPr>
      <w:r w:rsidRPr="00BF5F64">
        <w:rPr>
          <w:rStyle w:val="hps"/>
          <w:color w:val="000000"/>
          <w:sz w:val="22"/>
          <w:szCs w:val="22"/>
          <w:lang w:val="en-US"/>
        </w:rPr>
        <w:t>In the article the</w:t>
      </w:r>
      <w:r w:rsidRPr="00BF5F64">
        <w:rPr>
          <w:rStyle w:val="longtext"/>
          <w:color w:val="000000"/>
          <w:sz w:val="22"/>
          <w:szCs w:val="22"/>
          <w:lang w:val="en-US"/>
        </w:rPr>
        <w:t xml:space="preserve"> </w:t>
      </w:r>
      <w:r w:rsidRPr="00BF5F64">
        <w:rPr>
          <w:rStyle w:val="hps"/>
          <w:color w:val="000000"/>
          <w:sz w:val="22"/>
          <w:szCs w:val="22"/>
          <w:lang w:val="en-US"/>
        </w:rPr>
        <w:t>new role</w:t>
      </w:r>
      <w:r w:rsidRPr="00BF5F64">
        <w:rPr>
          <w:rStyle w:val="longtext"/>
          <w:color w:val="000000"/>
          <w:sz w:val="22"/>
          <w:szCs w:val="22"/>
          <w:lang w:val="en-US"/>
        </w:rPr>
        <w:t xml:space="preserve"> </w:t>
      </w:r>
      <w:r w:rsidRPr="00BF5F64">
        <w:rPr>
          <w:rStyle w:val="hps"/>
          <w:color w:val="000000"/>
          <w:sz w:val="22"/>
          <w:szCs w:val="22"/>
          <w:lang w:val="en-US"/>
        </w:rPr>
        <w:t>of the corporate sector</w:t>
      </w:r>
      <w:r w:rsidRPr="00BF5F64">
        <w:rPr>
          <w:rStyle w:val="longtext"/>
          <w:color w:val="000000"/>
          <w:sz w:val="22"/>
          <w:szCs w:val="22"/>
          <w:lang w:val="en-US"/>
        </w:rPr>
        <w:t xml:space="preserve">, organized </w:t>
      </w:r>
      <w:r w:rsidRPr="00BF5F64">
        <w:rPr>
          <w:rStyle w:val="hps"/>
          <w:color w:val="000000"/>
          <w:sz w:val="22"/>
          <w:szCs w:val="22"/>
          <w:lang w:val="en-US"/>
        </w:rPr>
        <w:t>in the form of</w:t>
      </w:r>
      <w:r w:rsidRPr="00BF5F64">
        <w:rPr>
          <w:rStyle w:val="longtext"/>
          <w:color w:val="000000"/>
          <w:sz w:val="22"/>
          <w:szCs w:val="22"/>
          <w:lang w:val="en-US"/>
        </w:rPr>
        <w:t xml:space="preserve"> </w:t>
      </w:r>
      <w:r w:rsidRPr="00BF5F64">
        <w:rPr>
          <w:rStyle w:val="hps"/>
          <w:color w:val="000000"/>
          <w:sz w:val="22"/>
          <w:szCs w:val="22"/>
          <w:lang w:val="en-US"/>
        </w:rPr>
        <w:t>vertical integration, and</w:t>
      </w:r>
      <w:r w:rsidRPr="00BF5F64">
        <w:rPr>
          <w:rStyle w:val="longtext"/>
          <w:color w:val="000000"/>
          <w:sz w:val="22"/>
          <w:szCs w:val="22"/>
          <w:lang w:val="en-US"/>
        </w:rPr>
        <w:t xml:space="preserve"> </w:t>
      </w:r>
      <w:r w:rsidR="00833056" w:rsidRPr="00BF5F64">
        <w:rPr>
          <w:rStyle w:val="longtext"/>
          <w:color w:val="000000"/>
          <w:sz w:val="22"/>
          <w:szCs w:val="22"/>
          <w:lang w:val="en-US"/>
        </w:rPr>
        <w:t xml:space="preserve">that of </w:t>
      </w:r>
      <w:r w:rsidRPr="00BF5F64">
        <w:rPr>
          <w:rStyle w:val="hps"/>
          <w:color w:val="000000"/>
          <w:sz w:val="22"/>
          <w:szCs w:val="22"/>
          <w:lang w:val="en-US"/>
        </w:rPr>
        <w:t>the state in managing</w:t>
      </w:r>
      <w:r w:rsidRPr="00BF5F64">
        <w:rPr>
          <w:rStyle w:val="longtext"/>
          <w:color w:val="000000"/>
          <w:sz w:val="22"/>
          <w:szCs w:val="22"/>
          <w:lang w:val="en-US"/>
        </w:rPr>
        <w:t xml:space="preserve"> </w:t>
      </w:r>
      <w:r w:rsidRPr="00BF5F64">
        <w:rPr>
          <w:rStyle w:val="hps"/>
          <w:color w:val="000000"/>
          <w:sz w:val="22"/>
          <w:szCs w:val="22"/>
          <w:lang w:val="en-US"/>
        </w:rPr>
        <w:t>the economy and</w:t>
      </w:r>
      <w:r w:rsidRPr="00BF5F64">
        <w:rPr>
          <w:rStyle w:val="longtext"/>
          <w:color w:val="000000"/>
          <w:sz w:val="22"/>
          <w:szCs w:val="22"/>
          <w:lang w:val="en-US"/>
        </w:rPr>
        <w:t xml:space="preserve"> </w:t>
      </w:r>
      <w:r w:rsidRPr="00BF5F64">
        <w:rPr>
          <w:rStyle w:val="hps"/>
          <w:color w:val="000000"/>
          <w:sz w:val="22"/>
          <w:szCs w:val="22"/>
          <w:lang w:val="en-US"/>
        </w:rPr>
        <w:t>in the socio-</w:t>
      </w:r>
      <w:r w:rsidRPr="00BF5F64">
        <w:rPr>
          <w:rStyle w:val="longtext"/>
          <w:color w:val="000000"/>
          <w:sz w:val="22"/>
          <w:szCs w:val="22"/>
          <w:lang w:val="en-US"/>
        </w:rPr>
        <w:t xml:space="preserve">economic transformation </w:t>
      </w:r>
      <w:r w:rsidRPr="00BF5F64">
        <w:rPr>
          <w:rStyle w:val="hps"/>
          <w:color w:val="000000"/>
          <w:sz w:val="22"/>
          <w:szCs w:val="22"/>
          <w:lang w:val="en-US"/>
        </w:rPr>
        <w:t>in</w:t>
      </w:r>
      <w:r w:rsidRPr="00BF5F64">
        <w:rPr>
          <w:rStyle w:val="longtext"/>
          <w:color w:val="000000"/>
          <w:sz w:val="22"/>
          <w:szCs w:val="22"/>
          <w:lang w:val="en-US"/>
        </w:rPr>
        <w:t xml:space="preserve"> </w:t>
      </w:r>
      <w:r w:rsidR="00833056" w:rsidRPr="00BF5F64">
        <w:rPr>
          <w:rStyle w:val="longtext"/>
          <w:color w:val="000000"/>
          <w:sz w:val="22"/>
          <w:szCs w:val="22"/>
          <w:lang w:val="en-US"/>
        </w:rPr>
        <w:t xml:space="preserve">conditions of </w:t>
      </w:r>
      <w:r w:rsidRPr="00BF5F64">
        <w:rPr>
          <w:rStyle w:val="hps"/>
          <w:color w:val="000000"/>
          <w:sz w:val="22"/>
          <w:szCs w:val="22"/>
          <w:lang w:val="en-US"/>
        </w:rPr>
        <w:t>neo</w:t>
      </w:r>
      <w:r w:rsidR="00833056" w:rsidRPr="00BF5F64">
        <w:rPr>
          <w:rStyle w:val="hps"/>
          <w:color w:val="000000"/>
          <w:sz w:val="22"/>
          <w:szCs w:val="22"/>
          <w:lang w:val="en-US"/>
        </w:rPr>
        <w:t>-</w:t>
      </w:r>
      <w:r w:rsidRPr="00BF5F64">
        <w:rPr>
          <w:rStyle w:val="hps"/>
          <w:color w:val="000000"/>
          <w:sz w:val="22"/>
          <w:szCs w:val="22"/>
          <w:lang w:val="en-US"/>
        </w:rPr>
        <w:t>industrializat</w:t>
      </w:r>
      <w:r w:rsidR="00833056" w:rsidRPr="00BF5F64">
        <w:rPr>
          <w:rStyle w:val="hps"/>
          <w:color w:val="000000"/>
          <w:sz w:val="22"/>
          <w:szCs w:val="22"/>
          <w:lang w:val="en-US"/>
        </w:rPr>
        <w:t>ion is substantiated and</w:t>
      </w:r>
      <w:r w:rsidRPr="00BF5F64">
        <w:rPr>
          <w:rStyle w:val="hps"/>
          <w:color w:val="000000"/>
          <w:sz w:val="22"/>
          <w:szCs w:val="22"/>
          <w:lang w:val="en-US"/>
        </w:rPr>
        <w:t xml:space="preserve"> the idea</w:t>
      </w:r>
      <w:r w:rsidRPr="00BF5F64">
        <w:rPr>
          <w:rStyle w:val="longtext"/>
          <w:color w:val="000000"/>
          <w:sz w:val="22"/>
          <w:szCs w:val="22"/>
          <w:lang w:val="en-US"/>
        </w:rPr>
        <w:t xml:space="preserve"> </w:t>
      </w:r>
      <w:r w:rsidRPr="00BF5F64">
        <w:rPr>
          <w:rStyle w:val="hps"/>
          <w:color w:val="000000"/>
          <w:sz w:val="22"/>
          <w:szCs w:val="22"/>
          <w:lang w:val="en-US"/>
        </w:rPr>
        <w:t>of the universality of</w:t>
      </w:r>
      <w:r w:rsidRPr="00BF5F64">
        <w:rPr>
          <w:rStyle w:val="longtext"/>
          <w:color w:val="000000"/>
          <w:sz w:val="22"/>
          <w:szCs w:val="22"/>
          <w:lang w:val="en-US"/>
        </w:rPr>
        <w:t xml:space="preserve"> </w:t>
      </w:r>
      <w:r w:rsidRPr="00BF5F64">
        <w:rPr>
          <w:rStyle w:val="hps"/>
          <w:color w:val="000000"/>
          <w:sz w:val="22"/>
          <w:szCs w:val="22"/>
          <w:lang w:val="en-US"/>
        </w:rPr>
        <w:t>vertical integration</w:t>
      </w:r>
      <w:r w:rsidRPr="00BF5F64">
        <w:rPr>
          <w:rStyle w:val="longtext"/>
          <w:color w:val="000000"/>
          <w:sz w:val="22"/>
          <w:szCs w:val="22"/>
          <w:lang w:val="en-US"/>
        </w:rPr>
        <w:t xml:space="preserve"> </w:t>
      </w:r>
      <w:r w:rsidRPr="00BF5F64">
        <w:rPr>
          <w:rStyle w:val="hps"/>
          <w:color w:val="000000"/>
          <w:sz w:val="22"/>
          <w:szCs w:val="22"/>
          <w:lang w:val="en-US"/>
        </w:rPr>
        <w:t>in a</w:t>
      </w:r>
      <w:r w:rsidRPr="00BF5F64">
        <w:rPr>
          <w:rStyle w:val="longtext"/>
          <w:color w:val="000000"/>
          <w:sz w:val="22"/>
          <w:szCs w:val="22"/>
          <w:lang w:val="en-US"/>
        </w:rPr>
        <w:t xml:space="preserve"> </w:t>
      </w:r>
      <w:r w:rsidRPr="00BF5F64">
        <w:rPr>
          <w:rStyle w:val="hps"/>
          <w:color w:val="000000"/>
          <w:sz w:val="22"/>
          <w:szCs w:val="22"/>
          <w:lang w:val="en-US"/>
        </w:rPr>
        <w:t>single ente</w:t>
      </w:r>
      <w:r w:rsidRPr="00BF5F64">
        <w:rPr>
          <w:rStyle w:val="hps"/>
          <w:color w:val="000000"/>
          <w:sz w:val="22"/>
          <w:szCs w:val="22"/>
          <w:lang w:val="en-US"/>
        </w:rPr>
        <w:t>r</w:t>
      </w:r>
      <w:r w:rsidRPr="00BF5F64">
        <w:rPr>
          <w:rStyle w:val="hps"/>
          <w:color w:val="000000"/>
          <w:sz w:val="22"/>
          <w:szCs w:val="22"/>
          <w:lang w:val="en-US"/>
        </w:rPr>
        <w:t>prise</w:t>
      </w:r>
      <w:r w:rsidRPr="00BF5F64">
        <w:rPr>
          <w:rStyle w:val="longtext"/>
          <w:color w:val="000000"/>
          <w:sz w:val="22"/>
          <w:szCs w:val="22"/>
          <w:lang w:val="en-US"/>
        </w:rPr>
        <w:t xml:space="preserve"> </w:t>
      </w:r>
      <w:r w:rsidRPr="00BF5F64">
        <w:rPr>
          <w:rStyle w:val="hps"/>
          <w:color w:val="000000"/>
          <w:sz w:val="22"/>
          <w:szCs w:val="22"/>
          <w:lang w:val="en-US"/>
        </w:rPr>
        <w:t>with the</w:t>
      </w:r>
      <w:r w:rsidRPr="00BF5F64">
        <w:rPr>
          <w:rStyle w:val="longtext"/>
          <w:color w:val="000000"/>
          <w:sz w:val="22"/>
          <w:szCs w:val="22"/>
          <w:lang w:val="en-US"/>
        </w:rPr>
        <w:t xml:space="preserve"> </w:t>
      </w:r>
      <w:r w:rsidRPr="00BF5F64">
        <w:rPr>
          <w:rStyle w:val="hps"/>
          <w:color w:val="000000"/>
          <w:sz w:val="22"/>
          <w:szCs w:val="22"/>
          <w:lang w:val="en-US"/>
        </w:rPr>
        <w:t>machine</w:t>
      </w:r>
      <w:r w:rsidR="00833056" w:rsidRPr="00BF5F64">
        <w:rPr>
          <w:rStyle w:val="hps"/>
          <w:color w:val="000000"/>
          <w:sz w:val="22"/>
          <w:szCs w:val="22"/>
          <w:lang w:val="en-US"/>
        </w:rPr>
        <w:t>ry system is supported</w:t>
      </w:r>
      <w:r w:rsidRPr="00BF5F64">
        <w:rPr>
          <w:rStyle w:val="hps"/>
          <w:color w:val="000000"/>
          <w:sz w:val="22"/>
          <w:szCs w:val="22"/>
          <w:lang w:val="en-US"/>
        </w:rPr>
        <w:t>.</w:t>
      </w:r>
    </w:p>
    <w:p w:rsidR="00A2371F" w:rsidRPr="00BF5F64" w:rsidRDefault="00A2371F" w:rsidP="00071EB1">
      <w:pPr>
        <w:ind w:firstLine="284"/>
        <w:jc w:val="both"/>
        <w:rPr>
          <w:rStyle w:val="hps"/>
          <w:color w:val="000000"/>
          <w:sz w:val="22"/>
          <w:szCs w:val="22"/>
          <w:lang w:val="en-US"/>
        </w:rPr>
      </w:pPr>
    </w:p>
    <w:p w:rsidR="00A2371F" w:rsidRPr="00BF5F64" w:rsidRDefault="00A2371F" w:rsidP="00071EB1">
      <w:pPr>
        <w:ind w:firstLine="284"/>
        <w:jc w:val="both"/>
        <w:rPr>
          <w:rStyle w:val="hps"/>
          <w:color w:val="000000"/>
          <w:sz w:val="22"/>
          <w:szCs w:val="22"/>
          <w:lang w:val="en-US"/>
        </w:rPr>
      </w:pPr>
      <w:r w:rsidRPr="00BF5F64">
        <w:rPr>
          <w:rStyle w:val="hps"/>
          <w:b/>
          <w:color w:val="000000"/>
          <w:sz w:val="22"/>
          <w:szCs w:val="22"/>
          <w:lang w:val="en-US"/>
        </w:rPr>
        <w:t>Key words</w:t>
      </w:r>
      <w:r w:rsidRPr="00BF5F64">
        <w:rPr>
          <w:rStyle w:val="atn"/>
          <w:color w:val="000000"/>
          <w:sz w:val="22"/>
          <w:szCs w:val="22"/>
          <w:lang w:val="en-US"/>
        </w:rPr>
        <w:t>: state-</w:t>
      </w:r>
      <w:r w:rsidRPr="00BF5F64">
        <w:rPr>
          <w:rStyle w:val="longtext"/>
          <w:color w:val="000000"/>
          <w:sz w:val="22"/>
          <w:szCs w:val="22"/>
          <w:lang w:val="en-US"/>
        </w:rPr>
        <w:t xml:space="preserve">corporate sector, </w:t>
      </w:r>
      <w:r w:rsidRPr="00BF5F64">
        <w:rPr>
          <w:rStyle w:val="hps"/>
          <w:color w:val="000000"/>
          <w:sz w:val="22"/>
          <w:szCs w:val="22"/>
          <w:lang w:val="en-US"/>
        </w:rPr>
        <w:t>mode of production,</w:t>
      </w:r>
      <w:r w:rsidRPr="00BF5F64">
        <w:rPr>
          <w:rStyle w:val="longtext"/>
          <w:color w:val="000000"/>
          <w:sz w:val="22"/>
          <w:szCs w:val="22"/>
          <w:lang w:val="en-US"/>
        </w:rPr>
        <w:t xml:space="preserve"> </w:t>
      </w:r>
      <w:r w:rsidRPr="00BF5F64">
        <w:rPr>
          <w:rStyle w:val="hps"/>
          <w:color w:val="000000"/>
          <w:sz w:val="22"/>
          <w:szCs w:val="22"/>
          <w:lang w:val="en-US"/>
        </w:rPr>
        <w:t>neo</w:t>
      </w:r>
      <w:r w:rsidR="00833056" w:rsidRPr="00BF5F64">
        <w:rPr>
          <w:rStyle w:val="hps"/>
          <w:color w:val="000000"/>
          <w:sz w:val="22"/>
          <w:szCs w:val="22"/>
          <w:lang w:val="en-US"/>
        </w:rPr>
        <w:t>-</w:t>
      </w:r>
      <w:r w:rsidRPr="00BF5F64">
        <w:rPr>
          <w:rStyle w:val="hps"/>
          <w:color w:val="000000"/>
          <w:sz w:val="22"/>
          <w:szCs w:val="22"/>
          <w:lang w:val="en-US"/>
        </w:rPr>
        <w:t>industr</w:t>
      </w:r>
      <w:r w:rsidR="00833056" w:rsidRPr="00BF5F64">
        <w:rPr>
          <w:rStyle w:val="hps"/>
          <w:color w:val="000000"/>
          <w:sz w:val="22"/>
          <w:szCs w:val="22"/>
          <w:lang w:val="en-US"/>
        </w:rPr>
        <w:t>i</w:t>
      </w:r>
      <w:r w:rsidRPr="00BF5F64">
        <w:rPr>
          <w:rStyle w:val="hps"/>
          <w:color w:val="000000"/>
          <w:sz w:val="22"/>
          <w:szCs w:val="22"/>
          <w:lang w:val="en-US"/>
        </w:rPr>
        <w:t>alizat</w:t>
      </w:r>
      <w:r w:rsidR="00833056" w:rsidRPr="00BF5F64">
        <w:rPr>
          <w:rStyle w:val="hps"/>
          <w:color w:val="000000"/>
          <w:sz w:val="22"/>
          <w:szCs w:val="22"/>
          <w:lang w:val="en-US"/>
        </w:rPr>
        <w:t>ion</w:t>
      </w:r>
      <w:r w:rsidRPr="00BF5F64">
        <w:rPr>
          <w:rStyle w:val="longtext"/>
          <w:color w:val="000000"/>
          <w:sz w:val="22"/>
          <w:szCs w:val="22"/>
          <w:lang w:val="en-US"/>
        </w:rPr>
        <w:t xml:space="preserve">, basic </w:t>
      </w:r>
      <w:r w:rsidRPr="00BF5F64">
        <w:rPr>
          <w:rStyle w:val="hps"/>
          <w:color w:val="000000"/>
          <w:sz w:val="22"/>
          <w:szCs w:val="22"/>
          <w:lang w:val="en-US"/>
        </w:rPr>
        <w:t>product</w:t>
      </w:r>
      <w:r w:rsidRPr="00BF5F64">
        <w:rPr>
          <w:rStyle w:val="longtext"/>
          <w:color w:val="000000"/>
          <w:sz w:val="22"/>
          <w:szCs w:val="22"/>
          <w:lang w:val="en-US"/>
        </w:rPr>
        <w:t>, innov</w:t>
      </w:r>
      <w:r w:rsidRPr="00BF5F64">
        <w:rPr>
          <w:rStyle w:val="longtext"/>
          <w:color w:val="000000"/>
          <w:sz w:val="22"/>
          <w:szCs w:val="22"/>
          <w:lang w:val="en-US"/>
        </w:rPr>
        <w:t>a</w:t>
      </w:r>
      <w:r w:rsidRPr="00BF5F64">
        <w:rPr>
          <w:rStyle w:val="longtext"/>
          <w:color w:val="000000"/>
          <w:sz w:val="22"/>
          <w:szCs w:val="22"/>
          <w:lang w:val="en-US"/>
        </w:rPr>
        <w:t xml:space="preserve">tive </w:t>
      </w:r>
      <w:r w:rsidRPr="00BF5F64">
        <w:rPr>
          <w:rStyle w:val="hps"/>
          <w:color w:val="000000"/>
          <w:sz w:val="22"/>
          <w:szCs w:val="22"/>
          <w:lang w:val="en-US"/>
        </w:rPr>
        <w:t>modernization,</w:t>
      </w:r>
      <w:r w:rsidRPr="00BF5F64">
        <w:rPr>
          <w:rStyle w:val="longtext"/>
          <w:color w:val="000000"/>
          <w:sz w:val="22"/>
          <w:szCs w:val="22"/>
          <w:lang w:val="en-US"/>
        </w:rPr>
        <w:t xml:space="preserve"> </w:t>
      </w:r>
      <w:r w:rsidRPr="00BF5F64">
        <w:rPr>
          <w:rStyle w:val="hps"/>
          <w:color w:val="000000"/>
          <w:sz w:val="22"/>
          <w:szCs w:val="22"/>
          <w:lang w:val="en-US"/>
        </w:rPr>
        <w:t>neo-capitalism</w:t>
      </w:r>
      <w:r w:rsidRPr="00BF5F64">
        <w:rPr>
          <w:rStyle w:val="longtext"/>
          <w:color w:val="000000"/>
          <w:sz w:val="22"/>
          <w:szCs w:val="22"/>
          <w:lang w:val="en-US"/>
        </w:rPr>
        <w:t xml:space="preserve">, corporate </w:t>
      </w:r>
      <w:r w:rsidRPr="00BF5F64">
        <w:rPr>
          <w:rStyle w:val="hps"/>
          <w:color w:val="000000"/>
          <w:sz w:val="22"/>
          <w:szCs w:val="22"/>
          <w:lang w:val="en-US"/>
        </w:rPr>
        <w:t>economics.</w:t>
      </w:r>
    </w:p>
    <w:p w:rsidR="00A2371F" w:rsidRPr="00BF5F64" w:rsidRDefault="00A2371F" w:rsidP="00071EB1">
      <w:pPr>
        <w:ind w:firstLine="284"/>
        <w:jc w:val="both"/>
        <w:rPr>
          <w:color w:val="000000"/>
          <w:sz w:val="24"/>
          <w:szCs w:val="24"/>
          <w:lang w:val="en-US"/>
        </w:rPr>
      </w:pPr>
    </w:p>
    <w:p w:rsidR="00A2371F" w:rsidRPr="00BF5F64" w:rsidRDefault="00A2371F" w:rsidP="00071EB1">
      <w:pPr>
        <w:jc w:val="center"/>
        <w:rPr>
          <w:b/>
          <w:caps/>
          <w:color w:val="000000"/>
          <w:sz w:val="24"/>
          <w:szCs w:val="24"/>
        </w:rPr>
      </w:pPr>
      <w:r w:rsidRPr="00BF5F64">
        <w:rPr>
          <w:b/>
          <w:caps/>
          <w:color w:val="000000"/>
          <w:sz w:val="24"/>
          <w:szCs w:val="24"/>
        </w:rPr>
        <w:t>Литература</w:t>
      </w:r>
    </w:p>
    <w:p w:rsidR="00A2371F" w:rsidRPr="00BF5F64" w:rsidRDefault="00A2371F" w:rsidP="00071EB1">
      <w:pPr>
        <w:ind w:firstLine="284"/>
        <w:jc w:val="both"/>
        <w:rPr>
          <w:color w:val="000000"/>
          <w:sz w:val="24"/>
          <w:szCs w:val="24"/>
        </w:rPr>
      </w:pP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Губанов С.С</w:t>
      </w:r>
      <w:r w:rsidRPr="00BF5F64">
        <w:rPr>
          <w:rFonts w:ascii="Times New Roman" w:hAnsi="Times New Roman"/>
          <w:color w:val="000000"/>
          <w:sz w:val="24"/>
          <w:szCs w:val="24"/>
        </w:rPr>
        <w:t>. Неоиндустриализация плюс вертикальная интеграция (о формуле ра</w:t>
      </w:r>
      <w:r w:rsidRPr="00BF5F64">
        <w:rPr>
          <w:rFonts w:ascii="Times New Roman" w:hAnsi="Times New Roman"/>
          <w:color w:val="000000"/>
          <w:sz w:val="24"/>
          <w:szCs w:val="24"/>
        </w:rPr>
        <w:t>з</w:t>
      </w:r>
      <w:r w:rsidRPr="00BF5F64">
        <w:rPr>
          <w:rFonts w:ascii="Times New Roman" w:hAnsi="Times New Roman"/>
          <w:color w:val="000000"/>
          <w:sz w:val="24"/>
          <w:szCs w:val="24"/>
        </w:rPr>
        <w:t>вития России) // Экономист, 2008. № 9.</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Грандберг З</w:t>
      </w:r>
      <w:r w:rsidRPr="00BF5F64">
        <w:rPr>
          <w:rFonts w:ascii="Times New Roman" w:hAnsi="Times New Roman"/>
          <w:color w:val="000000"/>
          <w:sz w:val="24"/>
          <w:szCs w:val="24"/>
        </w:rPr>
        <w:t>. Неоиндустриальная парадигма и закон вертикальной интеграции // Экономист, 2009. № 1.</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Сухарев О</w:t>
      </w:r>
      <w:r w:rsidRPr="00BF5F64">
        <w:rPr>
          <w:rFonts w:ascii="Times New Roman" w:hAnsi="Times New Roman"/>
          <w:color w:val="000000"/>
          <w:sz w:val="24"/>
          <w:szCs w:val="24"/>
        </w:rPr>
        <w:t>. О формуле эффективного развития России // Экономист, 2009. № 7.</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Иванченко В</w:t>
      </w:r>
      <w:r w:rsidRPr="00BF5F64">
        <w:rPr>
          <w:rFonts w:ascii="Times New Roman" w:hAnsi="Times New Roman"/>
          <w:color w:val="000000"/>
          <w:sz w:val="24"/>
          <w:szCs w:val="24"/>
        </w:rPr>
        <w:t>. О новом историческом этапе трансформации капитализма // Экон</w:t>
      </w:r>
      <w:r w:rsidRPr="00BF5F64">
        <w:rPr>
          <w:rFonts w:ascii="Times New Roman" w:hAnsi="Times New Roman"/>
          <w:color w:val="000000"/>
          <w:sz w:val="24"/>
          <w:szCs w:val="24"/>
        </w:rPr>
        <w:t>о</w:t>
      </w:r>
      <w:r w:rsidRPr="00BF5F64">
        <w:rPr>
          <w:rFonts w:ascii="Times New Roman" w:hAnsi="Times New Roman"/>
          <w:color w:val="000000"/>
          <w:sz w:val="24"/>
          <w:szCs w:val="24"/>
        </w:rPr>
        <w:t>мист, 2011. № 6.</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Амосов А</w:t>
      </w:r>
      <w:r w:rsidRPr="00BF5F64">
        <w:rPr>
          <w:rFonts w:ascii="Times New Roman" w:hAnsi="Times New Roman"/>
          <w:color w:val="000000"/>
          <w:sz w:val="24"/>
          <w:szCs w:val="24"/>
        </w:rPr>
        <w:t xml:space="preserve">. О неоиндустриальном сценарии в концепции развития до </w:t>
      </w:r>
      <w:smartTag w:uri="urn:schemas-microsoft-com:office:smarttags" w:element="metricconverter">
        <w:smartTagPr>
          <w:attr w:name="ProductID" w:val="2020 г"/>
        </w:smartTagPr>
        <w:r w:rsidRPr="00BF5F64">
          <w:rPr>
            <w:rFonts w:ascii="Times New Roman" w:hAnsi="Times New Roman"/>
            <w:color w:val="000000"/>
            <w:sz w:val="24"/>
            <w:szCs w:val="24"/>
          </w:rPr>
          <w:t>2020 г</w:t>
        </w:r>
      </w:smartTag>
      <w:r w:rsidRPr="00BF5F64">
        <w:rPr>
          <w:rFonts w:ascii="Times New Roman" w:hAnsi="Times New Roman"/>
          <w:color w:val="000000"/>
          <w:sz w:val="24"/>
          <w:szCs w:val="24"/>
        </w:rPr>
        <w:t>. // Эк</w:t>
      </w:r>
      <w:r w:rsidRPr="00BF5F64">
        <w:rPr>
          <w:rFonts w:ascii="Times New Roman" w:hAnsi="Times New Roman"/>
          <w:color w:val="000000"/>
          <w:sz w:val="24"/>
          <w:szCs w:val="24"/>
        </w:rPr>
        <w:t>о</w:t>
      </w:r>
      <w:r w:rsidRPr="00BF5F64">
        <w:rPr>
          <w:rFonts w:ascii="Times New Roman" w:hAnsi="Times New Roman"/>
          <w:color w:val="000000"/>
          <w:sz w:val="24"/>
          <w:szCs w:val="24"/>
        </w:rPr>
        <w:t>номист, 2011. № 4.</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Бабаев Б., Водомеров Н., Гордеев В., Корняков В</w:t>
      </w:r>
      <w:r w:rsidRPr="00BF5F64">
        <w:rPr>
          <w:rFonts w:ascii="Times New Roman" w:hAnsi="Times New Roman"/>
          <w:color w:val="000000"/>
          <w:sz w:val="24"/>
          <w:szCs w:val="24"/>
        </w:rPr>
        <w:t>. К поискам формулы развития России // Экономист, 2008. № 12.</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Давыдов Б., Евстратов П.</w:t>
      </w:r>
      <w:r w:rsidRPr="00BF5F64">
        <w:rPr>
          <w:rFonts w:ascii="Times New Roman" w:hAnsi="Times New Roman"/>
          <w:color w:val="000000"/>
          <w:sz w:val="24"/>
          <w:szCs w:val="24"/>
        </w:rPr>
        <w:t xml:space="preserve"> Неоиндустриализация и энергетический фактор // Эк</w:t>
      </w:r>
      <w:r w:rsidRPr="00BF5F64">
        <w:rPr>
          <w:rFonts w:ascii="Times New Roman" w:hAnsi="Times New Roman"/>
          <w:color w:val="000000"/>
          <w:sz w:val="24"/>
          <w:szCs w:val="24"/>
        </w:rPr>
        <w:t>о</w:t>
      </w:r>
      <w:r w:rsidRPr="00BF5F64">
        <w:rPr>
          <w:rFonts w:ascii="Times New Roman" w:hAnsi="Times New Roman"/>
          <w:color w:val="000000"/>
          <w:sz w:val="24"/>
          <w:szCs w:val="24"/>
        </w:rPr>
        <w:t>номист, 2010. № 4</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pacing w:val="-2"/>
          <w:sz w:val="24"/>
          <w:szCs w:val="24"/>
        </w:rPr>
      </w:pPr>
      <w:r w:rsidRPr="00BF5F64">
        <w:rPr>
          <w:rFonts w:ascii="Times New Roman" w:hAnsi="Times New Roman"/>
          <w:i/>
          <w:color w:val="000000"/>
          <w:spacing w:val="-2"/>
          <w:sz w:val="24"/>
          <w:szCs w:val="24"/>
        </w:rPr>
        <w:t>Губанов С.С</w:t>
      </w:r>
      <w:r w:rsidRPr="00BF5F64">
        <w:rPr>
          <w:rFonts w:ascii="Times New Roman" w:hAnsi="Times New Roman"/>
          <w:color w:val="000000"/>
          <w:spacing w:val="-2"/>
          <w:sz w:val="24"/>
          <w:szCs w:val="24"/>
        </w:rPr>
        <w:t>. Путь развития России: назревшее уточнение // Экономист, 2008. № 12.</w:t>
      </w:r>
    </w:p>
    <w:p w:rsidR="00A2371F" w:rsidRPr="00BF5F64" w:rsidRDefault="00A2371F" w:rsidP="000C0282">
      <w:pPr>
        <w:pStyle w:val="af0"/>
        <w:numPr>
          <w:ilvl w:val="0"/>
          <w:numId w:val="15"/>
        </w:numPr>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Губанов С.С.</w:t>
      </w:r>
      <w:r w:rsidRPr="00BF5F64">
        <w:rPr>
          <w:rFonts w:ascii="Times New Roman" w:hAnsi="Times New Roman"/>
          <w:color w:val="000000"/>
          <w:sz w:val="24"/>
          <w:szCs w:val="24"/>
        </w:rPr>
        <w:t xml:space="preserve"> К политике неоиндустриализации России // Экономист, 2009. № 19.</w:t>
      </w:r>
    </w:p>
    <w:p w:rsidR="00A2371F" w:rsidRPr="00BF5F64" w:rsidRDefault="00A2371F" w:rsidP="00071EB1">
      <w:pPr>
        <w:ind w:firstLine="284"/>
        <w:jc w:val="both"/>
        <w:rPr>
          <w:color w:val="000000"/>
          <w:sz w:val="24"/>
          <w:szCs w:val="24"/>
          <w:lang w:val="en-US"/>
        </w:rPr>
      </w:pPr>
    </w:p>
    <w:p w:rsidR="00A2371F" w:rsidRPr="00BF5F64" w:rsidRDefault="00A2371F" w:rsidP="00071EB1">
      <w:pPr>
        <w:ind w:firstLine="284"/>
        <w:jc w:val="both"/>
        <w:rPr>
          <w:color w:val="000000"/>
          <w:sz w:val="24"/>
          <w:szCs w:val="24"/>
        </w:rPr>
      </w:pPr>
      <w:r w:rsidRPr="00BF5F64">
        <w:rPr>
          <w:b/>
          <w:color w:val="000000"/>
          <w:sz w:val="24"/>
          <w:szCs w:val="24"/>
        </w:rPr>
        <w:t xml:space="preserve">Болиева Инга Ахтемировна, </w:t>
      </w:r>
      <w:r w:rsidRPr="00BF5F64">
        <w:rPr>
          <w:color w:val="000000"/>
          <w:sz w:val="24"/>
          <w:szCs w:val="24"/>
        </w:rPr>
        <w:t>доцент кафедры «Экономика и управление на предпр</w:t>
      </w:r>
      <w:r w:rsidRPr="00BF5F64">
        <w:rPr>
          <w:color w:val="000000"/>
          <w:sz w:val="24"/>
          <w:szCs w:val="24"/>
        </w:rPr>
        <w:t>и</w:t>
      </w:r>
      <w:r w:rsidRPr="00BF5F64">
        <w:rPr>
          <w:color w:val="000000"/>
          <w:sz w:val="24"/>
          <w:szCs w:val="24"/>
        </w:rPr>
        <w:t>ятии» Северо-Кавказского горно-металлургического института (Государственного техн</w:t>
      </w:r>
      <w:r w:rsidRPr="00BF5F64">
        <w:rPr>
          <w:color w:val="000000"/>
          <w:sz w:val="24"/>
          <w:szCs w:val="24"/>
        </w:rPr>
        <w:t>о</w:t>
      </w:r>
      <w:r w:rsidRPr="00BF5F64">
        <w:rPr>
          <w:color w:val="000000"/>
          <w:sz w:val="24"/>
          <w:szCs w:val="24"/>
        </w:rPr>
        <w:t>логического университета).</w:t>
      </w:r>
    </w:p>
    <w:p w:rsidR="00A2371F" w:rsidRPr="00BF5F64" w:rsidRDefault="00A2371F" w:rsidP="00071EB1">
      <w:pPr>
        <w:ind w:firstLine="284"/>
        <w:jc w:val="both"/>
        <w:rPr>
          <w:color w:val="000000"/>
          <w:sz w:val="24"/>
          <w:szCs w:val="24"/>
        </w:rPr>
      </w:pPr>
      <w:r w:rsidRPr="00BF5F64">
        <w:rPr>
          <w:color w:val="000000"/>
          <w:sz w:val="24"/>
          <w:szCs w:val="24"/>
        </w:rPr>
        <w:t>362021, РСО-Алания, г. Владикавказ, ул. Николаева, 44.</w:t>
      </w:r>
    </w:p>
    <w:p w:rsidR="00A2371F" w:rsidRPr="00D2769B" w:rsidRDefault="00A2371F" w:rsidP="00071EB1">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xml:space="preserve">. 8-928-686-16-52. </w:t>
      </w:r>
    </w:p>
    <w:p w:rsidR="00A2371F" w:rsidRPr="00D2769B" w:rsidRDefault="00A2371F" w:rsidP="00071EB1">
      <w:pPr>
        <w:ind w:firstLine="284"/>
        <w:jc w:val="both"/>
        <w:rPr>
          <w:color w:val="000000"/>
          <w:sz w:val="24"/>
          <w:szCs w:val="24"/>
          <w:lang w:val="en-US"/>
        </w:rPr>
      </w:pPr>
      <w:r w:rsidRPr="00BF5F64">
        <w:rPr>
          <w:caps/>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68" w:history="1">
        <w:r w:rsidRPr="00BF5F64">
          <w:rPr>
            <w:rStyle w:val="a6"/>
            <w:color w:val="000000"/>
            <w:sz w:val="24"/>
            <w:szCs w:val="24"/>
            <w:lang w:val="en-US"/>
          </w:rPr>
          <w:t>fa</w:t>
        </w:r>
        <w:r w:rsidRPr="00D2769B">
          <w:rPr>
            <w:rStyle w:val="a6"/>
            <w:color w:val="000000"/>
            <w:sz w:val="24"/>
            <w:szCs w:val="24"/>
            <w:lang w:val="en-US"/>
          </w:rPr>
          <w:t>-</w:t>
        </w:r>
        <w:r w:rsidRPr="00BF5F64">
          <w:rPr>
            <w:rStyle w:val="a6"/>
            <w:color w:val="000000"/>
            <w:sz w:val="24"/>
            <w:szCs w:val="24"/>
            <w:lang w:val="en-US"/>
          </w:rPr>
          <w:t>gmi</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r w:rsidRPr="00D2769B">
        <w:rPr>
          <w:color w:val="000000"/>
          <w:sz w:val="24"/>
          <w:szCs w:val="24"/>
          <w:lang w:val="en-US"/>
        </w:rPr>
        <w:t xml:space="preserve"> </w:t>
      </w:r>
    </w:p>
    <w:p w:rsidR="00A2371F" w:rsidRPr="00D2769B" w:rsidRDefault="00A2371F" w:rsidP="00071EB1">
      <w:pPr>
        <w:ind w:firstLine="284"/>
        <w:jc w:val="both"/>
        <w:rPr>
          <w:color w:val="000000"/>
          <w:sz w:val="24"/>
          <w:szCs w:val="24"/>
          <w:lang w:val="en-US"/>
        </w:rPr>
      </w:pPr>
    </w:p>
    <w:p w:rsidR="00A2371F" w:rsidRPr="00BF5F64" w:rsidRDefault="00A2371F" w:rsidP="00071EB1">
      <w:pPr>
        <w:ind w:firstLine="284"/>
        <w:jc w:val="both"/>
        <w:rPr>
          <w:color w:val="000000"/>
          <w:sz w:val="24"/>
          <w:szCs w:val="24"/>
          <w:lang w:val="en-US"/>
        </w:rPr>
      </w:pPr>
      <w:r w:rsidRPr="00BF5F64">
        <w:rPr>
          <w:b/>
          <w:color w:val="000000"/>
          <w:sz w:val="24"/>
          <w:szCs w:val="24"/>
          <w:lang w:val="en-US"/>
        </w:rPr>
        <w:t>Boliyeva Inga Akhtemirovna</w:t>
      </w:r>
      <w:r w:rsidR="00833056" w:rsidRPr="00BF5F64">
        <w:rPr>
          <w:color w:val="000000"/>
          <w:sz w:val="24"/>
          <w:szCs w:val="24"/>
          <w:lang w:val="en-US"/>
        </w:rPr>
        <w:t xml:space="preserve">, </w:t>
      </w:r>
      <w:r w:rsidRPr="00BF5F64">
        <w:rPr>
          <w:color w:val="000000"/>
          <w:sz w:val="24"/>
          <w:szCs w:val="24"/>
          <w:lang w:val="en-US"/>
        </w:rPr>
        <w:t xml:space="preserve"> associate professor </w:t>
      </w:r>
      <w:r w:rsidR="00833056" w:rsidRPr="00BF5F64">
        <w:rPr>
          <w:color w:val="000000"/>
          <w:sz w:val="24"/>
          <w:szCs w:val="24"/>
          <w:lang w:val="en-US"/>
        </w:rPr>
        <w:t xml:space="preserve">of </w:t>
      </w:r>
      <w:r w:rsidRPr="00BF5F64">
        <w:rPr>
          <w:color w:val="000000"/>
          <w:sz w:val="24"/>
          <w:szCs w:val="24"/>
          <w:lang w:val="en-US"/>
        </w:rPr>
        <w:t>"Economy and management at the e</w:t>
      </w:r>
      <w:r w:rsidRPr="00BF5F64">
        <w:rPr>
          <w:color w:val="000000"/>
          <w:sz w:val="24"/>
          <w:szCs w:val="24"/>
          <w:lang w:val="en-US"/>
        </w:rPr>
        <w:t>n</w:t>
      </w:r>
      <w:r w:rsidRPr="00BF5F64">
        <w:rPr>
          <w:color w:val="000000"/>
          <w:sz w:val="24"/>
          <w:szCs w:val="24"/>
          <w:lang w:val="en-US"/>
        </w:rPr>
        <w:t>terprise"</w:t>
      </w:r>
      <w:r w:rsidR="00833056" w:rsidRPr="00BF5F64">
        <w:rPr>
          <w:color w:val="000000"/>
          <w:sz w:val="24"/>
          <w:szCs w:val="24"/>
          <w:lang w:val="en-US"/>
        </w:rPr>
        <w:t xml:space="preserve"> Chair</w:t>
      </w:r>
      <w:r w:rsidRPr="00BF5F64">
        <w:rPr>
          <w:color w:val="000000"/>
          <w:sz w:val="24"/>
          <w:szCs w:val="24"/>
          <w:lang w:val="en-US"/>
        </w:rPr>
        <w:t xml:space="preserve"> </w:t>
      </w:r>
      <w:r w:rsidR="0036703F" w:rsidRPr="00BF5F64">
        <w:rPr>
          <w:color w:val="000000"/>
          <w:sz w:val="24"/>
          <w:szCs w:val="24"/>
          <w:lang w:val="en-US"/>
        </w:rPr>
        <w:t xml:space="preserve">of the </w:t>
      </w:r>
      <w:r w:rsidR="00833056" w:rsidRPr="00BF5F64">
        <w:rPr>
          <w:color w:val="000000"/>
          <w:sz w:val="24"/>
          <w:szCs w:val="24"/>
          <w:lang w:val="en-US"/>
        </w:rPr>
        <w:t>North Caucasian M</w:t>
      </w:r>
      <w:r w:rsidRPr="00BF5F64">
        <w:rPr>
          <w:color w:val="000000"/>
          <w:sz w:val="24"/>
          <w:szCs w:val="24"/>
          <w:lang w:val="en-US"/>
        </w:rPr>
        <w:t xml:space="preserve">ining and </w:t>
      </w:r>
      <w:r w:rsidR="00833056" w:rsidRPr="00BF5F64">
        <w:rPr>
          <w:color w:val="000000"/>
          <w:sz w:val="24"/>
          <w:szCs w:val="24"/>
          <w:lang w:val="en-US"/>
        </w:rPr>
        <w:t>Metallurgical Institute (t</w:t>
      </w:r>
      <w:r w:rsidRPr="00BF5F64">
        <w:rPr>
          <w:color w:val="000000"/>
          <w:sz w:val="24"/>
          <w:szCs w:val="24"/>
          <w:lang w:val="en-US"/>
        </w:rPr>
        <w:t xml:space="preserve">he </w:t>
      </w:r>
      <w:r w:rsidR="00833056" w:rsidRPr="00BF5F64">
        <w:rPr>
          <w:color w:val="000000"/>
          <w:sz w:val="24"/>
          <w:szCs w:val="24"/>
          <w:lang w:val="en-US"/>
        </w:rPr>
        <w:t>S</w:t>
      </w:r>
      <w:r w:rsidRPr="00BF5F64">
        <w:rPr>
          <w:color w:val="000000"/>
          <w:sz w:val="24"/>
          <w:szCs w:val="24"/>
          <w:lang w:val="en-US"/>
        </w:rPr>
        <w:t xml:space="preserve">tate </w:t>
      </w:r>
      <w:r w:rsidR="00833056" w:rsidRPr="00BF5F64">
        <w:rPr>
          <w:color w:val="000000"/>
          <w:sz w:val="24"/>
          <w:szCs w:val="24"/>
          <w:lang w:val="en-US"/>
        </w:rPr>
        <w:t>T</w:t>
      </w:r>
      <w:r w:rsidRPr="00BF5F64">
        <w:rPr>
          <w:color w:val="000000"/>
          <w:sz w:val="24"/>
          <w:szCs w:val="24"/>
          <w:lang w:val="en-US"/>
        </w:rPr>
        <w:t>echnolog</w:t>
      </w:r>
      <w:r w:rsidRPr="00BF5F64">
        <w:rPr>
          <w:color w:val="000000"/>
          <w:sz w:val="24"/>
          <w:szCs w:val="24"/>
          <w:lang w:val="en-US"/>
        </w:rPr>
        <w:t>i</w:t>
      </w:r>
      <w:r w:rsidR="00833056" w:rsidRPr="00BF5F64">
        <w:rPr>
          <w:color w:val="000000"/>
          <w:sz w:val="24"/>
          <w:szCs w:val="24"/>
          <w:lang w:val="en-US"/>
        </w:rPr>
        <w:t>cal U</w:t>
      </w:r>
      <w:r w:rsidRPr="00BF5F64">
        <w:rPr>
          <w:color w:val="000000"/>
          <w:sz w:val="24"/>
          <w:szCs w:val="24"/>
          <w:lang w:val="en-US"/>
        </w:rPr>
        <w:t>niversity).</w:t>
      </w:r>
    </w:p>
    <w:p w:rsidR="00A2371F" w:rsidRPr="00BF5F64" w:rsidRDefault="00A2371F" w:rsidP="00071EB1">
      <w:pPr>
        <w:ind w:firstLine="284"/>
        <w:jc w:val="both"/>
        <w:rPr>
          <w:color w:val="000000"/>
          <w:sz w:val="24"/>
          <w:szCs w:val="24"/>
          <w:lang w:val="en-US"/>
        </w:rPr>
      </w:pPr>
      <w:r w:rsidRPr="00BF5F64">
        <w:rPr>
          <w:color w:val="000000"/>
          <w:sz w:val="24"/>
          <w:szCs w:val="24"/>
          <w:lang w:val="en-US"/>
        </w:rPr>
        <w:t xml:space="preserve">362021, RSO-Alania, Vladikavkaz, </w:t>
      </w:r>
      <w:r w:rsidR="00833056" w:rsidRPr="00BF5F64">
        <w:rPr>
          <w:color w:val="000000"/>
          <w:sz w:val="24"/>
          <w:szCs w:val="24"/>
          <w:lang w:val="en-US"/>
        </w:rPr>
        <w:t>44,</w:t>
      </w:r>
      <w:r w:rsidRPr="00BF5F64">
        <w:rPr>
          <w:color w:val="000000"/>
          <w:sz w:val="24"/>
          <w:szCs w:val="24"/>
          <w:lang w:val="en-US"/>
        </w:rPr>
        <w:t xml:space="preserve"> Nikolaev</w:t>
      </w:r>
      <w:r w:rsidR="00833056" w:rsidRPr="00BF5F64">
        <w:rPr>
          <w:color w:val="000000"/>
          <w:sz w:val="24"/>
          <w:szCs w:val="24"/>
          <w:lang w:val="en-US"/>
        </w:rPr>
        <w:t xml:space="preserve"> street</w:t>
      </w:r>
      <w:r w:rsidRPr="00BF5F64">
        <w:rPr>
          <w:color w:val="000000"/>
          <w:sz w:val="24"/>
          <w:szCs w:val="24"/>
          <w:lang w:val="en-US"/>
        </w:rPr>
        <w:t>.</w:t>
      </w:r>
    </w:p>
    <w:p w:rsidR="00A2371F" w:rsidRPr="00BF5F64" w:rsidRDefault="00A2371F" w:rsidP="00071EB1">
      <w:pPr>
        <w:ind w:firstLine="284"/>
        <w:jc w:val="both"/>
        <w:rPr>
          <w:color w:val="000000"/>
          <w:sz w:val="24"/>
          <w:szCs w:val="24"/>
          <w:lang w:val="en-US"/>
        </w:rPr>
      </w:pPr>
      <w:r w:rsidRPr="00BF5F64">
        <w:rPr>
          <w:color w:val="000000"/>
          <w:sz w:val="24"/>
          <w:szCs w:val="24"/>
          <w:lang w:val="en-US"/>
        </w:rPr>
        <w:t xml:space="preserve">Ph. 8-928-686-16-52. </w:t>
      </w:r>
    </w:p>
    <w:p w:rsidR="00A2371F" w:rsidRPr="00BF5F64" w:rsidRDefault="00A2371F"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fa-gmi@mail.ru</w:t>
      </w:r>
      <w:r w:rsidRPr="00BF5F64">
        <w:rPr>
          <w:color w:val="000000"/>
          <w:sz w:val="24"/>
          <w:szCs w:val="24"/>
          <w:lang w:val="en-US"/>
        </w:rPr>
        <w:t>.</w:t>
      </w:r>
    </w:p>
    <w:p w:rsidR="00A2371F" w:rsidRPr="00BF5F64" w:rsidRDefault="00A2371F" w:rsidP="00071EB1">
      <w:pPr>
        <w:rPr>
          <w:bCs/>
          <w:i/>
          <w:color w:val="000000"/>
          <w:sz w:val="22"/>
          <w:szCs w:val="22"/>
        </w:rPr>
      </w:pPr>
      <w:r w:rsidRPr="00BF5F64">
        <w:rPr>
          <w:bCs/>
          <w:i/>
          <w:color w:val="000000"/>
          <w:sz w:val="22"/>
          <w:szCs w:val="22"/>
        </w:rPr>
        <w:t>_____________________________________________________________________________________</w:t>
      </w:r>
    </w:p>
    <w:p w:rsidR="00A2371F" w:rsidRPr="00BF5F64" w:rsidRDefault="00A2371F" w:rsidP="00071EB1">
      <w:pPr>
        <w:pStyle w:val="af0"/>
        <w:spacing w:after="0" w:line="240" w:lineRule="auto"/>
        <w:ind w:left="0" w:firstLine="284"/>
        <w:jc w:val="both"/>
        <w:rPr>
          <w:rFonts w:ascii="Times New Roman" w:hAnsi="Times New Roman"/>
          <w:color w:val="000000"/>
        </w:rPr>
      </w:pPr>
    </w:p>
    <w:p w:rsidR="00F91F5F" w:rsidRPr="00BF5F64" w:rsidRDefault="00F91F5F" w:rsidP="00071EB1">
      <w:pPr>
        <w:jc w:val="both"/>
        <w:rPr>
          <w:i/>
          <w:color w:val="000000"/>
          <w:sz w:val="24"/>
          <w:szCs w:val="24"/>
        </w:rPr>
      </w:pPr>
      <w:r w:rsidRPr="00BF5F64">
        <w:rPr>
          <w:i/>
          <w:color w:val="000000"/>
          <w:sz w:val="24"/>
          <w:szCs w:val="24"/>
        </w:rPr>
        <w:t>УДК 332.01</w:t>
      </w:r>
    </w:p>
    <w:p w:rsidR="00F91F5F" w:rsidRPr="00BF5F64" w:rsidRDefault="00F91F5F" w:rsidP="00071EB1">
      <w:pPr>
        <w:jc w:val="both"/>
        <w:rPr>
          <w:bCs/>
          <w:color w:val="000000"/>
          <w:sz w:val="10"/>
          <w:szCs w:val="10"/>
        </w:rPr>
      </w:pPr>
    </w:p>
    <w:p w:rsidR="00F91F5F" w:rsidRPr="00BF5F64" w:rsidRDefault="00F91F5F" w:rsidP="00071EB1">
      <w:pPr>
        <w:jc w:val="center"/>
        <w:rPr>
          <w:b/>
          <w:color w:val="000000"/>
          <w:sz w:val="28"/>
          <w:szCs w:val="28"/>
        </w:rPr>
      </w:pPr>
      <w:r w:rsidRPr="00BF5F64">
        <w:rPr>
          <w:b/>
          <w:color w:val="000000"/>
          <w:sz w:val="28"/>
          <w:szCs w:val="28"/>
        </w:rPr>
        <w:t>ПРОБЛЕМЫ ПРОДОВОЛЬСТВЕННОГО ОБЕСПЕЧЕНИЯ РЕГИОНА</w:t>
      </w:r>
    </w:p>
    <w:p w:rsidR="00F91F5F" w:rsidRPr="00BF5F64" w:rsidRDefault="00F91F5F" w:rsidP="00071EB1">
      <w:pPr>
        <w:jc w:val="center"/>
        <w:rPr>
          <w:b/>
          <w:color w:val="000000"/>
          <w:sz w:val="28"/>
          <w:szCs w:val="28"/>
        </w:rPr>
      </w:pPr>
      <w:r w:rsidRPr="00BF5F64">
        <w:rPr>
          <w:b/>
          <w:color w:val="000000"/>
          <w:sz w:val="28"/>
          <w:szCs w:val="28"/>
        </w:rPr>
        <w:t>И СОВРЕМЕННЫЕ ПОДХОДЫ К ПРОГНОЗИРОВАНИЮ СПРОСА</w:t>
      </w:r>
    </w:p>
    <w:p w:rsidR="00F91F5F" w:rsidRPr="00BF5F64" w:rsidRDefault="00F91F5F" w:rsidP="00071EB1">
      <w:pPr>
        <w:jc w:val="center"/>
        <w:rPr>
          <w:color w:val="000000"/>
          <w:sz w:val="18"/>
          <w:szCs w:val="18"/>
        </w:rPr>
      </w:pPr>
    </w:p>
    <w:p w:rsidR="00F91F5F" w:rsidRPr="00BF5F64" w:rsidRDefault="00F91F5F" w:rsidP="00071EB1">
      <w:pPr>
        <w:jc w:val="center"/>
        <w:rPr>
          <w:b/>
          <w:color w:val="000000"/>
          <w:sz w:val="24"/>
          <w:szCs w:val="24"/>
        </w:rPr>
      </w:pPr>
      <w:r w:rsidRPr="00BF5F64">
        <w:rPr>
          <w:b/>
          <w:color w:val="000000"/>
          <w:sz w:val="24"/>
          <w:szCs w:val="24"/>
        </w:rPr>
        <w:t>З.Р. ГУДИЕВА</w:t>
      </w:r>
    </w:p>
    <w:p w:rsidR="00F91F5F" w:rsidRPr="00BF5F64" w:rsidRDefault="00F91F5F" w:rsidP="00071EB1">
      <w:pPr>
        <w:jc w:val="center"/>
        <w:rPr>
          <w:color w:val="000000"/>
        </w:rPr>
      </w:pPr>
    </w:p>
    <w:p w:rsidR="00F91F5F" w:rsidRPr="00BF5F64" w:rsidRDefault="00F91F5F" w:rsidP="00071EB1">
      <w:pPr>
        <w:pStyle w:val="ac"/>
        <w:spacing w:before="0" w:beforeAutospacing="0" w:after="0" w:afterAutospacing="0"/>
        <w:jc w:val="center"/>
        <w:rPr>
          <w:rFonts w:ascii="Times New Roman" w:hAnsi="Times New Roman" w:cs="Times New Roman"/>
          <w:color w:val="000000"/>
          <w:sz w:val="20"/>
          <w:szCs w:val="20"/>
        </w:rPr>
      </w:pPr>
      <w:r w:rsidRPr="00BF5F64">
        <w:rPr>
          <w:rFonts w:ascii="Times New Roman" w:hAnsi="Times New Roman" w:cs="Times New Roman"/>
          <w:bCs/>
          <w:color w:val="000000"/>
          <w:sz w:val="20"/>
          <w:szCs w:val="20"/>
        </w:rPr>
        <w:t>Северо-Осетинский государственный университет им. К.Л. Хетагурова</w:t>
      </w:r>
      <w:r w:rsidRPr="00BF5F64">
        <w:rPr>
          <w:rFonts w:ascii="Times New Roman" w:hAnsi="Times New Roman" w:cs="Times New Roman"/>
          <w:color w:val="000000"/>
          <w:sz w:val="20"/>
          <w:szCs w:val="20"/>
        </w:rPr>
        <w:t>.</w:t>
      </w:r>
    </w:p>
    <w:p w:rsidR="00F91F5F" w:rsidRPr="00BF5F64" w:rsidRDefault="00F91F5F" w:rsidP="00071EB1">
      <w:pPr>
        <w:jc w:val="center"/>
        <w:rPr>
          <w:color w:val="000000"/>
        </w:rPr>
      </w:pPr>
      <w:smartTag w:uri="urn:schemas-microsoft-com:office:smarttags" w:element="metricconverter">
        <w:smartTagPr>
          <w:attr w:name="ProductID" w:val="362025, г"/>
        </w:smartTagPr>
        <w:r w:rsidRPr="00BF5F64">
          <w:rPr>
            <w:color w:val="000000"/>
          </w:rPr>
          <w:t>362025, г</w:t>
        </w:r>
      </w:smartTag>
      <w:r w:rsidRPr="00BF5F64">
        <w:rPr>
          <w:color w:val="000000"/>
        </w:rPr>
        <w:t>. Владикавказ, ул. Ватутина, 46</w:t>
      </w:r>
    </w:p>
    <w:p w:rsidR="00F91F5F" w:rsidRPr="00BF5F64" w:rsidRDefault="00F91F5F" w:rsidP="00071EB1">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nosu</w:t>
      </w:r>
      <w:r w:rsidRPr="00BF5F64">
        <w:rPr>
          <w:color w:val="000000"/>
          <w:u w:val="single"/>
        </w:rPr>
        <w:t>@</w:t>
      </w:r>
      <w:r w:rsidRPr="00BF5F64">
        <w:rPr>
          <w:color w:val="000000"/>
          <w:u w:val="single"/>
          <w:lang w:val="en-US"/>
        </w:rPr>
        <w:t>nosu</w:t>
      </w:r>
      <w:r w:rsidRPr="00BF5F64">
        <w:rPr>
          <w:color w:val="000000"/>
          <w:u w:val="single"/>
        </w:rPr>
        <w:t>.</w:t>
      </w:r>
      <w:r w:rsidRPr="00BF5F64">
        <w:rPr>
          <w:color w:val="000000"/>
          <w:u w:val="single"/>
          <w:lang w:val="en-US"/>
        </w:rPr>
        <w:t>ru</w:t>
      </w:r>
    </w:p>
    <w:p w:rsidR="00F91F5F" w:rsidRPr="00BF5F64" w:rsidRDefault="00F91F5F" w:rsidP="00071EB1">
      <w:pPr>
        <w:jc w:val="center"/>
        <w:rPr>
          <w:color w:val="000000"/>
        </w:rPr>
      </w:pPr>
    </w:p>
    <w:p w:rsidR="00F91F5F" w:rsidRPr="00BF5F64" w:rsidRDefault="00F91F5F" w:rsidP="00071EB1">
      <w:pPr>
        <w:ind w:left="284" w:right="284" w:firstLine="284"/>
        <w:jc w:val="both"/>
        <w:rPr>
          <w:i/>
          <w:color w:val="000000"/>
          <w:sz w:val="22"/>
          <w:szCs w:val="22"/>
        </w:rPr>
      </w:pPr>
      <w:r w:rsidRPr="00BF5F64">
        <w:rPr>
          <w:i/>
          <w:color w:val="000000"/>
          <w:sz w:val="22"/>
          <w:szCs w:val="22"/>
        </w:rPr>
        <w:t>Рассматривая государственную поддержку АПК как важнейшее условие обеспечения продовольственной независимости и национальной безопасности, отмечается, что в усл</w:t>
      </w:r>
      <w:r w:rsidRPr="00BF5F64">
        <w:rPr>
          <w:i/>
          <w:color w:val="000000"/>
          <w:sz w:val="22"/>
          <w:szCs w:val="22"/>
        </w:rPr>
        <w:t>о</w:t>
      </w:r>
      <w:r w:rsidRPr="00BF5F64">
        <w:rPr>
          <w:i/>
          <w:color w:val="000000"/>
          <w:sz w:val="22"/>
          <w:szCs w:val="22"/>
        </w:rPr>
        <w:t>виях кризиса и отсутствия государственного регулирования под</w:t>
      </w:r>
      <w:r w:rsidRPr="00BF5F64">
        <w:rPr>
          <w:i/>
          <w:color w:val="000000"/>
          <w:sz w:val="22"/>
          <w:szCs w:val="22"/>
        </w:rPr>
        <w:softHyphen/>
        <w:t>держка АПК малоэффе</w:t>
      </w:r>
      <w:r w:rsidRPr="00BF5F64">
        <w:rPr>
          <w:i/>
          <w:color w:val="000000"/>
          <w:sz w:val="22"/>
          <w:szCs w:val="22"/>
        </w:rPr>
        <w:t>к</w:t>
      </w:r>
      <w:r w:rsidRPr="00BF5F64">
        <w:rPr>
          <w:i/>
          <w:color w:val="000000"/>
          <w:sz w:val="22"/>
          <w:szCs w:val="22"/>
        </w:rPr>
        <w:t>тивна. Устранение этих негативных явлений и мобилизация внутренних резервов в АПК п</w:t>
      </w:r>
      <w:r w:rsidRPr="00BF5F64">
        <w:rPr>
          <w:i/>
          <w:color w:val="000000"/>
          <w:sz w:val="22"/>
          <w:szCs w:val="22"/>
        </w:rPr>
        <w:t>о</w:t>
      </w:r>
      <w:r w:rsidRPr="00BF5F64">
        <w:rPr>
          <w:i/>
          <w:color w:val="000000"/>
          <w:sz w:val="22"/>
          <w:szCs w:val="22"/>
        </w:rPr>
        <w:t>зволит добиться эффективного функционирования этой сферы экономики.</w:t>
      </w:r>
    </w:p>
    <w:p w:rsidR="00F91F5F" w:rsidRPr="00BF5F64" w:rsidRDefault="00F91F5F" w:rsidP="00071EB1">
      <w:pPr>
        <w:tabs>
          <w:tab w:val="left" w:pos="900"/>
        </w:tabs>
        <w:ind w:left="284" w:right="284" w:firstLine="284"/>
        <w:jc w:val="both"/>
        <w:rPr>
          <w:color w:val="000000"/>
          <w:sz w:val="22"/>
          <w:szCs w:val="22"/>
        </w:rPr>
      </w:pPr>
    </w:p>
    <w:p w:rsidR="00F91F5F" w:rsidRPr="00BF5F64" w:rsidRDefault="00F91F5F" w:rsidP="00071EB1">
      <w:pPr>
        <w:shd w:val="clear" w:color="auto" w:fill="FFFFFF"/>
        <w:ind w:left="284" w:right="284" w:firstLine="284"/>
        <w:jc w:val="both"/>
        <w:rPr>
          <w:color w:val="000000"/>
          <w:sz w:val="22"/>
          <w:szCs w:val="22"/>
        </w:rPr>
      </w:pPr>
      <w:r w:rsidRPr="00BF5F64">
        <w:rPr>
          <w:b/>
          <w:color w:val="000000"/>
          <w:sz w:val="22"/>
          <w:szCs w:val="22"/>
        </w:rPr>
        <w:t xml:space="preserve">Ключевые слова: </w:t>
      </w:r>
      <w:r w:rsidRPr="00BF5F64">
        <w:rPr>
          <w:color w:val="000000"/>
          <w:sz w:val="22"/>
          <w:szCs w:val="22"/>
        </w:rPr>
        <w:t>продовольственная безопасность, государственное регулирование АПК, региональные продовольственные рынки, устойчивое развитие территории.</w:t>
      </w:r>
    </w:p>
    <w:p w:rsidR="00A428C5" w:rsidRPr="00D2769B" w:rsidRDefault="00A428C5" w:rsidP="00071EB1">
      <w:pPr>
        <w:shd w:val="clear" w:color="auto" w:fill="FFFFFF"/>
        <w:ind w:firstLine="284"/>
        <w:jc w:val="both"/>
        <w:rPr>
          <w:color w:val="000000"/>
          <w:sz w:val="22"/>
          <w:szCs w:val="22"/>
        </w:rPr>
      </w:pPr>
    </w:p>
    <w:p w:rsidR="00A428C5" w:rsidRPr="00BF5F64" w:rsidRDefault="00A428C5" w:rsidP="00071EB1">
      <w:pPr>
        <w:jc w:val="center"/>
        <w:rPr>
          <w:b/>
          <w:color w:val="000000"/>
          <w:sz w:val="28"/>
          <w:szCs w:val="28"/>
          <w:lang w:val="en-US"/>
        </w:rPr>
      </w:pPr>
      <w:r w:rsidRPr="00BF5F64">
        <w:rPr>
          <w:b/>
          <w:color w:val="000000"/>
          <w:sz w:val="28"/>
          <w:szCs w:val="28"/>
          <w:lang w:val="en-US"/>
        </w:rPr>
        <w:t>PROBLEMS OF FOOD SUPPLY OF THE REGION</w:t>
      </w:r>
    </w:p>
    <w:p w:rsidR="00A428C5" w:rsidRPr="00BF5F64" w:rsidRDefault="00A428C5" w:rsidP="00071EB1">
      <w:pPr>
        <w:jc w:val="center"/>
        <w:rPr>
          <w:b/>
          <w:color w:val="000000"/>
          <w:sz w:val="28"/>
          <w:szCs w:val="28"/>
          <w:lang w:val="en-US"/>
        </w:rPr>
      </w:pPr>
      <w:r w:rsidRPr="00BF5F64">
        <w:rPr>
          <w:b/>
          <w:color w:val="000000"/>
          <w:sz w:val="28"/>
          <w:szCs w:val="28"/>
          <w:lang w:val="en-US"/>
        </w:rPr>
        <w:t>AND MODERN APPROACHES TO DEMAND FORECASTING</w:t>
      </w:r>
    </w:p>
    <w:p w:rsidR="00A428C5" w:rsidRPr="00BF5F64" w:rsidRDefault="00A428C5" w:rsidP="00071EB1">
      <w:pPr>
        <w:jc w:val="center"/>
        <w:rPr>
          <w:color w:val="000000"/>
          <w:sz w:val="18"/>
          <w:szCs w:val="18"/>
          <w:lang w:val="en-US"/>
        </w:rPr>
      </w:pPr>
    </w:p>
    <w:p w:rsidR="00A428C5" w:rsidRPr="00BF5F64" w:rsidRDefault="00A428C5" w:rsidP="00071EB1">
      <w:pPr>
        <w:jc w:val="center"/>
        <w:rPr>
          <w:b/>
          <w:color w:val="000000"/>
          <w:sz w:val="24"/>
          <w:szCs w:val="24"/>
          <w:lang w:val="en-US"/>
        </w:rPr>
      </w:pPr>
      <w:r w:rsidRPr="00BF5F64">
        <w:rPr>
          <w:b/>
          <w:color w:val="000000"/>
          <w:sz w:val="24"/>
          <w:szCs w:val="24"/>
          <w:lang w:val="en-US"/>
        </w:rPr>
        <w:t>Z.R. GUDIYEVA</w:t>
      </w:r>
    </w:p>
    <w:p w:rsidR="00A428C5" w:rsidRPr="00BF5F64" w:rsidRDefault="00A428C5" w:rsidP="00071EB1">
      <w:pPr>
        <w:jc w:val="center"/>
        <w:rPr>
          <w:color w:val="000000"/>
          <w:lang w:val="en-US"/>
        </w:rPr>
      </w:pPr>
    </w:p>
    <w:p w:rsidR="00A428C5" w:rsidRPr="00BF5F64" w:rsidRDefault="00A428C5" w:rsidP="00071EB1">
      <w:pPr>
        <w:pStyle w:val="ac"/>
        <w:spacing w:before="0" w:beforeAutospacing="0" w:after="0" w:afterAutospacing="0"/>
        <w:jc w:val="center"/>
        <w:rPr>
          <w:rFonts w:ascii="Times New Roman" w:hAnsi="Times New Roman" w:cs="Times New Roman"/>
          <w:color w:val="000000"/>
          <w:sz w:val="20"/>
          <w:szCs w:val="20"/>
          <w:lang w:val="en-US"/>
        </w:rPr>
      </w:pPr>
      <w:r w:rsidRPr="00BF5F64">
        <w:rPr>
          <w:rFonts w:ascii="Times New Roman" w:hAnsi="Times New Roman" w:cs="Times New Roman"/>
          <w:color w:val="000000"/>
          <w:sz w:val="20"/>
          <w:szCs w:val="20"/>
          <w:lang w:val="en-US"/>
        </w:rPr>
        <w:t xml:space="preserve"> North Ossetia State University named after K.L. Hetagurov</w:t>
      </w:r>
    </w:p>
    <w:p w:rsidR="00A428C5" w:rsidRPr="00BF5F64" w:rsidRDefault="00A428C5" w:rsidP="00071EB1">
      <w:pPr>
        <w:jc w:val="center"/>
        <w:rPr>
          <w:color w:val="000000"/>
          <w:lang w:val="en-US"/>
        </w:rPr>
      </w:pPr>
      <w:r w:rsidRPr="00BF5F64">
        <w:rPr>
          <w:color w:val="000000"/>
          <w:lang w:val="en-US"/>
        </w:rPr>
        <w:t>362025, Vladikavkaz, 46, Vatutina</w:t>
      </w:r>
      <w:r w:rsidR="00924A0F" w:rsidRPr="00BF5F64">
        <w:rPr>
          <w:color w:val="000000"/>
          <w:lang w:val="en-US"/>
        </w:rPr>
        <w:t xml:space="preserve"> street.</w:t>
      </w:r>
    </w:p>
    <w:p w:rsidR="00A428C5" w:rsidRPr="00BF5F64" w:rsidRDefault="00A428C5" w:rsidP="00071EB1">
      <w:pPr>
        <w:jc w:val="center"/>
        <w:rPr>
          <w:color w:val="000000"/>
          <w:lang w:val="en-US"/>
        </w:rPr>
      </w:pPr>
      <w:r w:rsidRPr="00BF5F64">
        <w:rPr>
          <w:color w:val="000000"/>
          <w:lang w:val="en-US"/>
        </w:rPr>
        <w:t xml:space="preserve">E-mail: </w:t>
      </w:r>
      <w:r w:rsidRPr="00BF5F64">
        <w:rPr>
          <w:color w:val="000000"/>
          <w:u w:val="single"/>
          <w:lang w:val="en-US"/>
        </w:rPr>
        <w:t>nosu@nosu.ru</w:t>
      </w:r>
    </w:p>
    <w:p w:rsidR="00A428C5" w:rsidRPr="00BF5F64" w:rsidRDefault="00A428C5" w:rsidP="00071EB1">
      <w:pPr>
        <w:jc w:val="center"/>
        <w:rPr>
          <w:color w:val="000000"/>
          <w:sz w:val="18"/>
          <w:szCs w:val="18"/>
          <w:lang w:val="en-US"/>
        </w:rPr>
      </w:pPr>
    </w:p>
    <w:p w:rsidR="00A428C5" w:rsidRPr="00BF5F64" w:rsidRDefault="00A428C5" w:rsidP="00071EB1">
      <w:pPr>
        <w:tabs>
          <w:tab w:val="left" w:pos="900"/>
        </w:tabs>
        <w:ind w:firstLine="284"/>
        <w:jc w:val="both"/>
        <w:rPr>
          <w:color w:val="000000"/>
          <w:sz w:val="22"/>
          <w:szCs w:val="22"/>
          <w:lang w:val="en-US"/>
        </w:rPr>
      </w:pPr>
      <w:r w:rsidRPr="00BF5F64">
        <w:rPr>
          <w:color w:val="000000"/>
          <w:sz w:val="22"/>
          <w:szCs w:val="22"/>
          <w:lang w:val="en-US"/>
        </w:rPr>
        <w:t>Considering the State support of A</w:t>
      </w:r>
      <w:r w:rsidR="00924A0F" w:rsidRPr="00BF5F64">
        <w:rPr>
          <w:color w:val="000000"/>
          <w:sz w:val="22"/>
          <w:szCs w:val="22"/>
          <w:lang w:val="en-US"/>
        </w:rPr>
        <w:t>gricultural-Industrial Complex</w:t>
      </w:r>
      <w:r w:rsidRPr="00BF5F64">
        <w:rPr>
          <w:color w:val="000000"/>
          <w:sz w:val="22"/>
          <w:szCs w:val="22"/>
          <w:lang w:val="en-US"/>
        </w:rPr>
        <w:t xml:space="preserve"> </w:t>
      </w:r>
      <w:r w:rsidR="00924A0F" w:rsidRPr="00BF5F64">
        <w:rPr>
          <w:color w:val="000000"/>
          <w:sz w:val="22"/>
          <w:szCs w:val="22"/>
          <w:lang w:val="en-US"/>
        </w:rPr>
        <w:t xml:space="preserve">as a </w:t>
      </w:r>
      <w:r w:rsidRPr="00BF5F64">
        <w:rPr>
          <w:color w:val="000000"/>
          <w:sz w:val="22"/>
          <w:szCs w:val="22"/>
          <w:lang w:val="en-US"/>
        </w:rPr>
        <w:t>key to ensur</w:t>
      </w:r>
      <w:r w:rsidR="00924A0F" w:rsidRPr="00BF5F64">
        <w:rPr>
          <w:color w:val="000000"/>
          <w:sz w:val="22"/>
          <w:szCs w:val="22"/>
          <w:lang w:val="en-US"/>
        </w:rPr>
        <w:t>e</w:t>
      </w:r>
      <w:r w:rsidRPr="00BF5F64">
        <w:rPr>
          <w:color w:val="000000"/>
          <w:sz w:val="22"/>
          <w:szCs w:val="22"/>
          <w:lang w:val="en-US"/>
        </w:rPr>
        <w:t xml:space="preserve"> food indepe</w:t>
      </w:r>
      <w:r w:rsidRPr="00BF5F64">
        <w:rPr>
          <w:color w:val="000000"/>
          <w:sz w:val="22"/>
          <w:szCs w:val="22"/>
          <w:lang w:val="en-US"/>
        </w:rPr>
        <w:t>n</w:t>
      </w:r>
      <w:r w:rsidRPr="00BF5F64">
        <w:rPr>
          <w:color w:val="000000"/>
          <w:sz w:val="22"/>
          <w:szCs w:val="22"/>
          <w:lang w:val="en-US"/>
        </w:rPr>
        <w:t xml:space="preserve">dence and national security, </w:t>
      </w:r>
      <w:r w:rsidR="00924A0F" w:rsidRPr="00BF5F64">
        <w:rPr>
          <w:color w:val="000000"/>
          <w:sz w:val="22"/>
          <w:szCs w:val="22"/>
          <w:lang w:val="en-US"/>
        </w:rPr>
        <w:t>the author notes</w:t>
      </w:r>
      <w:r w:rsidRPr="00BF5F64">
        <w:rPr>
          <w:color w:val="000000"/>
          <w:sz w:val="22"/>
          <w:szCs w:val="22"/>
          <w:lang w:val="en-US"/>
        </w:rPr>
        <w:t xml:space="preserve"> that in times of crisis and lack of State regulation  the su</w:t>
      </w:r>
      <w:r w:rsidRPr="00BF5F64">
        <w:rPr>
          <w:color w:val="000000"/>
          <w:sz w:val="22"/>
          <w:szCs w:val="22"/>
          <w:lang w:val="en-US"/>
        </w:rPr>
        <w:t>p</w:t>
      </w:r>
      <w:r w:rsidRPr="00BF5F64">
        <w:rPr>
          <w:color w:val="000000"/>
          <w:sz w:val="22"/>
          <w:szCs w:val="22"/>
          <w:lang w:val="en-US"/>
        </w:rPr>
        <w:t xml:space="preserve">port of </w:t>
      </w:r>
      <w:r w:rsidR="00924A0F" w:rsidRPr="00BF5F64">
        <w:rPr>
          <w:color w:val="000000"/>
          <w:sz w:val="22"/>
          <w:szCs w:val="22"/>
          <w:lang w:val="en-US"/>
        </w:rPr>
        <w:t xml:space="preserve">Agricultural-Industrial Complex  is </w:t>
      </w:r>
      <w:r w:rsidRPr="00BF5F64">
        <w:rPr>
          <w:color w:val="000000"/>
          <w:sz w:val="22"/>
          <w:szCs w:val="22"/>
          <w:lang w:val="en-US"/>
        </w:rPr>
        <w:t xml:space="preserve"> ineffective. Overcoming these negative phenomena and the mobilization of internal reserves in agricultural sector will ensure the effective functioning of this sector of the economy.</w:t>
      </w:r>
    </w:p>
    <w:p w:rsidR="00A428C5" w:rsidRPr="00BF5F64" w:rsidRDefault="00A428C5" w:rsidP="00071EB1">
      <w:pPr>
        <w:shd w:val="clear" w:color="auto" w:fill="FFFFFF"/>
        <w:ind w:firstLine="284"/>
        <w:jc w:val="both"/>
        <w:rPr>
          <w:color w:val="000000"/>
          <w:sz w:val="22"/>
          <w:szCs w:val="22"/>
          <w:lang w:val="en-US"/>
        </w:rPr>
      </w:pPr>
    </w:p>
    <w:p w:rsidR="00A428C5" w:rsidRPr="00BF5F64" w:rsidRDefault="00A428C5" w:rsidP="00071EB1">
      <w:pPr>
        <w:shd w:val="clear" w:color="auto" w:fill="FFFFFF"/>
        <w:ind w:firstLine="284"/>
        <w:jc w:val="both"/>
        <w:rPr>
          <w:color w:val="000000"/>
          <w:sz w:val="22"/>
          <w:szCs w:val="22"/>
          <w:lang w:val="en-US"/>
        </w:rPr>
      </w:pPr>
      <w:r w:rsidRPr="00BF5F64">
        <w:rPr>
          <w:b/>
          <w:color w:val="000000"/>
          <w:sz w:val="22"/>
          <w:szCs w:val="22"/>
          <w:lang w:val="en-US"/>
        </w:rPr>
        <w:t xml:space="preserve">Key words: </w:t>
      </w:r>
      <w:r w:rsidRPr="00BF5F64">
        <w:rPr>
          <w:color w:val="000000"/>
          <w:sz w:val="22"/>
          <w:szCs w:val="22"/>
          <w:lang w:val="en-US"/>
        </w:rPr>
        <w:t>food security, State regulation of the agrarian and industrial complex, regional food ma</w:t>
      </w:r>
      <w:r w:rsidRPr="00BF5F64">
        <w:rPr>
          <w:color w:val="000000"/>
          <w:sz w:val="22"/>
          <w:szCs w:val="22"/>
          <w:lang w:val="en-US"/>
        </w:rPr>
        <w:t>r</w:t>
      </w:r>
      <w:r w:rsidR="00924A0F" w:rsidRPr="00BF5F64">
        <w:rPr>
          <w:color w:val="000000"/>
          <w:sz w:val="22"/>
          <w:szCs w:val="22"/>
          <w:lang w:val="en-US"/>
        </w:rPr>
        <w:t xml:space="preserve">kets, </w:t>
      </w:r>
      <w:r w:rsidRPr="00BF5F64">
        <w:rPr>
          <w:color w:val="000000"/>
          <w:sz w:val="22"/>
          <w:szCs w:val="22"/>
          <w:lang w:val="en-US"/>
        </w:rPr>
        <w:t xml:space="preserve"> sustainable development of the territory.</w:t>
      </w:r>
    </w:p>
    <w:p w:rsidR="00A428C5" w:rsidRPr="00BF5F64" w:rsidRDefault="00A428C5" w:rsidP="00071EB1">
      <w:pPr>
        <w:shd w:val="clear" w:color="auto" w:fill="FFFFFF"/>
        <w:ind w:firstLine="284"/>
        <w:jc w:val="both"/>
        <w:rPr>
          <w:color w:val="000000"/>
          <w:sz w:val="24"/>
          <w:szCs w:val="24"/>
          <w:lang w:val="en-US"/>
        </w:rPr>
      </w:pPr>
    </w:p>
    <w:p w:rsidR="00A428C5" w:rsidRPr="00BF5F64" w:rsidRDefault="00A428C5" w:rsidP="00071EB1">
      <w:pPr>
        <w:shd w:val="clear" w:color="auto" w:fill="FFFFFF"/>
        <w:jc w:val="center"/>
        <w:rPr>
          <w:b/>
          <w:caps/>
          <w:color w:val="000000"/>
          <w:sz w:val="24"/>
          <w:szCs w:val="24"/>
        </w:rPr>
      </w:pPr>
      <w:r w:rsidRPr="00BF5F64">
        <w:rPr>
          <w:b/>
          <w:caps/>
          <w:color w:val="000000"/>
          <w:sz w:val="24"/>
          <w:szCs w:val="24"/>
        </w:rPr>
        <w:t>Литература</w:t>
      </w:r>
    </w:p>
    <w:p w:rsidR="00A428C5" w:rsidRPr="00BF5F64" w:rsidRDefault="00A428C5" w:rsidP="00071EB1">
      <w:pPr>
        <w:shd w:val="clear" w:color="auto" w:fill="FFFFFF"/>
        <w:ind w:firstLine="284"/>
        <w:jc w:val="both"/>
        <w:rPr>
          <w:color w:val="000000"/>
          <w:sz w:val="24"/>
          <w:szCs w:val="24"/>
        </w:rPr>
      </w:pPr>
    </w:p>
    <w:p w:rsidR="00A428C5" w:rsidRPr="00BF5F64" w:rsidRDefault="00A428C5" w:rsidP="000C0282">
      <w:pPr>
        <w:widowControl w:val="0"/>
        <w:numPr>
          <w:ilvl w:val="0"/>
          <w:numId w:val="16"/>
        </w:numPr>
        <w:shd w:val="clear" w:color="auto" w:fill="FFFFFF"/>
        <w:tabs>
          <w:tab w:val="num" w:pos="0"/>
          <w:tab w:val="left" w:pos="720"/>
        </w:tabs>
        <w:autoSpaceDE w:val="0"/>
        <w:autoSpaceDN w:val="0"/>
        <w:adjustRightInd w:val="0"/>
        <w:ind w:left="0" w:firstLine="284"/>
        <w:jc w:val="both"/>
        <w:rPr>
          <w:color w:val="000000"/>
          <w:sz w:val="24"/>
          <w:szCs w:val="24"/>
        </w:rPr>
      </w:pPr>
      <w:r w:rsidRPr="00BF5F64">
        <w:rPr>
          <w:i/>
          <w:color w:val="000000"/>
          <w:sz w:val="24"/>
          <w:szCs w:val="24"/>
        </w:rPr>
        <w:t>Алтухов А.И., Макин Г.И., Бабков М.А</w:t>
      </w:r>
      <w:r w:rsidRPr="00BF5F64">
        <w:rPr>
          <w:color w:val="000000"/>
          <w:sz w:val="24"/>
          <w:szCs w:val="24"/>
        </w:rPr>
        <w:t>. Развитие продовольственного рынка Ро</w:t>
      </w:r>
      <w:r w:rsidRPr="00BF5F64">
        <w:rPr>
          <w:color w:val="000000"/>
          <w:sz w:val="24"/>
          <w:szCs w:val="24"/>
        </w:rPr>
        <w:t>с</w:t>
      </w:r>
      <w:r w:rsidRPr="00BF5F64">
        <w:rPr>
          <w:color w:val="000000"/>
          <w:sz w:val="24"/>
          <w:szCs w:val="24"/>
        </w:rPr>
        <w:t xml:space="preserve">сии. Часть </w:t>
      </w:r>
      <w:smartTag w:uri="urn:schemas-microsoft-com:office:smarttags" w:element="metricconverter">
        <w:smartTagPr>
          <w:attr w:name="ProductID" w:val="2. М"/>
        </w:smartTagPr>
        <w:r w:rsidRPr="00BF5F64">
          <w:rPr>
            <w:color w:val="000000"/>
            <w:sz w:val="24"/>
            <w:szCs w:val="24"/>
          </w:rPr>
          <w:t>2. М</w:t>
        </w:r>
      </w:smartTag>
      <w:r w:rsidRPr="00BF5F64">
        <w:rPr>
          <w:color w:val="000000"/>
          <w:sz w:val="24"/>
          <w:szCs w:val="24"/>
        </w:rPr>
        <w:t>.: АгриПресс, 2000. 444 с.</w:t>
      </w:r>
    </w:p>
    <w:p w:rsidR="00A428C5" w:rsidRPr="00BF5F64" w:rsidRDefault="00A428C5" w:rsidP="000C0282">
      <w:pPr>
        <w:numPr>
          <w:ilvl w:val="0"/>
          <w:numId w:val="16"/>
        </w:numPr>
        <w:tabs>
          <w:tab w:val="num" w:pos="0"/>
          <w:tab w:val="left" w:pos="720"/>
        </w:tabs>
        <w:ind w:left="0" w:firstLine="284"/>
        <w:jc w:val="both"/>
        <w:rPr>
          <w:color w:val="000000"/>
          <w:sz w:val="24"/>
          <w:szCs w:val="24"/>
        </w:rPr>
      </w:pPr>
      <w:r w:rsidRPr="00BF5F64">
        <w:rPr>
          <w:i/>
          <w:color w:val="000000"/>
          <w:sz w:val="24"/>
          <w:szCs w:val="24"/>
        </w:rPr>
        <w:t>Суворов А.В., Сухорукова Г.М., Митяева О.А</w:t>
      </w:r>
      <w:r w:rsidRPr="00BF5F64">
        <w:rPr>
          <w:color w:val="000000"/>
          <w:sz w:val="24"/>
          <w:szCs w:val="24"/>
        </w:rPr>
        <w:t>. Моделирование структуры потреб</w:t>
      </w:r>
      <w:r w:rsidRPr="00BF5F64">
        <w:rPr>
          <w:color w:val="000000"/>
          <w:sz w:val="24"/>
          <w:szCs w:val="24"/>
        </w:rPr>
        <w:t>и</w:t>
      </w:r>
      <w:r w:rsidRPr="00BF5F64">
        <w:rPr>
          <w:color w:val="000000"/>
          <w:sz w:val="24"/>
          <w:szCs w:val="24"/>
        </w:rPr>
        <w:t>тельских расходов населения России // Проблемы прогнозирования. М.: Маик «Наука», 2001.</w:t>
      </w:r>
      <w:r w:rsidRPr="00BF5F64">
        <w:rPr>
          <w:color w:val="000000"/>
          <w:sz w:val="24"/>
          <w:szCs w:val="24"/>
          <w:lang w:val="en-US"/>
        </w:rPr>
        <w:t xml:space="preserve"> </w:t>
      </w:r>
      <w:r w:rsidRPr="00BF5F64">
        <w:rPr>
          <w:color w:val="000000"/>
          <w:sz w:val="24"/>
          <w:szCs w:val="24"/>
        </w:rPr>
        <w:t>№</w:t>
      </w:r>
      <w:r w:rsidRPr="00BF5F64">
        <w:rPr>
          <w:color w:val="000000"/>
          <w:sz w:val="24"/>
          <w:szCs w:val="24"/>
          <w:lang w:val="en-US"/>
        </w:rPr>
        <w:t xml:space="preserve"> </w:t>
      </w:r>
      <w:r w:rsidRPr="00BF5F64">
        <w:rPr>
          <w:color w:val="000000"/>
          <w:sz w:val="24"/>
          <w:szCs w:val="24"/>
        </w:rPr>
        <w:t xml:space="preserve">3. </w:t>
      </w:r>
    </w:p>
    <w:p w:rsidR="00A428C5" w:rsidRPr="00BF5F64" w:rsidRDefault="00A428C5" w:rsidP="000C0282">
      <w:pPr>
        <w:numPr>
          <w:ilvl w:val="0"/>
          <w:numId w:val="16"/>
        </w:numPr>
        <w:tabs>
          <w:tab w:val="num" w:pos="0"/>
          <w:tab w:val="left" w:pos="720"/>
        </w:tabs>
        <w:ind w:left="0" w:firstLine="284"/>
        <w:jc w:val="both"/>
        <w:rPr>
          <w:color w:val="000000"/>
          <w:sz w:val="24"/>
          <w:szCs w:val="24"/>
        </w:rPr>
      </w:pPr>
      <w:r w:rsidRPr="00BF5F64">
        <w:rPr>
          <w:i/>
          <w:color w:val="000000"/>
          <w:sz w:val="24"/>
          <w:szCs w:val="24"/>
        </w:rPr>
        <w:t>Трубилин А</w:t>
      </w:r>
      <w:r w:rsidRPr="00BF5F64">
        <w:rPr>
          <w:color w:val="000000"/>
          <w:sz w:val="24"/>
          <w:szCs w:val="24"/>
        </w:rPr>
        <w:t>. Резервы увеличения производства зерна и повышения его эффективн</w:t>
      </w:r>
      <w:r w:rsidRPr="00BF5F64">
        <w:rPr>
          <w:color w:val="000000"/>
          <w:sz w:val="24"/>
          <w:szCs w:val="24"/>
        </w:rPr>
        <w:t>о</w:t>
      </w:r>
      <w:r w:rsidRPr="00BF5F64">
        <w:rPr>
          <w:color w:val="000000"/>
          <w:sz w:val="24"/>
          <w:szCs w:val="24"/>
        </w:rPr>
        <w:t>сти // АПК: Экономика, управление, 2002, № 6. С.</w:t>
      </w:r>
      <w:r w:rsidRPr="00BF5F64">
        <w:rPr>
          <w:color w:val="000000"/>
          <w:sz w:val="24"/>
          <w:szCs w:val="24"/>
          <w:lang w:val="en-US"/>
        </w:rPr>
        <w:t xml:space="preserve"> </w:t>
      </w:r>
      <w:r w:rsidRPr="00BF5F64">
        <w:rPr>
          <w:color w:val="000000"/>
          <w:sz w:val="24"/>
          <w:szCs w:val="24"/>
        </w:rPr>
        <w:t>10–13.</w:t>
      </w:r>
    </w:p>
    <w:p w:rsidR="00A428C5" w:rsidRPr="00BF5F64" w:rsidRDefault="00A428C5" w:rsidP="000C0282">
      <w:pPr>
        <w:widowControl w:val="0"/>
        <w:numPr>
          <w:ilvl w:val="0"/>
          <w:numId w:val="16"/>
        </w:numPr>
        <w:shd w:val="clear" w:color="auto" w:fill="FFFFFF"/>
        <w:tabs>
          <w:tab w:val="num" w:pos="0"/>
          <w:tab w:val="left" w:pos="720"/>
        </w:tabs>
        <w:autoSpaceDE w:val="0"/>
        <w:autoSpaceDN w:val="0"/>
        <w:adjustRightInd w:val="0"/>
        <w:ind w:left="0" w:firstLine="284"/>
        <w:jc w:val="both"/>
        <w:rPr>
          <w:color w:val="000000"/>
          <w:sz w:val="24"/>
          <w:szCs w:val="24"/>
          <w:lang w:val="en-US"/>
        </w:rPr>
      </w:pPr>
      <w:r w:rsidRPr="00BF5F64">
        <w:rPr>
          <w:i/>
          <w:color w:val="000000"/>
          <w:sz w:val="24"/>
          <w:szCs w:val="24"/>
          <w:lang w:val="en-US"/>
        </w:rPr>
        <w:t>Leontief W.W</w:t>
      </w:r>
      <w:r w:rsidRPr="00BF5F64">
        <w:rPr>
          <w:color w:val="000000"/>
          <w:sz w:val="24"/>
          <w:szCs w:val="24"/>
          <w:lang w:val="en-US"/>
        </w:rPr>
        <w:t>. Domestic Production and Foreign Trade: The American Capital Position Re-Examined // Economic International, 2011. №</w:t>
      </w:r>
      <w:r w:rsidRPr="00BF5F64">
        <w:rPr>
          <w:color w:val="000000"/>
          <w:sz w:val="24"/>
          <w:szCs w:val="24"/>
        </w:rPr>
        <w:t xml:space="preserve"> </w:t>
      </w:r>
      <w:r w:rsidRPr="00BF5F64">
        <w:rPr>
          <w:color w:val="000000"/>
          <w:sz w:val="24"/>
          <w:szCs w:val="24"/>
          <w:lang w:val="en-US"/>
        </w:rPr>
        <w:t xml:space="preserve">7. </w:t>
      </w:r>
      <w:r w:rsidRPr="00BF5F64">
        <w:rPr>
          <w:color w:val="000000"/>
          <w:sz w:val="24"/>
          <w:szCs w:val="24"/>
        </w:rPr>
        <w:t>Р</w:t>
      </w:r>
      <w:r w:rsidRPr="00BF5F64">
        <w:rPr>
          <w:color w:val="000000"/>
          <w:sz w:val="24"/>
          <w:szCs w:val="24"/>
          <w:lang w:val="en-US"/>
        </w:rPr>
        <w:t>. 9-38.</w:t>
      </w:r>
    </w:p>
    <w:p w:rsidR="00A428C5" w:rsidRPr="00BF5F64" w:rsidRDefault="00A428C5" w:rsidP="00071EB1">
      <w:pPr>
        <w:shd w:val="clear" w:color="auto" w:fill="FFFFFF"/>
        <w:ind w:firstLine="284"/>
        <w:jc w:val="both"/>
        <w:rPr>
          <w:color w:val="000000"/>
          <w:sz w:val="24"/>
          <w:szCs w:val="24"/>
          <w:lang w:val="en-US"/>
        </w:rPr>
      </w:pPr>
    </w:p>
    <w:p w:rsidR="00A428C5" w:rsidRPr="00BF5F64" w:rsidRDefault="00A428C5" w:rsidP="00071EB1">
      <w:pPr>
        <w:tabs>
          <w:tab w:val="left" w:pos="851"/>
        </w:tabs>
        <w:ind w:firstLine="284"/>
        <w:jc w:val="both"/>
        <w:rPr>
          <w:color w:val="000000"/>
          <w:sz w:val="24"/>
          <w:szCs w:val="24"/>
        </w:rPr>
      </w:pPr>
      <w:r w:rsidRPr="00BF5F64">
        <w:rPr>
          <w:b/>
          <w:color w:val="000000"/>
          <w:sz w:val="24"/>
          <w:szCs w:val="24"/>
        </w:rPr>
        <w:t>Гудиева Зарина Руслановна</w:t>
      </w:r>
      <w:r w:rsidRPr="00BF5F64">
        <w:rPr>
          <w:color w:val="000000"/>
          <w:sz w:val="24"/>
          <w:szCs w:val="24"/>
        </w:rPr>
        <w:t>, аспирант кафедры «Экономическая теория» Северо-Осетинского государственного университета» им. К.Л. Хетагурова.</w:t>
      </w:r>
    </w:p>
    <w:p w:rsidR="00A428C5" w:rsidRPr="00BF5F64" w:rsidRDefault="00A428C5" w:rsidP="00071EB1">
      <w:pPr>
        <w:tabs>
          <w:tab w:val="left" w:pos="851"/>
        </w:tabs>
        <w:ind w:firstLine="284"/>
        <w:jc w:val="both"/>
        <w:rPr>
          <w:color w:val="000000"/>
          <w:sz w:val="24"/>
          <w:szCs w:val="24"/>
        </w:rPr>
      </w:pPr>
      <w:r w:rsidRPr="00BF5F64">
        <w:rPr>
          <w:color w:val="000000"/>
          <w:sz w:val="24"/>
          <w:szCs w:val="24"/>
        </w:rPr>
        <w:t>362025, РСО-Алания, Владикавказ, ул. Ватутина. 46.</w:t>
      </w:r>
    </w:p>
    <w:p w:rsidR="00A428C5" w:rsidRPr="00BF5F64" w:rsidRDefault="00A428C5" w:rsidP="00071EB1">
      <w:pPr>
        <w:tabs>
          <w:tab w:val="left" w:pos="851"/>
        </w:tabs>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 8(8672) 53-78-75.</w:t>
      </w:r>
    </w:p>
    <w:p w:rsidR="00A428C5" w:rsidRPr="00BF5F64" w:rsidRDefault="00A428C5" w:rsidP="00071EB1">
      <w:pPr>
        <w:tabs>
          <w:tab w:val="left" w:pos="851"/>
        </w:tabs>
        <w:ind w:firstLine="284"/>
        <w:jc w:val="both"/>
        <w:rPr>
          <w:color w:val="000000"/>
          <w:sz w:val="24"/>
          <w:szCs w:val="24"/>
          <w:u w:val="single"/>
          <w:lang w:val="en-US"/>
        </w:rPr>
      </w:pPr>
      <w:r w:rsidRPr="00BF5F64">
        <w:rPr>
          <w:color w:val="000000"/>
          <w:sz w:val="24"/>
          <w:szCs w:val="24"/>
        </w:rPr>
        <w:t>Е</w:t>
      </w:r>
      <w:r w:rsidRPr="00BF5F64">
        <w:rPr>
          <w:color w:val="000000"/>
          <w:sz w:val="24"/>
          <w:szCs w:val="24"/>
          <w:lang w:val="en-US"/>
        </w:rPr>
        <w:t xml:space="preserve">-mail: </w:t>
      </w:r>
      <w:hyperlink r:id="rId69" w:history="1">
        <w:r w:rsidRPr="00BF5F64">
          <w:rPr>
            <w:rStyle w:val="a6"/>
            <w:color w:val="000000"/>
            <w:sz w:val="24"/>
            <w:szCs w:val="24"/>
            <w:lang w:val="en-US"/>
          </w:rPr>
          <w:t>zarina.gudieva@mail.ru</w:t>
        </w:r>
      </w:hyperlink>
      <w:r w:rsidRPr="00BF5F64">
        <w:rPr>
          <w:color w:val="000000"/>
          <w:sz w:val="24"/>
          <w:szCs w:val="24"/>
          <w:u w:val="single"/>
          <w:lang w:val="en-US"/>
        </w:rPr>
        <w:t>.</w:t>
      </w:r>
    </w:p>
    <w:p w:rsidR="00A428C5" w:rsidRPr="00BF5F64" w:rsidRDefault="00A428C5" w:rsidP="00071EB1">
      <w:pPr>
        <w:tabs>
          <w:tab w:val="left" w:pos="851"/>
        </w:tabs>
        <w:ind w:firstLine="284"/>
        <w:jc w:val="both"/>
        <w:rPr>
          <w:color w:val="000000"/>
          <w:sz w:val="24"/>
          <w:szCs w:val="24"/>
          <w:u w:val="single"/>
          <w:lang w:val="en-US"/>
        </w:rPr>
      </w:pPr>
    </w:p>
    <w:p w:rsidR="00A428C5" w:rsidRPr="00BF5F64" w:rsidRDefault="00A428C5" w:rsidP="00071EB1">
      <w:pPr>
        <w:ind w:firstLine="284"/>
        <w:jc w:val="both"/>
        <w:rPr>
          <w:color w:val="000000"/>
          <w:sz w:val="24"/>
          <w:szCs w:val="24"/>
          <w:lang w:val="en-US"/>
        </w:rPr>
      </w:pPr>
      <w:r w:rsidRPr="00BF5F64">
        <w:rPr>
          <w:b/>
          <w:color w:val="000000"/>
          <w:sz w:val="24"/>
          <w:szCs w:val="24"/>
          <w:lang w:val="en-US"/>
        </w:rPr>
        <w:t>Gudieva Zarina Ruslanovna</w:t>
      </w:r>
      <w:r w:rsidRPr="00BF5F64">
        <w:rPr>
          <w:color w:val="000000"/>
          <w:sz w:val="24"/>
          <w:szCs w:val="24"/>
          <w:lang w:val="en-US"/>
        </w:rPr>
        <w:t xml:space="preserve">, postgraduate student, Chair of economic theory </w:t>
      </w:r>
      <w:r w:rsidR="00924A0F" w:rsidRPr="00BF5F64">
        <w:rPr>
          <w:color w:val="000000"/>
          <w:sz w:val="24"/>
          <w:szCs w:val="24"/>
          <w:lang w:val="en-US"/>
        </w:rPr>
        <w:t xml:space="preserve">of North-Ossetian State University named after </w:t>
      </w:r>
      <w:r w:rsidRPr="00BF5F64">
        <w:rPr>
          <w:color w:val="000000"/>
          <w:sz w:val="24"/>
          <w:szCs w:val="24"/>
          <w:lang w:val="en-US"/>
        </w:rPr>
        <w:t xml:space="preserve"> K.</w:t>
      </w:r>
      <w:r w:rsidR="00924A0F" w:rsidRPr="00BF5F64">
        <w:rPr>
          <w:color w:val="000000"/>
          <w:sz w:val="24"/>
          <w:szCs w:val="24"/>
          <w:lang w:val="en-US"/>
        </w:rPr>
        <w:t>L</w:t>
      </w:r>
      <w:r w:rsidRPr="00BF5F64">
        <w:rPr>
          <w:color w:val="000000"/>
          <w:sz w:val="24"/>
          <w:szCs w:val="24"/>
          <w:lang w:val="en-US"/>
        </w:rPr>
        <w:t xml:space="preserve">. Khetagurov. </w:t>
      </w:r>
    </w:p>
    <w:p w:rsidR="00A428C5" w:rsidRPr="00BF5F64" w:rsidRDefault="00A428C5" w:rsidP="00071EB1">
      <w:pPr>
        <w:ind w:firstLine="284"/>
        <w:jc w:val="both"/>
        <w:rPr>
          <w:color w:val="000000"/>
          <w:sz w:val="24"/>
          <w:szCs w:val="24"/>
          <w:lang w:val="en-US"/>
        </w:rPr>
      </w:pPr>
      <w:r w:rsidRPr="00BF5F64">
        <w:rPr>
          <w:color w:val="000000"/>
          <w:sz w:val="24"/>
          <w:szCs w:val="24"/>
          <w:lang w:val="en-US"/>
        </w:rPr>
        <w:t xml:space="preserve">362025, RNO-Alania, Vladikavkaz, </w:t>
      </w:r>
      <w:r w:rsidR="00924A0F" w:rsidRPr="00BF5F64">
        <w:rPr>
          <w:color w:val="000000"/>
          <w:sz w:val="24"/>
          <w:szCs w:val="24"/>
          <w:lang w:val="en-US"/>
        </w:rPr>
        <w:t>46,</w:t>
      </w:r>
      <w:r w:rsidRPr="00BF5F64">
        <w:rPr>
          <w:color w:val="000000"/>
          <w:sz w:val="24"/>
          <w:szCs w:val="24"/>
          <w:lang w:val="en-US"/>
        </w:rPr>
        <w:t xml:space="preserve"> Vatutina</w:t>
      </w:r>
      <w:r w:rsidR="00924A0F" w:rsidRPr="00BF5F64">
        <w:rPr>
          <w:color w:val="000000"/>
          <w:sz w:val="24"/>
          <w:szCs w:val="24"/>
          <w:lang w:val="en-US"/>
        </w:rPr>
        <w:t xml:space="preserve"> street</w:t>
      </w:r>
      <w:r w:rsidRPr="00BF5F64">
        <w:rPr>
          <w:color w:val="000000"/>
          <w:sz w:val="24"/>
          <w:szCs w:val="24"/>
          <w:lang w:val="en-US"/>
        </w:rPr>
        <w:t>.</w:t>
      </w:r>
    </w:p>
    <w:p w:rsidR="00A428C5" w:rsidRPr="00BF5F64" w:rsidRDefault="00A428C5" w:rsidP="00071EB1">
      <w:pPr>
        <w:ind w:firstLine="284"/>
        <w:jc w:val="both"/>
        <w:rPr>
          <w:color w:val="000000"/>
          <w:sz w:val="24"/>
          <w:szCs w:val="24"/>
          <w:lang w:val="en-US"/>
        </w:rPr>
      </w:pPr>
      <w:r w:rsidRPr="00BF5F64">
        <w:rPr>
          <w:color w:val="000000"/>
          <w:sz w:val="24"/>
          <w:szCs w:val="24"/>
          <w:lang w:val="en-US"/>
        </w:rPr>
        <w:t>Ph. 8 (8672) 53-78-75.</w:t>
      </w:r>
    </w:p>
    <w:p w:rsidR="00A428C5" w:rsidRPr="00BF5F64" w:rsidRDefault="00A428C5"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zarina.gudieva@mail.ru</w:t>
      </w:r>
    </w:p>
    <w:p w:rsidR="00A428C5" w:rsidRPr="00D2769B" w:rsidRDefault="00A428C5" w:rsidP="00071EB1">
      <w:pPr>
        <w:widowControl w:val="0"/>
        <w:ind w:firstLine="284"/>
        <w:jc w:val="both"/>
        <w:rPr>
          <w:color w:val="000000"/>
          <w:sz w:val="24"/>
          <w:szCs w:val="28"/>
        </w:rPr>
      </w:pPr>
      <w:r w:rsidRPr="00D2769B">
        <w:rPr>
          <w:color w:val="000000"/>
          <w:sz w:val="24"/>
          <w:szCs w:val="28"/>
        </w:rPr>
        <w:t>___________________________________________________________________________</w:t>
      </w:r>
    </w:p>
    <w:p w:rsidR="00F01B08" w:rsidRPr="00D2769B" w:rsidRDefault="00F01B08" w:rsidP="00071EB1">
      <w:pPr>
        <w:ind w:firstLine="284"/>
        <w:jc w:val="both"/>
        <w:rPr>
          <w:color w:val="000000"/>
          <w:sz w:val="24"/>
          <w:szCs w:val="24"/>
        </w:rPr>
      </w:pPr>
    </w:p>
    <w:p w:rsidR="004E2BBC" w:rsidRPr="00BF5F64" w:rsidRDefault="004E2BBC" w:rsidP="00071EB1">
      <w:pPr>
        <w:rPr>
          <w:bCs/>
          <w:i/>
          <w:color w:val="000000"/>
          <w:sz w:val="24"/>
          <w:szCs w:val="24"/>
        </w:rPr>
      </w:pPr>
      <w:r w:rsidRPr="00BF5F64">
        <w:rPr>
          <w:bCs/>
          <w:i/>
          <w:caps/>
          <w:color w:val="000000"/>
          <w:sz w:val="24"/>
          <w:szCs w:val="24"/>
        </w:rPr>
        <w:t xml:space="preserve">удк </w:t>
      </w:r>
      <w:r w:rsidRPr="00BF5F64">
        <w:rPr>
          <w:i/>
          <w:iCs/>
          <w:color w:val="000000"/>
          <w:sz w:val="24"/>
          <w:szCs w:val="24"/>
        </w:rPr>
        <w:t>332.2.021.8</w:t>
      </w:r>
    </w:p>
    <w:p w:rsidR="004E2BBC" w:rsidRPr="00BF5F64" w:rsidRDefault="004E2BBC" w:rsidP="00071EB1">
      <w:pPr>
        <w:autoSpaceDE w:val="0"/>
        <w:autoSpaceDN w:val="0"/>
        <w:adjustRightInd w:val="0"/>
        <w:rPr>
          <w:caps/>
          <w:color w:val="000000"/>
          <w:sz w:val="10"/>
          <w:szCs w:val="10"/>
        </w:rPr>
      </w:pPr>
    </w:p>
    <w:p w:rsidR="004E2BBC" w:rsidRPr="00BF5F64" w:rsidRDefault="004E2BBC" w:rsidP="00071EB1">
      <w:pPr>
        <w:autoSpaceDE w:val="0"/>
        <w:autoSpaceDN w:val="0"/>
        <w:adjustRightInd w:val="0"/>
        <w:jc w:val="center"/>
        <w:rPr>
          <w:b/>
          <w:caps/>
          <w:color w:val="000000"/>
          <w:sz w:val="28"/>
          <w:szCs w:val="28"/>
        </w:rPr>
      </w:pPr>
      <w:r w:rsidRPr="00BF5F64">
        <w:rPr>
          <w:b/>
          <w:caps/>
          <w:color w:val="000000"/>
          <w:sz w:val="28"/>
          <w:szCs w:val="28"/>
        </w:rPr>
        <w:t>Совершенствование земельных отношений</w:t>
      </w:r>
    </w:p>
    <w:p w:rsidR="004E2BBC" w:rsidRPr="00BF5F64" w:rsidRDefault="004E2BBC" w:rsidP="00071EB1">
      <w:pPr>
        <w:autoSpaceDE w:val="0"/>
        <w:autoSpaceDN w:val="0"/>
        <w:adjustRightInd w:val="0"/>
        <w:jc w:val="center"/>
        <w:rPr>
          <w:b/>
          <w:caps/>
          <w:color w:val="000000"/>
          <w:sz w:val="28"/>
          <w:szCs w:val="28"/>
        </w:rPr>
      </w:pPr>
      <w:r w:rsidRPr="00BF5F64">
        <w:rPr>
          <w:b/>
          <w:caps/>
          <w:color w:val="000000"/>
          <w:sz w:val="28"/>
          <w:szCs w:val="28"/>
        </w:rPr>
        <w:t>как предпосылка устойчивого развития АПК КБР</w:t>
      </w:r>
    </w:p>
    <w:p w:rsidR="004E2BBC" w:rsidRPr="00BF5F64" w:rsidRDefault="004E2BBC" w:rsidP="00071EB1">
      <w:pPr>
        <w:jc w:val="center"/>
        <w:rPr>
          <w:color w:val="000000"/>
          <w:sz w:val="18"/>
          <w:szCs w:val="18"/>
        </w:rPr>
      </w:pPr>
    </w:p>
    <w:p w:rsidR="004E2BBC" w:rsidRPr="00BF5F64" w:rsidRDefault="004E2BBC" w:rsidP="00071EB1">
      <w:pPr>
        <w:autoSpaceDE w:val="0"/>
        <w:autoSpaceDN w:val="0"/>
        <w:adjustRightInd w:val="0"/>
        <w:jc w:val="center"/>
        <w:rPr>
          <w:b/>
          <w:color w:val="000000"/>
          <w:sz w:val="24"/>
          <w:szCs w:val="24"/>
        </w:rPr>
      </w:pPr>
      <w:r w:rsidRPr="00BF5F64">
        <w:rPr>
          <w:b/>
          <w:color w:val="000000"/>
          <w:sz w:val="24"/>
          <w:szCs w:val="24"/>
        </w:rPr>
        <w:t xml:space="preserve">А.О. ГУРТУЕВ, З.З. ИВАНОВ, Е.Г. ДЕРКАЧ </w:t>
      </w:r>
    </w:p>
    <w:p w:rsidR="004E2BBC" w:rsidRPr="00BF5F64" w:rsidRDefault="004E2BBC" w:rsidP="00071EB1">
      <w:pPr>
        <w:jc w:val="center"/>
        <w:rPr>
          <w:color w:val="000000"/>
          <w:sz w:val="18"/>
          <w:szCs w:val="18"/>
        </w:rPr>
      </w:pPr>
    </w:p>
    <w:p w:rsidR="004E2BBC" w:rsidRPr="00BF5F64" w:rsidRDefault="004E2BBC" w:rsidP="00071EB1">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ФГБУН Институт информатики и проблем регионального управления</w:t>
      </w:r>
    </w:p>
    <w:p w:rsidR="004E2BBC" w:rsidRPr="00BF5F64" w:rsidRDefault="004E2BBC" w:rsidP="00071EB1">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Кабардино-Балкарского научного центра РАН</w:t>
      </w:r>
    </w:p>
    <w:p w:rsidR="004E2BBC" w:rsidRPr="00BF5F64" w:rsidRDefault="004E2BBC" w:rsidP="00071EB1">
      <w:pPr>
        <w:pStyle w:val="a8"/>
        <w:jc w:val="center"/>
        <w:rPr>
          <w:rFonts w:ascii="Times New Roman" w:hAnsi="Times New Roman"/>
          <w:color w:val="000000"/>
          <w:sz w:val="20"/>
          <w:szCs w:val="20"/>
        </w:rPr>
      </w:pPr>
      <w:r w:rsidRPr="00BF5F64">
        <w:rPr>
          <w:rFonts w:ascii="Times New Roman" w:hAnsi="Times New Roman"/>
          <w:color w:val="000000"/>
          <w:sz w:val="20"/>
          <w:szCs w:val="20"/>
        </w:rPr>
        <w:t>360000, КБР, г. Нальчик, ул. И. Арманд, 37-а</w:t>
      </w:r>
    </w:p>
    <w:p w:rsidR="004E2BBC" w:rsidRPr="00BF5F64" w:rsidRDefault="004E2BBC" w:rsidP="00071EB1">
      <w:pPr>
        <w:widowControl w:val="0"/>
        <w:jc w:val="center"/>
        <w:rPr>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iipru</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p w:rsidR="004E2BBC" w:rsidRPr="00BF5F64" w:rsidRDefault="004E2BBC" w:rsidP="00071EB1">
      <w:pPr>
        <w:jc w:val="center"/>
        <w:rPr>
          <w:color w:val="000000"/>
          <w:sz w:val="18"/>
          <w:szCs w:val="18"/>
        </w:rPr>
      </w:pPr>
    </w:p>
    <w:p w:rsidR="004E2BBC" w:rsidRPr="00BF5F64" w:rsidRDefault="004E2BBC" w:rsidP="00071EB1">
      <w:pPr>
        <w:autoSpaceDE w:val="0"/>
        <w:autoSpaceDN w:val="0"/>
        <w:adjustRightInd w:val="0"/>
        <w:ind w:left="284" w:right="284" w:firstLine="284"/>
        <w:jc w:val="both"/>
        <w:rPr>
          <w:rFonts w:eastAsia="Calibri"/>
          <w:i/>
          <w:color w:val="000000"/>
          <w:sz w:val="22"/>
          <w:szCs w:val="22"/>
          <w:lang w:eastAsia="en-US"/>
        </w:rPr>
      </w:pPr>
      <w:r w:rsidRPr="00BF5F64">
        <w:rPr>
          <w:rFonts w:eastAsia="Calibri"/>
          <w:i/>
          <w:color w:val="000000"/>
          <w:sz w:val="22"/>
          <w:szCs w:val="22"/>
          <w:lang w:eastAsia="en-US"/>
        </w:rPr>
        <w:t>В работе исследованы особенности земельных отношений, проблемы и конфликты в землепользовании республики. Предложены основные варианты распределения земель сел</w:t>
      </w:r>
      <w:r w:rsidRPr="00BF5F64">
        <w:rPr>
          <w:rFonts w:eastAsia="Calibri"/>
          <w:i/>
          <w:color w:val="000000"/>
          <w:sz w:val="22"/>
          <w:szCs w:val="22"/>
          <w:lang w:eastAsia="en-US"/>
        </w:rPr>
        <w:t>ь</w:t>
      </w:r>
      <w:r w:rsidRPr="00BF5F64">
        <w:rPr>
          <w:rFonts w:eastAsia="Calibri"/>
          <w:i/>
          <w:color w:val="000000"/>
          <w:sz w:val="22"/>
          <w:szCs w:val="22"/>
          <w:lang w:eastAsia="en-US"/>
        </w:rPr>
        <w:t xml:space="preserve">хозназначения при земельной реформе в КБР. </w:t>
      </w:r>
    </w:p>
    <w:p w:rsidR="004E2BBC" w:rsidRPr="00BF5F64" w:rsidRDefault="004E2BBC" w:rsidP="00071EB1">
      <w:pPr>
        <w:autoSpaceDE w:val="0"/>
        <w:autoSpaceDN w:val="0"/>
        <w:adjustRightInd w:val="0"/>
        <w:ind w:left="284" w:right="284" w:firstLine="284"/>
        <w:jc w:val="both"/>
        <w:rPr>
          <w:rFonts w:eastAsia="Calibri"/>
          <w:color w:val="000000"/>
          <w:sz w:val="22"/>
          <w:szCs w:val="22"/>
          <w:highlight w:val="yellow"/>
          <w:lang w:eastAsia="en-US"/>
        </w:rPr>
      </w:pPr>
    </w:p>
    <w:p w:rsidR="004E2BBC" w:rsidRPr="00BF5F64" w:rsidRDefault="004E2BBC" w:rsidP="00071EB1">
      <w:pPr>
        <w:autoSpaceDE w:val="0"/>
        <w:autoSpaceDN w:val="0"/>
        <w:adjustRightInd w:val="0"/>
        <w:ind w:left="284" w:right="284" w:firstLine="284"/>
        <w:jc w:val="both"/>
        <w:rPr>
          <w:rFonts w:eastAsia="Calibri"/>
          <w:color w:val="000000"/>
          <w:sz w:val="22"/>
          <w:szCs w:val="22"/>
          <w:lang w:eastAsia="en-US"/>
        </w:rPr>
      </w:pPr>
      <w:r w:rsidRPr="00BF5F64">
        <w:rPr>
          <w:b/>
          <w:color w:val="000000"/>
          <w:sz w:val="22"/>
          <w:szCs w:val="22"/>
        </w:rPr>
        <w:t>Ключевые слова:</w:t>
      </w:r>
      <w:r w:rsidRPr="00BF5F64">
        <w:rPr>
          <w:rFonts w:eastAsia="Calibri"/>
          <w:color w:val="000000"/>
          <w:sz w:val="22"/>
          <w:szCs w:val="22"/>
          <w:lang w:eastAsia="en-US"/>
        </w:rPr>
        <w:t xml:space="preserve">  земельные отношения, аренда, приватизация сельхозугодий, земел</w:t>
      </w:r>
      <w:r w:rsidRPr="00BF5F64">
        <w:rPr>
          <w:rFonts w:eastAsia="Calibri"/>
          <w:color w:val="000000"/>
          <w:sz w:val="22"/>
          <w:szCs w:val="22"/>
          <w:lang w:eastAsia="en-US"/>
        </w:rPr>
        <w:t>ь</w:t>
      </w:r>
      <w:r w:rsidRPr="00BF5F64">
        <w:rPr>
          <w:rFonts w:eastAsia="Calibri"/>
          <w:color w:val="000000"/>
          <w:sz w:val="22"/>
          <w:szCs w:val="22"/>
          <w:lang w:eastAsia="en-US"/>
        </w:rPr>
        <w:t>ная реформа, устойчивое развитие,  экономические агенты.</w:t>
      </w:r>
    </w:p>
    <w:p w:rsidR="004E2BBC" w:rsidRPr="00BF5F64" w:rsidRDefault="004E2BBC" w:rsidP="00071EB1">
      <w:pPr>
        <w:ind w:firstLine="284"/>
        <w:jc w:val="both"/>
        <w:rPr>
          <w:color w:val="000000"/>
          <w:sz w:val="24"/>
          <w:szCs w:val="24"/>
        </w:rPr>
      </w:pPr>
    </w:p>
    <w:p w:rsidR="004E2BBC" w:rsidRPr="00BF5F64" w:rsidRDefault="004E2BBC" w:rsidP="00071EB1">
      <w:pPr>
        <w:autoSpaceDE w:val="0"/>
        <w:autoSpaceDN w:val="0"/>
        <w:adjustRightInd w:val="0"/>
        <w:jc w:val="center"/>
        <w:rPr>
          <w:rFonts w:eastAsia="Calibri"/>
          <w:b/>
          <w:caps/>
          <w:color w:val="000000"/>
          <w:sz w:val="28"/>
          <w:szCs w:val="28"/>
          <w:lang w:val="en-US" w:eastAsia="en-US"/>
        </w:rPr>
      </w:pPr>
      <w:r w:rsidRPr="00D2769B">
        <w:rPr>
          <w:rFonts w:eastAsia="Calibri"/>
          <w:b/>
          <w:caps/>
          <w:color w:val="000000"/>
          <w:sz w:val="28"/>
          <w:szCs w:val="28"/>
          <w:lang w:val="en-US" w:eastAsia="en-US"/>
        </w:rPr>
        <w:t>Improve</w:t>
      </w:r>
      <w:r w:rsidR="00924A0F" w:rsidRPr="00D2769B">
        <w:rPr>
          <w:rFonts w:eastAsia="Calibri"/>
          <w:b/>
          <w:caps/>
          <w:color w:val="000000"/>
          <w:sz w:val="28"/>
          <w:szCs w:val="28"/>
          <w:lang w:val="en-US" w:eastAsia="en-US"/>
        </w:rPr>
        <w:t>MENT of</w:t>
      </w:r>
      <w:r w:rsidRPr="00D2769B">
        <w:rPr>
          <w:rFonts w:eastAsia="Calibri"/>
          <w:b/>
          <w:caps/>
          <w:color w:val="000000"/>
          <w:sz w:val="28"/>
          <w:szCs w:val="28"/>
          <w:lang w:val="en-US" w:eastAsia="en-US"/>
        </w:rPr>
        <w:t xml:space="preserve"> land relations as </w:t>
      </w:r>
      <w:r w:rsidR="00924A0F" w:rsidRPr="00D2769B">
        <w:rPr>
          <w:rFonts w:eastAsia="Calibri"/>
          <w:b/>
          <w:caps/>
          <w:color w:val="000000"/>
          <w:sz w:val="28"/>
          <w:szCs w:val="28"/>
          <w:lang w:val="en-US" w:eastAsia="en-US"/>
        </w:rPr>
        <w:t xml:space="preserve">a precondition of </w:t>
      </w:r>
      <w:r w:rsidRPr="00D2769B">
        <w:rPr>
          <w:rFonts w:eastAsia="Calibri"/>
          <w:b/>
          <w:caps/>
          <w:color w:val="000000"/>
          <w:sz w:val="28"/>
          <w:szCs w:val="28"/>
          <w:lang w:val="en-US" w:eastAsia="en-US"/>
        </w:rPr>
        <w:t>the sustainable development</w:t>
      </w:r>
      <w:r w:rsidR="00924A0F" w:rsidRPr="00D2769B">
        <w:rPr>
          <w:rFonts w:eastAsia="Calibri"/>
          <w:b/>
          <w:caps/>
          <w:color w:val="000000"/>
          <w:sz w:val="28"/>
          <w:szCs w:val="28"/>
          <w:lang w:val="en-US" w:eastAsia="en-US"/>
        </w:rPr>
        <w:t xml:space="preserve"> </w:t>
      </w:r>
    </w:p>
    <w:p w:rsidR="004E2BBC" w:rsidRPr="00BF5F64" w:rsidRDefault="004E2BBC" w:rsidP="00071EB1">
      <w:pPr>
        <w:autoSpaceDE w:val="0"/>
        <w:autoSpaceDN w:val="0"/>
        <w:adjustRightInd w:val="0"/>
        <w:jc w:val="center"/>
        <w:rPr>
          <w:rFonts w:eastAsia="Calibri"/>
          <w:b/>
          <w:caps/>
          <w:color w:val="000000"/>
          <w:sz w:val="28"/>
          <w:szCs w:val="28"/>
          <w:lang w:val="en-US" w:eastAsia="en-US"/>
        </w:rPr>
      </w:pPr>
      <w:r w:rsidRPr="00D2769B">
        <w:rPr>
          <w:rFonts w:eastAsia="Calibri"/>
          <w:b/>
          <w:caps/>
          <w:color w:val="000000"/>
          <w:sz w:val="28"/>
          <w:szCs w:val="28"/>
          <w:lang w:val="en-US" w:eastAsia="en-US"/>
        </w:rPr>
        <w:t>of agricultur</w:t>
      </w:r>
      <w:r w:rsidR="00924A0F" w:rsidRPr="00D2769B">
        <w:rPr>
          <w:rFonts w:eastAsia="Calibri"/>
          <w:b/>
          <w:caps/>
          <w:color w:val="000000"/>
          <w:sz w:val="28"/>
          <w:szCs w:val="28"/>
          <w:lang w:val="en-US" w:eastAsia="en-US"/>
        </w:rPr>
        <w:t>al-industrial complex of</w:t>
      </w:r>
      <w:r w:rsidRPr="00D2769B">
        <w:rPr>
          <w:rFonts w:eastAsia="Calibri"/>
          <w:b/>
          <w:caps/>
          <w:color w:val="000000"/>
          <w:sz w:val="28"/>
          <w:szCs w:val="28"/>
          <w:lang w:val="en-US" w:eastAsia="en-US"/>
        </w:rPr>
        <w:t xml:space="preserve"> KB</w:t>
      </w:r>
      <w:r w:rsidRPr="00BF5F64">
        <w:rPr>
          <w:rFonts w:eastAsia="Calibri"/>
          <w:b/>
          <w:caps/>
          <w:color w:val="000000"/>
          <w:sz w:val="28"/>
          <w:szCs w:val="28"/>
          <w:lang w:val="en-US" w:eastAsia="en-US"/>
        </w:rPr>
        <w:t>R</w:t>
      </w:r>
    </w:p>
    <w:p w:rsidR="004E2BBC" w:rsidRPr="00BF5F64" w:rsidRDefault="004E2BBC" w:rsidP="00071EB1">
      <w:pPr>
        <w:jc w:val="center"/>
        <w:rPr>
          <w:color w:val="000000"/>
          <w:sz w:val="18"/>
          <w:szCs w:val="18"/>
          <w:lang w:val="en-US"/>
        </w:rPr>
      </w:pPr>
    </w:p>
    <w:p w:rsidR="004E2BBC" w:rsidRPr="00BF5F64" w:rsidRDefault="004E2BBC" w:rsidP="00071EB1">
      <w:pPr>
        <w:autoSpaceDE w:val="0"/>
        <w:autoSpaceDN w:val="0"/>
        <w:adjustRightInd w:val="0"/>
        <w:jc w:val="center"/>
        <w:rPr>
          <w:b/>
          <w:caps/>
          <w:color w:val="000000"/>
          <w:sz w:val="24"/>
          <w:szCs w:val="24"/>
          <w:lang w:val="en-US"/>
        </w:rPr>
      </w:pPr>
      <w:r w:rsidRPr="00BF5F64">
        <w:rPr>
          <w:b/>
          <w:caps/>
          <w:color w:val="000000"/>
          <w:sz w:val="24"/>
          <w:szCs w:val="24"/>
          <w:lang w:val="en-US"/>
        </w:rPr>
        <w:t>A.O. Gurtuev, Z.Z. Ivanov, E.G. Derkach</w:t>
      </w:r>
    </w:p>
    <w:p w:rsidR="004E2BBC" w:rsidRPr="00BF5F64" w:rsidRDefault="004E2BBC" w:rsidP="00071EB1">
      <w:pPr>
        <w:jc w:val="center"/>
        <w:rPr>
          <w:color w:val="000000"/>
          <w:sz w:val="18"/>
          <w:szCs w:val="18"/>
          <w:lang w:val="en-US"/>
        </w:rPr>
      </w:pPr>
    </w:p>
    <w:p w:rsidR="004E2BBC" w:rsidRPr="00BF5F64" w:rsidRDefault="004E2BBC" w:rsidP="00071EB1">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Institute of Computer Science and Problems of Regional Management of KBSC</w:t>
      </w:r>
    </w:p>
    <w:p w:rsidR="004E2BBC" w:rsidRPr="00BF5F64" w:rsidRDefault="004E2BBC" w:rsidP="00071EB1">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of the Russian Academy of Sciences</w:t>
      </w:r>
    </w:p>
    <w:p w:rsidR="004E2BBC" w:rsidRPr="00BF5F64" w:rsidRDefault="004E2BBC" w:rsidP="00071EB1">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360000, KBR, Nalchik, 37-a, I. Armand street</w:t>
      </w:r>
    </w:p>
    <w:p w:rsidR="004E2BBC" w:rsidRPr="00BF5F64" w:rsidRDefault="004E2BBC" w:rsidP="00071EB1">
      <w:pPr>
        <w:pStyle w:val="a8"/>
        <w:jc w:val="center"/>
        <w:rPr>
          <w:rFonts w:ascii="Times New Roman" w:hAnsi="Times New Roman"/>
          <w:bCs/>
          <w:color w:val="000000"/>
          <w:sz w:val="20"/>
          <w:szCs w:val="20"/>
          <w:lang w:val="en-US"/>
        </w:rPr>
      </w:pPr>
      <w:r w:rsidRPr="00BF5F64">
        <w:rPr>
          <w:rFonts w:ascii="Times New Roman" w:hAnsi="Times New Roman"/>
          <w:bCs/>
          <w:caps/>
          <w:color w:val="000000"/>
          <w:sz w:val="20"/>
          <w:szCs w:val="20"/>
          <w:lang w:val="en-US"/>
        </w:rPr>
        <w:t>e</w:t>
      </w:r>
      <w:r w:rsidRPr="00BF5F64">
        <w:rPr>
          <w:rFonts w:ascii="Times New Roman" w:hAnsi="Times New Roman"/>
          <w:bCs/>
          <w:color w:val="000000"/>
          <w:sz w:val="20"/>
          <w:szCs w:val="20"/>
          <w:lang w:val="en-US"/>
        </w:rPr>
        <w:t xml:space="preserve">-mail: </w:t>
      </w:r>
      <w:r w:rsidRPr="00BF5F64">
        <w:rPr>
          <w:rFonts w:ascii="Times New Roman" w:hAnsi="Times New Roman"/>
          <w:bCs/>
          <w:color w:val="000000"/>
          <w:sz w:val="20"/>
          <w:szCs w:val="20"/>
          <w:u w:val="single"/>
          <w:lang w:val="en-US"/>
        </w:rPr>
        <w:t>iipru@rambler.ru</w:t>
      </w:r>
    </w:p>
    <w:p w:rsidR="004E2BBC" w:rsidRPr="00BF5F64" w:rsidRDefault="004E2BBC" w:rsidP="00071EB1">
      <w:pPr>
        <w:jc w:val="center"/>
        <w:rPr>
          <w:color w:val="000000"/>
          <w:sz w:val="18"/>
          <w:szCs w:val="18"/>
          <w:lang w:val="en-US"/>
        </w:rPr>
      </w:pPr>
    </w:p>
    <w:p w:rsidR="004E2BBC" w:rsidRPr="00BF5F64" w:rsidRDefault="004E2BBC" w:rsidP="00071EB1">
      <w:pPr>
        <w:ind w:firstLine="284"/>
        <w:jc w:val="both"/>
        <w:rPr>
          <w:rFonts w:eastAsia="Calibri"/>
          <w:color w:val="000000"/>
          <w:sz w:val="22"/>
          <w:szCs w:val="22"/>
          <w:lang w:val="en-US" w:eastAsia="en-US"/>
        </w:rPr>
      </w:pPr>
      <w:r w:rsidRPr="00D2769B">
        <w:rPr>
          <w:rFonts w:eastAsia="Calibri"/>
          <w:color w:val="000000"/>
          <w:sz w:val="22"/>
          <w:szCs w:val="22"/>
          <w:lang w:val="en-US" w:eastAsia="en-US"/>
        </w:rPr>
        <w:t xml:space="preserve">In this work the </w:t>
      </w:r>
      <w:r w:rsidR="00924A0F" w:rsidRPr="00D2769B">
        <w:rPr>
          <w:rFonts w:eastAsia="Calibri"/>
          <w:color w:val="000000"/>
          <w:sz w:val="22"/>
          <w:szCs w:val="22"/>
          <w:lang w:val="en-US" w:eastAsia="en-US"/>
        </w:rPr>
        <w:t xml:space="preserve">specific </w:t>
      </w:r>
      <w:r w:rsidRPr="00D2769B">
        <w:rPr>
          <w:rFonts w:eastAsia="Calibri"/>
          <w:color w:val="000000"/>
          <w:sz w:val="22"/>
          <w:szCs w:val="22"/>
          <w:lang w:val="en-US" w:eastAsia="en-US"/>
        </w:rPr>
        <w:t>characteristics of land relations, problems and conflicts in the land</w:t>
      </w:r>
      <w:r w:rsidR="00924A0F" w:rsidRPr="00D2769B">
        <w:rPr>
          <w:rFonts w:eastAsia="Calibri"/>
          <w:color w:val="000000"/>
          <w:sz w:val="22"/>
          <w:szCs w:val="22"/>
          <w:lang w:val="en-US" w:eastAsia="en-US"/>
        </w:rPr>
        <w:t xml:space="preserve"> usage</w:t>
      </w:r>
      <w:r w:rsidRPr="00D2769B">
        <w:rPr>
          <w:rFonts w:eastAsia="Calibri"/>
          <w:color w:val="000000"/>
          <w:sz w:val="22"/>
          <w:szCs w:val="22"/>
          <w:lang w:val="en-US" w:eastAsia="en-US"/>
        </w:rPr>
        <w:t xml:space="preserve"> of the </w:t>
      </w:r>
      <w:r w:rsidR="00924A0F" w:rsidRPr="00D2769B">
        <w:rPr>
          <w:rFonts w:eastAsia="Calibri"/>
          <w:color w:val="000000"/>
          <w:sz w:val="22"/>
          <w:szCs w:val="22"/>
          <w:lang w:val="en-US" w:eastAsia="en-US"/>
        </w:rPr>
        <w:t>republic are studied</w:t>
      </w:r>
      <w:r w:rsidRPr="00D2769B">
        <w:rPr>
          <w:rFonts w:eastAsia="Calibri"/>
          <w:color w:val="000000"/>
          <w:sz w:val="22"/>
          <w:szCs w:val="22"/>
          <w:lang w:val="en-US" w:eastAsia="en-US"/>
        </w:rPr>
        <w:t>. The basic options for the distribution of agricultural land</w:t>
      </w:r>
      <w:r w:rsidR="00924A0F" w:rsidRPr="00D2769B">
        <w:rPr>
          <w:rFonts w:eastAsia="Calibri"/>
          <w:color w:val="000000"/>
          <w:sz w:val="22"/>
          <w:szCs w:val="22"/>
          <w:lang w:val="en-US" w:eastAsia="en-US"/>
        </w:rPr>
        <w:t>s</w:t>
      </w:r>
      <w:r w:rsidRPr="00D2769B">
        <w:rPr>
          <w:rFonts w:eastAsia="Calibri"/>
          <w:color w:val="000000"/>
          <w:sz w:val="22"/>
          <w:szCs w:val="22"/>
          <w:lang w:val="en-US" w:eastAsia="en-US"/>
        </w:rPr>
        <w:t xml:space="preserve"> for land reform in the </w:t>
      </w:r>
      <w:r w:rsidR="00924A0F" w:rsidRPr="00D2769B">
        <w:rPr>
          <w:rFonts w:eastAsia="Calibri"/>
          <w:color w:val="000000"/>
          <w:sz w:val="22"/>
          <w:szCs w:val="22"/>
          <w:lang w:val="en-US" w:eastAsia="en-US"/>
        </w:rPr>
        <w:t>KBR are proposed</w:t>
      </w:r>
      <w:r w:rsidRPr="00D2769B">
        <w:rPr>
          <w:rFonts w:eastAsia="Calibri"/>
          <w:color w:val="000000"/>
          <w:sz w:val="22"/>
          <w:szCs w:val="22"/>
          <w:lang w:val="en-US" w:eastAsia="en-US"/>
        </w:rPr>
        <w:t>.</w:t>
      </w:r>
      <w:r w:rsidRPr="00BF5F64">
        <w:rPr>
          <w:rFonts w:eastAsia="Calibri"/>
          <w:color w:val="000000"/>
          <w:sz w:val="22"/>
          <w:szCs w:val="22"/>
          <w:lang w:val="en-US" w:eastAsia="en-US"/>
        </w:rPr>
        <w:t xml:space="preserve"> </w:t>
      </w:r>
    </w:p>
    <w:p w:rsidR="004E2BBC" w:rsidRPr="00BF5F64" w:rsidRDefault="004E2BBC" w:rsidP="00071EB1">
      <w:pPr>
        <w:autoSpaceDE w:val="0"/>
        <w:autoSpaceDN w:val="0"/>
        <w:adjustRightInd w:val="0"/>
        <w:ind w:firstLine="284"/>
        <w:jc w:val="both"/>
        <w:rPr>
          <w:color w:val="000000"/>
          <w:sz w:val="22"/>
          <w:szCs w:val="22"/>
          <w:lang w:val="en-US"/>
        </w:rPr>
      </w:pPr>
    </w:p>
    <w:p w:rsidR="004E2BBC" w:rsidRPr="00D2769B" w:rsidRDefault="004E2BBC" w:rsidP="00071EB1">
      <w:pPr>
        <w:ind w:firstLine="284"/>
        <w:jc w:val="both"/>
        <w:rPr>
          <w:rFonts w:eastAsia="Calibri"/>
          <w:color w:val="000000"/>
          <w:sz w:val="22"/>
          <w:szCs w:val="22"/>
          <w:lang w:val="en-US" w:eastAsia="en-US"/>
        </w:rPr>
      </w:pPr>
      <w:r w:rsidRPr="00BF5F64">
        <w:rPr>
          <w:b/>
          <w:color w:val="000000"/>
          <w:sz w:val="22"/>
          <w:szCs w:val="22"/>
          <w:lang w:val="en-US"/>
        </w:rPr>
        <w:t>Key words:</w:t>
      </w:r>
      <w:r w:rsidRPr="00BF5F64">
        <w:rPr>
          <w:color w:val="000000"/>
          <w:sz w:val="22"/>
          <w:szCs w:val="22"/>
          <w:lang w:val="en-US"/>
        </w:rPr>
        <w:t xml:space="preserve"> </w:t>
      </w:r>
      <w:r w:rsidRPr="00D2769B">
        <w:rPr>
          <w:rFonts w:eastAsia="Calibri"/>
          <w:color w:val="000000"/>
          <w:sz w:val="22"/>
          <w:szCs w:val="22"/>
          <w:lang w:val="en-US" w:eastAsia="en-US"/>
        </w:rPr>
        <w:t>land tenure, rent, privatization of agricultural land, land reform, sustainable development, economic agents.</w:t>
      </w:r>
    </w:p>
    <w:p w:rsidR="004E2BBC" w:rsidRPr="00D2769B" w:rsidRDefault="004E2BBC" w:rsidP="00071EB1">
      <w:pPr>
        <w:ind w:firstLine="284"/>
        <w:jc w:val="both"/>
        <w:rPr>
          <w:color w:val="000000"/>
          <w:sz w:val="24"/>
          <w:szCs w:val="24"/>
          <w:lang w:val="en-US"/>
        </w:rPr>
      </w:pPr>
    </w:p>
    <w:p w:rsidR="004E2BBC" w:rsidRPr="00BF5F64" w:rsidRDefault="004E2BBC" w:rsidP="00071EB1">
      <w:pPr>
        <w:jc w:val="center"/>
        <w:rPr>
          <w:b/>
          <w:caps/>
          <w:color w:val="000000"/>
          <w:sz w:val="24"/>
          <w:szCs w:val="24"/>
        </w:rPr>
      </w:pPr>
      <w:r w:rsidRPr="00BF5F64">
        <w:rPr>
          <w:b/>
          <w:caps/>
          <w:color w:val="000000"/>
          <w:sz w:val="24"/>
          <w:szCs w:val="24"/>
        </w:rPr>
        <w:t>Литература</w:t>
      </w:r>
    </w:p>
    <w:p w:rsidR="004E2BBC" w:rsidRPr="00BF5F64" w:rsidRDefault="004E2BBC" w:rsidP="00071EB1">
      <w:pPr>
        <w:jc w:val="center"/>
        <w:rPr>
          <w:b/>
          <w:caps/>
          <w:color w:val="000000"/>
          <w:sz w:val="24"/>
          <w:szCs w:val="24"/>
        </w:rPr>
      </w:pPr>
    </w:p>
    <w:p w:rsidR="004E2BBC" w:rsidRPr="00BF5F64" w:rsidRDefault="004E2BBC" w:rsidP="000C0282">
      <w:pPr>
        <w:numPr>
          <w:ilvl w:val="0"/>
          <w:numId w:val="11"/>
        </w:numPr>
        <w:tabs>
          <w:tab w:val="clear" w:pos="854"/>
          <w:tab w:val="num" w:pos="720"/>
        </w:tabs>
        <w:ind w:left="0" w:firstLine="284"/>
        <w:jc w:val="both"/>
        <w:rPr>
          <w:color w:val="000000"/>
          <w:sz w:val="24"/>
          <w:szCs w:val="24"/>
        </w:rPr>
      </w:pPr>
      <w:r w:rsidRPr="00BF5F64">
        <w:rPr>
          <w:i/>
          <w:color w:val="000000"/>
          <w:sz w:val="24"/>
          <w:szCs w:val="24"/>
        </w:rPr>
        <w:t>Гуня А.Н</w:t>
      </w:r>
      <w:r w:rsidRPr="00BF5F64">
        <w:rPr>
          <w:color w:val="000000"/>
          <w:sz w:val="24"/>
          <w:szCs w:val="24"/>
        </w:rPr>
        <w:t>. Динамика освоения горного региона: структурные и институциональные факторы. Нальчик, 2008. 160 c.</w:t>
      </w:r>
    </w:p>
    <w:p w:rsidR="004E2BBC" w:rsidRPr="00BF5F64" w:rsidRDefault="004E2BBC" w:rsidP="000C0282">
      <w:pPr>
        <w:numPr>
          <w:ilvl w:val="0"/>
          <w:numId w:val="11"/>
        </w:numPr>
        <w:tabs>
          <w:tab w:val="clear" w:pos="854"/>
          <w:tab w:val="num" w:pos="720"/>
        </w:tabs>
        <w:ind w:left="0" w:firstLine="284"/>
        <w:jc w:val="both"/>
        <w:rPr>
          <w:color w:val="000000"/>
          <w:sz w:val="24"/>
          <w:szCs w:val="24"/>
        </w:rPr>
      </w:pPr>
      <w:r w:rsidRPr="00BF5F64">
        <w:rPr>
          <w:i/>
          <w:color w:val="000000"/>
          <w:sz w:val="24"/>
          <w:szCs w:val="24"/>
        </w:rPr>
        <w:t>Жиругов Р.Т</w:t>
      </w:r>
      <w:r w:rsidRPr="00BF5F64">
        <w:rPr>
          <w:color w:val="000000"/>
          <w:sz w:val="24"/>
          <w:szCs w:val="24"/>
        </w:rPr>
        <w:t xml:space="preserve">. Концепция земельных преобразований в Кабардино-Балкарской </w:t>
      </w:r>
      <w:r w:rsidRPr="00BF5F64">
        <w:rPr>
          <w:caps/>
          <w:color w:val="000000"/>
          <w:sz w:val="24"/>
          <w:szCs w:val="24"/>
        </w:rPr>
        <w:t>р</w:t>
      </w:r>
      <w:r w:rsidRPr="00BF5F64">
        <w:rPr>
          <w:color w:val="000000"/>
          <w:sz w:val="24"/>
          <w:szCs w:val="24"/>
        </w:rPr>
        <w:t>е</w:t>
      </w:r>
      <w:r w:rsidRPr="00BF5F64">
        <w:rPr>
          <w:color w:val="000000"/>
          <w:sz w:val="24"/>
          <w:szCs w:val="24"/>
        </w:rPr>
        <w:t>с</w:t>
      </w:r>
      <w:r w:rsidRPr="00BF5F64">
        <w:rPr>
          <w:color w:val="000000"/>
          <w:sz w:val="24"/>
          <w:szCs w:val="24"/>
        </w:rPr>
        <w:t>публике. Нальчик, 2008. 120 c.</w:t>
      </w:r>
    </w:p>
    <w:p w:rsidR="004E2BBC" w:rsidRPr="00BF5F64" w:rsidRDefault="004E2BBC" w:rsidP="000C0282">
      <w:pPr>
        <w:numPr>
          <w:ilvl w:val="0"/>
          <w:numId w:val="11"/>
        </w:numPr>
        <w:tabs>
          <w:tab w:val="clear" w:pos="854"/>
          <w:tab w:val="num" w:pos="720"/>
        </w:tabs>
        <w:ind w:left="0" w:firstLine="284"/>
        <w:jc w:val="both"/>
        <w:rPr>
          <w:color w:val="000000"/>
          <w:sz w:val="24"/>
          <w:szCs w:val="24"/>
        </w:rPr>
      </w:pPr>
      <w:r w:rsidRPr="00BF5F64">
        <w:rPr>
          <w:i/>
          <w:color w:val="000000"/>
          <w:sz w:val="24"/>
          <w:szCs w:val="24"/>
        </w:rPr>
        <w:t>Иванов П.М</w:t>
      </w:r>
      <w:r w:rsidRPr="00BF5F64">
        <w:rPr>
          <w:color w:val="000000"/>
          <w:sz w:val="24"/>
          <w:szCs w:val="24"/>
        </w:rPr>
        <w:t>. Землевладение: от рабства к свободе (политэкономические аспекты). Нальчик: Издательство КБНЦ РАН, 2006. 28 с.</w:t>
      </w:r>
    </w:p>
    <w:p w:rsidR="004E2BBC" w:rsidRPr="00BF5F64" w:rsidRDefault="004E2BBC" w:rsidP="000C0282">
      <w:pPr>
        <w:numPr>
          <w:ilvl w:val="0"/>
          <w:numId w:val="11"/>
        </w:numPr>
        <w:tabs>
          <w:tab w:val="clear" w:pos="854"/>
          <w:tab w:val="num" w:pos="720"/>
        </w:tabs>
        <w:ind w:left="0" w:firstLine="284"/>
        <w:jc w:val="both"/>
        <w:rPr>
          <w:color w:val="000000"/>
          <w:sz w:val="24"/>
          <w:szCs w:val="24"/>
        </w:rPr>
      </w:pPr>
      <w:r w:rsidRPr="00BF5F64">
        <w:rPr>
          <w:i/>
          <w:color w:val="000000"/>
          <w:sz w:val="24"/>
          <w:szCs w:val="24"/>
        </w:rPr>
        <w:t>Керимов А.В</w:t>
      </w:r>
      <w:r w:rsidRPr="00BF5F64">
        <w:rPr>
          <w:color w:val="000000"/>
          <w:sz w:val="24"/>
          <w:szCs w:val="24"/>
        </w:rPr>
        <w:t>. Регулирование земельных отношений в сельском хозяйстве малоз</w:t>
      </w:r>
      <w:r w:rsidRPr="00BF5F64">
        <w:rPr>
          <w:color w:val="000000"/>
          <w:sz w:val="24"/>
          <w:szCs w:val="24"/>
        </w:rPr>
        <w:t>е</w:t>
      </w:r>
      <w:r w:rsidRPr="00BF5F64">
        <w:rPr>
          <w:color w:val="000000"/>
          <w:sz w:val="24"/>
          <w:szCs w:val="24"/>
        </w:rPr>
        <w:t>мельного региона ЮФО (на материалах КБР). Дисс… канд. экон. наук. Нальчик, 2006.</w:t>
      </w:r>
    </w:p>
    <w:p w:rsidR="004E2BBC" w:rsidRPr="00BF5F64" w:rsidRDefault="004E2BBC" w:rsidP="00071EB1">
      <w:pPr>
        <w:ind w:firstLine="284"/>
        <w:jc w:val="both"/>
        <w:rPr>
          <w:color w:val="000000"/>
          <w:sz w:val="24"/>
          <w:szCs w:val="24"/>
        </w:rPr>
      </w:pPr>
    </w:p>
    <w:p w:rsidR="00CF041B" w:rsidRPr="00BF5F64" w:rsidRDefault="00CF041B" w:rsidP="00071EB1">
      <w:pPr>
        <w:ind w:firstLine="284"/>
        <w:jc w:val="both"/>
        <w:rPr>
          <w:color w:val="000000"/>
          <w:sz w:val="24"/>
          <w:szCs w:val="24"/>
        </w:rPr>
      </w:pPr>
      <w:r w:rsidRPr="00BF5F64">
        <w:rPr>
          <w:b/>
          <w:color w:val="000000"/>
          <w:sz w:val="24"/>
          <w:szCs w:val="24"/>
        </w:rPr>
        <w:t>Гуртуев Алим Оюсович</w:t>
      </w:r>
      <w:r w:rsidRPr="00BF5F64">
        <w:rPr>
          <w:color w:val="000000"/>
          <w:sz w:val="24"/>
          <w:szCs w:val="24"/>
        </w:rPr>
        <w:t xml:space="preserve">, к.э.н., в.н.с. </w:t>
      </w:r>
      <w:r w:rsidRPr="00BF5F64">
        <w:rPr>
          <w:bCs/>
          <w:color w:val="000000"/>
          <w:sz w:val="24"/>
          <w:szCs w:val="24"/>
        </w:rPr>
        <w:t>отдела математических методов исследования сложных систем и процессов</w:t>
      </w:r>
      <w:r w:rsidRPr="00BF5F64">
        <w:rPr>
          <w:color w:val="000000"/>
          <w:sz w:val="24"/>
          <w:szCs w:val="24"/>
        </w:rPr>
        <w:t xml:space="preserve"> Института информатики и проблем регионального управл</w:t>
      </w:r>
      <w:r w:rsidRPr="00BF5F64">
        <w:rPr>
          <w:color w:val="000000"/>
          <w:sz w:val="24"/>
          <w:szCs w:val="24"/>
        </w:rPr>
        <w:t>е</w:t>
      </w:r>
      <w:r w:rsidRPr="00BF5F64">
        <w:rPr>
          <w:color w:val="000000"/>
          <w:sz w:val="24"/>
          <w:szCs w:val="24"/>
        </w:rPr>
        <w:t>ния Кабардино-Балкарского научного центра РАН.</w:t>
      </w:r>
    </w:p>
    <w:p w:rsidR="00CF041B" w:rsidRPr="00BF5F64" w:rsidRDefault="00CF041B" w:rsidP="00071EB1">
      <w:pPr>
        <w:ind w:firstLine="284"/>
        <w:jc w:val="both"/>
        <w:rPr>
          <w:color w:val="000000"/>
          <w:sz w:val="24"/>
          <w:szCs w:val="24"/>
        </w:rPr>
      </w:pPr>
      <w:r w:rsidRPr="00BF5F64">
        <w:rPr>
          <w:color w:val="000000"/>
          <w:sz w:val="24"/>
          <w:szCs w:val="24"/>
        </w:rPr>
        <w:t xml:space="preserve">360000, КБР, г. Нальчик, ул. И. Арманд, 37-а. </w:t>
      </w:r>
    </w:p>
    <w:p w:rsidR="00CF041B" w:rsidRPr="00BF5F64" w:rsidRDefault="00CF041B" w:rsidP="00071EB1">
      <w:pPr>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 8-928-916-43-23.</w:t>
      </w:r>
    </w:p>
    <w:p w:rsidR="00CF041B" w:rsidRPr="00BF5F64" w:rsidRDefault="00CF041B"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alemao@mail.ru</w:t>
      </w:r>
    </w:p>
    <w:p w:rsidR="00CF041B" w:rsidRPr="00BF5F64" w:rsidRDefault="00CF041B" w:rsidP="00071EB1">
      <w:pPr>
        <w:ind w:firstLine="284"/>
        <w:jc w:val="both"/>
        <w:rPr>
          <w:color w:val="000000"/>
          <w:sz w:val="24"/>
          <w:szCs w:val="24"/>
        </w:rPr>
      </w:pPr>
      <w:r w:rsidRPr="00BF5F64">
        <w:rPr>
          <w:b/>
          <w:color w:val="000000"/>
          <w:sz w:val="24"/>
          <w:szCs w:val="24"/>
        </w:rPr>
        <w:t>Иванов Заур Зуберович</w:t>
      </w:r>
      <w:r w:rsidRPr="00BF5F64">
        <w:rPr>
          <w:color w:val="000000"/>
          <w:sz w:val="24"/>
          <w:szCs w:val="24"/>
        </w:rPr>
        <w:t>, к.э.н., с.н.с.</w:t>
      </w:r>
      <w:r w:rsidRPr="00BF5F64">
        <w:rPr>
          <w:bCs/>
          <w:color w:val="000000"/>
          <w:sz w:val="24"/>
          <w:szCs w:val="24"/>
        </w:rPr>
        <w:t xml:space="preserve"> отдела математических методов исследования сложных систем и процессов</w:t>
      </w:r>
      <w:r w:rsidRPr="00BF5F64">
        <w:rPr>
          <w:color w:val="000000"/>
          <w:sz w:val="24"/>
          <w:szCs w:val="24"/>
        </w:rPr>
        <w:t xml:space="preserve"> Института информатики и проблем регионального управл</w:t>
      </w:r>
      <w:r w:rsidRPr="00BF5F64">
        <w:rPr>
          <w:color w:val="000000"/>
          <w:sz w:val="24"/>
          <w:szCs w:val="24"/>
        </w:rPr>
        <w:t>е</w:t>
      </w:r>
      <w:r w:rsidRPr="00BF5F64">
        <w:rPr>
          <w:color w:val="000000"/>
          <w:sz w:val="24"/>
          <w:szCs w:val="24"/>
        </w:rPr>
        <w:t>ния Кабардино-Балкарского научного центра РАН.</w:t>
      </w:r>
    </w:p>
    <w:p w:rsidR="00CF041B" w:rsidRPr="00BF5F64" w:rsidRDefault="00CF041B" w:rsidP="00071EB1">
      <w:pPr>
        <w:ind w:firstLine="284"/>
        <w:jc w:val="both"/>
        <w:rPr>
          <w:color w:val="000000"/>
          <w:sz w:val="24"/>
          <w:szCs w:val="24"/>
        </w:rPr>
      </w:pPr>
      <w:r w:rsidRPr="00BF5F64">
        <w:rPr>
          <w:color w:val="000000"/>
          <w:sz w:val="24"/>
          <w:szCs w:val="24"/>
        </w:rPr>
        <w:t xml:space="preserve">360000, КБР, г. Нальчик, ул. И. Арманд, 37-а. </w:t>
      </w:r>
    </w:p>
    <w:p w:rsidR="00CF041B" w:rsidRPr="00BF5F64" w:rsidRDefault="00CF041B" w:rsidP="00071EB1">
      <w:pPr>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 8-963-169-42-42.</w:t>
      </w:r>
    </w:p>
    <w:p w:rsidR="00CF041B" w:rsidRPr="00BF5F64" w:rsidRDefault="00CF041B"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zaurivanov@mail.ru</w:t>
      </w:r>
    </w:p>
    <w:p w:rsidR="00CF041B" w:rsidRPr="00BF5F64" w:rsidRDefault="00CF041B" w:rsidP="00071EB1">
      <w:pPr>
        <w:ind w:firstLine="284"/>
        <w:jc w:val="both"/>
        <w:rPr>
          <w:color w:val="000000"/>
          <w:sz w:val="24"/>
          <w:szCs w:val="24"/>
        </w:rPr>
      </w:pPr>
      <w:r w:rsidRPr="00BF5F64">
        <w:rPr>
          <w:b/>
          <w:color w:val="000000"/>
          <w:sz w:val="24"/>
          <w:szCs w:val="24"/>
        </w:rPr>
        <w:t>Деркач Елена Геннадьевна</w:t>
      </w:r>
      <w:r w:rsidRPr="00BF5F64">
        <w:rPr>
          <w:color w:val="000000"/>
          <w:sz w:val="24"/>
          <w:szCs w:val="24"/>
        </w:rPr>
        <w:t>,  н.с.</w:t>
      </w:r>
      <w:r w:rsidRPr="00BF5F64">
        <w:rPr>
          <w:bCs/>
          <w:color w:val="000000"/>
          <w:sz w:val="24"/>
          <w:szCs w:val="24"/>
        </w:rPr>
        <w:t xml:space="preserve"> отдела математических методов исследования сло</w:t>
      </w:r>
      <w:r w:rsidRPr="00BF5F64">
        <w:rPr>
          <w:bCs/>
          <w:color w:val="000000"/>
          <w:sz w:val="24"/>
          <w:szCs w:val="24"/>
        </w:rPr>
        <w:t>ж</w:t>
      </w:r>
      <w:r w:rsidRPr="00BF5F64">
        <w:rPr>
          <w:bCs/>
          <w:color w:val="000000"/>
          <w:sz w:val="24"/>
          <w:szCs w:val="24"/>
        </w:rPr>
        <w:t>ных систем и процессов</w:t>
      </w:r>
      <w:r w:rsidRPr="00BF5F64">
        <w:rPr>
          <w:color w:val="000000"/>
          <w:sz w:val="24"/>
          <w:szCs w:val="24"/>
        </w:rPr>
        <w:t xml:space="preserve"> Института информатики и проблем регионального управления Кабардино-Балкарского научного центра РАН.</w:t>
      </w:r>
    </w:p>
    <w:p w:rsidR="00CF041B" w:rsidRPr="00BF5F64" w:rsidRDefault="00CF041B" w:rsidP="00071EB1">
      <w:pPr>
        <w:ind w:firstLine="284"/>
        <w:jc w:val="both"/>
        <w:rPr>
          <w:color w:val="000000"/>
          <w:sz w:val="24"/>
          <w:szCs w:val="24"/>
        </w:rPr>
      </w:pPr>
      <w:r w:rsidRPr="00BF5F64">
        <w:rPr>
          <w:color w:val="000000"/>
          <w:sz w:val="24"/>
          <w:szCs w:val="24"/>
        </w:rPr>
        <w:t xml:space="preserve">360000, КБР, г. Нальчик, ул. И. Арманд, 37-а. </w:t>
      </w:r>
    </w:p>
    <w:p w:rsidR="00CF041B" w:rsidRPr="00BF5F64" w:rsidRDefault="00CF041B" w:rsidP="00071EB1">
      <w:pPr>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 8 (8662) 40-80-38.</w:t>
      </w:r>
    </w:p>
    <w:p w:rsidR="00CF041B" w:rsidRPr="00BF5F64" w:rsidRDefault="00CF041B"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leafleg@mail.ru</w:t>
      </w:r>
    </w:p>
    <w:p w:rsidR="00CF041B" w:rsidRPr="00BF5F64" w:rsidRDefault="00CF041B" w:rsidP="00071EB1">
      <w:pPr>
        <w:ind w:firstLine="284"/>
        <w:jc w:val="both"/>
        <w:rPr>
          <w:color w:val="000000"/>
          <w:sz w:val="24"/>
          <w:szCs w:val="24"/>
          <w:lang w:val="en-US"/>
        </w:rPr>
      </w:pPr>
    </w:p>
    <w:p w:rsidR="00CF041B" w:rsidRPr="00BF5F64" w:rsidRDefault="00CF041B" w:rsidP="00071EB1">
      <w:pPr>
        <w:ind w:firstLine="284"/>
        <w:jc w:val="both"/>
        <w:rPr>
          <w:color w:val="000000"/>
          <w:sz w:val="24"/>
          <w:szCs w:val="24"/>
          <w:lang w:val="en-US"/>
        </w:rPr>
      </w:pPr>
      <w:r w:rsidRPr="00BF5F64">
        <w:rPr>
          <w:b/>
          <w:color w:val="000000"/>
          <w:sz w:val="24"/>
          <w:szCs w:val="24"/>
          <w:lang w:val="en-US"/>
        </w:rPr>
        <w:t>Gurtuev Alim Oyusovich</w:t>
      </w:r>
      <w:r w:rsidRPr="00BF5F64">
        <w:rPr>
          <w:color w:val="000000"/>
          <w:sz w:val="24"/>
          <w:szCs w:val="24"/>
          <w:lang w:val="en-US"/>
        </w:rPr>
        <w:t>, candidate of economic sciences, l</w:t>
      </w:r>
      <w:r w:rsidRPr="00D2769B">
        <w:rPr>
          <w:color w:val="000000"/>
          <w:sz w:val="24"/>
          <w:szCs w:val="24"/>
          <w:lang w:val="en-US"/>
        </w:rPr>
        <w:t>eading staff scientist</w:t>
      </w:r>
      <w:r w:rsidRPr="00BF5F64">
        <w:rPr>
          <w:color w:val="000000"/>
          <w:sz w:val="24"/>
          <w:szCs w:val="24"/>
          <w:lang w:val="en-US"/>
        </w:rPr>
        <w:t xml:space="preserve"> of the D</w:t>
      </w:r>
      <w:r w:rsidRPr="00BF5F64">
        <w:rPr>
          <w:color w:val="000000"/>
          <w:sz w:val="24"/>
          <w:szCs w:val="24"/>
          <w:lang w:val="en-US"/>
        </w:rPr>
        <w:t>e</w:t>
      </w:r>
      <w:r w:rsidRPr="00BF5F64">
        <w:rPr>
          <w:color w:val="000000"/>
          <w:sz w:val="24"/>
          <w:szCs w:val="24"/>
          <w:lang w:val="en-US"/>
        </w:rPr>
        <w:t xml:space="preserve">partment of mathematical methods of research of complex systems and processes, Institute of </w:t>
      </w:r>
      <w:r w:rsidRPr="00BF5F64">
        <w:rPr>
          <w:color w:val="000000"/>
          <w:sz w:val="24"/>
          <w:szCs w:val="24"/>
          <w:lang w:val="en-US"/>
        </w:rPr>
        <w:lastRenderedPageBreak/>
        <w:t>Computer Science and Problems of Regional Management of KBSC of the Russian Academy of Sciences.</w:t>
      </w:r>
    </w:p>
    <w:p w:rsidR="00CF041B" w:rsidRPr="00BF5F64" w:rsidRDefault="00CF041B" w:rsidP="00071EB1">
      <w:pPr>
        <w:ind w:firstLine="284"/>
        <w:jc w:val="both"/>
        <w:rPr>
          <w:color w:val="000000"/>
          <w:sz w:val="24"/>
          <w:szCs w:val="24"/>
          <w:lang w:val="en-US"/>
        </w:rPr>
      </w:pPr>
      <w:bookmarkStart w:id="23" w:name="OLE_LINK16"/>
      <w:r w:rsidRPr="00BF5F64">
        <w:rPr>
          <w:color w:val="000000"/>
          <w:sz w:val="24"/>
          <w:szCs w:val="24"/>
          <w:lang w:val="en-US"/>
        </w:rPr>
        <w:t>360000, KBR, Nalchik, 37-a, I. Armand street.</w:t>
      </w:r>
    </w:p>
    <w:p w:rsidR="00CF041B" w:rsidRPr="00BF5F64" w:rsidRDefault="00CF041B" w:rsidP="00071EB1">
      <w:pPr>
        <w:ind w:firstLine="284"/>
        <w:jc w:val="both"/>
        <w:rPr>
          <w:color w:val="000000"/>
          <w:sz w:val="24"/>
          <w:szCs w:val="24"/>
          <w:lang w:val="de-DE"/>
        </w:rPr>
      </w:pPr>
      <w:r w:rsidRPr="00BF5F64">
        <w:rPr>
          <w:color w:val="000000"/>
          <w:sz w:val="24"/>
          <w:szCs w:val="24"/>
          <w:lang w:val="de-DE"/>
        </w:rPr>
        <w:t xml:space="preserve">Ph. </w:t>
      </w:r>
      <w:bookmarkEnd w:id="23"/>
      <w:r w:rsidRPr="00BF5F64">
        <w:rPr>
          <w:color w:val="000000"/>
          <w:sz w:val="24"/>
          <w:szCs w:val="24"/>
          <w:lang w:val="en-US"/>
        </w:rPr>
        <w:t>8-928-916-43-23.</w:t>
      </w:r>
    </w:p>
    <w:p w:rsidR="00CF041B" w:rsidRPr="00BF5F64" w:rsidRDefault="00CF041B" w:rsidP="00071EB1">
      <w:pPr>
        <w:ind w:firstLine="284"/>
        <w:jc w:val="both"/>
        <w:rPr>
          <w:color w:val="000000"/>
          <w:sz w:val="24"/>
          <w:szCs w:val="24"/>
          <w:lang w:val="de-DE"/>
        </w:rPr>
      </w:pPr>
      <w:r w:rsidRPr="00BF5F64">
        <w:rPr>
          <w:color w:val="000000"/>
          <w:sz w:val="24"/>
          <w:szCs w:val="24"/>
          <w:lang w:val="de-DE"/>
        </w:rPr>
        <w:t xml:space="preserve">E-mail: </w:t>
      </w:r>
      <w:r w:rsidRPr="00BF5F64">
        <w:rPr>
          <w:color w:val="000000"/>
          <w:sz w:val="24"/>
          <w:szCs w:val="24"/>
          <w:u w:val="single"/>
          <w:lang w:val="de-DE"/>
        </w:rPr>
        <w:t>alemao@mail.ru</w:t>
      </w:r>
    </w:p>
    <w:p w:rsidR="00CF041B" w:rsidRPr="00BF5F64" w:rsidRDefault="00CF041B" w:rsidP="00071EB1">
      <w:pPr>
        <w:ind w:firstLine="284"/>
        <w:jc w:val="both"/>
        <w:rPr>
          <w:color w:val="000000"/>
          <w:sz w:val="24"/>
          <w:szCs w:val="24"/>
          <w:lang w:val="en-US"/>
        </w:rPr>
      </w:pPr>
      <w:r w:rsidRPr="00BF5F64">
        <w:rPr>
          <w:b/>
          <w:color w:val="000000"/>
          <w:sz w:val="24"/>
          <w:szCs w:val="24"/>
          <w:lang w:val="en-US"/>
        </w:rPr>
        <w:t>Ivanov Zaur Zuberovich</w:t>
      </w:r>
      <w:r w:rsidRPr="00BF5F64">
        <w:rPr>
          <w:color w:val="000000"/>
          <w:sz w:val="24"/>
          <w:szCs w:val="24"/>
          <w:lang w:val="en-US"/>
        </w:rPr>
        <w:t>, candidate of economic sciences, senior staff scientist of the D</w:t>
      </w:r>
      <w:r w:rsidRPr="00BF5F64">
        <w:rPr>
          <w:color w:val="000000"/>
          <w:sz w:val="24"/>
          <w:szCs w:val="24"/>
          <w:lang w:val="en-US"/>
        </w:rPr>
        <w:t>e</w:t>
      </w:r>
      <w:r w:rsidRPr="00BF5F64">
        <w:rPr>
          <w:color w:val="000000"/>
          <w:sz w:val="24"/>
          <w:szCs w:val="24"/>
          <w:lang w:val="en-US"/>
        </w:rPr>
        <w:t>partment of mathematical methods of research of complex systems and processes, Institute of Computer Science and Problems of Regional Management of KBSC of the Russian Academy of Sciences.</w:t>
      </w:r>
    </w:p>
    <w:p w:rsidR="00CF041B" w:rsidRPr="00BF5F64" w:rsidRDefault="00CF041B" w:rsidP="00071EB1">
      <w:pPr>
        <w:ind w:firstLine="284"/>
        <w:jc w:val="both"/>
        <w:rPr>
          <w:color w:val="000000"/>
          <w:sz w:val="24"/>
          <w:szCs w:val="24"/>
          <w:lang w:val="en-US"/>
        </w:rPr>
      </w:pPr>
      <w:r w:rsidRPr="00BF5F64">
        <w:rPr>
          <w:color w:val="000000"/>
          <w:sz w:val="24"/>
          <w:szCs w:val="24"/>
          <w:lang w:val="en-US"/>
        </w:rPr>
        <w:t>360000, KBR, Nalchik, 37-a, I. Armand street.</w:t>
      </w:r>
    </w:p>
    <w:p w:rsidR="00CF041B" w:rsidRPr="00BF5F64" w:rsidRDefault="00CF041B" w:rsidP="00071EB1">
      <w:pPr>
        <w:ind w:firstLine="284"/>
        <w:jc w:val="both"/>
        <w:rPr>
          <w:color w:val="000000"/>
          <w:sz w:val="24"/>
          <w:szCs w:val="24"/>
          <w:lang w:val="en-US"/>
        </w:rPr>
      </w:pPr>
      <w:r w:rsidRPr="00BF5F64">
        <w:rPr>
          <w:color w:val="000000"/>
          <w:sz w:val="24"/>
          <w:szCs w:val="24"/>
          <w:lang w:val="de-DE"/>
        </w:rPr>
        <w:t>Ph.</w:t>
      </w:r>
      <w:r w:rsidRPr="00BF5F64">
        <w:rPr>
          <w:color w:val="000000"/>
          <w:sz w:val="24"/>
          <w:szCs w:val="24"/>
          <w:lang w:val="en-US"/>
        </w:rPr>
        <w:t xml:space="preserve"> 8-963-169-42-42.</w:t>
      </w:r>
    </w:p>
    <w:p w:rsidR="00CF041B" w:rsidRPr="00BF5F64" w:rsidRDefault="00CF041B" w:rsidP="00071EB1">
      <w:pPr>
        <w:ind w:firstLine="284"/>
        <w:jc w:val="both"/>
        <w:rPr>
          <w:color w:val="000000"/>
          <w:sz w:val="24"/>
          <w:szCs w:val="24"/>
          <w:lang w:val="de-DE"/>
        </w:rPr>
      </w:pPr>
      <w:r w:rsidRPr="00BF5F64">
        <w:rPr>
          <w:color w:val="000000"/>
          <w:sz w:val="24"/>
          <w:szCs w:val="24"/>
          <w:lang w:val="de-DE"/>
        </w:rPr>
        <w:t xml:space="preserve">E-mail: </w:t>
      </w:r>
      <w:r w:rsidRPr="00BF5F64">
        <w:rPr>
          <w:color w:val="000000"/>
          <w:sz w:val="24"/>
          <w:szCs w:val="24"/>
          <w:u w:val="single"/>
          <w:lang w:val="de-DE"/>
        </w:rPr>
        <w:t>zaurivanov@mail.ru</w:t>
      </w:r>
    </w:p>
    <w:p w:rsidR="00CF041B" w:rsidRPr="00BF5F64" w:rsidRDefault="00CF041B" w:rsidP="00071EB1">
      <w:pPr>
        <w:ind w:firstLine="284"/>
        <w:jc w:val="both"/>
        <w:rPr>
          <w:color w:val="000000"/>
          <w:sz w:val="24"/>
          <w:szCs w:val="24"/>
          <w:lang w:val="en-US"/>
        </w:rPr>
      </w:pPr>
      <w:r w:rsidRPr="00BF5F64">
        <w:rPr>
          <w:b/>
          <w:color w:val="000000"/>
          <w:sz w:val="24"/>
          <w:szCs w:val="24"/>
          <w:lang w:val="en-US"/>
        </w:rPr>
        <w:t>Derkach Elena Gennadyevna</w:t>
      </w:r>
      <w:r w:rsidRPr="00BF5F64">
        <w:rPr>
          <w:color w:val="000000"/>
          <w:sz w:val="24"/>
          <w:szCs w:val="24"/>
          <w:lang w:val="en-US"/>
        </w:rPr>
        <w:t>, staff scientist of the Department of mathematical methods of research of complex systems and processes, Institute of Computer Science and Problems of R</w:t>
      </w:r>
      <w:r w:rsidRPr="00BF5F64">
        <w:rPr>
          <w:color w:val="000000"/>
          <w:sz w:val="24"/>
          <w:szCs w:val="24"/>
          <w:lang w:val="en-US"/>
        </w:rPr>
        <w:t>e</w:t>
      </w:r>
      <w:r w:rsidRPr="00BF5F64">
        <w:rPr>
          <w:color w:val="000000"/>
          <w:sz w:val="24"/>
          <w:szCs w:val="24"/>
          <w:lang w:val="en-US"/>
        </w:rPr>
        <w:t>gional Management of KBSC of the Russian Academy of Sciences.</w:t>
      </w:r>
    </w:p>
    <w:p w:rsidR="00CF041B" w:rsidRPr="00BF5F64" w:rsidRDefault="00CF041B" w:rsidP="00071EB1">
      <w:pPr>
        <w:ind w:firstLine="284"/>
        <w:jc w:val="both"/>
        <w:rPr>
          <w:color w:val="000000"/>
          <w:sz w:val="24"/>
          <w:szCs w:val="24"/>
          <w:lang w:val="en-US"/>
        </w:rPr>
      </w:pPr>
      <w:r w:rsidRPr="00BF5F64">
        <w:rPr>
          <w:color w:val="000000"/>
          <w:sz w:val="24"/>
          <w:szCs w:val="24"/>
          <w:lang w:val="en-US"/>
        </w:rPr>
        <w:t>360000, KBR, Nalchik, 37-a, I. Armand street.</w:t>
      </w:r>
    </w:p>
    <w:p w:rsidR="00CF041B" w:rsidRPr="00BF5F64" w:rsidRDefault="00CF041B" w:rsidP="00071EB1">
      <w:pPr>
        <w:ind w:firstLine="284"/>
        <w:jc w:val="both"/>
        <w:rPr>
          <w:color w:val="000000"/>
          <w:sz w:val="24"/>
          <w:szCs w:val="24"/>
          <w:lang w:val="en-US"/>
        </w:rPr>
      </w:pPr>
      <w:r w:rsidRPr="00BF5F64">
        <w:rPr>
          <w:color w:val="000000"/>
          <w:sz w:val="24"/>
          <w:szCs w:val="24"/>
          <w:lang w:val="de-DE"/>
        </w:rPr>
        <w:t>Ph.</w:t>
      </w:r>
      <w:r w:rsidRPr="00BF5F64">
        <w:rPr>
          <w:color w:val="000000"/>
          <w:sz w:val="24"/>
          <w:szCs w:val="24"/>
          <w:lang w:val="en-US"/>
        </w:rPr>
        <w:t xml:space="preserve"> 8 (662) 40-80-38.</w:t>
      </w:r>
    </w:p>
    <w:p w:rsidR="00CF041B" w:rsidRPr="00BF5F64" w:rsidRDefault="00CF041B" w:rsidP="00071EB1">
      <w:pPr>
        <w:ind w:firstLine="284"/>
        <w:jc w:val="both"/>
        <w:rPr>
          <w:color w:val="000000"/>
          <w:sz w:val="24"/>
          <w:szCs w:val="24"/>
          <w:lang w:val="en-US"/>
        </w:rPr>
      </w:pPr>
      <w:r w:rsidRPr="00BF5F64">
        <w:rPr>
          <w:color w:val="000000"/>
          <w:sz w:val="24"/>
          <w:szCs w:val="24"/>
          <w:lang w:val="de-DE"/>
        </w:rPr>
        <w:t xml:space="preserve">E-mail: </w:t>
      </w:r>
      <w:hyperlink r:id="rId70" w:history="1">
        <w:r w:rsidRPr="00BF5F64">
          <w:rPr>
            <w:rStyle w:val="a6"/>
            <w:color w:val="000000"/>
            <w:sz w:val="24"/>
            <w:szCs w:val="24"/>
            <w:lang w:val="de-DE"/>
          </w:rPr>
          <w:t>leafleg@mail.ru</w:t>
        </w:r>
      </w:hyperlink>
    </w:p>
    <w:p w:rsidR="00CF041B" w:rsidRPr="00BF5F64" w:rsidRDefault="004E2BBC" w:rsidP="00071EB1">
      <w:pPr>
        <w:ind w:firstLine="284"/>
        <w:jc w:val="both"/>
        <w:rPr>
          <w:color w:val="000000"/>
          <w:sz w:val="24"/>
          <w:szCs w:val="24"/>
        </w:rPr>
      </w:pPr>
      <w:r w:rsidRPr="00BF5F64">
        <w:rPr>
          <w:color w:val="000000"/>
          <w:sz w:val="24"/>
          <w:szCs w:val="24"/>
        </w:rPr>
        <w:t>___________________________________________________________________________</w:t>
      </w:r>
    </w:p>
    <w:p w:rsidR="00CF041B" w:rsidRPr="00BF5F64" w:rsidRDefault="00CF041B" w:rsidP="00071EB1">
      <w:pPr>
        <w:ind w:firstLine="284"/>
        <w:jc w:val="both"/>
        <w:rPr>
          <w:color w:val="000000"/>
          <w:sz w:val="24"/>
          <w:szCs w:val="24"/>
        </w:rPr>
      </w:pPr>
    </w:p>
    <w:p w:rsidR="00085B16" w:rsidRPr="00BF5F64" w:rsidRDefault="00085B16" w:rsidP="00085B16">
      <w:pPr>
        <w:jc w:val="both"/>
        <w:rPr>
          <w:i/>
          <w:color w:val="000000"/>
          <w:sz w:val="24"/>
          <w:szCs w:val="24"/>
        </w:rPr>
      </w:pPr>
      <w:r w:rsidRPr="00BF5F64">
        <w:rPr>
          <w:i/>
          <w:color w:val="000000"/>
          <w:sz w:val="24"/>
          <w:szCs w:val="24"/>
        </w:rPr>
        <w:t>УДК 338.366</w:t>
      </w:r>
    </w:p>
    <w:p w:rsidR="00085B16" w:rsidRPr="00BF5F64" w:rsidRDefault="00085B16" w:rsidP="00085B16">
      <w:pPr>
        <w:jc w:val="both"/>
        <w:rPr>
          <w:bCs/>
          <w:color w:val="000000"/>
          <w:sz w:val="10"/>
          <w:szCs w:val="10"/>
        </w:rPr>
      </w:pPr>
    </w:p>
    <w:p w:rsidR="00085B16" w:rsidRPr="00BF5F64" w:rsidRDefault="00085B16" w:rsidP="00085B16">
      <w:pPr>
        <w:jc w:val="center"/>
        <w:rPr>
          <w:b/>
          <w:caps/>
          <w:color w:val="000000"/>
          <w:sz w:val="28"/>
          <w:szCs w:val="28"/>
        </w:rPr>
      </w:pPr>
      <w:r w:rsidRPr="00BF5F64">
        <w:rPr>
          <w:b/>
          <w:caps/>
          <w:color w:val="000000"/>
          <w:sz w:val="28"/>
          <w:szCs w:val="28"/>
        </w:rPr>
        <w:t>ВЗАИМОДЕЙСТВИЕ ГОСУДАРСТВА И БИЗНЕСА</w:t>
      </w:r>
    </w:p>
    <w:p w:rsidR="00085B16" w:rsidRPr="00BF5F64" w:rsidRDefault="00085B16" w:rsidP="00085B16">
      <w:pPr>
        <w:jc w:val="center"/>
        <w:rPr>
          <w:b/>
          <w:caps/>
          <w:color w:val="000000"/>
          <w:sz w:val="28"/>
          <w:szCs w:val="28"/>
        </w:rPr>
      </w:pPr>
      <w:r w:rsidRPr="00BF5F64">
        <w:rPr>
          <w:b/>
          <w:caps/>
          <w:color w:val="000000"/>
          <w:sz w:val="28"/>
          <w:szCs w:val="28"/>
        </w:rPr>
        <w:t>НА ЮГЕ РОССИИ: ЭКСПЕРТНЫЕ ОЦЕНКИ</w:t>
      </w:r>
    </w:p>
    <w:p w:rsidR="00085B16" w:rsidRPr="00BF5F64" w:rsidRDefault="00085B16" w:rsidP="00085B16">
      <w:pPr>
        <w:jc w:val="center"/>
        <w:rPr>
          <w:b/>
          <w:caps/>
          <w:color w:val="000000"/>
          <w:sz w:val="28"/>
          <w:szCs w:val="28"/>
        </w:rPr>
      </w:pPr>
      <w:r w:rsidRPr="00BF5F64">
        <w:rPr>
          <w:b/>
          <w:caps/>
          <w:color w:val="000000"/>
          <w:sz w:val="28"/>
          <w:szCs w:val="28"/>
        </w:rPr>
        <w:t>И ПОСТКРИЗИСНОЕ РЕГУЛИРОВА</w:t>
      </w:r>
      <w:r w:rsidR="007D50E8">
        <w:rPr>
          <w:b/>
          <w:caps/>
          <w:color w:val="000000"/>
          <w:sz w:val="28"/>
          <w:szCs w:val="28"/>
        </w:rPr>
        <w:t>н</w:t>
      </w:r>
      <w:r w:rsidRPr="00BF5F64">
        <w:rPr>
          <w:b/>
          <w:caps/>
          <w:color w:val="000000"/>
          <w:sz w:val="28"/>
          <w:szCs w:val="28"/>
        </w:rPr>
        <w:t>ИЕ</w:t>
      </w:r>
    </w:p>
    <w:p w:rsidR="00085B16" w:rsidRPr="00BF5F64" w:rsidRDefault="00085B16" w:rsidP="00085B16">
      <w:pPr>
        <w:pStyle w:val="ac"/>
        <w:spacing w:before="0" w:beforeAutospacing="0" w:after="0" w:afterAutospacing="0"/>
        <w:jc w:val="center"/>
        <w:rPr>
          <w:rFonts w:ascii="Times New Roman" w:hAnsi="Times New Roman" w:cs="Times New Roman"/>
          <w:bCs/>
          <w:caps/>
          <w:color w:val="000000"/>
          <w:sz w:val="18"/>
          <w:szCs w:val="18"/>
        </w:rPr>
      </w:pPr>
    </w:p>
    <w:p w:rsidR="00085B16" w:rsidRPr="00BF5F64" w:rsidRDefault="00085B16" w:rsidP="00085B16">
      <w:pPr>
        <w:pStyle w:val="ac"/>
        <w:spacing w:before="0" w:beforeAutospacing="0" w:after="0" w:afterAutospacing="0"/>
        <w:jc w:val="center"/>
        <w:rPr>
          <w:rFonts w:ascii="Times New Roman" w:hAnsi="Times New Roman" w:cs="Times New Roman"/>
          <w:b/>
          <w:bCs/>
          <w:caps/>
          <w:color w:val="000000"/>
          <w:sz w:val="24"/>
          <w:szCs w:val="24"/>
        </w:rPr>
      </w:pPr>
      <w:r w:rsidRPr="00BF5F64">
        <w:rPr>
          <w:rStyle w:val="af"/>
          <w:rFonts w:ascii="Times New Roman" w:hAnsi="Times New Roman" w:cs="Times New Roman"/>
          <w:caps/>
          <w:color w:val="000000"/>
          <w:sz w:val="24"/>
          <w:szCs w:val="24"/>
        </w:rPr>
        <w:t>В.Г.</w:t>
      </w:r>
      <w:r w:rsidRPr="00BF5F64">
        <w:rPr>
          <w:rStyle w:val="af"/>
          <w:rFonts w:ascii="Times New Roman" w:hAnsi="Times New Roman" w:cs="Times New Roman"/>
          <w:caps/>
          <w:color w:val="000000"/>
        </w:rPr>
        <w:t xml:space="preserve"> </w:t>
      </w:r>
      <w:r w:rsidRPr="00BF5F64">
        <w:rPr>
          <w:rStyle w:val="af"/>
          <w:rFonts w:ascii="Times New Roman" w:hAnsi="Times New Roman" w:cs="Times New Roman"/>
          <w:caps/>
          <w:color w:val="000000"/>
          <w:sz w:val="24"/>
          <w:szCs w:val="24"/>
        </w:rPr>
        <w:t>Игнатов, Т.В.</w:t>
      </w:r>
      <w:r w:rsidRPr="00BF5F64">
        <w:rPr>
          <w:rStyle w:val="af"/>
          <w:rFonts w:ascii="Times New Roman" w:hAnsi="Times New Roman" w:cs="Times New Roman"/>
          <w:caps/>
          <w:color w:val="000000"/>
        </w:rPr>
        <w:t xml:space="preserve"> </w:t>
      </w:r>
      <w:r w:rsidRPr="00BF5F64">
        <w:rPr>
          <w:rStyle w:val="af"/>
          <w:rFonts w:ascii="Times New Roman" w:hAnsi="Times New Roman" w:cs="Times New Roman"/>
          <w:caps/>
          <w:color w:val="000000"/>
          <w:sz w:val="24"/>
          <w:szCs w:val="24"/>
        </w:rPr>
        <w:t>Игнатова</w:t>
      </w:r>
    </w:p>
    <w:p w:rsidR="00085B16" w:rsidRPr="00BF5F64" w:rsidRDefault="00085B16" w:rsidP="00085B16">
      <w:pPr>
        <w:pStyle w:val="ac"/>
        <w:spacing w:before="0" w:beforeAutospacing="0" w:after="0" w:afterAutospacing="0"/>
        <w:jc w:val="center"/>
        <w:rPr>
          <w:rFonts w:ascii="Times New Roman" w:hAnsi="Times New Roman" w:cs="Times New Roman"/>
          <w:bCs/>
          <w:caps/>
          <w:color w:val="000000"/>
          <w:sz w:val="18"/>
          <w:szCs w:val="18"/>
        </w:rPr>
      </w:pPr>
    </w:p>
    <w:p w:rsidR="00085B16" w:rsidRPr="00BF5F64" w:rsidRDefault="00085B16" w:rsidP="00085B16">
      <w:pPr>
        <w:jc w:val="center"/>
        <w:rPr>
          <w:color w:val="000000"/>
        </w:rPr>
      </w:pPr>
      <w:r w:rsidRPr="00BF5F64">
        <w:rPr>
          <w:color w:val="000000"/>
        </w:rPr>
        <w:t xml:space="preserve">ФГБОУ ВПО Южно-Российский институт </w:t>
      </w:r>
      <w:r w:rsidRPr="00BF5F64">
        <w:rPr>
          <w:color w:val="000000"/>
        </w:rPr>
        <w:sym w:font="Symbol" w:char="F02D"/>
      </w:r>
      <w:r w:rsidRPr="00BF5F64">
        <w:rPr>
          <w:color w:val="000000"/>
        </w:rPr>
        <w:t xml:space="preserve"> филиал Российской академии народного хозяйства </w:t>
      </w:r>
    </w:p>
    <w:p w:rsidR="00085B16" w:rsidRPr="00BF5F64" w:rsidRDefault="00085B16" w:rsidP="00085B16">
      <w:pPr>
        <w:jc w:val="center"/>
        <w:rPr>
          <w:color w:val="000000"/>
        </w:rPr>
      </w:pPr>
      <w:r w:rsidRPr="00BF5F64">
        <w:rPr>
          <w:color w:val="000000"/>
        </w:rPr>
        <w:t>и государственной службы при Президенте РФ</w:t>
      </w:r>
    </w:p>
    <w:p w:rsidR="00085B16" w:rsidRPr="00BF5F64" w:rsidRDefault="00085B16" w:rsidP="00085B16">
      <w:pPr>
        <w:pStyle w:val="ac"/>
        <w:spacing w:before="0" w:beforeAutospacing="0" w:after="0" w:afterAutospacing="0"/>
        <w:jc w:val="center"/>
        <w:rPr>
          <w:rFonts w:ascii="Times New Roman" w:hAnsi="Times New Roman" w:cs="Times New Roman"/>
          <w:bCs/>
          <w:color w:val="000000"/>
          <w:sz w:val="20"/>
          <w:szCs w:val="20"/>
        </w:rPr>
      </w:pPr>
      <w:smartTag w:uri="urn:schemas-microsoft-com:office:smarttags" w:element="metricconverter">
        <w:smartTagPr>
          <w:attr w:name="ProductID" w:val="344002, г"/>
        </w:smartTagPr>
        <w:r w:rsidRPr="00BF5F64">
          <w:rPr>
            <w:rFonts w:ascii="Times New Roman" w:hAnsi="Times New Roman" w:cs="Times New Roman"/>
            <w:bCs/>
            <w:color w:val="000000"/>
            <w:sz w:val="20"/>
            <w:szCs w:val="20"/>
          </w:rPr>
          <w:t>344002, г</w:t>
        </w:r>
      </w:smartTag>
      <w:r w:rsidRPr="00BF5F64">
        <w:rPr>
          <w:rFonts w:ascii="Times New Roman" w:hAnsi="Times New Roman" w:cs="Times New Roman"/>
          <w:bCs/>
          <w:color w:val="000000"/>
          <w:sz w:val="20"/>
          <w:szCs w:val="20"/>
        </w:rPr>
        <w:t>. Ростов-на-Дону, ул. Пушкинская, 70.</w:t>
      </w:r>
    </w:p>
    <w:p w:rsidR="00085B16" w:rsidRPr="00BF5F64" w:rsidRDefault="00085B16" w:rsidP="00085B16">
      <w:pPr>
        <w:jc w:val="center"/>
        <w:rPr>
          <w:bCs/>
          <w:color w:val="000000"/>
        </w:rPr>
      </w:pPr>
      <w:r w:rsidRPr="00BF5F64">
        <w:rPr>
          <w:bCs/>
          <w:color w:val="000000"/>
          <w:lang w:val="en-US"/>
        </w:rPr>
        <w:t>E</w:t>
      </w:r>
      <w:r w:rsidRPr="00BF5F64">
        <w:rPr>
          <w:bCs/>
          <w:color w:val="000000"/>
        </w:rPr>
        <w:t>-</w:t>
      </w:r>
      <w:r w:rsidRPr="00BF5F64">
        <w:rPr>
          <w:bCs/>
          <w:color w:val="000000"/>
          <w:lang w:val="en-US"/>
        </w:rPr>
        <w:t>mail</w:t>
      </w:r>
      <w:r w:rsidRPr="00BF5F64">
        <w:rPr>
          <w:bCs/>
          <w:color w:val="000000"/>
        </w:rPr>
        <w:t>:</w:t>
      </w:r>
      <w:r w:rsidR="00945FE7" w:rsidRPr="00BF5F64">
        <w:rPr>
          <w:bCs/>
          <w:color w:val="000000"/>
        </w:rPr>
        <w:t xml:space="preserve"> </w:t>
      </w:r>
      <w:r w:rsidRPr="00BF5F64">
        <w:rPr>
          <w:bCs/>
          <w:color w:val="000000"/>
          <w:u w:val="single"/>
          <w:lang w:val="en-US"/>
        </w:rPr>
        <w:t>sgaks</w:t>
      </w:r>
      <w:r w:rsidRPr="00BF5F64">
        <w:rPr>
          <w:bCs/>
          <w:color w:val="000000"/>
          <w:u w:val="single"/>
        </w:rPr>
        <w:t>@</w:t>
      </w:r>
      <w:r w:rsidRPr="00BF5F64">
        <w:rPr>
          <w:bCs/>
          <w:color w:val="000000"/>
          <w:u w:val="single"/>
          <w:lang w:val="en-US"/>
        </w:rPr>
        <w:t>mail</w:t>
      </w:r>
      <w:r w:rsidRPr="00BF5F64">
        <w:rPr>
          <w:bCs/>
          <w:color w:val="000000"/>
          <w:u w:val="single"/>
        </w:rPr>
        <w:t>.</w:t>
      </w:r>
      <w:r w:rsidRPr="00BF5F64">
        <w:rPr>
          <w:bCs/>
          <w:color w:val="000000"/>
          <w:u w:val="single"/>
          <w:lang w:val="en-US"/>
        </w:rPr>
        <w:t>ru</w:t>
      </w:r>
    </w:p>
    <w:p w:rsidR="00085B16" w:rsidRPr="00BF5F64" w:rsidRDefault="00085B16" w:rsidP="00085B16">
      <w:pPr>
        <w:pStyle w:val="ac"/>
        <w:spacing w:before="0" w:beforeAutospacing="0" w:after="0" w:afterAutospacing="0"/>
        <w:jc w:val="center"/>
        <w:rPr>
          <w:rFonts w:ascii="Times New Roman" w:hAnsi="Times New Roman" w:cs="Times New Roman"/>
          <w:bCs/>
          <w:caps/>
          <w:color w:val="000000"/>
          <w:sz w:val="18"/>
          <w:szCs w:val="18"/>
        </w:rPr>
      </w:pPr>
    </w:p>
    <w:p w:rsidR="00085B16" w:rsidRPr="00BF5F64" w:rsidRDefault="00085B16" w:rsidP="00085B16">
      <w:pPr>
        <w:pStyle w:val="ConsNormal"/>
        <w:widowControl/>
        <w:ind w:left="284" w:right="284" w:firstLine="284"/>
        <w:jc w:val="both"/>
        <w:rPr>
          <w:rFonts w:ascii="Times New Roman" w:hAnsi="Times New Roman" w:cs="Times New Roman"/>
          <w:i/>
          <w:color w:val="000000"/>
          <w:sz w:val="22"/>
          <w:szCs w:val="22"/>
        </w:rPr>
      </w:pPr>
      <w:r w:rsidRPr="00BF5F64">
        <w:rPr>
          <w:rFonts w:ascii="Times New Roman" w:hAnsi="Times New Roman" w:cs="Times New Roman"/>
          <w:i/>
          <w:color w:val="000000"/>
          <w:sz w:val="22"/>
          <w:szCs w:val="22"/>
        </w:rPr>
        <w:t>Авторы рассматривают и оценивают взгляды и мнения представителей государстве</w:t>
      </w:r>
      <w:r w:rsidRPr="00BF5F64">
        <w:rPr>
          <w:rFonts w:ascii="Times New Roman" w:hAnsi="Times New Roman" w:cs="Times New Roman"/>
          <w:i/>
          <w:color w:val="000000"/>
          <w:sz w:val="22"/>
          <w:szCs w:val="22"/>
        </w:rPr>
        <w:t>н</w:t>
      </w:r>
      <w:r w:rsidRPr="00BF5F64">
        <w:rPr>
          <w:rFonts w:ascii="Times New Roman" w:hAnsi="Times New Roman" w:cs="Times New Roman"/>
          <w:i/>
          <w:color w:val="000000"/>
          <w:sz w:val="22"/>
          <w:szCs w:val="22"/>
        </w:rPr>
        <w:t>ной службы, бизнеса, неправительственных организаций и научных кругов по текущей с</w:t>
      </w:r>
      <w:r w:rsidRPr="00BF5F64">
        <w:rPr>
          <w:rFonts w:ascii="Times New Roman" w:hAnsi="Times New Roman" w:cs="Times New Roman"/>
          <w:i/>
          <w:color w:val="000000"/>
          <w:sz w:val="22"/>
          <w:szCs w:val="22"/>
        </w:rPr>
        <w:t>и</w:t>
      </w:r>
      <w:r w:rsidRPr="00BF5F64">
        <w:rPr>
          <w:rFonts w:ascii="Times New Roman" w:hAnsi="Times New Roman" w:cs="Times New Roman"/>
          <w:i/>
          <w:color w:val="000000"/>
          <w:sz w:val="22"/>
          <w:szCs w:val="22"/>
        </w:rPr>
        <w:t>туации и перспективам развития предпринимательства, его сотрудничества с правител</w:t>
      </w:r>
      <w:r w:rsidRPr="00BF5F64">
        <w:rPr>
          <w:rFonts w:ascii="Times New Roman" w:hAnsi="Times New Roman" w:cs="Times New Roman"/>
          <w:i/>
          <w:color w:val="000000"/>
          <w:sz w:val="22"/>
          <w:szCs w:val="22"/>
        </w:rPr>
        <w:t>ь</w:t>
      </w:r>
      <w:r w:rsidRPr="00BF5F64">
        <w:rPr>
          <w:rFonts w:ascii="Times New Roman" w:hAnsi="Times New Roman" w:cs="Times New Roman"/>
          <w:i/>
          <w:color w:val="000000"/>
          <w:sz w:val="22"/>
          <w:szCs w:val="22"/>
        </w:rPr>
        <w:t>ственными учреждениями, институтами гражданского общества.</w:t>
      </w:r>
    </w:p>
    <w:p w:rsidR="00085B16" w:rsidRPr="00BF5F64" w:rsidRDefault="00085B16" w:rsidP="00085B16">
      <w:pPr>
        <w:pStyle w:val="ConsNormal"/>
        <w:widowControl/>
        <w:ind w:left="284" w:right="284" w:firstLine="284"/>
        <w:jc w:val="both"/>
        <w:rPr>
          <w:rFonts w:ascii="Times New Roman" w:hAnsi="Times New Roman" w:cs="Times New Roman"/>
          <w:color w:val="000000"/>
          <w:sz w:val="22"/>
          <w:szCs w:val="22"/>
        </w:rPr>
      </w:pPr>
    </w:p>
    <w:p w:rsidR="00085B16" w:rsidRPr="00BF5F64" w:rsidRDefault="00085B16" w:rsidP="00085B16">
      <w:pPr>
        <w:ind w:left="284" w:right="284" w:firstLine="284"/>
        <w:jc w:val="both"/>
        <w:rPr>
          <w:b/>
          <w:color w:val="000000"/>
          <w:sz w:val="22"/>
          <w:szCs w:val="22"/>
        </w:rPr>
      </w:pPr>
      <w:r w:rsidRPr="00BF5F64">
        <w:rPr>
          <w:b/>
          <w:color w:val="000000"/>
          <w:sz w:val="22"/>
          <w:szCs w:val="22"/>
        </w:rPr>
        <w:t>Ключевые слова:</w:t>
      </w:r>
      <w:r w:rsidRPr="00BF5F64">
        <w:rPr>
          <w:color w:val="000000"/>
          <w:sz w:val="22"/>
          <w:szCs w:val="22"/>
        </w:rPr>
        <w:t xml:space="preserve"> взаимодействие государства, гражданского общества и бизнеса, эк</w:t>
      </w:r>
      <w:r w:rsidRPr="00BF5F64">
        <w:rPr>
          <w:color w:val="000000"/>
          <w:sz w:val="22"/>
          <w:szCs w:val="22"/>
        </w:rPr>
        <w:t>с</w:t>
      </w:r>
      <w:r w:rsidRPr="00BF5F64">
        <w:rPr>
          <w:color w:val="000000"/>
          <w:sz w:val="22"/>
          <w:szCs w:val="22"/>
        </w:rPr>
        <w:t>пертные оценки, антикризисное регулирование.</w:t>
      </w:r>
      <w:r w:rsidRPr="00BF5F64">
        <w:rPr>
          <w:b/>
          <w:color w:val="000000"/>
          <w:sz w:val="22"/>
          <w:szCs w:val="22"/>
        </w:rPr>
        <w:t xml:space="preserve"> </w:t>
      </w:r>
    </w:p>
    <w:p w:rsidR="00085B16" w:rsidRPr="00BF5F64" w:rsidRDefault="00085B16" w:rsidP="00085B16">
      <w:pPr>
        <w:ind w:firstLine="284"/>
        <w:jc w:val="both"/>
        <w:rPr>
          <w:color w:val="000000"/>
          <w:sz w:val="24"/>
          <w:szCs w:val="24"/>
        </w:rPr>
      </w:pPr>
    </w:p>
    <w:p w:rsidR="00085B16" w:rsidRPr="00BF5F64" w:rsidRDefault="00085B16" w:rsidP="00085B16">
      <w:pPr>
        <w:pStyle w:val="ac"/>
        <w:spacing w:before="0" w:beforeAutospacing="0" w:after="0" w:afterAutospacing="0"/>
        <w:jc w:val="center"/>
        <w:rPr>
          <w:rStyle w:val="af"/>
          <w:rFonts w:ascii="Times New Roman" w:hAnsi="Times New Roman" w:cs="Times New Roman"/>
          <w:caps/>
          <w:color w:val="000000"/>
          <w:sz w:val="28"/>
          <w:szCs w:val="28"/>
          <w:lang w:val="en-US"/>
        </w:rPr>
      </w:pPr>
      <w:r w:rsidRPr="00BF5F64">
        <w:rPr>
          <w:rStyle w:val="af"/>
          <w:rFonts w:ascii="Times New Roman" w:hAnsi="Times New Roman" w:cs="Times New Roman"/>
          <w:caps/>
          <w:color w:val="000000"/>
          <w:sz w:val="28"/>
          <w:szCs w:val="28"/>
          <w:lang w:val="en-US"/>
        </w:rPr>
        <w:t>Government-Business Cooperation in South Russia:</w:t>
      </w:r>
    </w:p>
    <w:p w:rsidR="00085B16" w:rsidRPr="00BF5F64" w:rsidRDefault="00085B16" w:rsidP="00085B16">
      <w:pPr>
        <w:pStyle w:val="ac"/>
        <w:spacing w:before="0" w:beforeAutospacing="0" w:after="0" w:afterAutospacing="0"/>
        <w:jc w:val="center"/>
        <w:rPr>
          <w:rStyle w:val="af"/>
          <w:rFonts w:ascii="Times New Roman" w:hAnsi="Times New Roman" w:cs="Times New Roman"/>
          <w:caps/>
          <w:color w:val="000000"/>
          <w:sz w:val="28"/>
          <w:szCs w:val="28"/>
          <w:lang w:val="en-US"/>
        </w:rPr>
      </w:pPr>
      <w:r w:rsidRPr="00BF5F64">
        <w:rPr>
          <w:rStyle w:val="af"/>
          <w:rFonts w:ascii="Times New Roman" w:hAnsi="Times New Roman" w:cs="Times New Roman"/>
          <w:caps/>
          <w:color w:val="000000"/>
          <w:sz w:val="28"/>
          <w:szCs w:val="28"/>
          <w:lang w:val="en-US"/>
        </w:rPr>
        <w:t>Expert Assessment and Post-Crisis Regulation</w:t>
      </w:r>
    </w:p>
    <w:p w:rsidR="00085B16" w:rsidRPr="00BF5F64" w:rsidRDefault="00085B16" w:rsidP="00085B16">
      <w:pPr>
        <w:ind w:firstLine="284"/>
        <w:jc w:val="center"/>
        <w:rPr>
          <w:color w:val="000000"/>
          <w:sz w:val="18"/>
          <w:szCs w:val="18"/>
          <w:lang w:val="en-US"/>
        </w:rPr>
      </w:pPr>
      <w:bookmarkStart w:id="24" w:name="OLE_LINK29"/>
      <w:bookmarkStart w:id="25" w:name="OLE_LINK30"/>
    </w:p>
    <w:bookmarkEnd w:id="24"/>
    <w:bookmarkEnd w:id="25"/>
    <w:p w:rsidR="00085B16" w:rsidRPr="00BF5F64" w:rsidRDefault="00085B16" w:rsidP="00085B16">
      <w:pPr>
        <w:pStyle w:val="ac"/>
        <w:spacing w:before="0" w:beforeAutospacing="0" w:after="0" w:afterAutospacing="0"/>
        <w:jc w:val="center"/>
        <w:rPr>
          <w:rFonts w:ascii="Times New Roman" w:hAnsi="Times New Roman" w:cs="Times New Roman"/>
          <w:b/>
          <w:bCs/>
          <w:caps/>
          <w:color w:val="000000"/>
          <w:sz w:val="24"/>
          <w:szCs w:val="24"/>
          <w:lang w:val="en-US"/>
        </w:rPr>
      </w:pPr>
      <w:r w:rsidRPr="00BF5F64">
        <w:rPr>
          <w:rStyle w:val="af"/>
          <w:rFonts w:ascii="Times New Roman" w:hAnsi="Times New Roman" w:cs="Times New Roman"/>
          <w:caps/>
          <w:color w:val="000000"/>
          <w:sz w:val="24"/>
          <w:szCs w:val="24"/>
          <w:lang w:val="en-US"/>
        </w:rPr>
        <w:t>V.G. Ignatov</w:t>
      </w:r>
      <w:r w:rsidRPr="00BF5F64">
        <w:rPr>
          <w:rFonts w:ascii="Times New Roman" w:hAnsi="Times New Roman" w:cs="Times New Roman"/>
          <w:color w:val="000000"/>
          <w:sz w:val="24"/>
          <w:szCs w:val="24"/>
          <w:lang w:val="en-US"/>
        </w:rPr>
        <w:t>,</w:t>
      </w:r>
      <w:r w:rsidRPr="00BF5F64">
        <w:rPr>
          <w:rStyle w:val="af"/>
          <w:rFonts w:ascii="Times New Roman" w:hAnsi="Times New Roman" w:cs="Times New Roman"/>
          <w:caps/>
          <w:color w:val="000000"/>
          <w:sz w:val="24"/>
          <w:szCs w:val="24"/>
          <w:lang w:val="en-US"/>
        </w:rPr>
        <w:t xml:space="preserve"> T.V. IgnatovA</w:t>
      </w:r>
    </w:p>
    <w:p w:rsidR="00085B16" w:rsidRPr="00BF5F64" w:rsidRDefault="00085B16" w:rsidP="00085B16">
      <w:pPr>
        <w:ind w:firstLine="284"/>
        <w:jc w:val="center"/>
        <w:rPr>
          <w:color w:val="000000"/>
          <w:sz w:val="18"/>
          <w:szCs w:val="18"/>
          <w:lang w:val="en-US"/>
        </w:rPr>
      </w:pPr>
    </w:p>
    <w:p w:rsidR="00085B16" w:rsidRPr="00BF5F64" w:rsidRDefault="00085B16" w:rsidP="00085B16">
      <w:pPr>
        <w:jc w:val="center"/>
        <w:rPr>
          <w:color w:val="000000"/>
          <w:lang w:val="en-US"/>
        </w:rPr>
      </w:pPr>
      <w:r w:rsidRPr="00BF5F64">
        <w:rPr>
          <w:caps/>
          <w:color w:val="000000"/>
          <w:lang w:val="en-US"/>
        </w:rPr>
        <w:t>t</w:t>
      </w:r>
      <w:r w:rsidRPr="00BF5F64">
        <w:rPr>
          <w:color w:val="000000"/>
          <w:lang w:val="en-US"/>
        </w:rPr>
        <w:t xml:space="preserve">he South-Russia Institute </w:t>
      </w:r>
      <w:r w:rsidR="00520295" w:rsidRPr="00BF5F64">
        <w:rPr>
          <w:color w:val="000000"/>
        </w:rPr>
        <w:fldChar w:fldCharType="begin"/>
      </w:r>
      <w:r w:rsidRPr="00BF5F64">
        <w:rPr>
          <w:color w:val="000000"/>
          <w:lang w:val="en-US"/>
        </w:rPr>
        <w:instrText>SYMBOL 45 \f "Symbol" \s 10</w:instrText>
      </w:r>
      <w:r w:rsidR="00520295" w:rsidRPr="00BF5F64">
        <w:rPr>
          <w:color w:val="000000"/>
        </w:rPr>
        <w:fldChar w:fldCharType="separate"/>
      </w:r>
      <w:r w:rsidRPr="00BF5F64">
        <w:rPr>
          <w:color w:val="000000"/>
          <w:lang w:val="en-US"/>
        </w:rPr>
        <w:t xml:space="preserve">branch </w:t>
      </w:r>
      <w:r w:rsidR="00520295" w:rsidRPr="00BF5F64">
        <w:rPr>
          <w:color w:val="000000"/>
        </w:rPr>
        <w:fldChar w:fldCharType="end"/>
      </w:r>
      <w:r w:rsidRPr="00BF5F64">
        <w:rPr>
          <w:color w:val="000000"/>
          <w:lang w:val="en-US"/>
        </w:rPr>
        <w:t xml:space="preserve"> of the Russian Academy of National Economy</w:t>
      </w:r>
    </w:p>
    <w:p w:rsidR="00085B16" w:rsidRPr="00BF5F64" w:rsidRDefault="00085B16" w:rsidP="00085B16">
      <w:pPr>
        <w:jc w:val="center"/>
        <w:rPr>
          <w:color w:val="000000"/>
          <w:lang w:val="en-US"/>
        </w:rPr>
      </w:pPr>
      <w:r w:rsidRPr="00BF5F64">
        <w:rPr>
          <w:color w:val="000000"/>
          <w:lang w:val="en-US"/>
        </w:rPr>
        <w:t>and Public Service at the President of the Russian Federation</w:t>
      </w:r>
    </w:p>
    <w:p w:rsidR="00085B16" w:rsidRPr="00BF5F64" w:rsidRDefault="00085B16" w:rsidP="00085B16">
      <w:pPr>
        <w:pStyle w:val="ac"/>
        <w:spacing w:before="0" w:beforeAutospacing="0" w:after="0" w:afterAutospacing="0"/>
        <w:jc w:val="center"/>
        <w:rPr>
          <w:rFonts w:ascii="Times New Roman" w:hAnsi="Times New Roman" w:cs="Times New Roman"/>
          <w:color w:val="000000"/>
          <w:sz w:val="20"/>
          <w:szCs w:val="20"/>
          <w:lang w:val="en-US"/>
        </w:rPr>
      </w:pPr>
      <w:r w:rsidRPr="00BF5F64">
        <w:rPr>
          <w:rFonts w:ascii="Times New Roman" w:hAnsi="Times New Roman" w:cs="Times New Roman"/>
          <w:color w:val="000000"/>
          <w:sz w:val="20"/>
          <w:szCs w:val="20"/>
          <w:lang w:val="en-US"/>
        </w:rPr>
        <w:t>344002, Rostov-on-Don, 70, Pushkin street.</w:t>
      </w:r>
    </w:p>
    <w:p w:rsidR="00085B16" w:rsidRPr="00BF5F64" w:rsidRDefault="00085B16" w:rsidP="00085B16">
      <w:pPr>
        <w:jc w:val="center"/>
        <w:rPr>
          <w:color w:val="000000"/>
          <w:lang w:val="en-US"/>
        </w:rPr>
      </w:pPr>
      <w:r w:rsidRPr="00BF5F64">
        <w:rPr>
          <w:color w:val="000000"/>
          <w:lang w:val="en-US"/>
        </w:rPr>
        <w:t>E-mail:</w:t>
      </w:r>
      <w:r w:rsidR="00945FE7" w:rsidRPr="00D2769B">
        <w:rPr>
          <w:color w:val="000000"/>
          <w:lang w:val="en-US"/>
        </w:rPr>
        <w:t xml:space="preserve"> </w:t>
      </w:r>
      <w:r w:rsidRPr="00BF5F64">
        <w:rPr>
          <w:color w:val="000000"/>
          <w:u w:val="single"/>
          <w:lang w:val="en-US"/>
        </w:rPr>
        <w:t>sgaks@mail.ru</w:t>
      </w:r>
    </w:p>
    <w:p w:rsidR="00085B16" w:rsidRPr="00BF5F64" w:rsidRDefault="00085B16" w:rsidP="00085B16">
      <w:pPr>
        <w:ind w:firstLine="284"/>
        <w:jc w:val="center"/>
        <w:rPr>
          <w:color w:val="000000"/>
          <w:sz w:val="18"/>
          <w:szCs w:val="18"/>
          <w:lang w:val="en-US"/>
        </w:rPr>
      </w:pPr>
    </w:p>
    <w:p w:rsidR="00085B16" w:rsidRPr="00BF5F64" w:rsidRDefault="00085B16" w:rsidP="00085B16">
      <w:pPr>
        <w:pStyle w:val="ConsNormal"/>
        <w:widowControl/>
        <w:ind w:firstLine="284"/>
        <w:jc w:val="both"/>
        <w:rPr>
          <w:rFonts w:ascii="Times New Roman" w:hAnsi="Times New Roman" w:cs="Times New Roman"/>
          <w:color w:val="000000"/>
          <w:sz w:val="22"/>
          <w:szCs w:val="22"/>
          <w:lang w:val="en-US"/>
        </w:rPr>
      </w:pPr>
      <w:r w:rsidRPr="00BF5F64">
        <w:rPr>
          <w:rFonts w:ascii="Times New Roman" w:hAnsi="Times New Roman" w:cs="Times New Roman"/>
          <w:color w:val="000000"/>
          <w:sz w:val="22"/>
          <w:szCs w:val="22"/>
          <w:lang w:val="en-US"/>
        </w:rPr>
        <w:t xml:space="preserve">The article considers and evaluates views and opinions of representatives of public service, business, NGOs and scientific community on current situation and prospects of development of entrepreneurship, its cooperation with government agencies, civil society institutions. </w:t>
      </w:r>
    </w:p>
    <w:p w:rsidR="00085B16" w:rsidRPr="00BF5F64" w:rsidRDefault="00085B16" w:rsidP="00085B16">
      <w:pPr>
        <w:pStyle w:val="ConsNormal"/>
        <w:widowControl/>
        <w:ind w:firstLine="284"/>
        <w:jc w:val="both"/>
        <w:rPr>
          <w:rFonts w:ascii="Times New Roman" w:hAnsi="Times New Roman" w:cs="Times New Roman"/>
          <w:color w:val="000000"/>
          <w:sz w:val="22"/>
          <w:szCs w:val="22"/>
          <w:lang w:val="en-US"/>
        </w:rPr>
      </w:pPr>
    </w:p>
    <w:p w:rsidR="00085B16" w:rsidRPr="00BF5F64" w:rsidRDefault="00085B16" w:rsidP="00085B16">
      <w:pPr>
        <w:ind w:firstLine="284"/>
        <w:jc w:val="both"/>
        <w:rPr>
          <w:b/>
          <w:color w:val="000000"/>
          <w:sz w:val="22"/>
          <w:szCs w:val="22"/>
          <w:lang w:val="en-US"/>
        </w:rPr>
      </w:pPr>
      <w:r w:rsidRPr="00BF5F64">
        <w:rPr>
          <w:b/>
          <w:bCs/>
          <w:color w:val="000000"/>
          <w:sz w:val="22"/>
          <w:szCs w:val="22"/>
          <w:lang w:val="en-US"/>
        </w:rPr>
        <w:lastRenderedPageBreak/>
        <w:t>Key words:</w:t>
      </w:r>
      <w:r w:rsidRPr="00BF5F64">
        <w:rPr>
          <w:color w:val="000000"/>
          <w:sz w:val="22"/>
          <w:szCs w:val="22"/>
          <w:lang w:val="en-US"/>
        </w:rPr>
        <w:t xml:space="preserve"> interaction of the state,  civil society and business, expert estimations, anti-recessionary regulation.</w:t>
      </w:r>
    </w:p>
    <w:p w:rsidR="00085B16" w:rsidRPr="00BF5F64" w:rsidRDefault="00085B16" w:rsidP="00085B16">
      <w:pPr>
        <w:ind w:firstLine="284"/>
        <w:jc w:val="both"/>
        <w:rPr>
          <w:color w:val="000000"/>
          <w:sz w:val="24"/>
          <w:szCs w:val="24"/>
          <w:lang w:val="en-US"/>
        </w:rPr>
      </w:pPr>
    </w:p>
    <w:p w:rsidR="00085B16" w:rsidRPr="00BF5F64" w:rsidRDefault="00085B16" w:rsidP="00085B16">
      <w:pPr>
        <w:jc w:val="center"/>
        <w:rPr>
          <w:b/>
          <w:color w:val="000000"/>
          <w:sz w:val="24"/>
          <w:szCs w:val="24"/>
        </w:rPr>
      </w:pPr>
      <w:r w:rsidRPr="00BF5F64">
        <w:rPr>
          <w:b/>
          <w:color w:val="000000"/>
          <w:sz w:val="24"/>
          <w:szCs w:val="24"/>
        </w:rPr>
        <w:t>ЛИТЕРАТУРА</w:t>
      </w:r>
    </w:p>
    <w:p w:rsidR="00085B16" w:rsidRPr="00BF5F64" w:rsidRDefault="00085B16" w:rsidP="00085B16">
      <w:pPr>
        <w:ind w:firstLine="284"/>
        <w:jc w:val="both"/>
        <w:rPr>
          <w:color w:val="000000"/>
          <w:sz w:val="24"/>
          <w:szCs w:val="24"/>
        </w:rPr>
      </w:pPr>
    </w:p>
    <w:p w:rsidR="00085B16" w:rsidRPr="00BF5F64" w:rsidRDefault="00085B16" w:rsidP="00085B16">
      <w:pPr>
        <w:numPr>
          <w:ilvl w:val="0"/>
          <w:numId w:val="26"/>
        </w:numPr>
        <w:tabs>
          <w:tab w:val="clear" w:pos="944"/>
          <w:tab w:val="num" w:pos="720"/>
        </w:tabs>
        <w:ind w:left="0" w:firstLine="284"/>
        <w:jc w:val="both"/>
        <w:rPr>
          <w:color w:val="000000"/>
          <w:sz w:val="24"/>
          <w:szCs w:val="24"/>
        </w:rPr>
      </w:pPr>
      <w:r w:rsidRPr="00BF5F64">
        <w:rPr>
          <w:i/>
          <w:color w:val="000000"/>
          <w:sz w:val="24"/>
          <w:szCs w:val="24"/>
        </w:rPr>
        <w:t>Нуреев Р</w:t>
      </w:r>
      <w:r w:rsidRPr="00BF5F64">
        <w:rPr>
          <w:color w:val="000000"/>
          <w:sz w:val="24"/>
          <w:szCs w:val="24"/>
        </w:rPr>
        <w:t>. Экономика развития: модели становления рыночной экономики.           М.: ИНФРА-М, 2001.</w:t>
      </w:r>
    </w:p>
    <w:p w:rsidR="00085B16" w:rsidRPr="00BF5F64" w:rsidRDefault="00085B16" w:rsidP="00085B16">
      <w:pPr>
        <w:numPr>
          <w:ilvl w:val="0"/>
          <w:numId w:val="26"/>
        </w:numPr>
        <w:tabs>
          <w:tab w:val="clear" w:pos="944"/>
          <w:tab w:val="num" w:pos="720"/>
        </w:tabs>
        <w:ind w:left="0" w:firstLine="284"/>
        <w:jc w:val="both"/>
        <w:rPr>
          <w:color w:val="000000"/>
          <w:sz w:val="24"/>
          <w:szCs w:val="24"/>
        </w:rPr>
      </w:pPr>
      <w:r w:rsidRPr="00BF5F64">
        <w:rPr>
          <w:color w:val="000000"/>
          <w:sz w:val="24"/>
          <w:szCs w:val="24"/>
        </w:rPr>
        <w:t>Модернизация экономики России: кардинальное улучшение инвестиционного кл</w:t>
      </w:r>
      <w:r w:rsidRPr="00BF5F64">
        <w:rPr>
          <w:color w:val="000000"/>
          <w:sz w:val="24"/>
          <w:szCs w:val="24"/>
        </w:rPr>
        <w:t>и</w:t>
      </w:r>
      <w:r w:rsidRPr="00BF5F64">
        <w:rPr>
          <w:color w:val="000000"/>
          <w:sz w:val="24"/>
          <w:szCs w:val="24"/>
        </w:rPr>
        <w:t>мата: экономический доклад общероссийской общественной организации «Деловая Ро</w:t>
      </w:r>
      <w:r w:rsidRPr="00BF5F64">
        <w:rPr>
          <w:color w:val="000000"/>
          <w:sz w:val="24"/>
          <w:szCs w:val="24"/>
        </w:rPr>
        <w:t>с</w:t>
      </w:r>
      <w:r w:rsidRPr="00BF5F64">
        <w:rPr>
          <w:color w:val="000000"/>
          <w:sz w:val="24"/>
          <w:szCs w:val="24"/>
        </w:rPr>
        <w:t xml:space="preserve">сия» // Вопросы экономики, 2010. № 10. С. 68. </w:t>
      </w:r>
    </w:p>
    <w:p w:rsidR="00085B16" w:rsidRPr="00BF5F64" w:rsidRDefault="00085B16" w:rsidP="00085B16">
      <w:pPr>
        <w:numPr>
          <w:ilvl w:val="0"/>
          <w:numId w:val="26"/>
        </w:numPr>
        <w:tabs>
          <w:tab w:val="clear" w:pos="944"/>
          <w:tab w:val="num" w:pos="720"/>
        </w:tabs>
        <w:ind w:left="0" w:firstLine="284"/>
        <w:jc w:val="both"/>
        <w:rPr>
          <w:color w:val="000000"/>
          <w:sz w:val="24"/>
          <w:szCs w:val="24"/>
        </w:rPr>
      </w:pPr>
      <w:r w:rsidRPr="00BF5F64">
        <w:rPr>
          <w:i/>
          <w:color w:val="000000"/>
          <w:sz w:val="24"/>
          <w:szCs w:val="24"/>
        </w:rPr>
        <w:t>Морозова Т.Г., Александрова А.В</w:t>
      </w:r>
      <w:r w:rsidRPr="00BF5F64">
        <w:rPr>
          <w:color w:val="000000"/>
          <w:sz w:val="24"/>
          <w:szCs w:val="24"/>
        </w:rPr>
        <w:t>. Механизмы реализации инвестиционно-инновационной стратегии в стабильно развивающихся регионах Российской Федерации // Региональная экономика: теория и практика, 2010. № 18. С. 24.</w:t>
      </w:r>
    </w:p>
    <w:p w:rsidR="00085B16" w:rsidRPr="00BF5F64" w:rsidRDefault="00085B16" w:rsidP="00085B16">
      <w:pPr>
        <w:ind w:firstLine="284"/>
        <w:jc w:val="both"/>
        <w:rPr>
          <w:color w:val="000000"/>
          <w:sz w:val="24"/>
          <w:szCs w:val="24"/>
          <w:lang w:val="en-US"/>
        </w:rPr>
      </w:pPr>
    </w:p>
    <w:p w:rsidR="00085B16" w:rsidRPr="00BF5F64" w:rsidRDefault="00085B16" w:rsidP="00085B16">
      <w:pPr>
        <w:ind w:firstLine="284"/>
        <w:jc w:val="both"/>
        <w:rPr>
          <w:color w:val="000000"/>
          <w:sz w:val="24"/>
          <w:szCs w:val="24"/>
        </w:rPr>
      </w:pPr>
      <w:r w:rsidRPr="00BF5F64">
        <w:rPr>
          <w:b/>
          <w:bCs/>
          <w:color w:val="000000"/>
          <w:sz w:val="24"/>
          <w:szCs w:val="24"/>
        </w:rPr>
        <w:t>Игнатов Владимир Георгиевич,</w:t>
      </w:r>
      <w:r w:rsidRPr="00BF5F64">
        <w:rPr>
          <w:bCs/>
          <w:color w:val="000000"/>
          <w:sz w:val="24"/>
          <w:szCs w:val="24"/>
        </w:rPr>
        <w:t xml:space="preserve"> д.э.н., профессор, зав. кафедрой государственного и муниципального управления </w:t>
      </w:r>
      <w:r w:rsidRPr="00BF5F64">
        <w:rPr>
          <w:color w:val="000000"/>
          <w:sz w:val="24"/>
          <w:szCs w:val="24"/>
        </w:rPr>
        <w:t xml:space="preserve">Южно-Российского института </w:t>
      </w:r>
      <w:r w:rsidRPr="00BF5F64">
        <w:rPr>
          <w:color w:val="000000"/>
          <w:sz w:val="24"/>
          <w:szCs w:val="24"/>
        </w:rPr>
        <w:sym w:font="Symbol" w:char="F02D"/>
      </w:r>
      <w:r w:rsidRPr="00BF5F64">
        <w:rPr>
          <w:color w:val="000000"/>
          <w:sz w:val="24"/>
          <w:szCs w:val="24"/>
        </w:rPr>
        <w:t xml:space="preserve"> филиала Российской акад</w:t>
      </w:r>
      <w:r w:rsidRPr="00BF5F64">
        <w:rPr>
          <w:color w:val="000000"/>
          <w:sz w:val="24"/>
          <w:szCs w:val="24"/>
        </w:rPr>
        <w:t>е</w:t>
      </w:r>
      <w:r w:rsidRPr="00BF5F64">
        <w:rPr>
          <w:color w:val="000000"/>
          <w:sz w:val="24"/>
          <w:szCs w:val="24"/>
        </w:rPr>
        <w:t>мии народного хозяйства и государственной службы при Президенте РФ".</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rPr>
      </w:pPr>
      <w:smartTag w:uri="urn:schemas-microsoft-com:office:smarttags" w:element="metricconverter">
        <w:smartTagPr>
          <w:attr w:name="ProductID" w:val="344002, г"/>
        </w:smartTagPr>
        <w:r w:rsidRPr="00BF5F64">
          <w:rPr>
            <w:rFonts w:ascii="Times New Roman" w:hAnsi="Times New Roman" w:cs="Times New Roman"/>
            <w:bCs/>
            <w:color w:val="000000"/>
            <w:sz w:val="24"/>
            <w:szCs w:val="24"/>
          </w:rPr>
          <w:t>344002, г</w:t>
        </w:r>
      </w:smartTag>
      <w:r w:rsidRPr="00BF5F64">
        <w:rPr>
          <w:rFonts w:ascii="Times New Roman" w:hAnsi="Times New Roman" w:cs="Times New Roman"/>
          <w:bCs/>
          <w:color w:val="000000"/>
          <w:sz w:val="24"/>
          <w:szCs w:val="24"/>
        </w:rPr>
        <w:t>. Ростов-на-Дону, ул. Пушкинская, 70.</w:t>
      </w:r>
    </w:p>
    <w:p w:rsidR="00085B16" w:rsidRPr="00D2769B"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rPr>
        <w:t>Тел</w:t>
      </w:r>
      <w:r w:rsidRPr="00D2769B">
        <w:rPr>
          <w:rFonts w:ascii="Times New Roman" w:hAnsi="Times New Roman" w:cs="Times New Roman"/>
          <w:bCs/>
          <w:color w:val="000000"/>
          <w:sz w:val="24"/>
          <w:szCs w:val="24"/>
          <w:lang w:val="en-US"/>
        </w:rPr>
        <w:t>. 8-863-298-28-51.</w:t>
      </w:r>
    </w:p>
    <w:p w:rsidR="00085B16" w:rsidRPr="00D2769B"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lang w:val="en-US"/>
        </w:rPr>
        <w:t>E</w:t>
      </w:r>
      <w:r w:rsidRPr="00D2769B">
        <w:rPr>
          <w:rFonts w:ascii="Times New Roman" w:hAnsi="Times New Roman" w:cs="Times New Roman"/>
          <w:bCs/>
          <w:color w:val="000000"/>
          <w:sz w:val="24"/>
          <w:szCs w:val="24"/>
          <w:lang w:val="en-US"/>
        </w:rPr>
        <w:t>-</w:t>
      </w:r>
      <w:r w:rsidRPr="00BF5F64">
        <w:rPr>
          <w:rFonts w:ascii="Times New Roman" w:hAnsi="Times New Roman" w:cs="Times New Roman"/>
          <w:bCs/>
          <w:color w:val="000000"/>
          <w:sz w:val="24"/>
          <w:szCs w:val="24"/>
          <w:lang w:val="en-US"/>
        </w:rPr>
        <w:t>mail</w:t>
      </w:r>
      <w:r w:rsidRPr="00D2769B">
        <w:rPr>
          <w:rFonts w:ascii="Times New Roman" w:hAnsi="Times New Roman" w:cs="Times New Roman"/>
          <w:bCs/>
          <w:color w:val="000000"/>
          <w:sz w:val="24"/>
          <w:szCs w:val="24"/>
          <w:lang w:val="en-US"/>
        </w:rPr>
        <w:t xml:space="preserve">: </w:t>
      </w:r>
      <w:hyperlink r:id="rId71" w:history="1">
        <w:r w:rsidRPr="00BF5F64">
          <w:rPr>
            <w:rStyle w:val="a6"/>
            <w:rFonts w:ascii="Times New Roman" w:hAnsi="Times New Roman" w:cs="Times New Roman"/>
            <w:bCs/>
            <w:color w:val="000000"/>
            <w:sz w:val="24"/>
            <w:szCs w:val="24"/>
            <w:lang w:val="en-US"/>
          </w:rPr>
          <w:t>itv</w:t>
        </w:r>
        <w:r w:rsidRPr="00D2769B">
          <w:rPr>
            <w:rStyle w:val="a6"/>
            <w:rFonts w:ascii="Times New Roman" w:hAnsi="Times New Roman" w:cs="Times New Roman"/>
            <w:bCs/>
            <w:color w:val="000000"/>
            <w:sz w:val="24"/>
            <w:szCs w:val="24"/>
            <w:lang w:val="en-US"/>
          </w:rPr>
          <w:t>1@</w:t>
        </w:r>
        <w:r w:rsidRPr="00BF5F64">
          <w:rPr>
            <w:rStyle w:val="a6"/>
            <w:rFonts w:ascii="Times New Roman" w:hAnsi="Times New Roman" w:cs="Times New Roman"/>
            <w:bCs/>
            <w:color w:val="000000"/>
            <w:sz w:val="24"/>
            <w:szCs w:val="24"/>
            <w:lang w:val="en-US"/>
          </w:rPr>
          <w:t>aaanet</w:t>
        </w:r>
        <w:r w:rsidRPr="00D2769B">
          <w:rPr>
            <w:rStyle w:val="a6"/>
            <w:rFonts w:ascii="Times New Roman" w:hAnsi="Times New Roman" w:cs="Times New Roman"/>
            <w:bCs/>
            <w:color w:val="000000"/>
            <w:sz w:val="24"/>
            <w:szCs w:val="24"/>
            <w:lang w:val="en-US"/>
          </w:rPr>
          <w:t>.</w:t>
        </w:r>
        <w:r w:rsidRPr="00BF5F64">
          <w:rPr>
            <w:rStyle w:val="a6"/>
            <w:rFonts w:ascii="Times New Roman" w:hAnsi="Times New Roman" w:cs="Times New Roman"/>
            <w:bCs/>
            <w:color w:val="000000"/>
            <w:sz w:val="24"/>
            <w:szCs w:val="24"/>
            <w:lang w:val="en-US"/>
          </w:rPr>
          <w:t>ru</w:t>
        </w:r>
      </w:hyperlink>
      <w:r w:rsidRPr="00D2769B">
        <w:rPr>
          <w:rFonts w:ascii="Times New Roman" w:hAnsi="Times New Roman" w:cs="Times New Roman"/>
          <w:bCs/>
          <w:color w:val="000000"/>
          <w:sz w:val="24"/>
          <w:szCs w:val="24"/>
          <w:lang w:val="en-US"/>
        </w:rPr>
        <w:t xml:space="preserve"> </w:t>
      </w:r>
    </w:p>
    <w:p w:rsidR="00085B16" w:rsidRPr="00BF5F64" w:rsidRDefault="00085B16" w:rsidP="00085B16">
      <w:pPr>
        <w:ind w:firstLine="284"/>
        <w:jc w:val="both"/>
        <w:rPr>
          <w:bCs/>
          <w:color w:val="000000"/>
          <w:sz w:val="24"/>
          <w:szCs w:val="24"/>
        </w:rPr>
      </w:pPr>
      <w:r w:rsidRPr="00BF5F64">
        <w:rPr>
          <w:b/>
          <w:bCs/>
          <w:color w:val="000000"/>
          <w:sz w:val="24"/>
          <w:szCs w:val="24"/>
        </w:rPr>
        <w:t>Игнатова Татьяна Владимировна,</w:t>
      </w:r>
      <w:r w:rsidRPr="00BF5F64">
        <w:rPr>
          <w:bCs/>
          <w:color w:val="000000"/>
          <w:sz w:val="24"/>
          <w:szCs w:val="24"/>
        </w:rPr>
        <w:t xml:space="preserve"> д.э.н., профессор, зав. кафедрой экономической теории и предпринимательства </w:t>
      </w:r>
      <w:r w:rsidRPr="00BF5F64">
        <w:rPr>
          <w:color w:val="000000"/>
          <w:sz w:val="24"/>
          <w:szCs w:val="24"/>
        </w:rPr>
        <w:t xml:space="preserve">Южно-Российского института </w:t>
      </w:r>
      <w:r w:rsidRPr="00BF5F64">
        <w:rPr>
          <w:color w:val="000000"/>
          <w:sz w:val="24"/>
          <w:szCs w:val="24"/>
        </w:rPr>
        <w:sym w:font="Symbol" w:char="F02D"/>
      </w:r>
      <w:r w:rsidRPr="00BF5F64">
        <w:rPr>
          <w:color w:val="000000"/>
          <w:sz w:val="24"/>
          <w:szCs w:val="24"/>
        </w:rPr>
        <w:t xml:space="preserve"> филиала Российской ак</w:t>
      </w:r>
      <w:r w:rsidRPr="00BF5F64">
        <w:rPr>
          <w:color w:val="000000"/>
          <w:sz w:val="24"/>
          <w:szCs w:val="24"/>
        </w:rPr>
        <w:t>а</w:t>
      </w:r>
      <w:r w:rsidRPr="00BF5F64">
        <w:rPr>
          <w:color w:val="000000"/>
          <w:sz w:val="24"/>
          <w:szCs w:val="24"/>
        </w:rPr>
        <w:t>демии народного хозяйства и государственной службы при Президенте РФ",</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rPr>
      </w:pPr>
      <w:smartTag w:uri="urn:schemas-microsoft-com:office:smarttags" w:element="metricconverter">
        <w:smartTagPr>
          <w:attr w:name="ProductID" w:val="344002, г"/>
        </w:smartTagPr>
        <w:r w:rsidRPr="00BF5F64">
          <w:rPr>
            <w:rFonts w:ascii="Times New Roman" w:hAnsi="Times New Roman" w:cs="Times New Roman"/>
            <w:bCs/>
            <w:color w:val="000000"/>
            <w:sz w:val="24"/>
            <w:szCs w:val="24"/>
          </w:rPr>
          <w:t>344002, г</w:t>
        </w:r>
      </w:smartTag>
      <w:r w:rsidRPr="00BF5F64">
        <w:rPr>
          <w:rFonts w:ascii="Times New Roman" w:hAnsi="Times New Roman" w:cs="Times New Roman"/>
          <w:bCs/>
          <w:color w:val="000000"/>
          <w:sz w:val="24"/>
          <w:szCs w:val="24"/>
        </w:rPr>
        <w:t>. Ростов-на-Дону, ул. Пушкинская, 70.</w:t>
      </w:r>
    </w:p>
    <w:p w:rsidR="00085B16" w:rsidRPr="00D2769B"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rPr>
        <w:t>Тел</w:t>
      </w:r>
      <w:r w:rsidRPr="00D2769B">
        <w:rPr>
          <w:rFonts w:ascii="Times New Roman" w:hAnsi="Times New Roman" w:cs="Times New Roman"/>
          <w:bCs/>
          <w:color w:val="000000"/>
          <w:sz w:val="24"/>
          <w:szCs w:val="24"/>
          <w:lang w:val="en-US"/>
        </w:rPr>
        <w:t>. 8-863-298-70-36.</w:t>
      </w:r>
    </w:p>
    <w:p w:rsidR="00085B16" w:rsidRPr="00D2769B"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bookmarkStart w:id="26" w:name="OLE_LINK27"/>
      <w:bookmarkStart w:id="27" w:name="OLE_LINK28"/>
      <w:r w:rsidRPr="00BF5F64">
        <w:rPr>
          <w:rFonts w:ascii="Times New Roman" w:hAnsi="Times New Roman" w:cs="Times New Roman"/>
          <w:bCs/>
          <w:color w:val="000000"/>
          <w:sz w:val="24"/>
          <w:szCs w:val="24"/>
          <w:lang w:val="en-US"/>
        </w:rPr>
        <w:t>E</w:t>
      </w:r>
      <w:r w:rsidRPr="00D2769B">
        <w:rPr>
          <w:rFonts w:ascii="Times New Roman" w:hAnsi="Times New Roman" w:cs="Times New Roman"/>
          <w:bCs/>
          <w:color w:val="000000"/>
          <w:sz w:val="24"/>
          <w:szCs w:val="24"/>
          <w:lang w:val="en-US"/>
        </w:rPr>
        <w:t>-</w:t>
      </w:r>
      <w:r w:rsidRPr="00BF5F64">
        <w:rPr>
          <w:rFonts w:ascii="Times New Roman" w:hAnsi="Times New Roman" w:cs="Times New Roman"/>
          <w:bCs/>
          <w:color w:val="000000"/>
          <w:sz w:val="24"/>
          <w:szCs w:val="24"/>
          <w:lang w:val="en-US"/>
        </w:rPr>
        <w:t>mail</w:t>
      </w:r>
      <w:r w:rsidRPr="00D2769B">
        <w:rPr>
          <w:rFonts w:ascii="Times New Roman" w:hAnsi="Times New Roman" w:cs="Times New Roman"/>
          <w:bCs/>
          <w:color w:val="000000"/>
          <w:sz w:val="24"/>
          <w:szCs w:val="24"/>
          <w:lang w:val="en-US"/>
        </w:rPr>
        <w:t xml:space="preserve">: </w:t>
      </w:r>
      <w:bookmarkEnd w:id="26"/>
      <w:bookmarkEnd w:id="27"/>
      <w:r w:rsidR="00520295" w:rsidRPr="00BF5F64">
        <w:rPr>
          <w:rFonts w:ascii="Times New Roman" w:hAnsi="Times New Roman" w:cs="Times New Roman"/>
          <w:bCs/>
          <w:color w:val="000000"/>
          <w:sz w:val="24"/>
          <w:szCs w:val="24"/>
          <w:lang w:val="en-US"/>
        </w:rPr>
        <w:fldChar w:fldCharType="begin"/>
      </w:r>
      <w:r w:rsidRPr="00D2769B">
        <w:rPr>
          <w:rFonts w:ascii="Times New Roman" w:hAnsi="Times New Roman" w:cs="Times New Roman"/>
          <w:bCs/>
          <w:color w:val="000000"/>
          <w:sz w:val="24"/>
          <w:szCs w:val="24"/>
          <w:lang w:val="en-US"/>
        </w:rPr>
        <w:instrText xml:space="preserve"> </w:instrText>
      </w:r>
      <w:r w:rsidRPr="00BF5F64">
        <w:rPr>
          <w:rFonts w:ascii="Times New Roman" w:hAnsi="Times New Roman" w:cs="Times New Roman"/>
          <w:bCs/>
          <w:color w:val="000000"/>
          <w:sz w:val="24"/>
          <w:szCs w:val="24"/>
          <w:lang w:val="en-US"/>
        </w:rPr>
        <w:instrText>HYPERLINK</w:instrText>
      </w:r>
      <w:r w:rsidRPr="00D2769B">
        <w:rPr>
          <w:rFonts w:ascii="Times New Roman" w:hAnsi="Times New Roman" w:cs="Times New Roman"/>
          <w:bCs/>
          <w:color w:val="000000"/>
          <w:sz w:val="24"/>
          <w:szCs w:val="24"/>
          <w:lang w:val="en-US"/>
        </w:rPr>
        <w:instrText xml:space="preserve"> "</w:instrText>
      </w:r>
      <w:r w:rsidRPr="00BF5F64">
        <w:rPr>
          <w:rFonts w:ascii="Times New Roman" w:hAnsi="Times New Roman" w:cs="Times New Roman"/>
          <w:bCs/>
          <w:color w:val="000000"/>
          <w:sz w:val="24"/>
          <w:szCs w:val="24"/>
          <w:lang w:val="en-US"/>
        </w:rPr>
        <w:instrText>mailto</w:instrText>
      </w:r>
      <w:r w:rsidRPr="00D2769B">
        <w:rPr>
          <w:rFonts w:ascii="Times New Roman" w:hAnsi="Times New Roman" w:cs="Times New Roman"/>
          <w:bCs/>
          <w:color w:val="000000"/>
          <w:sz w:val="24"/>
          <w:szCs w:val="24"/>
          <w:lang w:val="en-US"/>
        </w:rPr>
        <w:instrText>:</w:instrText>
      </w:r>
      <w:r w:rsidRPr="00BF5F64">
        <w:rPr>
          <w:rFonts w:ascii="Times New Roman" w:hAnsi="Times New Roman" w:cs="Times New Roman"/>
          <w:bCs/>
          <w:color w:val="000000"/>
          <w:sz w:val="24"/>
          <w:szCs w:val="24"/>
          <w:lang w:val="en-US"/>
        </w:rPr>
        <w:instrText>tignatova</w:instrText>
      </w:r>
      <w:r w:rsidRPr="00D2769B">
        <w:rPr>
          <w:rFonts w:ascii="Times New Roman" w:hAnsi="Times New Roman" w:cs="Times New Roman"/>
          <w:bCs/>
          <w:color w:val="000000"/>
          <w:sz w:val="24"/>
          <w:szCs w:val="24"/>
          <w:lang w:val="en-US"/>
        </w:rPr>
        <w:instrText>@</w:instrText>
      </w:r>
      <w:r w:rsidRPr="00BF5F64">
        <w:rPr>
          <w:rFonts w:ascii="Times New Roman" w:hAnsi="Times New Roman" w:cs="Times New Roman"/>
          <w:bCs/>
          <w:color w:val="000000"/>
          <w:sz w:val="24"/>
          <w:szCs w:val="24"/>
          <w:lang w:val="en-US"/>
        </w:rPr>
        <w:instrText>aaanet</w:instrText>
      </w:r>
      <w:r w:rsidRPr="00D2769B">
        <w:rPr>
          <w:rFonts w:ascii="Times New Roman" w:hAnsi="Times New Roman" w:cs="Times New Roman"/>
          <w:bCs/>
          <w:color w:val="000000"/>
          <w:sz w:val="24"/>
          <w:szCs w:val="24"/>
          <w:lang w:val="en-US"/>
        </w:rPr>
        <w:instrText>.</w:instrText>
      </w:r>
      <w:r w:rsidRPr="00BF5F64">
        <w:rPr>
          <w:rFonts w:ascii="Times New Roman" w:hAnsi="Times New Roman" w:cs="Times New Roman"/>
          <w:bCs/>
          <w:color w:val="000000"/>
          <w:sz w:val="24"/>
          <w:szCs w:val="24"/>
          <w:lang w:val="en-US"/>
        </w:rPr>
        <w:instrText>ru</w:instrText>
      </w:r>
      <w:r w:rsidRPr="00D2769B">
        <w:rPr>
          <w:rFonts w:ascii="Times New Roman" w:hAnsi="Times New Roman" w:cs="Times New Roman"/>
          <w:bCs/>
          <w:color w:val="000000"/>
          <w:sz w:val="24"/>
          <w:szCs w:val="24"/>
          <w:lang w:val="en-US"/>
        </w:rPr>
        <w:instrText xml:space="preserve">" </w:instrText>
      </w:r>
      <w:r w:rsidR="00520295" w:rsidRPr="00BF5F64">
        <w:rPr>
          <w:rFonts w:ascii="Times New Roman" w:hAnsi="Times New Roman" w:cs="Times New Roman"/>
          <w:bCs/>
          <w:color w:val="000000"/>
          <w:sz w:val="24"/>
          <w:szCs w:val="24"/>
          <w:lang w:val="en-US"/>
        </w:rPr>
        <w:fldChar w:fldCharType="separate"/>
      </w:r>
      <w:r w:rsidRPr="00BF5F64">
        <w:rPr>
          <w:rStyle w:val="a6"/>
          <w:rFonts w:ascii="Times New Roman" w:hAnsi="Times New Roman" w:cs="Times New Roman"/>
          <w:bCs/>
          <w:color w:val="000000"/>
          <w:sz w:val="24"/>
          <w:szCs w:val="24"/>
          <w:lang w:val="en-US"/>
        </w:rPr>
        <w:t>tignatova</w:t>
      </w:r>
      <w:r w:rsidRPr="00D2769B">
        <w:rPr>
          <w:rStyle w:val="a6"/>
          <w:rFonts w:ascii="Times New Roman" w:hAnsi="Times New Roman" w:cs="Times New Roman"/>
          <w:bCs/>
          <w:color w:val="000000"/>
          <w:sz w:val="24"/>
          <w:szCs w:val="24"/>
          <w:lang w:val="en-US"/>
        </w:rPr>
        <w:t>@</w:t>
      </w:r>
      <w:r w:rsidRPr="00BF5F64">
        <w:rPr>
          <w:rStyle w:val="a6"/>
          <w:rFonts w:ascii="Times New Roman" w:hAnsi="Times New Roman" w:cs="Times New Roman"/>
          <w:bCs/>
          <w:color w:val="000000"/>
          <w:sz w:val="24"/>
          <w:szCs w:val="24"/>
          <w:lang w:val="en-US"/>
        </w:rPr>
        <w:t>aaanet</w:t>
      </w:r>
      <w:r w:rsidRPr="00D2769B">
        <w:rPr>
          <w:rStyle w:val="a6"/>
          <w:rFonts w:ascii="Times New Roman" w:hAnsi="Times New Roman" w:cs="Times New Roman"/>
          <w:bCs/>
          <w:color w:val="000000"/>
          <w:sz w:val="24"/>
          <w:szCs w:val="24"/>
          <w:lang w:val="en-US"/>
        </w:rPr>
        <w:t>.</w:t>
      </w:r>
      <w:r w:rsidRPr="00BF5F64">
        <w:rPr>
          <w:rStyle w:val="a6"/>
          <w:rFonts w:ascii="Times New Roman" w:hAnsi="Times New Roman" w:cs="Times New Roman"/>
          <w:bCs/>
          <w:color w:val="000000"/>
          <w:sz w:val="24"/>
          <w:szCs w:val="24"/>
          <w:lang w:val="en-US"/>
        </w:rPr>
        <w:t>ru</w:t>
      </w:r>
      <w:r w:rsidR="00520295" w:rsidRPr="00BF5F64">
        <w:rPr>
          <w:rFonts w:ascii="Times New Roman" w:hAnsi="Times New Roman" w:cs="Times New Roman"/>
          <w:bCs/>
          <w:color w:val="000000"/>
          <w:sz w:val="24"/>
          <w:szCs w:val="24"/>
          <w:lang w:val="en-US"/>
        </w:rPr>
        <w:fldChar w:fldCharType="end"/>
      </w:r>
    </w:p>
    <w:p w:rsidR="00945FE7" w:rsidRPr="00D2769B" w:rsidRDefault="00945FE7"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
          <w:bCs/>
          <w:color w:val="000000"/>
          <w:sz w:val="24"/>
          <w:szCs w:val="24"/>
          <w:lang w:val="en-US"/>
        </w:rPr>
        <w:t>Ignatov Vladimir Georgiyevich</w:t>
      </w:r>
      <w:r w:rsidRPr="00BF5F64">
        <w:rPr>
          <w:rFonts w:ascii="Times New Roman" w:hAnsi="Times New Roman" w:cs="Times New Roman"/>
          <w:bCs/>
          <w:color w:val="000000"/>
          <w:sz w:val="24"/>
          <w:szCs w:val="24"/>
          <w:lang w:val="en-US"/>
        </w:rPr>
        <w:t xml:space="preserve">, doctor  of economical sciences, professor, Head of the Chair of  public and municipal administration of the Southern Russian Institute </w:t>
      </w:r>
      <w:r w:rsidRPr="00BF5F64">
        <w:rPr>
          <w:rFonts w:ascii="Times New Roman" w:hAnsi="Times New Roman" w:cs="Times New Roman"/>
          <w:bCs/>
          <w:color w:val="000000"/>
          <w:sz w:val="24"/>
          <w:szCs w:val="24"/>
        </w:rPr>
        <w:t></w:t>
      </w:r>
      <w:r w:rsidRPr="00BF5F64">
        <w:rPr>
          <w:rFonts w:ascii="Times New Roman" w:hAnsi="Times New Roman" w:cs="Times New Roman"/>
          <w:bCs/>
          <w:color w:val="000000"/>
          <w:sz w:val="24"/>
          <w:szCs w:val="24"/>
          <w:lang w:val="en-US"/>
        </w:rPr>
        <w:t xml:space="preserve"> - branch of the  Russian Presidential Academy of National Economy and Public Administration.</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lang w:val="en-US"/>
        </w:rPr>
        <w:t>344002, Rostov-on-Don, 70, Pushkinskaya St.</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rPr>
        <w:t>Те</w:t>
      </w:r>
      <w:r w:rsidRPr="00BF5F64">
        <w:rPr>
          <w:rFonts w:ascii="Times New Roman" w:hAnsi="Times New Roman" w:cs="Times New Roman"/>
          <w:bCs/>
          <w:color w:val="000000"/>
          <w:sz w:val="24"/>
          <w:szCs w:val="24"/>
          <w:lang w:val="en-US"/>
        </w:rPr>
        <w:t>l. 8-863-298-28-51.</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lang w:val="en-US"/>
        </w:rPr>
        <w:t xml:space="preserve">E-mail: </w:t>
      </w:r>
      <w:hyperlink r:id="rId72" w:history="1">
        <w:r w:rsidRPr="00BF5F64">
          <w:rPr>
            <w:rFonts w:ascii="Times New Roman" w:hAnsi="Times New Roman" w:cs="Times New Roman"/>
            <w:color w:val="000000"/>
            <w:sz w:val="24"/>
            <w:szCs w:val="24"/>
            <w:lang w:val="en-US"/>
          </w:rPr>
          <w:t>itv1@aaanet.ru</w:t>
        </w:r>
      </w:hyperlink>
      <w:r w:rsidRPr="00BF5F64">
        <w:rPr>
          <w:rFonts w:ascii="Times New Roman" w:hAnsi="Times New Roman" w:cs="Times New Roman"/>
          <w:bCs/>
          <w:color w:val="000000"/>
          <w:sz w:val="24"/>
          <w:szCs w:val="24"/>
          <w:lang w:val="en-US"/>
        </w:rPr>
        <w:t xml:space="preserve"> </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
          <w:bCs/>
          <w:color w:val="000000"/>
          <w:sz w:val="24"/>
          <w:szCs w:val="24"/>
          <w:lang w:val="en-US"/>
        </w:rPr>
        <w:t>Ignatova Tatyana Vladimirovna</w:t>
      </w:r>
      <w:r w:rsidRPr="00BF5F64">
        <w:rPr>
          <w:rFonts w:ascii="Times New Roman" w:hAnsi="Times New Roman" w:cs="Times New Roman"/>
          <w:bCs/>
          <w:color w:val="000000"/>
          <w:sz w:val="24"/>
          <w:szCs w:val="24"/>
          <w:lang w:val="en-US"/>
        </w:rPr>
        <w:t xml:space="preserve"> - doctor  of economical sciences, professor, Head of the Chair of  economic theory and business of the Southern Russian Institute </w:t>
      </w:r>
      <w:r w:rsidRPr="00BF5F64">
        <w:rPr>
          <w:rFonts w:ascii="Times New Roman" w:hAnsi="Times New Roman" w:cs="Times New Roman"/>
          <w:bCs/>
          <w:color w:val="000000"/>
          <w:sz w:val="24"/>
          <w:szCs w:val="24"/>
        </w:rPr>
        <w:t></w:t>
      </w:r>
      <w:r w:rsidRPr="00BF5F64">
        <w:rPr>
          <w:rFonts w:ascii="Times New Roman" w:hAnsi="Times New Roman" w:cs="Times New Roman"/>
          <w:bCs/>
          <w:color w:val="000000"/>
          <w:sz w:val="24"/>
          <w:szCs w:val="24"/>
          <w:lang w:val="en-US"/>
        </w:rPr>
        <w:t xml:space="preserve"> - branch of the  Ru</w:t>
      </w:r>
      <w:r w:rsidRPr="00BF5F64">
        <w:rPr>
          <w:rFonts w:ascii="Times New Roman" w:hAnsi="Times New Roman" w:cs="Times New Roman"/>
          <w:bCs/>
          <w:color w:val="000000"/>
          <w:sz w:val="24"/>
          <w:szCs w:val="24"/>
          <w:lang w:val="en-US"/>
        </w:rPr>
        <w:t>s</w:t>
      </w:r>
      <w:r w:rsidRPr="00BF5F64">
        <w:rPr>
          <w:rFonts w:ascii="Times New Roman" w:hAnsi="Times New Roman" w:cs="Times New Roman"/>
          <w:bCs/>
          <w:color w:val="000000"/>
          <w:sz w:val="24"/>
          <w:szCs w:val="24"/>
          <w:lang w:val="en-US"/>
        </w:rPr>
        <w:t>sian Presidential Academy of National Economy and Public Administration.</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lang w:val="en-US"/>
        </w:rPr>
        <w:t>344002, Rostov-on-Don, 70, Pushkinskaya St.</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lang w:val="en-US"/>
        </w:rPr>
        <w:t>Теl. 8-863-298-70-36.</w:t>
      </w:r>
    </w:p>
    <w:p w:rsidR="00085B16" w:rsidRPr="00BF5F64" w:rsidRDefault="00085B16" w:rsidP="00085B16">
      <w:pPr>
        <w:pStyle w:val="ac"/>
        <w:spacing w:before="0" w:beforeAutospacing="0" w:after="0" w:afterAutospacing="0"/>
        <w:ind w:firstLine="284"/>
        <w:jc w:val="both"/>
        <w:rPr>
          <w:rFonts w:ascii="Times New Roman" w:hAnsi="Times New Roman" w:cs="Times New Roman"/>
          <w:bCs/>
          <w:color w:val="000000"/>
          <w:sz w:val="24"/>
          <w:szCs w:val="24"/>
          <w:lang w:val="en-US"/>
        </w:rPr>
      </w:pPr>
      <w:r w:rsidRPr="00BF5F64">
        <w:rPr>
          <w:rFonts w:ascii="Times New Roman" w:hAnsi="Times New Roman" w:cs="Times New Roman"/>
          <w:bCs/>
          <w:color w:val="000000"/>
          <w:sz w:val="24"/>
          <w:szCs w:val="24"/>
          <w:lang w:val="en-US"/>
        </w:rPr>
        <w:t xml:space="preserve">E-mail: </w:t>
      </w:r>
      <w:hyperlink r:id="rId73" w:history="1">
        <w:r w:rsidRPr="00BF5F64">
          <w:rPr>
            <w:rFonts w:ascii="Times New Roman" w:hAnsi="Times New Roman" w:cs="Times New Roman"/>
            <w:color w:val="000000"/>
            <w:sz w:val="24"/>
            <w:szCs w:val="24"/>
            <w:lang w:val="en-US"/>
          </w:rPr>
          <w:t>tignatova@aaanet.ru</w:t>
        </w:r>
      </w:hyperlink>
    </w:p>
    <w:p w:rsidR="00085B16" w:rsidRPr="00BF5F64" w:rsidRDefault="00085B16" w:rsidP="00085B16">
      <w:pPr>
        <w:pStyle w:val="ac"/>
        <w:spacing w:before="0" w:beforeAutospacing="0" w:after="0" w:afterAutospacing="0"/>
        <w:ind w:firstLine="284"/>
        <w:rPr>
          <w:color w:val="000000"/>
          <w:sz w:val="24"/>
          <w:szCs w:val="24"/>
        </w:rPr>
      </w:pPr>
      <w:r w:rsidRPr="00BF5F64">
        <w:rPr>
          <w:color w:val="000000"/>
          <w:sz w:val="24"/>
          <w:szCs w:val="24"/>
        </w:rPr>
        <w:t>_______________________________________________________________</w:t>
      </w:r>
    </w:p>
    <w:p w:rsidR="00085B16" w:rsidRPr="00BF5F64" w:rsidRDefault="00085B16" w:rsidP="00071EB1">
      <w:pPr>
        <w:ind w:firstLine="284"/>
        <w:jc w:val="both"/>
        <w:rPr>
          <w:color w:val="000000"/>
          <w:sz w:val="24"/>
          <w:szCs w:val="24"/>
        </w:rPr>
      </w:pPr>
    </w:p>
    <w:p w:rsidR="00F41973" w:rsidRPr="004A6C5A" w:rsidRDefault="00F41973" w:rsidP="00F41973">
      <w:pPr>
        <w:spacing w:line="242" w:lineRule="auto"/>
        <w:jc w:val="both"/>
        <w:rPr>
          <w:i/>
          <w:sz w:val="24"/>
          <w:szCs w:val="24"/>
        </w:rPr>
      </w:pPr>
      <w:r w:rsidRPr="004A6C5A">
        <w:rPr>
          <w:i/>
          <w:sz w:val="24"/>
          <w:szCs w:val="24"/>
        </w:rPr>
        <w:t xml:space="preserve">УДК </w:t>
      </w:r>
      <w:r w:rsidRPr="003B2CF3">
        <w:rPr>
          <w:i/>
          <w:color w:val="000000"/>
          <w:sz w:val="24"/>
          <w:szCs w:val="28"/>
        </w:rPr>
        <w:t>338.465.4</w:t>
      </w:r>
    </w:p>
    <w:p w:rsidR="00F41973" w:rsidRPr="00C92B12" w:rsidRDefault="00F41973" w:rsidP="00F41973">
      <w:pPr>
        <w:spacing w:line="242" w:lineRule="auto"/>
        <w:jc w:val="both"/>
        <w:rPr>
          <w:bCs/>
          <w:sz w:val="10"/>
          <w:szCs w:val="10"/>
        </w:rPr>
      </w:pPr>
    </w:p>
    <w:p w:rsidR="00F41973" w:rsidRDefault="00F41973" w:rsidP="00F41973">
      <w:pPr>
        <w:pStyle w:val="ac"/>
        <w:shd w:val="clear" w:color="auto" w:fill="FFFFFF"/>
        <w:spacing w:before="0" w:beforeAutospacing="0" w:after="0" w:afterAutospacing="0"/>
        <w:jc w:val="center"/>
        <w:rPr>
          <w:b/>
          <w:color w:val="000000"/>
          <w:sz w:val="28"/>
          <w:szCs w:val="28"/>
        </w:rPr>
      </w:pPr>
      <w:r w:rsidRPr="003B2CF3">
        <w:rPr>
          <w:rFonts w:ascii="Times New Roman" w:hAnsi="Times New Roman" w:cs="Times New Roman"/>
          <w:b/>
          <w:color w:val="000000"/>
          <w:sz w:val="28"/>
          <w:szCs w:val="28"/>
        </w:rPr>
        <w:t>НЕКОТОРЫЕ ПОДХОДЫ К СОВЕРШЕНСТВОВАНИЮ</w:t>
      </w:r>
    </w:p>
    <w:p w:rsidR="00F41973" w:rsidRPr="003B2CF3" w:rsidRDefault="00F41973" w:rsidP="00F41973">
      <w:pPr>
        <w:pStyle w:val="ac"/>
        <w:shd w:val="clear" w:color="auto" w:fill="FFFFFF"/>
        <w:spacing w:before="0" w:beforeAutospacing="0" w:after="0" w:afterAutospacing="0"/>
        <w:jc w:val="center"/>
        <w:rPr>
          <w:rFonts w:ascii="Times New Roman" w:hAnsi="Times New Roman" w:cs="Times New Roman"/>
          <w:b/>
          <w:color w:val="000000"/>
          <w:sz w:val="28"/>
          <w:szCs w:val="28"/>
        </w:rPr>
      </w:pPr>
      <w:r w:rsidRPr="003B2CF3">
        <w:rPr>
          <w:rFonts w:ascii="Times New Roman" w:hAnsi="Times New Roman" w:cs="Times New Roman"/>
          <w:b/>
          <w:color w:val="000000"/>
          <w:sz w:val="28"/>
          <w:szCs w:val="28"/>
        </w:rPr>
        <w:t>УПРАВЛЕНИЯ КАЧЕСТВОМ МЕДИЦИНСКИХ УСЛУГ</w:t>
      </w:r>
    </w:p>
    <w:p w:rsidR="00F41973" w:rsidRPr="003B2CF3" w:rsidRDefault="00F41973" w:rsidP="00F41973">
      <w:pPr>
        <w:pStyle w:val="ac"/>
        <w:shd w:val="clear" w:color="auto" w:fill="FFFFFF"/>
        <w:spacing w:before="0" w:beforeAutospacing="0" w:after="0" w:afterAutospacing="0"/>
        <w:jc w:val="center"/>
        <w:rPr>
          <w:rFonts w:ascii="Times New Roman" w:hAnsi="Times New Roman" w:cs="Times New Roman"/>
          <w:b/>
          <w:color w:val="000000"/>
          <w:sz w:val="28"/>
          <w:szCs w:val="28"/>
        </w:rPr>
      </w:pPr>
      <w:r w:rsidRPr="003B2CF3">
        <w:rPr>
          <w:rFonts w:ascii="Times New Roman" w:hAnsi="Times New Roman" w:cs="Times New Roman"/>
          <w:b/>
          <w:color w:val="000000"/>
          <w:sz w:val="28"/>
          <w:szCs w:val="28"/>
        </w:rPr>
        <w:t>В ЛЕЧЕБНО-ПРОФИЛАКТИЧЕСКИХ УЧРЕЖДЕНИЯХ</w:t>
      </w:r>
    </w:p>
    <w:p w:rsidR="00F41973" w:rsidRPr="003B2CF3" w:rsidRDefault="00F41973" w:rsidP="00F41973">
      <w:pPr>
        <w:jc w:val="center"/>
        <w:rPr>
          <w:color w:val="000000"/>
          <w:sz w:val="18"/>
          <w:szCs w:val="18"/>
        </w:rPr>
      </w:pPr>
    </w:p>
    <w:p w:rsidR="00F41973" w:rsidRPr="000C53B1" w:rsidRDefault="00F41973" w:rsidP="00F41973">
      <w:pPr>
        <w:pStyle w:val="ac"/>
        <w:shd w:val="clear" w:color="auto" w:fill="FFFFFF"/>
        <w:spacing w:before="0" w:beforeAutospacing="0" w:after="0" w:afterAutospacing="0"/>
        <w:jc w:val="center"/>
        <w:rPr>
          <w:rFonts w:ascii="Times New Roman" w:hAnsi="Times New Roman" w:cs="Times New Roman"/>
          <w:b/>
          <w:color w:val="000000"/>
          <w:sz w:val="24"/>
          <w:szCs w:val="24"/>
        </w:rPr>
      </w:pPr>
      <w:r w:rsidRPr="000C53B1">
        <w:rPr>
          <w:rFonts w:ascii="Times New Roman" w:hAnsi="Times New Roman" w:cs="Times New Roman"/>
          <w:b/>
          <w:color w:val="000000"/>
          <w:sz w:val="24"/>
          <w:szCs w:val="24"/>
        </w:rPr>
        <w:t>А.С. ИСМАИЛОВА</w:t>
      </w:r>
    </w:p>
    <w:p w:rsidR="00F41973" w:rsidRPr="003B2CF3" w:rsidRDefault="00F41973" w:rsidP="00F41973">
      <w:pPr>
        <w:jc w:val="center"/>
        <w:rPr>
          <w:color w:val="000000"/>
          <w:sz w:val="18"/>
          <w:szCs w:val="18"/>
        </w:rPr>
      </w:pPr>
    </w:p>
    <w:p w:rsidR="00F41973" w:rsidRPr="003B2CF3" w:rsidRDefault="00F41973" w:rsidP="00F41973">
      <w:pPr>
        <w:jc w:val="center"/>
        <w:rPr>
          <w:color w:val="000000"/>
        </w:rPr>
      </w:pPr>
      <w:r w:rsidRPr="003B2CF3">
        <w:rPr>
          <w:color w:val="000000"/>
        </w:rPr>
        <w:t>ФГБОУ ВПО Дагестанский государственный технический университет</w:t>
      </w:r>
    </w:p>
    <w:p w:rsidR="00F41973" w:rsidRPr="003B2CF3" w:rsidRDefault="00F41973" w:rsidP="00F41973">
      <w:pPr>
        <w:jc w:val="center"/>
        <w:rPr>
          <w:color w:val="000000"/>
        </w:rPr>
      </w:pPr>
      <w:r w:rsidRPr="003B2CF3">
        <w:rPr>
          <w:color w:val="000000"/>
        </w:rPr>
        <w:t>367015, РД, г. Махачкала, пр. Имама Шамиля, 70</w:t>
      </w:r>
    </w:p>
    <w:p w:rsidR="00F41973" w:rsidRPr="00AE1FCA" w:rsidRDefault="00F41973" w:rsidP="00F41973">
      <w:pPr>
        <w:jc w:val="center"/>
        <w:rPr>
          <w:color w:val="000000"/>
        </w:rPr>
      </w:pPr>
      <w:r w:rsidRPr="003B2CF3">
        <w:rPr>
          <w:caps/>
          <w:color w:val="000000"/>
          <w:lang w:val="en-US"/>
        </w:rPr>
        <w:t>e</w:t>
      </w:r>
      <w:r w:rsidRPr="00AE1FCA">
        <w:rPr>
          <w:color w:val="000000"/>
        </w:rPr>
        <w:t>-</w:t>
      </w:r>
      <w:r w:rsidRPr="003B2CF3">
        <w:rPr>
          <w:color w:val="000000"/>
          <w:lang w:val="en-US"/>
        </w:rPr>
        <w:t>mail</w:t>
      </w:r>
      <w:r w:rsidRPr="00AE1FCA">
        <w:rPr>
          <w:color w:val="000000"/>
        </w:rPr>
        <w:t xml:space="preserve">: </w:t>
      </w:r>
      <w:hyperlink r:id="rId74" w:history="1">
        <w:r w:rsidRPr="00436217">
          <w:rPr>
            <w:color w:val="000000"/>
            <w:u w:val="single"/>
            <w:lang w:val="en-US"/>
          </w:rPr>
          <w:t>dstu</w:t>
        </w:r>
        <w:r w:rsidRPr="00436217">
          <w:rPr>
            <w:color w:val="000000"/>
            <w:u w:val="single"/>
          </w:rPr>
          <w:t>@</w:t>
        </w:r>
        <w:r w:rsidRPr="00436217">
          <w:rPr>
            <w:color w:val="000000"/>
            <w:u w:val="single"/>
            <w:lang w:val="en-US"/>
          </w:rPr>
          <w:t>dstu</w:t>
        </w:r>
        <w:r w:rsidRPr="00436217">
          <w:rPr>
            <w:color w:val="000000"/>
            <w:u w:val="single"/>
          </w:rPr>
          <w:t>.</w:t>
        </w:r>
        <w:r w:rsidRPr="00436217">
          <w:rPr>
            <w:color w:val="000000"/>
            <w:u w:val="single"/>
            <w:lang w:val="en-US"/>
          </w:rPr>
          <w:t>ru</w:t>
        </w:r>
      </w:hyperlink>
    </w:p>
    <w:p w:rsidR="00F41973" w:rsidRPr="003B2CF3" w:rsidRDefault="00F41973" w:rsidP="00F41973">
      <w:pPr>
        <w:jc w:val="center"/>
        <w:rPr>
          <w:color w:val="000000"/>
          <w:sz w:val="18"/>
          <w:szCs w:val="18"/>
        </w:rPr>
      </w:pPr>
    </w:p>
    <w:p w:rsidR="00F41973" w:rsidRPr="000C53B1" w:rsidRDefault="00F41973" w:rsidP="00F41973">
      <w:pPr>
        <w:ind w:left="284" w:right="284" w:firstLine="284"/>
        <w:jc w:val="both"/>
        <w:rPr>
          <w:i/>
          <w:color w:val="000000"/>
          <w:sz w:val="22"/>
          <w:szCs w:val="22"/>
        </w:rPr>
      </w:pPr>
      <w:r w:rsidRPr="003B2CF3">
        <w:rPr>
          <w:i/>
          <w:color w:val="000000"/>
          <w:sz w:val="22"/>
          <w:szCs w:val="22"/>
        </w:rPr>
        <w:lastRenderedPageBreak/>
        <w:t>В статье рассмотрены проблемы, связанные с улучшением качества предоставляемых медицинских услуг. Предложены</w:t>
      </w:r>
      <w:r w:rsidRPr="000C53B1">
        <w:rPr>
          <w:i/>
          <w:color w:val="000000"/>
          <w:sz w:val="22"/>
          <w:szCs w:val="22"/>
        </w:rPr>
        <w:t xml:space="preserve"> </w:t>
      </w:r>
      <w:r w:rsidRPr="003B2CF3">
        <w:rPr>
          <w:i/>
          <w:color w:val="000000"/>
          <w:sz w:val="22"/>
          <w:szCs w:val="22"/>
        </w:rPr>
        <w:t>походы</w:t>
      </w:r>
      <w:r w:rsidRPr="000C53B1">
        <w:rPr>
          <w:i/>
          <w:color w:val="000000"/>
          <w:sz w:val="22"/>
          <w:szCs w:val="22"/>
        </w:rPr>
        <w:t xml:space="preserve"> </w:t>
      </w:r>
      <w:r w:rsidRPr="003B2CF3">
        <w:rPr>
          <w:i/>
          <w:color w:val="000000"/>
          <w:sz w:val="22"/>
          <w:szCs w:val="22"/>
        </w:rPr>
        <w:t>к</w:t>
      </w:r>
      <w:r w:rsidRPr="000C53B1">
        <w:rPr>
          <w:i/>
          <w:color w:val="000000"/>
          <w:sz w:val="22"/>
          <w:szCs w:val="22"/>
        </w:rPr>
        <w:t xml:space="preserve"> </w:t>
      </w:r>
      <w:r w:rsidRPr="003B2CF3">
        <w:rPr>
          <w:i/>
          <w:color w:val="000000"/>
          <w:sz w:val="22"/>
          <w:szCs w:val="22"/>
        </w:rPr>
        <w:t>совершенствованию</w:t>
      </w:r>
      <w:r w:rsidRPr="000C53B1">
        <w:rPr>
          <w:i/>
          <w:color w:val="000000"/>
          <w:sz w:val="22"/>
          <w:szCs w:val="22"/>
        </w:rPr>
        <w:t xml:space="preserve"> </w:t>
      </w:r>
      <w:r w:rsidRPr="003B2CF3">
        <w:rPr>
          <w:i/>
          <w:color w:val="000000"/>
          <w:sz w:val="22"/>
          <w:szCs w:val="22"/>
        </w:rPr>
        <w:t>управления</w:t>
      </w:r>
      <w:r w:rsidRPr="000C53B1">
        <w:rPr>
          <w:i/>
          <w:color w:val="000000"/>
          <w:sz w:val="22"/>
          <w:szCs w:val="22"/>
        </w:rPr>
        <w:t xml:space="preserve"> </w:t>
      </w:r>
      <w:r w:rsidRPr="003B2CF3">
        <w:rPr>
          <w:i/>
          <w:color w:val="000000"/>
          <w:sz w:val="22"/>
          <w:szCs w:val="22"/>
        </w:rPr>
        <w:t>качеством</w:t>
      </w:r>
      <w:r w:rsidRPr="000C53B1">
        <w:rPr>
          <w:i/>
          <w:color w:val="000000"/>
          <w:sz w:val="22"/>
          <w:szCs w:val="22"/>
        </w:rPr>
        <w:t xml:space="preserve"> </w:t>
      </w:r>
      <w:r w:rsidRPr="003B2CF3">
        <w:rPr>
          <w:i/>
          <w:color w:val="000000"/>
          <w:sz w:val="22"/>
          <w:szCs w:val="22"/>
        </w:rPr>
        <w:t>мед</w:t>
      </w:r>
      <w:r w:rsidRPr="003B2CF3">
        <w:rPr>
          <w:i/>
          <w:color w:val="000000"/>
          <w:sz w:val="22"/>
          <w:szCs w:val="22"/>
        </w:rPr>
        <w:t>и</w:t>
      </w:r>
      <w:r w:rsidRPr="003B2CF3">
        <w:rPr>
          <w:i/>
          <w:color w:val="000000"/>
          <w:sz w:val="22"/>
          <w:szCs w:val="22"/>
        </w:rPr>
        <w:t>цинских</w:t>
      </w:r>
      <w:r w:rsidRPr="000C53B1">
        <w:rPr>
          <w:i/>
          <w:color w:val="000000"/>
          <w:sz w:val="22"/>
          <w:szCs w:val="22"/>
        </w:rPr>
        <w:t xml:space="preserve"> </w:t>
      </w:r>
      <w:r w:rsidRPr="003B2CF3">
        <w:rPr>
          <w:i/>
          <w:color w:val="000000"/>
          <w:sz w:val="22"/>
          <w:szCs w:val="22"/>
        </w:rPr>
        <w:t>услуг</w:t>
      </w:r>
      <w:r w:rsidRPr="000C53B1">
        <w:rPr>
          <w:i/>
          <w:color w:val="000000"/>
          <w:sz w:val="22"/>
          <w:szCs w:val="22"/>
        </w:rPr>
        <w:t>.</w:t>
      </w:r>
    </w:p>
    <w:p w:rsidR="00F41973" w:rsidRPr="003B2CF3" w:rsidRDefault="00F41973" w:rsidP="00F41973">
      <w:pPr>
        <w:ind w:left="284" w:right="284" w:firstLine="284"/>
        <w:jc w:val="both"/>
        <w:rPr>
          <w:color w:val="000000"/>
          <w:sz w:val="22"/>
          <w:szCs w:val="22"/>
        </w:rPr>
      </w:pPr>
    </w:p>
    <w:p w:rsidR="00F41973" w:rsidRDefault="00F41973" w:rsidP="00F41973">
      <w:pPr>
        <w:ind w:left="284" w:right="284" w:firstLine="284"/>
        <w:jc w:val="both"/>
        <w:rPr>
          <w:iCs/>
          <w:color w:val="000000"/>
          <w:sz w:val="22"/>
          <w:szCs w:val="22"/>
        </w:rPr>
      </w:pPr>
      <w:r w:rsidRPr="003B2CF3">
        <w:rPr>
          <w:b/>
          <w:iCs/>
          <w:color w:val="000000"/>
          <w:sz w:val="22"/>
          <w:szCs w:val="22"/>
        </w:rPr>
        <w:t>Ключевые слова:</w:t>
      </w:r>
      <w:r w:rsidRPr="003B2CF3">
        <w:rPr>
          <w:iCs/>
          <w:color w:val="000000"/>
          <w:sz w:val="22"/>
          <w:szCs w:val="22"/>
        </w:rPr>
        <w:t xml:space="preserve"> лечебно-профилактические учреждения, качество медицинских услуг, управление в системе здравоохранения.</w:t>
      </w:r>
    </w:p>
    <w:p w:rsidR="00F41973" w:rsidRPr="000C53B1" w:rsidRDefault="00F41973" w:rsidP="00F41973">
      <w:pPr>
        <w:ind w:firstLine="284"/>
        <w:jc w:val="both"/>
        <w:rPr>
          <w:color w:val="000000"/>
          <w:sz w:val="24"/>
          <w:szCs w:val="28"/>
        </w:rPr>
      </w:pPr>
    </w:p>
    <w:p w:rsidR="00F41973" w:rsidRPr="00AE1FCA" w:rsidRDefault="00F41973" w:rsidP="00F41973">
      <w:pPr>
        <w:pStyle w:val="ac"/>
        <w:shd w:val="clear" w:color="auto" w:fill="FFFFFF"/>
        <w:spacing w:before="0" w:beforeAutospacing="0" w:after="0" w:afterAutospacing="0"/>
        <w:jc w:val="center"/>
        <w:rPr>
          <w:b/>
          <w:color w:val="000000"/>
          <w:sz w:val="28"/>
          <w:szCs w:val="28"/>
          <w:lang w:val="en-US"/>
        </w:rPr>
      </w:pPr>
      <w:r w:rsidRPr="00AE1FCA">
        <w:rPr>
          <w:rFonts w:ascii="Times New Roman" w:hAnsi="Times New Roman" w:cs="Times New Roman"/>
          <w:b/>
          <w:color w:val="000000"/>
          <w:sz w:val="28"/>
          <w:szCs w:val="28"/>
          <w:lang w:val="en-US"/>
        </w:rPr>
        <w:t>SOME APPROACHES TO IMPROVE THE QUALITY</w:t>
      </w:r>
    </w:p>
    <w:p w:rsidR="00F41973" w:rsidRDefault="00F41973" w:rsidP="00F41973">
      <w:pPr>
        <w:pStyle w:val="ac"/>
        <w:shd w:val="clear" w:color="auto" w:fill="FFFFFF"/>
        <w:spacing w:before="0" w:beforeAutospacing="0" w:after="0" w:afterAutospacing="0"/>
        <w:jc w:val="center"/>
        <w:rPr>
          <w:rFonts w:ascii="Times New Roman" w:hAnsi="Times New Roman" w:cs="Times New Roman"/>
          <w:b/>
          <w:color w:val="000000"/>
          <w:sz w:val="28"/>
          <w:szCs w:val="28"/>
          <w:lang w:val="en-US"/>
        </w:rPr>
      </w:pPr>
      <w:r w:rsidRPr="003B2CF3">
        <w:rPr>
          <w:rFonts w:ascii="Times New Roman" w:hAnsi="Times New Roman" w:cs="Times New Roman"/>
          <w:b/>
          <w:color w:val="000000"/>
          <w:sz w:val="28"/>
          <w:szCs w:val="28"/>
          <w:lang w:val="en-US"/>
        </w:rPr>
        <w:t xml:space="preserve">OF </w:t>
      </w:r>
      <w:r>
        <w:rPr>
          <w:rFonts w:ascii="Times New Roman" w:hAnsi="Times New Roman" w:cs="Times New Roman"/>
          <w:b/>
          <w:color w:val="000000"/>
          <w:sz w:val="28"/>
          <w:szCs w:val="28"/>
          <w:lang w:val="en-US"/>
        </w:rPr>
        <w:t>MEDICAL PUBLIC SERVICE</w:t>
      </w:r>
      <w:r w:rsidRPr="003B2CF3">
        <w:rPr>
          <w:rFonts w:ascii="Times New Roman" w:hAnsi="Times New Roman" w:cs="Times New Roman"/>
          <w:b/>
          <w:color w:val="000000"/>
          <w:sz w:val="28"/>
          <w:szCs w:val="28"/>
          <w:lang w:val="en-US"/>
        </w:rPr>
        <w:t xml:space="preserve">  IN THE HEALTH CARE </w:t>
      </w:r>
    </w:p>
    <w:p w:rsidR="00F41973" w:rsidRPr="003B2CF3" w:rsidRDefault="00F41973" w:rsidP="00F41973">
      <w:pPr>
        <w:pStyle w:val="ac"/>
        <w:shd w:val="clear" w:color="auto" w:fill="FFFFFF"/>
        <w:spacing w:before="0" w:beforeAutospacing="0" w:after="0" w:afterAutospacing="0"/>
        <w:jc w:val="center"/>
        <w:rPr>
          <w:b/>
          <w:color w:val="000000"/>
          <w:sz w:val="28"/>
          <w:szCs w:val="28"/>
          <w:lang w:val="en-US"/>
        </w:rPr>
      </w:pPr>
      <w:r>
        <w:rPr>
          <w:rFonts w:ascii="Times New Roman" w:hAnsi="Times New Roman" w:cs="Times New Roman"/>
          <w:b/>
          <w:color w:val="000000"/>
          <w:sz w:val="28"/>
          <w:szCs w:val="28"/>
          <w:lang w:val="en-US"/>
        </w:rPr>
        <w:t>ESTABLISHMENTS</w:t>
      </w:r>
    </w:p>
    <w:p w:rsidR="00F41973" w:rsidRPr="00AE1FCA" w:rsidRDefault="00F41973" w:rsidP="00F41973">
      <w:pPr>
        <w:jc w:val="center"/>
        <w:rPr>
          <w:color w:val="000000"/>
          <w:sz w:val="18"/>
          <w:szCs w:val="18"/>
          <w:lang w:val="en-US"/>
        </w:rPr>
      </w:pPr>
    </w:p>
    <w:p w:rsidR="00F41973" w:rsidRPr="00D2769B" w:rsidRDefault="00F41973" w:rsidP="00F41973">
      <w:pPr>
        <w:pStyle w:val="ac"/>
        <w:shd w:val="clear" w:color="auto" w:fill="FFFFFF"/>
        <w:spacing w:before="0" w:beforeAutospacing="0" w:after="0" w:afterAutospacing="0"/>
        <w:jc w:val="center"/>
        <w:rPr>
          <w:rFonts w:ascii="Times New Roman" w:hAnsi="Times New Roman" w:cs="Times New Roman"/>
          <w:b/>
          <w:color w:val="000000"/>
          <w:sz w:val="24"/>
          <w:szCs w:val="24"/>
          <w:lang w:val="en-US"/>
        </w:rPr>
      </w:pPr>
      <w:r w:rsidRPr="00D2769B">
        <w:rPr>
          <w:rFonts w:ascii="Times New Roman" w:hAnsi="Times New Roman" w:cs="Times New Roman"/>
          <w:b/>
          <w:color w:val="000000"/>
          <w:sz w:val="24"/>
          <w:szCs w:val="24"/>
          <w:lang w:val="en-US"/>
        </w:rPr>
        <w:t>A.S. ISMAILOVA</w:t>
      </w:r>
    </w:p>
    <w:p w:rsidR="00F41973" w:rsidRPr="00AE1FCA" w:rsidRDefault="00F41973" w:rsidP="00F41973">
      <w:pPr>
        <w:jc w:val="center"/>
        <w:rPr>
          <w:color w:val="000000"/>
          <w:sz w:val="18"/>
          <w:szCs w:val="18"/>
          <w:lang w:val="en-US"/>
        </w:rPr>
      </w:pPr>
    </w:p>
    <w:p w:rsidR="00F41973" w:rsidRPr="00AE1FCA" w:rsidRDefault="00F41973" w:rsidP="00F41973">
      <w:pPr>
        <w:jc w:val="center"/>
        <w:rPr>
          <w:color w:val="000000"/>
          <w:lang w:val="en-US"/>
        </w:rPr>
      </w:pPr>
      <w:r w:rsidRPr="00AE1FCA">
        <w:rPr>
          <w:color w:val="000000"/>
          <w:lang w:val="en-US"/>
        </w:rPr>
        <w:t>Dagestan State Technical University</w:t>
      </w:r>
    </w:p>
    <w:p w:rsidR="00F41973" w:rsidRPr="00AE1FCA" w:rsidRDefault="00F41973" w:rsidP="00F41973">
      <w:pPr>
        <w:jc w:val="center"/>
        <w:rPr>
          <w:color w:val="000000"/>
          <w:lang w:val="en-US"/>
        </w:rPr>
      </w:pPr>
      <w:r w:rsidRPr="00AE1FCA">
        <w:rPr>
          <w:color w:val="000000"/>
          <w:lang w:val="en-US"/>
        </w:rPr>
        <w:t xml:space="preserve">367015, Republic of Dagestan, Makhachkala, </w:t>
      </w:r>
      <w:r>
        <w:rPr>
          <w:color w:val="000000"/>
          <w:lang w:val="en-US"/>
        </w:rPr>
        <w:t xml:space="preserve">70, </w:t>
      </w:r>
      <w:r w:rsidRPr="00AE1FCA">
        <w:rPr>
          <w:color w:val="000000"/>
          <w:lang w:val="en-US"/>
        </w:rPr>
        <w:t xml:space="preserve"> Imam Shamil</w:t>
      </w:r>
      <w:r>
        <w:rPr>
          <w:color w:val="000000"/>
          <w:lang w:val="en-US"/>
        </w:rPr>
        <w:t xml:space="preserve"> avenue.</w:t>
      </w:r>
    </w:p>
    <w:p w:rsidR="00F41973" w:rsidRPr="00AE1FCA" w:rsidRDefault="00F41973" w:rsidP="00F41973">
      <w:pPr>
        <w:jc w:val="center"/>
        <w:rPr>
          <w:color w:val="000000"/>
          <w:lang w:val="en-US"/>
        </w:rPr>
      </w:pPr>
      <w:r w:rsidRPr="00AE1FCA">
        <w:rPr>
          <w:color w:val="000000"/>
          <w:lang w:val="en-US"/>
        </w:rPr>
        <w:t xml:space="preserve">E-mail: </w:t>
      </w:r>
      <w:r w:rsidRPr="00436217">
        <w:rPr>
          <w:color w:val="000000"/>
          <w:u w:val="single"/>
          <w:lang w:val="en-US"/>
        </w:rPr>
        <w:t>dstu@dstu.ru</w:t>
      </w:r>
    </w:p>
    <w:p w:rsidR="00F41973" w:rsidRPr="00AE1FCA" w:rsidRDefault="00F41973" w:rsidP="00F41973">
      <w:pPr>
        <w:jc w:val="center"/>
        <w:rPr>
          <w:color w:val="000000"/>
          <w:sz w:val="18"/>
          <w:szCs w:val="18"/>
          <w:lang w:val="en-US"/>
        </w:rPr>
      </w:pPr>
    </w:p>
    <w:p w:rsidR="00F41973" w:rsidRPr="00AE1FCA" w:rsidRDefault="00F41973" w:rsidP="00F41973">
      <w:pPr>
        <w:ind w:firstLine="284"/>
        <w:jc w:val="both"/>
        <w:rPr>
          <w:color w:val="000000"/>
          <w:sz w:val="22"/>
          <w:szCs w:val="22"/>
          <w:lang w:val="en-US"/>
        </w:rPr>
      </w:pPr>
      <w:r w:rsidRPr="003B2CF3">
        <w:rPr>
          <w:color w:val="000000"/>
          <w:sz w:val="22"/>
          <w:szCs w:val="22"/>
          <w:lang w:val="en-US"/>
        </w:rPr>
        <w:t>This paper addresses the challenges associated with improving the quality of medical services</w:t>
      </w:r>
      <w:r>
        <w:rPr>
          <w:color w:val="000000"/>
          <w:sz w:val="22"/>
          <w:szCs w:val="22"/>
          <w:lang w:val="en-US"/>
        </w:rPr>
        <w:t>, p</w:t>
      </w:r>
      <w:r w:rsidRPr="00AE1FCA">
        <w:rPr>
          <w:color w:val="000000"/>
          <w:sz w:val="22"/>
          <w:szCs w:val="22"/>
          <w:lang w:val="en-US"/>
        </w:rPr>
        <w:t>ropo</w:t>
      </w:r>
      <w:r w:rsidRPr="00AE1FCA">
        <w:rPr>
          <w:color w:val="000000"/>
          <w:sz w:val="22"/>
          <w:szCs w:val="22"/>
          <w:lang w:val="en-US"/>
        </w:rPr>
        <w:t>s</w:t>
      </w:r>
      <w:r w:rsidRPr="00AE1FCA">
        <w:rPr>
          <w:color w:val="000000"/>
          <w:sz w:val="22"/>
          <w:szCs w:val="22"/>
          <w:lang w:val="en-US"/>
        </w:rPr>
        <w:t>e</w:t>
      </w:r>
      <w:r>
        <w:rPr>
          <w:color w:val="000000"/>
          <w:sz w:val="22"/>
          <w:szCs w:val="22"/>
          <w:lang w:val="en-US"/>
        </w:rPr>
        <w:t>s approaches</w:t>
      </w:r>
      <w:r w:rsidRPr="00AE1FCA">
        <w:rPr>
          <w:color w:val="000000"/>
          <w:sz w:val="22"/>
          <w:szCs w:val="22"/>
          <w:lang w:val="en-US"/>
        </w:rPr>
        <w:t xml:space="preserve"> to improve quality management of medical services.</w:t>
      </w:r>
    </w:p>
    <w:p w:rsidR="00F41973" w:rsidRPr="00AE1FCA" w:rsidRDefault="00F41973" w:rsidP="00F41973">
      <w:pPr>
        <w:ind w:firstLine="284"/>
        <w:jc w:val="both"/>
        <w:rPr>
          <w:iCs/>
          <w:color w:val="000000"/>
          <w:sz w:val="22"/>
          <w:szCs w:val="22"/>
          <w:lang w:val="en-US"/>
        </w:rPr>
      </w:pPr>
    </w:p>
    <w:p w:rsidR="00F41973" w:rsidRPr="003B2CF3" w:rsidRDefault="00F41973" w:rsidP="00F41973">
      <w:pPr>
        <w:ind w:firstLine="284"/>
        <w:jc w:val="both"/>
        <w:rPr>
          <w:color w:val="000000"/>
          <w:sz w:val="22"/>
          <w:szCs w:val="22"/>
          <w:lang w:val="en-US"/>
        </w:rPr>
      </w:pPr>
      <w:r w:rsidRPr="003B2CF3">
        <w:rPr>
          <w:b/>
          <w:color w:val="000000"/>
          <w:sz w:val="22"/>
          <w:szCs w:val="22"/>
          <w:lang w:val="en-US"/>
        </w:rPr>
        <w:t xml:space="preserve">Key words: </w:t>
      </w:r>
      <w:r w:rsidRPr="003B2CF3">
        <w:rPr>
          <w:color w:val="000000"/>
          <w:sz w:val="22"/>
          <w:szCs w:val="22"/>
          <w:lang w:val="en-US"/>
        </w:rPr>
        <w:t>Medical care facilities, quality of care, management of the health system.</w:t>
      </w:r>
    </w:p>
    <w:p w:rsidR="00F41973" w:rsidRPr="00AE1FCA" w:rsidRDefault="00F41973" w:rsidP="00F41973">
      <w:pPr>
        <w:ind w:firstLine="284"/>
        <w:jc w:val="both"/>
        <w:rPr>
          <w:color w:val="000000"/>
          <w:sz w:val="24"/>
          <w:lang w:val="en-US"/>
        </w:rPr>
      </w:pPr>
    </w:p>
    <w:p w:rsidR="00F41973" w:rsidRPr="000C53B1" w:rsidRDefault="00F41973" w:rsidP="00F41973">
      <w:pPr>
        <w:pStyle w:val="ac"/>
        <w:shd w:val="clear" w:color="auto" w:fill="FFFFFF"/>
        <w:spacing w:before="0" w:beforeAutospacing="0" w:after="0" w:afterAutospacing="0"/>
        <w:jc w:val="center"/>
        <w:rPr>
          <w:rFonts w:ascii="Times New Roman" w:hAnsi="Times New Roman" w:cs="Times New Roman"/>
          <w:b/>
          <w:color w:val="000000"/>
          <w:sz w:val="24"/>
          <w:szCs w:val="24"/>
        </w:rPr>
      </w:pPr>
      <w:r w:rsidRPr="000C53B1">
        <w:rPr>
          <w:rFonts w:ascii="Times New Roman" w:hAnsi="Times New Roman" w:cs="Times New Roman"/>
          <w:b/>
          <w:color w:val="000000"/>
          <w:sz w:val="24"/>
          <w:szCs w:val="24"/>
        </w:rPr>
        <w:t>ЛИТЕРАТУРА</w:t>
      </w:r>
    </w:p>
    <w:p w:rsidR="00F41973" w:rsidRPr="00C02329" w:rsidRDefault="00F41973" w:rsidP="00F41973">
      <w:pPr>
        <w:pStyle w:val="ac"/>
        <w:shd w:val="clear" w:color="auto" w:fill="FFFFFF"/>
        <w:spacing w:before="0" w:beforeAutospacing="0" w:after="0" w:afterAutospacing="0"/>
        <w:ind w:firstLine="284"/>
        <w:jc w:val="both"/>
        <w:rPr>
          <w:rFonts w:ascii="Times New Roman" w:hAnsi="Times New Roman"/>
          <w:color w:val="000000"/>
          <w:sz w:val="24"/>
          <w:szCs w:val="28"/>
        </w:rPr>
      </w:pPr>
    </w:p>
    <w:p w:rsidR="00F41973" w:rsidRPr="00C02329" w:rsidRDefault="00F41973" w:rsidP="00F41973">
      <w:pPr>
        <w:pStyle w:val="af0"/>
        <w:numPr>
          <w:ilvl w:val="0"/>
          <w:numId w:val="32"/>
        </w:numPr>
        <w:shd w:val="clear" w:color="auto" w:fill="FFFFFF"/>
        <w:spacing w:after="0" w:line="240" w:lineRule="auto"/>
        <w:ind w:left="0" w:firstLine="284"/>
        <w:contextualSpacing w:val="0"/>
        <w:jc w:val="both"/>
        <w:rPr>
          <w:rFonts w:ascii="Times New Roman" w:hAnsi="Times New Roman"/>
          <w:color w:val="000000"/>
          <w:sz w:val="24"/>
          <w:szCs w:val="28"/>
        </w:rPr>
      </w:pPr>
      <w:r w:rsidRPr="00C02329">
        <w:rPr>
          <w:rFonts w:ascii="Times New Roman" w:hAnsi="Times New Roman"/>
          <w:color w:val="000000"/>
          <w:sz w:val="24"/>
          <w:szCs w:val="28"/>
        </w:rPr>
        <w:t>Федеральный Закон РФ №</w:t>
      </w:r>
      <w:r>
        <w:rPr>
          <w:color w:val="000000"/>
          <w:szCs w:val="28"/>
        </w:rPr>
        <w:t xml:space="preserve"> </w:t>
      </w:r>
      <w:r w:rsidRPr="00C02329">
        <w:rPr>
          <w:rFonts w:ascii="Times New Roman" w:hAnsi="Times New Roman"/>
          <w:color w:val="000000"/>
          <w:sz w:val="24"/>
          <w:szCs w:val="28"/>
        </w:rPr>
        <w:t>323-ФЗ «Об основах охраны здоровья граждан в Росси</w:t>
      </w:r>
      <w:r w:rsidRPr="00C02329">
        <w:rPr>
          <w:rFonts w:ascii="Times New Roman" w:hAnsi="Times New Roman"/>
          <w:color w:val="000000"/>
          <w:sz w:val="24"/>
          <w:szCs w:val="28"/>
        </w:rPr>
        <w:t>й</w:t>
      </w:r>
      <w:r w:rsidRPr="00C02329">
        <w:rPr>
          <w:rFonts w:ascii="Times New Roman" w:hAnsi="Times New Roman"/>
          <w:color w:val="000000"/>
          <w:sz w:val="24"/>
          <w:szCs w:val="28"/>
        </w:rPr>
        <w:t>ской Федерации» // Российская газета. Федеральный выпуск, №</w:t>
      </w:r>
      <w:r>
        <w:rPr>
          <w:color w:val="000000"/>
          <w:szCs w:val="28"/>
        </w:rPr>
        <w:t xml:space="preserve"> </w:t>
      </w:r>
      <w:r w:rsidRPr="00C02329">
        <w:rPr>
          <w:rFonts w:ascii="Times New Roman" w:hAnsi="Times New Roman"/>
          <w:color w:val="000000"/>
          <w:sz w:val="24"/>
          <w:szCs w:val="28"/>
        </w:rPr>
        <w:t xml:space="preserve">5639, 23 ноября </w:t>
      </w:r>
      <w:smartTag w:uri="urn:schemas-microsoft-com:office:smarttags" w:element="metricconverter">
        <w:smartTagPr>
          <w:attr w:name="ProductID" w:val="2011 г"/>
        </w:smartTagPr>
        <w:r w:rsidRPr="00C02329">
          <w:rPr>
            <w:rFonts w:ascii="Times New Roman" w:hAnsi="Times New Roman"/>
            <w:color w:val="000000"/>
            <w:sz w:val="24"/>
            <w:szCs w:val="28"/>
          </w:rPr>
          <w:t>2011 г</w:t>
        </w:r>
      </w:smartTag>
      <w:r w:rsidRPr="00C02329">
        <w:rPr>
          <w:rFonts w:ascii="Times New Roman" w:hAnsi="Times New Roman"/>
          <w:color w:val="000000"/>
          <w:sz w:val="24"/>
          <w:szCs w:val="28"/>
        </w:rPr>
        <w:t>.</w:t>
      </w:r>
    </w:p>
    <w:p w:rsidR="00F41973" w:rsidRPr="00C02329" w:rsidRDefault="00520295" w:rsidP="00F41973">
      <w:pPr>
        <w:pStyle w:val="af0"/>
        <w:numPr>
          <w:ilvl w:val="0"/>
          <w:numId w:val="32"/>
        </w:numPr>
        <w:shd w:val="clear" w:color="auto" w:fill="FFFFFF"/>
        <w:spacing w:after="0" w:line="240" w:lineRule="auto"/>
        <w:ind w:left="0" w:firstLine="284"/>
        <w:contextualSpacing w:val="0"/>
        <w:jc w:val="both"/>
        <w:rPr>
          <w:rFonts w:ascii="Times New Roman" w:hAnsi="Times New Roman"/>
          <w:color w:val="000000"/>
          <w:sz w:val="24"/>
          <w:szCs w:val="28"/>
        </w:rPr>
      </w:pPr>
      <w:hyperlink r:id="rId75" w:history="1">
        <w:r w:rsidR="00F41973" w:rsidRPr="00C02329">
          <w:rPr>
            <w:rFonts w:ascii="Times New Roman" w:hAnsi="Times New Roman"/>
            <w:color w:val="000000"/>
            <w:sz w:val="24"/>
            <w:szCs w:val="28"/>
          </w:rPr>
          <w:t>http://www.medico.ru/articles/management/article_001.htm</w:t>
        </w:r>
      </w:hyperlink>
      <w:r w:rsidR="00F41973" w:rsidRPr="00C02329">
        <w:rPr>
          <w:rFonts w:ascii="Times New Roman" w:hAnsi="Times New Roman"/>
          <w:color w:val="000000"/>
          <w:sz w:val="24"/>
          <w:szCs w:val="28"/>
        </w:rPr>
        <w:t>.</w:t>
      </w:r>
    </w:p>
    <w:p w:rsidR="00F41973" w:rsidRPr="00C02329" w:rsidRDefault="00F41973" w:rsidP="00F41973">
      <w:pPr>
        <w:pStyle w:val="af0"/>
        <w:numPr>
          <w:ilvl w:val="0"/>
          <w:numId w:val="32"/>
        </w:numPr>
        <w:shd w:val="clear" w:color="auto" w:fill="FFFFFF"/>
        <w:spacing w:after="0" w:line="240" w:lineRule="auto"/>
        <w:ind w:left="0" w:firstLine="284"/>
        <w:contextualSpacing w:val="0"/>
        <w:jc w:val="both"/>
        <w:rPr>
          <w:rFonts w:ascii="Times New Roman" w:hAnsi="Times New Roman"/>
          <w:color w:val="000000"/>
          <w:sz w:val="24"/>
          <w:szCs w:val="28"/>
        </w:rPr>
      </w:pPr>
      <w:r w:rsidRPr="00AE1FCA">
        <w:rPr>
          <w:rFonts w:ascii="Times New Roman" w:hAnsi="Times New Roman"/>
          <w:i/>
          <w:color w:val="000000"/>
          <w:sz w:val="24"/>
          <w:szCs w:val="28"/>
        </w:rPr>
        <w:t>Дьяченко</w:t>
      </w:r>
      <w:r w:rsidRPr="00AE1FCA">
        <w:rPr>
          <w:i/>
          <w:color w:val="000000"/>
          <w:szCs w:val="28"/>
        </w:rPr>
        <w:t xml:space="preserve"> </w:t>
      </w:r>
      <w:r w:rsidRPr="00AE1FCA">
        <w:rPr>
          <w:rFonts w:ascii="Times New Roman" w:hAnsi="Times New Roman"/>
          <w:i/>
          <w:color w:val="000000"/>
          <w:sz w:val="24"/>
          <w:szCs w:val="28"/>
        </w:rPr>
        <w:t>В.Г</w:t>
      </w:r>
      <w:r w:rsidRPr="00C02329">
        <w:rPr>
          <w:rFonts w:ascii="Times New Roman" w:hAnsi="Times New Roman"/>
          <w:color w:val="000000"/>
          <w:sz w:val="24"/>
          <w:szCs w:val="28"/>
        </w:rPr>
        <w:t>. Экспертиза качества медицинской помощи (вопросы теории и пра</w:t>
      </w:r>
      <w:r w:rsidRPr="00C02329">
        <w:rPr>
          <w:rFonts w:ascii="Times New Roman" w:hAnsi="Times New Roman"/>
          <w:color w:val="000000"/>
          <w:sz w:val="24"/>
          <w:szCs w:val="28"/>
        </w:rPr>
        <w:t>к</w:t>
      </w:r>
      <w:r w:rsidRPr="00C02329">
        <w:rPr>
          <w:rFonts w:ascii="Times New Roman" w:hAnsi="Times New Roman"/>
          <w:color w:val="000000"/>
          <w:sz w:val="24"/>
          <w:szCs w:val="28"/>
        </w:rPr>
        <w:t>тики). Хабаровск, 2006. С.</w:t>
      </w:r>
      <w:r>
        <w:rPr>
          <w:color w:val="000000"/>
          <w:szCs w:val="28"/>
        </w:rPr>
        <w:t xml:space="preserve"> </w:t>
      </w:r>
      <w:r w:rsidRPr="00C02329">
        <w:rPr>
          <w:rFonts w:ascii="Times New Roman" w:hAnsi="Times New Roman"/>
          <w:color w:val="000000"/>
          <w:sz w:val="24"/>
          <w:szCs w:val="28"/>
        </w:rPr>
        <w:t>183.</w:t>
      </w:r>
    </w:p>
    <w:p w:rsidR="00F41973" w:rsidRPr="00C02329" w:rsidRDefault="00F41973" w:rsidP="00F41973">
      <w:pPr>
        <w:pStyle w:val="af0"/>
        <w:numPr>
          <w:ilvl w:val="0"/>
          <w:numId w:val="32"/>
        </w:numPr>
        <w:shd w:val="clear" w:color="auto" w:fill="FFFFFF"/>
        <w:spacing w:after="0" w:line="240" w:lineRule="auto"/>
        <w:ind w:left="0" w:firstLine="284"/>
        <w:contextualSpacing w:val="0"/>
        <w:jc w:val="both"/>
        <w:rPr>
          <w:rFonts w:ascii="Times New Roman" w:hAnsi="Times New Roman"/>
          <w:color w:val="000000"/>
          <w:sz w:val="24"/>
          <w:szCs w:val="28"/>
        </w:rPr>
      </w:pPr>
      <w:r w:rsidRPr="00C02329">
        <w:rPr>
          <w:rFonts w:ascii="Times New Roman" w:hAnsi="Times New Roman"/>
          <w:color w:val="000000"/>
          <w:sz w:val="24"/>
          <w:szCs w:val="28"/>
        </w:rPr>
        <w:t>Федеральный Закон РФ «Об обязательном медицинском страховании в РФ» (в ред. Федеральных законов от 14.06.2011</w:t>
      </w:r>
      <w:r>
        <w:rPr>
          <w:color w:val="000000"/>
          <w:szCs w:val="28"/>
        </w:rPr>
        <w:t xml:space="preserve"> </w:t>
      </w:r>
      <w:r w:rsidRPr="00C02329">
        <w:rPr>
          <w:rFonts w:ascii="Times New Roman" w:hAnsi="Times New Roman"/>
          <w:color w:val="000000"/>
          <w:sz w:val="24"/>
          <w:szCs w:val="28"/>
        </w:rPr>
        <w:t>№ 136-ФЗ, от 30.11.2011 № 369-ФЗ, от 03.12.2011</w:t>
      </w:r>
      <w:r>
        <w:rPr>
          <w:color w:val="000000"/>
          <w:szCs w:val="28"/>
        </w:rPr>
        <w:t xml:space="preserve">      </w:t>
      </w:r>
      <w:r w:rsidRPr="00C02329">
        <w:rPr>
          <w:rFonts w:ascii="Times New Roman" w:hAnsi="Times New Roman"/>
          <w:color w:val="000000"/>
          <w:sz w:val="24"/>
          <w:szCs w:val="28"/>
        </w:rPr>
        <w:t>№ 379-ФЗ, от 28.07.2012 № 133-ФЗ)</w:t>
      </w:r>
      <w:r>
        <w:rPr>
          <w:color w:val="000000"/>
          <w:szCs w:val="28"/>
        </w:rPr>
        <w:t>.</w:t>
      </w:r>
    </w:p>
    <w:p w:rsidR="00F41973" w:rsidRPr="00C02329" w:rsidRDefault="00F41973" w:rsidP="00F41973">
      <w:pPr>
        <w:ind w:firstLine="284"/>
        <w:jc w:val="both"/>
        <w:rPr>
          <w:color w:val="000000"/>
          <w:sz w:val="24"/>
        </w:rPr>
      </w:pPr>
    </w:p>
    <w:p w:rsidR="00F41973" w:rsidRPr="009A6F8D" w:rsidRDefault="00F41973" w:rsidP="00F41973">
      <w:pPr>
        <w:ind w:firstLine="284"/>
        <w:jc w:val="both"/>
        <w:rPr>
          <w:color w:val="000000"/>
          <w:sz w:val="24"/>
          <w:szCs w:val="28"/>
        </w:rPr>
      </w:pPr>
      <w:r w:rsidRPr="00C02329">
        <w:rPr>
          <w:b/>
          <w:bCs/>
          <w:color w:val="000000"/>
          <w:sz w:val="24"/>
          <w:szCs w:val="28"/>
        </w:rPr>
        <w:t>Исмаилова Айшат Султановна</w:t>
      </w:r>
      <w:r w:rsidRPr="00C02329">
        <w:rPr>
          <w:color w:val="000000"/>
          <w:sz w:val="24"/>
          <w:szCs w:val="28"/>
        </w:rPr>
        <w:t xml:space="preserve">, соискатель кафедры </w:t>
      </w:r>
      <w:r>
        <w:rPr>
          <w:color w:val="000000"/>
          <w:sz w:val="24"/>
          <w:szCs w:val="28"/>
        </w:rPr>
        <w:t>«Б</w:t>
      </w:r>
      <w:r w:rsidRPr="00C02329">
        <w:rPr>
          <w:color w:val="000000"/>
          <w:sz w:val="24"/>
          <w:szCs w:val="28"/>
        </w:rPr>
        <w:t>ухгалтерск</w:t>
      </w:r>
      <w:r>
        <w:rPr>
          <w:color w:val="000000"/>
          <w:sz w:val="24"/>
          <w:szCs w:val="28"/>
        </w:rPr>
        <w:t>ий</w:t>
      </w:r>
      <w:r w:rsidRPr="00C02329">
        <w:rPr>
          <w:color w:val="000000"/>
          <w:sz w:val="24"/>
          <w:szCs w:val="28"/>
        </w:rPr>
        <w:t xml:space="preserve"> учет</w:t>
      </w:r>
      <w:r>
        <w:rPr>
          <w:color w:val="000000"/>
          <w:sz w:val="24"/>
          <w:szCs w:val="28"/>
        </w:rPr>
        <w:t>»</w:t>
      </w:r>
      <w:r w:rsidRPr="00C02329">
        <w:rPr>
          <w:color w:val="000000"/>
          <w:sz w:val="24"/>
          <w:szCs w:val="28"/>
        </w:rPr>
        <w:t xml:space="preserve"> Дагеста</w:t>
      </w:r>
      <w:r w:rsidRPr="00C02329">
        <w:rPr>
          <w:color w:val="000000"/>
          <w:sz w:val="24"/>
          <w:szCs w:val="28"/>
        </w:rPr>
        <w:t>н</w:t>
      </w:r>
      <w:r w:rsidRPr="00C02329">
        <w:rPr>
          <w:color w:val="000000"/>
          <w:sz w:val="24"/>
          <w:szCs w:val="28"/>
        </w:rPr>
        <w:t>ского государственного технического университета</w:t>
      </w:r>
      <w:r w:rsidRPr="009A6F8D">
        <w:rPr>
          <w:color w:val="000000"/>
          <w:sz w:val="24"/>
          <w:szCs w:val="28"/>
        </w:rPr>
        <w:t>.</w:t>
      </w:r>
    </w:p>
    <w:p w:rsidR="00F41973" w:rsidRPr="009A6F8D" w:rsidRDefault="00F41973" w:rsidP="00F41973">
      <w:pPr>
        <w:pStyle w:val="a60"/>
        <w:shd w:val="clear" w:color="auto" w:fill="FFFFFF"/>
        <w:spacing w:before="0" w:beforeAutospacing="0" w:after="0" w:afterAutospacing="0"/>
        <w:ind w:firstLine="284"/>
        <w:jc w:val="both"/>
        <w:rPr>
          <w:rFonts w:ascii="Times New Roman" w:hAnsi="Times New Roman" w:cs="Times New Roman"/>
          <w:color w:val="000000"/>
          <w:szCs w:val="28"/>
        </w:rPr>
      </w:pPr>
      <w:r w:rsidRPr="009A6F8D">
        <w:rPr>
          <w:rFonts w:ascii="Times New Roman" w:hAnsi="Times New Roman" w:cs="Times New Roman"/>
          <w:color w:val="000000"/>
          <w:szCs w:val="28"/>
        </w:rPr>
        <w:t>367015, РД, г. Махачкала, пр. Имама Шамиля, 70.</w:t>
      </w:r>
    </w:p>
    <w:p w:rsidR="00F41973" w:rsidRPr="009A6F8D" w:rsidRDefault="00F41973" w:rsidP="00F41973">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Pr>
          <w:rFonts w:ascii="Times New Roman" w:hAnsi="Times New Roman" w:cs="Times New Roman"/>
          <w:color w:val="000000"/>
          <w:szCs w:val="28"/>
        </w:rPr>
        <w:t>Тел</w:t>
      </w:r>
      <w:r w:rsidRPr="009A6F8D">
        <w:rPr>
          <w:rFonts w:ascii="Times New Roman" w:hAnsi="Times New Roman" w:cs="Times New Roman"/>
          <w:color w:val="000000"/>
          <w:szCs w:val="28"/>
          <w:lang w:val="en-US"/>
        </w:rPr>
        <w:t>. 8-928-501-82-67.</w:t>
      </w:r>
    </w:p>
    <w:p w:rsidR="00F41973" w:rsidRPr="009A6F8D" w:rsidRDefault="00F41973" w:rsidP="00F41973">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9A6F8D">
        <w:rPr>
          <w:rFonts w:ascii="Times New Roman" w:hAnsi="Times New Roman" w:cs="Times New Roman"/>
          <w:color w:val="000000"/>
          <w:szCs w:val="28"/>
          <w:lang w:val="en-US"/>
        </w:rPr>
        <w:t xml:space="preserve">E-mail: </w:t>
      </w:r>
      <w:r w:rsidRPr="009A6F8D">
        <w:rPr>
          <w:rFonts w:ascii="Times New Roman" w:hAnsi="Times New Roman" w:cs="Times New Roman"/>
          <w:color w:val="000000"/>
          <w:szCs w:val="28"/>
          <w:u w:val="single"/>
          <w:lang w:val="en-US"/>
        </w:rPr>
        <w:t>dstu@dstu.ru</w:t>
      </w:r>
    </w:p>
    <w:p w:rsidR="00F41973" w:rsidRPr="009A6F8D" w:rsidRDefault="00F41973" w:rsidP="00F41973">
      <w:pPr>
        <w:ind w:firstLine="284"/>
        <w:jc w:val="both"/>
        <w:rPr>
          <w:color w:val="000000"/>
          <w:sz w:val="24"/>
          <w:szCs w:val="28"/>
          <w:lang w:val="en-US"/>
        </w:rPr>
      </w:pPr>
    </w:p>
    <w:p w:rsidR="00F41973" w:rsidRPr="009A6F8D" w:rsidRDefault="00F41973" w:rsidP="00F41973">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550231">
        <w:rPr>
          <w:rFonts w:ascii="Times New Roman" w:hAnsi="Times New Roman" w:cs="Times New Roman"/>
          <w:b/>
          <w:color w:val="000000"/>
          <w:szCs w:val="28"/>
          <w:lang w:val="en-US"/>
        </w:rPr>
        <w:t>Ismailova Aishat Sultanovna</w:t>
      </w:r>
      <w:r w:rsidRPr="00C02329">
        <w:rPr>
          <w:color w:val="000000"/>
          <w:szCs w:val="28"/>
          <w:lang w:val="en-US"/>
        </w:rPr>
        <w:t xml:space="preserve">, </w:t>
      </w:r>
      <w:r>
        <w:rPr>
          <w:rFonts w:ascii="Times New Roman" w:hAnsi="Times New Roman" w:cs="Times New Roman"/>
          <w:color w:val="000000"/>
          <w:szCs w:val="28"/>
          <w:lang w:val="en-US"/>
        </w:rPr>
        <w:t>competitor of the Chair</w:t>
      </w:r>
      <w:r w:rsidRPr="00635098">
        <w:rPr>
          <w:rFonts w:ascii="Times New Roman" w:hAnsi="Times New Roman" w:cs="Times New Roman"/>
          <w:color w:val="000000"/>
          <w:szCs w:val="28"/>
          <w:lang w:val="en-US"/>
        </w:rPr>
        <w:t xml:space="preserve"> </w:t>
      </w:r>
      <w:r>
        <w:rPr>
          <w:rFonts w:ascii="Times New Roman" w:hAnsi="Times New Roman" w:cs="Times New Roman"/>
          <w:color w:val="000000"/>
          <w:szCs w:val="28"/>
          <w:lang w:val="en-US"/>
        </w:rPr>
        <w:t>“Book-keeping and accounting” of</w:t>
      </w:r>
      <w:r w:rsidRPr="00635098">
        <w:rPr>
          <w:rFonts w:ascii="Times New Roman" w:hAnsi="Times New Roman" w:cs="Times New Roman"/>
          <w:color w:val="000000"/>
          <w:szCs w:val="28"/>
          <w:lang w:val="en-US"/>
        </w:rPr>
        <w:t xml:space="preserve"> Dagestan State Technical University</w:t>
      </w:r>
      <w:r w:rsidRPr="009A6F8D">
        <w:rPr>
          <w:rFonts w:ascii="Times New Roman" w:hAnsi="Times New Roman" w:cs="Times New Roman"/>
          <w:color w:val="000000"/>
          <w:szCs w:val="28"/>
          <w:lang w:val="en-US"/>
        </w:rPr>
        <w:t>.</w:t>
      </w:r>
    </w:p>
    <w:p w:rsidR="00F41973" w:rsidRPr="009A6F8D" w:rsidRDefault="00F41973" w:rsidP="00F41973">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9A6F8D">
        <w:rPr>
          <w:rFonts w:ascii="Times New Roman" w:hAnsi="Times New Roman" w:cs="Times New Roman"/>
          <w:color w:val="000000"/>
          <w:szCs w:val="28"/>
          <w:lang w:val="en-US"/>
        </w:rPr>
        <w:t xml:space="preserve">367015, Republic of Dagestan, Makhachkala, </w:t>
      </w:r>
      <w:r>
        <w:rPr>
          <w:rFonts w:ascii="Times New Roman" w:hAnsi="Times New Roman" w:cs="Times New Roman"/>
          <w:color w:val="000000"/>
          <w:szCs w:val="28"/>
          <w:lang w:val="en-US"/>
        </w:rPr>
        <w:t xml:space="preserve">70, </w:t>
      </w:r>
      <w:r w:rsidRPr="009A6F8D">
        <w:rPr>
          <w:rFonts w:ascii="Times New Roman" w:hAnsi="Times New Roman" w:cs="Times New Roman"/>
          <w:color w:val="000000"/>
          <w:szCs w:val="28"/>
          <w:lang w:val="en-US"/>
        </w:rPr>
        <w:t>Imam Shamil</w:t>
      </w:r>
      <w:r>
        <w:rPr>
          <w:rFonts w:ascii="Times New Roman" w:hAnsi="Times New Roman" w:cs="Times New Roman"/>
          <w:color w:val="000000"/>
          <w:szCs w:val="28"/>
          <w:lang w:val="en-US"/>
        </w:rPr>
        <w:t xml:space="preserve"> avenue</w:t>
      </w:r>
      <w:r w:rsidRPr="009A6F8D">
        <w:rPr>
          <w:rFonts w:ascii="Times New Roman" w:hAnsi="Times New Roman" w:cs="Times New Roman"/>
          <w:color w:val="000000"/>
          <w:szCs w:val="28"/>
          <w:lang w:val="en-US"/>
        </w:rPr>
        <w:t>.</w:t>
      </w:r>
    </w:p>
    <w:p w:rsidR="00F41973" w:rsidRPr="009A6F8D" w:rsidRDefault="00F41973" w:rsidP="00F41973">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Pr>
          <w:rFonts w:ascii="Times New Roman" w:hAnsi="Times New Roman" w:cs="Times New Roman"/>
          <w:color w:val="000000"/>
          <w:szCs w:val="28"/>
          <w:lang w:val="en-US"/>
        </w:rPr>
        <w:t>Ph</w:t>
      </w:r>
      <w:r w:rsidRPr="009A6F8D">
        <w:rPr>
          <w:rFonts w:ascii="Times New Roman" w:hAnsi="Times New Roman" w:cs="Times New Roman"/>
          <w:color w:val="000000"/>
          <w:szCs w:val="28"/>
          <w:lang w:val="en-US"/>
        </w:rPr>
        <w:t>. 8-928-501-82-67.</w:t>
      </w:r>
    </w:p>
    <w:p w:rsidR="00F41973" w:rsidRPr="009A6F8D" w:rsidRDefault="00F41973" w:rsidP="00F41973">
      <w:pPr>
        <w:pStyle w:val="a60"/>
        <w:shd w:val="clear" w:color="auto" w:fill="FFFFFF"/>
        <w:spacing w:before="0" w:beforeAutospacing="0" w:after="0" w:afterAutospacing="0"/>
        <w:ind w:firstLine="284"/>
        <w:jc w:val="both"/>
        <w:rPr>
          <w:rFonts w:ascii="Times New Roman" w:hAnsi="Times New Roman" w:cs="Times New Roman"/>
          <w:color w:val="000000"/>
          <w:szCs w:val="28"/>
          <w:lang w:val="en-US"/>
        </w:rPr>
      </w:pPr>
      <w:r w:rsidRPr="009A6F8D">
        <w:rPr>
          <w:rFonts w:ascii="Times New Roman" w:hAnsi="Times New Roman" w:cs="Times New Roman"/>
          <w:color w:val="000000"/>
          <w:szCs w:val="28"/>
          <w:lang w:val="en-US"/>
        </w:rPr>
        <w:t xml:space="preserve">E-mail: </w:t>
      </w:r>
      <w:r w:rsidRPr="009A6F8D">
        <w:rPr>
          <w:rFonts w:ascii="Times New Roman" w:hAnsi="Times New Roman" w:cs="Times New Roman"/>
          <w:color w:val="000000"/>
          <w:szCs w:val="28"/>
          <w:u w:val="single"/>
          <w:lang w:val="en-US"/>
        </w:rPr>
        <w:t>dstu@dstu.ru</w:t>
      </w:r>
    </w:p>
    <w:p w:rsidR="00F41973" w:rsidRPr="00E747D2" w:rsidRDefault="00F41973" w:rsidP="00F41973">
      <w:pPr>
        <w:pStyle w:val="ac"/>
        <w:shd w:val="clear" w:color="auto" w:fill="FFFFFF"/>
        <w:spacing w:before="0" w:beforeAutospacing="0" w:after="0" w:afterAutospacing="0"/>
        <w:ind w:firstLine="284"/>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w:t>
      </w:r>
    </w:p>
    <w:p w:rsidR="00945FE7" w:rsidRPr="00BF5F64" w:rsidRDefault="00945FE7" w:rsidP="00071EB1">
      <w:pPr>
        <w:ind w:firstLine="284"/>
        <w:jc w:val="both"/>
        <w:rPr>
          <w:color w:val="000000"/>
          <w:sz w:val="24"/>
          <w:szCs w:val="24"/>
        </w:rPr>
      </w:pPr>
    </w:p>
    <w:p w:rsidR="00071EB1" w:rsidRPr="00BF5F64" w:rsidRDefault="00071EB1" w:rsidP="00071EB1">
      <w:pPr>
        <w:jc w:val="both"/>
        <w:rPr>
          <w:i/>
          <w:color w:val="000000"/>
          <w:sz w:val="24"/>
          <w:szCs w:val="24"/>
        </w:rPr>
      </w:pPr>
      <w:r w:rsidRPr="00BF5F64">
        <w:rPr>
          <w:i/>
          <w:color w:val="000000"/>
          <w:sz w:val="24"/>
          <w:szCs w:val="24"/>
        </w:rPr>
        <w:t>УДК 332.01</w:t>
      </w:r>
    </w:p>
    <w:p w:rsidR="00071EB1" w:rsidRPr="00BF5F64" w:rsidRDefault="00071EB1" w:rsidP="00071EB1">
      <w:pPr>
        <w:jc w:val="both"/>
        <w:rPr>
          <w:bCs/>
          <w:color w:val="000000"/>
          <w:sz w:val="10"/>
          <w:szCs w:val="10"/>
        </w:rPr>
      </w:pPr>
    </w:p>
    <w:p w:rsidR="00071EB1" w:rsidRPr="00BF5F64" w:rsidRDefault="00071EB1" w:rsidP="00071EB1">
      <w:pPr>
        <w:jc w:val="center"/>
        <w:rPr>
          <w:b/>
          <w:color w:val="000000"/>
          <w:sz w:val="28"/>
          <w:szCs w:val="28"/>
        </w:rPr>
      </w:pPr>
      <w:r w:rsidRPr="00BF5F64">
        <w:rPr>
          <w:b/>
          <w:color w:val="000000"/>
          <w:sz w:val="28"/>
          <w:szCs w:val="28"/>
        </w:rPr>
        <w:t>РЕАЛИЗАЦИЯ ИНВЕСТИЦИОННОЙ СТРАТЕГИИ РАЗВИТИЯ</w:t>
      </w:r>
    </w:p>
    <w:p w:rsidR="00071EB1" w:rsidRPr="00BF5F64" w:rsidRDefault="00071EB1" w:rsidP="00071EB1">
      <w:pPr>
        <w:jc w:val="center"/>
        <w:rPr>
          <w:color w:val="000000"/>
          <w:sz w:val="28"/>
          <w:szCs w:val="28"/>
        </w:rPr>
      </w:pPr>
      <w:r w:rsidRPr="00BF5F64">
        <w:rPr>
          <w:b/>
          <w:color w:val="000000"/>
          <w:sz w:val="28"/>
          <w:szCs w:val="28"/>
        </w:rPr>
        <w:t>ИННОВАЦИОННО-ОРИЕНТИРОВАННОГО РЕГИОНА</w:t>
      </w:r>
    </w:p>
    <w:p w:rsidR="00071EB1" w:rsidRPr="00BF5F64" w:rsidRDefault="00071EB1" w:rsidP="00071EB1">
      <w:pPr>
        <w:jc w:val="center"/>
        <w:rPr>
          <w:color w:val="000000"/>
          <w:sz w:val="18"/>
          <w:szCs w:val="18"/>
        </w:rPr>
      </w:pPr>
    </w:p>
    <w:p w:rsidR="00071EB1" w:rsidRPr="00BF5F64" w:rsidRDefault="00071EB1" w:rsidP="00071EB1">
      <w:pPr>
        <w:jc w:val="center"/>
        <w:rPr>
          <w:b/>
          <w:caps/>
          <w:color w:val="000000"/>
          <w:sz w:val="24"/>
          <w:szCs w:val="24"/>
        </w:rPr>
      </w:pPr>
      <w:r w:rsidRPr="00BF5F64">
        <w:rPr>
          <w:b/>
          <w:caps/>
          <w:color w:val="000000"/>
          <w:sz w:val="24"/>
          <w:szCs w:val="24"/>
        </w:rPr>
        <w:t>Э.А. Мажаева</w:t>
      </w:r>
    </w:p>
    <w:p w:rsidR="00071EB1" w:rsidRPr="00BF5F64" w:rsidRDefault="00071EB1" w:rsidP="00071EB1">
      <w:pPr>
        <w:jc w:val="center"/>
        <w:rPr>
          <w:color w:val="000000"/>
          <w:sz w:val="18"/>
          <w:szCs w:val="18"/>
        </w:rPr>
      </w:pPr>
    </w:p>
    <w:p w:rsidR="00071EB1" w:rsidRPr="00BF5F64" w:rsidRDefault="00071EB1" w:rsidP="00071EB1">
      <w:pPr>
        <w:jc w:val="center"/>
        <w:rPr>
          <w:bCs/>
          <w:color w:val="000000"/>
        </w:rPr>
      </w:pPr>
      <w:r w:rsidRPr="00BF5F64">
        <w:rPr>
          <w:bCs/>
          <w:color w:val="000000"/>
        </w:rPr>
        <w:t>ФГБОУ ВПО Грозненского государственного нефтяного технического университета</w:t>
      </w:r>
    </w:p>
    <w:p w:rsidR="00071EB1" w:rsidRPr="00BF5F64" w:rsidRDefault="00071EB1" w:rsidP="00071EB1">
      <w:pPr>
        <w:jc w:val="center"/>
        <w:rPr>
          <w:bCs/>
          <w:color w:val="000000"/>
        </w:rPr>
      </w:pPr>
      <w:r w:rsidRPr="00BF5F64">
        <w:rPr>
          <w:bCs/>
          <w:color w:val="000000"/>
        </w:rPr>
        <w:t>им. академика М.Д. Миллионщикова</w:t>
      </w:r>
    </w:p>
    <w:p w:rsidR="00071EB1" w:rsidRPr="00BF5F64" w:rsidRDefault="00071EB1" w:rsidP="00071EB1">
      <w:pPr>
        <w:jc w:val="center"/>
        <w:rPr>
          <w:bCs/>
          <w:color w:val="000000"/>
        </w:rPr>
      </w:pPr>
      <w:r w:rsidRPr="00BF5F64">
        <w:rPr>
          <w:bCs/>
          <w:color w:val="000000"/>
        </w:rPr>
        <w:lastRenderedPageBreak/>
        <w:t>364052, ЧР, г. Грозный, ул. Авторханова, 1453</w:t>
      </w:r>
    </w:p>
    <w:p w:rsidR="00071EB1" w:rsidRPr="00BF5F64" w:rsidRDefault="00071EB1" w:rsidP="00071EB1">
      <w:pPr>
        <w:jc w:val="center"/>
        <w:rPr>
          <w:bCs/>
          <w:color w:val="000000"/>
        </w:rPr>
      </w:pPr>
      <w:r w:rsidRPr="00BF5F64">
        <w:rPr>
          <w:bCs/>
          <w:caps/>
          <w:color w:val="000000"/>
          <w:lang w:val="en-US"/>
        </w:rPr>
        <w:t>e</w:t>
      </w:r>
      <w:r w:rsidRPr="00BF5F64">
        <w:rPr>
          <w:bCs/>
          <w:color w:val="000000"/>
        </w:rPr>
        <w:t>-</w:t>
      </w:r>
      <w:r w:rsidRPr="00BF5F64">
        <w:rPr>
          <w:bCs/>
          <w:color w:val="000000"/>
          <w:lang w:val="en-US"/>
        </w:rPr>
        <w:t>mail</w:t>
      </w:r>
      <w:r w:rsidRPr="00BF5F64">
        <w:rPr>
          <w:bCs/>
          <w:color w:val="000000"/>
        </w:rPr>
        <w:t xml:space="preserve">: </w:t>
      </w:r>
      <w:hyperlink r:id="rId76" w:history="1">
        <w:r w:rsidRPr="00BF5F64">
          <w:rPr>
            <w:bCs/>
            <w:color w:val="000000"/>
            <w:u w:val="single"/>
            <w:lang w:val="en-US"/>
          </w:rPr>
          <w:t>ggni</w:t>
        </w:r>
        <w:r w:rsidRPr="00BF5F64">
          <w:rPr>
            <w:bCs/>
            <w:color w:val="000000"/>
            <w:u w:val="single"/>
          </w:rPr>
          <w:t>@</w:t>
        </w:r>
        <w:r w:rsidRPr="00BF5F64">
          <w:rPr>
            <w:bCs/>
            <w:color w:val="000000"/>
            <w:u w:val="single"/>
            <w:lang w:val="en-US"/>
          </w:rPr>
          <w:t>mail</w:t>
        </w:r>
        <w:r w:rsidRPr="00BF5F64">
          <w:rPr>
            <w:bCs/>
            <w:color w:val="000000"/>
            <w:u w:val="single"/>
          </w:rPr>
          <w:t>.</w:t>
        </w:r>
        <w:r w:rsidRPr="00BF5F64">
          <w:rPr>
            <w:bCs/>
            <w:color w:val="000000"/>
            <w:u w:val="single"/>
            <w:lang w:val="en-US"/>
          </w:rPr>
          <w:t>ru</w:t>
        </w:r>
      </w:hyperlink>
    </w:p>
    <w:p w:rsidR="00071EB1" w:rsidRPr="00BF5F64" w:rsidRDefault="00071EB1" w:rsidP="00071EB1">
      <w:pPr>
        <w:jc w:val="center"/>
        <w:rPr>
          <w:color w:val="000000"/>
          <w:sz w:val="18"/>
          <w:szCs w:val="18"/>
        </w:rPr>
      </w:pPr>
    </w:p>
    <w:p w:rsidR="00071EB1" w:rsidRPr="00BF5F64" w:rsidRDefault="00071EB1" w:rsidP="00071EB1">
      <w:pPr>
        <w:ind w:left="284" w:right="284" w:firstLine="284"/>
        <w:jc w:val="both"/>
        <w:rPr>
          <w:i/>
          <w:color w:val="000000"/>
          <w:sz w:val="22"/>
          <w:szCs w:val="22"/>
        </w:rPr>
      </w:pPr>
      <w:r w:rsidRPr="00BF5F64">
        <w:rPr>
          <w:i/>
          <w:color w:val="000000"/>
          <w:sz w:val="22"/>
          <w:szCs w:val="22"/>
        </w:rPr>
        <w:t>Инвестиционная политика в регионе должна быть реализована на ресурсах, непосредс</w:t>
      </w:r>
      <w:r w:rsidRPr="00BF5F64">
        <w:rPr>
          <w:i/>
          <w:color w:val="000000"/>
          <w:sz w:val="22"/>
          <w:szCs w:val="22"/>
        </w:rPr>
        <w:t>т</w:t>
      </w:r>
      <w:r w:rsidRPr="00BF5F64">
        <w:rPr>
          <w:i/>
          <w:color w:val="000000"/>
          <w:sz w:val="22"/>
          <w:szCs w:val="22"/>
        </w:rPr>
        <w:t>венно находящихся под контролем и в распоряжении региональных органов исполнительной власти и управления, либо опосредованно, когда необходимо направлять в определенное ру</w:t>
      </w:r>
      <w:r w:rsidRPr="00BF5F64">
        <w:rPr>
          <w:i/>
          <w:color w:val="000000"/>
          <w:sz w:val="22"/>
          <w:szCs w:val="22"/>
        </w:rPr>
        <w:t>с</w:t>
      </w:r>
      <w:r w:rsidRPr="00BF5F64">
        <w:rPr>
          <w:i/>
          <w:color w:val="000000"/>
          <w:sz w:val="22"/>
          <w:szCs w:val="22"/>
        </w:rPr>
        <w:t>ло инвестиционные и инновационные потоки, которые власть не контролирует, но может с помощью специальных приемов и способов добиться желаемого их эффективного испол</w:t>
      </w:r>
      <w:r w:rsidRPr="00BF5F64">
        <w:rPr>
          <w:i/>
          <w:color w:val="000000"/>
          <w:sz w:val="22"/>
          <w:szCs w:val="22"/>
        </w:rPr>
        <w:t>ь</w:t>
      </w:r>
      <w:r w:rsidRPr="00BF5F64">
        <w:rPr>
          <w:i/>
          <w:color w:val="000000"/>
          <w:sz w:val="22"/>
          <w:szCs w:val="22"/>
        </w:rPr>
        <w:t>зования.</w:t>
      </w:r>
    </w:p>
    <w:p w:rsidR="00071EB1" w:rsidRPr="00BF5F64" w:rsidRDefault="00071EB1" w:rsidP="00071EB1">
      <w:pPr>
        <w:ind w:left="284" w:right="284" w:firstLine="284"/>
        <w:jc w:val="both"/>
        <w:rPr>
          <w:i/>
          <w:color w:val="000000"/>
          <w:sz w:val="22"/>
          <w:szCs w:val="22"/>
        </w:rPr>
      </w:pPr>
    </w:p>
    <w:p w:rsidR="00071EB1" w:rsidRPr="00BF5F64" w:rsidRDefault="00071EB1" w:rsidP="00071EB1">
      <w:pPr>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инвестиции, инновации, региональная экономика, инвестиционно - ориентированный регион, инновационная стратегия развития.</w:t>
      </w:r>
    </w:p>
    <w:p w:rsidR="00071EB1" w:rsidRPr="00BF5F64" w:rsidRDefault="00071EB1" w:rsidP="00071EB1">
      <w:pPr>
        <w:pStyle w:val="Style4"/>
        <w:widowControl/>
        <w:tabs>
          <w:tab w:val="left" w:pos="0"/>
        </w:tabs>
        <w:spacing w:line="240" w:lineRule="auto"/>
        <w:ind w:firstLine="284"/>
        <w:rPr>
          <w:rStyle w:val="FontStyle13"/>
          <w:color w:val="000000"/>
        </w:rPr>
      </w:pPr>
    </w:p>
    <w:p w:rsidR="00071EB1" w:rsidRPr="00BF5F64" w:rsidRDefault="00071EB1" w:rsidP="00071EB1">
      <w:pPr>
        <w:jc w:val="center"/>
        <w:rPr>
          <w:b/>
          <w:color w:val="000000"/>
          <w:sz w:val="28"/>
          <w:szCs w:val="28"/>
          <w:lang w:val="en-US"/>
        </w:rPr>
      </w:pPr>
      <w:r w:rsidRPr="00BF5F64">
        <w:rPr>
          <w:b/>
          <w:color w:val="000000"/>
          <w:sz w:val="28"/>
          <w:szCs w:val="28"/>
          <w:lang w:val="en-US"/>
        </w:rPr>
        <w:t>REALIZATION OF INVESTMENT STRATEGY OF DEVELOPMENT</w:t>
      </w:r>
    </w:p>
    <w:p w:rsidR="00071EB1" w:rsidRPr="00BF5F64" w:rsidRDefault="00BC3933" w:rsidP="00071EB1">
      <w:pPr>
        <w:jc w:val="center"/>
        <w:rPr>
          <w:b/>
          <w:color w:val="000000"/>
          <w:sz w:val="28"/>
          <w:szCs w:val="28"/>
          <w:lang w:val="en-US"/>
        </w:rPr>
      </w:pPr>
      <w:r w:rsidRPr="00BF5F64">
        <w:rPr>
          <w:b/>
          <w:color w:val="000000"/>
          <w:sz w:val="28"/>
          <w:szCs w:val="28"/>
          <w:lang w:val="en-US"/>
        </w:rPr>
        <w:t xml:space="preserve">OF </w:t>
      </w:r>
      <w:r w:rsidR="00071EB1" w:rsidRPr="00BF5F64">
        <w:rPr>
          <w:b/>
          <w:color w:val="000000"/>
          <w:sz w:val="28"/>
          <w:szCs w:val="28"/>
          <w:lang w:val="en-US"/>
        </w:rPr>
        <w:t>INNOVATI</w:t>
      </w:r>
      <w:r w:rsidRPr="00BF5F64">
        <w:rPr>
          <w:b/>
          <w:color w:val="000000"/>
          <w:sz w:val="28"/>
          <w:szCs w:val="28"/>
          <w:lang w:val="en-US"/>
        </w:rPr>
        <w:t>ON -</w:t>
      </w:r>
      <w:r w:rsidR="00071EB1" w:rsidRPr="00BF5F64">
        <w:rPr>
          <w:b/>
          <w:color w:val="000000"/>
          <w:sz w:val="28"/>
          <w:szCs w:val="28"/>
          <w:lang w:val="en-US"/>
        </w:rPr>
        <w:t xml:space="preserve"> FOCUSED REGION</w:t>
      </w:r>
    </w:p>
    <w:p w:rsidR="00071EB1" w:rsidRPr="00BF5F64" w:rsidRDefault="00071EB1" w:rsidP="00071EB1">
      <w:pPr>
        <w:jc w:val="center"/>
        <w:rPr>
          <w:color w:val="000000"/>
          <w:sz w:val="18"/>
          <w:szCs w:val="18"/>
          <w:lang w:val="en-US"/>
        </w:rPr>
      </w:pPr>
    </w:p>
    <w:p w:rsidR="00071EB1" w:rsidRPr="00BF5F64" w:rsidRDefault="00071EB1" w:rsidP="00071EB1">
      <w:pPr>
        <w:jc w:val="center"/>
        <w:rPr>
          <w:b/>
          <w:caps/>
          <w:color w:val="000000"/>
          <w:sz w:val="24"/>
          <w:szCs w:val="24"/>
          <w:lang w:val="en-US"/>
        </w:rPr>
      </w:pPr>
      <w:r w:rsidRPr="00BF5F64">
        <w:rPr>
          <w:b/>
          <w:caps/>
          <w:color w:val="000000"/>
          <w:sz w:val="24"/>
          <w:szCs w:val="24"/>
          <w:lang w:val="en-US"/>
        </w:rPr>
        <w:t>E.A. MAZHAYEV</w:t>
      </w:r>
      <w:r w:rsidR="0036703F" w:rsidRPr="00BF5F64">
        <w:rPr>
          <w:b/>
          <w:caps/>
          <w:color w:val="000000"/>
          <w:sz w:val="24"/>
          <w:szCs w:val="24"/>
          <w:lang w:val="en-US"/>
        </w:rPr>
        <w:t>a</w:t>
      </w:r>
    </w:p>
    <w:p w:rsidR="00071EB1" w:rsidRPr="00BF5F64" w:rsidRDefault="00071EB1" w:rsidP="00071EB1">
      <w:pPr>
        <w:jc w:val="center"/>
        <w:rPr>
          <w:color w:val="000000"/>
          <w:sz w:val="18"/>
          <w:szCs w:val="18"/>
          <w:lang w:val="en-US"/>
        </w:rPr>
      </w:pPr>
    </w:p>
    <w:p w:rsidR="00071EB1" w:rsidRPr="00BF5F64" w:rsidRDefault="00BC3933" w:rsidP="00071EB1">
      <w:pPr>
        <w:jc w:val="center"/>
        <w:rPr>
          <w:bCs/>
          <w:color w:val="000000"/>
          <w:lang w:val="en-US"/>
        </w:rPr>
      </w:pPr>
      <w:r w:rsidRPr="00BF5F64">
        <w:rPr>
          <w:bCs/>
          <w:color w:val="000000"/>
          <w:lang w:val="en-US"/>
        </w:rPr>
        <w:t>Grozny S</w:t>
      </w:r>
      <w:r w:rsidR="00071EB1" w:rsidRPr="00BF5F64">
        <w:rPr>
          <w:bCs/>
          <w:color w:val="000000"/>
          <w:lang w:val="en-US"/>
        </w:rPr>
        <w:t xml:space="preserve">tate </w:t>
      </w:r>
      <w:r w:rsidRPr="00BF5F64">
        <w:rPr>
          <w:bCs/>
          <w:color w:val="000000"/>
          <w:lang w:val="en-US"/>
        </w:rPr>
        <w:t>Petroleum T</w:t>
      </w:r>
      <w:r w:rsidR="00071EB1" w:rsidRPr="00BF5F64">
        <w:rPr>
          <w:bCs/>
          <w:color w:val="000000"/>
          <w:lang w:val="en-US"/>
        </w:rPr>
        <w:t xml:space="preserve">echnical </w:t>
      </w:r>
      <w:r w:rsidRPr="00BF5F64">
        <w:rPr>
          <w:bCs/>
          <w:color w:val="000000"/>
          <w:lang w:val="en-US"/>
        </w:rPr>
        <w:t>U</w:t>
      </w:r>
      <w:r w:rsidR="00071EB1" w:rsidRPr="00BF5F64">
        <w:rPr>
          <w:bCs/>
          <w:color w:val="000000"/>
          <w:lang w:val="en-US"/>
        </w:rPr>
        <w:t>niversity</w:t>
      </w:r>
    </w:p>
    <w:p w:rsidR="00071EB1" w:rsidRPr="00BF5F64" w:rsidRDefault="00BC3933" w:rsidP="00071EB1">
      <w:pPr>
        <w:jc w:val="center"/>
        <w:rPr>
          <w:bCs/>
          <w:color w:val="000000"/>
          <w:lang w:val="en-US"/>
        </w:rPr>
      </w:pPr>
      <w:r w:rsidRPr="00BF5F64">
        <w:rPr>
          <w:bCs/>
          <w:color w:val="000000"/>
          <w:lang w:val="en-US"/>
        </w:rPr>
        <w:t xml:space="preserve">named after </w:t>
      </w:r>
      <w:r w:rsidR="00071EB1" w:rsidRPr="00BF5F64">
        <w:rPr>
          <w:bCs/>
          <w:color w:val="000000"/>
          <w:lang w:val="en-US"/>
        </w:rPr>
        <w:t xml:space="preserve"> academician M. D. Millionshchikov</w:t>
      </w:r>
    </w:p>
    <w:p w:rsidR="00071EB1" w:rsidRPr="00BF5F64" w:rsidRDefault="00071EB1" w:rsidP="00071EB1">
      <w:pPr>
        <w:jc w:val="center"/>
        <w:rPr>
          <w:bCs/>
          <w:color w:val="000000"/>
          <w:lang w:val="en-US"/>
        </w:rPr>
      </w:pPr>
      <w:r w:rsidRPr="00BF5F64">
        <w:rPr>
          <w:bCs/>
          <w:color w:val="000000"/>
          <w:lang w:val="en-US"/>
        </w:rPr>
        <w:t>364052, Chechen Republic, Grozny,</w:t>
      </w:r>
      <w:r w:rsidR="00BC3933" w:rsidRPr="00BF5F64">
        <w:rPr>
          <w:bCs/>
          <w:color w:val="000000"/>
          <w:lang w:val="en-US"/>
        </w:rPr>
        <w:t xml:space="preserve"> 1453,</w:t>
      </w:r>
      <w:r w:rsidRPr="00BF5F64">
        <w:rPr>
          <w:bCs/>
          <w:color w:val="000000"/>
          <w:lang w:val="en-US"/>
        </w:rPr>
        <w:t xml:space="preserve"> Avtorkhanov St., </w:t>
      </w:r>
    </w:p>
    <w:p w:rsidR="00071EB1" w:rsidRPr="00BF5F64" w:rsidRDefault="00071EB1" w:rsidP="00071EB1">
      <w:pPr>
        <w:jc w:val="center"/>
        <w:rPr>
          <w:bCs/>
          <w:color w:val="000000"/>
          <w:lang w:val="en-US"/>
        </w:rPr>
      </w:pPr>
      <w:r w:rsidRPr="00BF5F64">
        <w:rPr>
          <w:bCs/>
          <w:color w:val="000000"/>
          <w:lang w:val="en-US"/>
        </w:rPr>
        <w:t xml:space="preserve">E-mail: </w:t>
      </w:r>
      <w:hyperlink r:id="rId77" w:history="1">
        <w:r w:rsidRPr="00BF5F64">
          <w:rPr>
            <w:bCs/>
            <w:color w:val="000000"/>
            <w:u w:val="single"/>
            <w:lang w:val="en-US"/>
          </w:rPr>
          <w:t>ggni@mail.ru</w:t>
        </w:r>
      </w:hyperlink>
    </w:p>
    <w:p w:rsidR="00071EB1" w:rsidRPr="00BF5F64" w:rsidRDefault="00071EB1" w:rsidP="00071EB1">
      <w:pPr>
        <w:jc w:val="center"/>
        <w:rPr>
          <w:color w:val="000000"/>
          <w:sz w:val="18"/>
          <w:szCs w:val="18"/>
          <w:lang w:val="en-US"/>
        </w:rPr>
      </w:pPr>
    </w:p>
    <w:p w:rsidR="00071EB1" w:rsidRPr="00BF5F64" w:rsidRDefault="00071EB1" w:rsidP="00071EB1">
      <w:pPr>
        <w:ind w:firstLine="284"/>
        <w:jc w:val="both"/>
        <w:rPr>
          <w:color w:val="000000"/>
          <w:sz w:val="22"/>
          <w:szCs w:val="22"/>
          <w:lang w:val="en-US"/>
        </w:rPr>
      </w:pPr>
      <w:r w:rsidRPr="00BF5F64">
        <w:rPr>
          <w:color w:val="000000"/>
          <w:sz w:val="22"/>
          <w:szCs w:val="22"/>
          <w:lang w:val="en-US"/>
        </w:rPr>
        <w:t xml:space="preserve">Investment policies in the region should be realized </w:t>
      </w:r>
      <w:r w:rsidR="0036703F" w:rsidRPr="00BF5F64">
        <w:rPr>
          <w:color w:val="000000"/>
          <w:sz w:val="22"/>
          <w:szCs w:val="22"/>
          <w:lang w:val="en-US"/>
        </w:rPr>
        <w:t xml:space="preserve">with </w:t>
      </w:r>
      <w:r w:rsidRPr="00BF5F64">
        <w:rPr>
          <w:color w:val="000000"/>
          <w:sz w:val="22"/>
          <w:szCs w:val="22"/>
          <w:lang w:val="en-US"/>
        </w:rPr>
        <w:t xml:space="preserve"> the resources directly under  control </w:t>
      </w:r>
      <w:r w:rsidR="00BC3933" w:rsidRPr="00BF5F64">
        <w:rPr>
          <w:color w:val="000000"/>
          <w:sz w:val="22"/>
          <w:szCs w:val="22"/>
          <w:lang w:val="en-US"/>
        </w:rPr>
        <w:t>of</w:t>
      </w:r>
      <w:r w:rsidRPr="00BF5F64">
        <w:rPr>
          <w:color w:val="000000"/>
          <w:sz w:val="22"/>
          <w:szCs w:val="22"/>
          <w:lang w:val="en-US"/>
        </w:rPr>
        <w:t xml:space="preserve"> the regional executive authorities and management, or indirectly, when it is necessary to  channel investment and innovation streams that </w:t>
      </w:r>
      <w:r w:rsidR="00BC3933" w:rsidRPr="00BF5F64">
        <w:rPr>
          <w:color w:val="000000"/>
          <w:sz w:val="22"/>
          <w:szCs w:val="22"/>
          <w:lang w:val="en-US"/>
        </w:rPr>
        <w:t xml:space="preserve">authorities do </w:t>
      </w:r>
      <w:r w:rsidRPr="00BF5F64">
        <w:rPr>
          <w:color w:val="000000"/>
          <w:sz w:val="22"/>
          <w:szCs w:val="22"/>
          <w:lang w:val="en-US"/>
        </w:rPr>
        <w:t>not control, but can use special techniques and methods to achieve their effective us</w:t>
      </w:r>
      <w:r w:rsidR="0036703F" w:rsidRPr="00BF5F64">
        <w:rPr>
          <w:color w:val="000000"/>
          <w:sz w:val="22"/>
          <w:szCs w:val="22"/>
          <w:lang w:val="en-US"/>
        </w:rPr>
        <w:t>ag</w:t>
      </w:r>
      <w:r w:rsidRPr="00BF5F64">
        <w:rPr>
          <w:color w:val="000000"/>
          <w:sz w:val="22"/>
          <w:szCs w:val="22"/>
          <w:lang w:val="en-US"/>
        </w:rPr>
        <w:t>e.</w:t>
      </w:r>
    </w:p>
    <w:p w:rsidR="00071EB1" w:rsidRPr="00BF5F64" w:rsidRDefault="00071EB1" w:rsidP="00071EB1">
      <w:pPr>
        <w:ind w:firstLine="284"/>
        <w:jc w:val="both"/>
        <w:rPr>
          <w:color w:val="000000"/>
          <w:sz w:val="22"/>
          <w:szCs w:val="22"/>
          <w:lang w:val="en-US"/>
        </w:rPr>
      </w:pPr>
    </w:p>
    <w:p w:rsidR="00071EB1" w:rsidRPr="00BF5F64" w:rsidRDefault="00071EB1" w:rsidP="00071EB1">
      <w:pPr>
        <w:ind w:firstLine="284"/>
        <w:jc w:val="both"/>
        <w:rPr>
          <w:color w:val="000000"/>
          <w:sz w:val="22"/>
          <w:szCs w:val="22"/>
          <w:lang w:val="en-US"/>
        </w:rPr>
      </w:pPr>
      <w:r w:rsidRPr="00BF5F64">
        <w:rPr>
          <w:b/>
          <w:color w:val="000000"/>
          <w:sz w:val="22"/>
          <w:szCs w:val="22"/>
          <w:lang w:val="en-US"/>
        </w:rPr>
        <w:t>Key words</w:t>
      </w:r>
      <w:r w:rsidRPr="00BF5F64">
        <w:rPr>
          <w:color w:val="000000"/>
          <w:sz w:val="22"/>
          <w:szCs w:val="22"/>
          <w:lang w:val="en-US"/>
        </w:rPr>
        <w:t>: investment, innovation, regional economics, investment-oriented region innovation stra</w:t>
      </w:r>
      <w:r w:rsidRPr="00BF5F64">
        <w:rPr>
          <w:color w:val="000000"/>
          <w:sz w:val="22"/>
          <w:szCs w:val="22"/>
          <w:lang w:val="en-US"/>
        </w:rPr>
        <w:t>t</w:t>
      </w:r>
      <w:r w:rsidRPr="00BF5F64">
        <w:rPr>
          <w:color w:val="000000"/>
          <w:sz w:val="22"/>
          <w:szCs w:val="22"/>
          <w:lang w:val="en-US"/>
        </w:rPr>
        <w:t>egy development.</w:t>
      </w:r>
    </w:p>
    <w:p w:rsidR="00071EB1" w:rsidRPr="00D2769B" w:rsidRDefault="00071EB1" w:rsidP="00071EB1">
      <w:pPr>
        <w:ind w:firstLine="284"/>
        <w:jc w:val="both"/>
        <w:rPr>
          <w:color w:val="000000"/>
          <w:sz w:val="24"/>
          <w:szCs w:val="24"/>
          <w:lang w:val="en-US"/>
        </w:rPr>
      </w:pPr>
    </w:p>
    <w:p w:rsidR="00071EB1" w:rsidRPr="00BF5F64" w:rsidRDefault="00071EB1" w:rsidP="00071EB1">
      <w:pPr>
        <w:jc w:val="center"/>
        <w:rPr>
          <w:b/>
          <w:caps/>
          <w:color w:val="000000"/>
          <w:sz w:val="24"/>
          <w:szCs w:val="24"/>
          <w:lang w:val="en-US"/>
        </w:rPr>
      </w:pPr>
      <w:r w:rsidRPr="00BF5F64">
        <w:rPr>
          <w:b/>
          <w:caps/>
          <w:color w:val="000000"/>
          <w:sz w:val="24"/>
          <w:szCs w:val="24"/>
          <w:lang w:val="en-US"/>
        </w:rPr>
        <w:t>Литература</w:t>
      </w:r>
    </w:p>
    <w:p w:rsidR="00071EB1" w:rsidRPr="00BF5F64" w:rsidRDefault="00071EB1" w:rsidP="00071EB1">
      <w:pPr>
        <w:ind w:firstLine="284"/>
        <w:jc w:val="both"/>
        <w:rPr>
          <w:color w:val="000000"/>
          <w:sz w:val="24"/>
          <w:szCs w:val="24"/>
        </w:rPr>
      </w:pPr>
    </w:p>
    <w:p w:rsidR="00071EB1" w:rsidRPr="00BF5F64" w:rsidRDefault="00071EB1" w:rsidP="000C0282">
      <w:pPr>
        <w:pStyle w:val="Style4"/>
        <w:widowControl/>
        <w:numPr>
          <w:ilvl w:val="0"/>
          <w:numId w:val="18"/>
        </w:numPr>
        <w:tabs>
          <w:tab w:val="left" w:pos="0"/>
        </w:tabs>
        <w:spacing w:line="240" w:lineRule="auto"/>
        <w:ind w:left="0" w:firstLine="284"/>
        <w:rPr>
          <w:rStyle w:val="FontStyle13"/>
          <w:color w:val="000000"/>
          <w:sz w:val="24"/>
          <w:szCs w:val="24"/>
        </w:rPr>
      </w:pPr>
      <w:r w:rsidRPr="00BF5F64">
        <w:rPr>
          <w:rStyle w:val="FontStyle13"/>
          <w:i/>
          <w:color w:val="000000"/>
          <w:sz w:val="24"/>
          <w:szCs w:val="24"/>
        </w:rPr>
        <w:t>Бакитжанов А., Филин С</w:t>
      </w:r>
      <w:r w:rsidRPr="00BF5F64">
        <w:rPr>
          <w:rStyle w:val="FontStyle13"/>
          <w:color w:val="000000"/>
          <w:sz w:val="24"/>
          <w:szCs w:val="24"/>
        </w:rPr>
        <w:t>. Инвестиционная привлекательность региона: методич</w:t>
      </w:r>
      <w:r w:rsidRPr="00BF5F64">
        <w:rPr>
          <w:rStyle w:val="FontStyle13"/>
          <w:color w:val="000000"/>
          <w:sz w:val="24"/>
          <w:szCs w:val="24"/>
        </w:rPr>
        <w:t>е</w:t>
      </w:r>
      <w:r w:rsidRPr="00BF5F64">
        <w:rPr>
          <w:rStyle w:val="FontStyle13"/>
          <w:color w:val="000000"/>
          <w:sz w:val="24"/>
          <w:szCs w:val="24"/>
        </w:rPr>
        <w:t>ские подходы и оценка // Инвестиции в России, 2001. № 5. С. 12.</w:t>
      </w:r>
    </w:p>
    <w:p w:rsidR="00071EB1" w:rsidRPr="00BF5F64" w:rsidRDefault="00071EB1" w:rsidP="000C0282">
      <w:pPr>
        <w:pStyle w:val="Style4"/>
        <w:widowControl/>
        <w:numPr>
          <w:ilvl w:val="0"/>
          <w:numId w:val="18"/>
        </w:numPr>
        <w:tabs>
          <w:tab w:val="left" w:pos="0"/>
        </w:tabs>
        <w:spacing w:line="240" w:lineRule="auto"/>
        <w:ind w:left="0" w:firstLine="284"/>
        <w:rPr>
          <w:rStyle w:val="FontStyle13"/>
          <w:color w:val="000000"/>
          <w:sz w:val="24"/>
          <w:szCs w:val="24"/>
        </w:rPr>
      </w:pPr>
      <w:r w:rsidRPr="00BF5F64">
        <w:rPr>
          <w:rStyle w:val="FontStyle13"/>
          <w:i/>
          <w:color w:val="000000"/>
          <w:sz w:val="24"/>
          <w:szCs w:val="24"/>
        </w:rPr>
        <w:t>Гришина И., Шахназаров А., Ройзман И</w:t>
      </w:r>
      <w:r w:rsidRPr="00BF5F64">
        <w:rPr>
          <w:rStyle w:val="FontStyle13"/>
          <w:color w:val="000000"/>
          <w:sz w:val="24"/>
          <w:szCs w:val="24"/>
        </w:rPr>
        <w:t>. Комплексная оценка инвестиционной пр</w:t>
      </w:r>
      <w:r w:rsidRPr="00BF5F64">
        <w:rPr>
          <w:rStyle w:val="FontStyle13"/>
          <w:color w:val="000000"/>
          <w:sz w:val="24"/>
          <w:szCs w:val="24"/>
        </w:rPr>
        <w:t>и</w:t>
      </w:r>
      <w:r w:rsidRPr="00BF5F64">
        <w:rPr>
          <w:rStyle w:val="FontStyle13"/>
          <w:color w:val="000000"/>
          <w:sz w:val="24"/>
          <w:szCs w:val="24"/>
        </w:rPr>
        <w:t>влекательности и инвестиционной активности российских регионов: методика определ</w:t>
      </w:r>
      <w:r w:rsidRPr="00BF5F64">
        <w:rPr>
          <w:rStyle w:val="FontStyle13"/>
          <w:color w:val="000000"/>
          <w:sz w:val="24"/>
          <w:szCs w:val="24"/>
        </w:rPr>
        <w:t>е</w:t>
      </w:r>
      <w:r w:rsidRPr="00BF5F64">
        <w:rPr>
          <w:rStyle w:val="FontStyle13"/>
          <w:color w:val="000000"/>
          <w:sz w:val="24"/>
          <w:szCs w:val="24"/>
        </w:rPr>
        <w:t>ния и анализ взаимосвязей // Инвестиции в России, 2001. № 4. С. 7.</w:t>
      </w:r>
    </w:p>
    <w:p w:rsidR="00071EB1" w:rsidRPr="00BF5F64" w:rsidRDefault="00071EB1" w:rsidP="000C0282">
      <w:pPr>
        <w:pStyle w:val="Style4"/>
        <w:widowControl/>
        <w:numPr>
          <w:ilvl w:val="0"/>
          <w:numId w:val="18"/>
        </w:numPr>
        <w:tabs>
          <w:tab w:val="left" w:pos="0"/>
        </w:tabs>
        <w:spacing w:line="240" w:lineRule="auto"/>
        <w:ind w:left="0" w:firstLine="284"/>
        <w:rPr>
          <w:rStyle w:val="FontStyle13"/>
          <w:color w:val="000000"/>
          <w:sz w:val="24"/>
          <w:szCs w:val="24"/>
        </w:rPr>
      </w:pPr>
      <w:r w:rsidRPr="00BF5F64">
        <w:rPr>
          <w:rStyle w:val="FontStyle13"/>
          <w:i/>
          <w:color w:val="000000"/>
          <w:sz w:val="24"/>
          <w:szCs w:val="24"/>
        </w:rPr>
        <w:t>Сивелькин В.А., Кузнецова В.Е</w:t>
      </w:r>
      <w:r w:rsidRPr="00BF5F64">
        <w:rPr>
          <w:rStyle w:val="FontStyle13"/>
          <w:color w:val="000000"/>
          <w:sz w:val="24"/>
          <w:szCs w:val="24"/>
        </w:rPr>
        <w:t>. Статистическая оценка инвестиционного климата на региональном уровне // Вопросы статистики, 2003.</w:t>
      </w:r>
    </w:p>
    <w:p w:rsidR="00071EB1" w:rsidRPr="00D2769B" w:rsidRDefault="00071EB1" w:rsidP="00071EB1">
      <w:pPr>
        <w:ind w:firstLine="284"/>
        <w:jc w:val="both"/>
        <w:rPr>
          <w:color w:val="000000"/>
          <w:sz w:val="24"/>
          <w:szCs w:val="24"/>
        </w:rPr>
      </w:pPr>
    </w:p>
    <w:p w:rsidR="00071EB1" w:rsidRPr="00BF5F64" w:rsidRDefault="00071EB1" w:rsidP="00071EB1">
      <w:pPr>
        <w:ind w:firstLine="284"/>
        <w:jc w:val="both"/>
        <w:rPr>
          <w:color w:val="000000"/>
          <w:sz w:val="24"/>
          <w:szCs w:val="24"/>
        </w:rPr>
      </w:pPr>
      <w:r w:rsidRPr="00BF5F64">
        <w:rPr>
          <w:b/>
          <w:color w:val="000000"/>
          <w:sz w:val="24"/>
          <w:szCs w:val="24"/>
        </w:rPr>
        <w:t xml:space="preserve">Мажаева Элиза Абуязитовна, </w:t>
      </w:r>
      <w:r w:rsidRPr="00BF5F64">
        <w:rPr>
          <w:color w:val="000000"/>
          <w:sz w:val="24"/>
          <w:szCs w:val="24"/>
        </w:rPr>
        <w:t>аспирант  кафедры "Экономика и управление в стро</w:t>
      </w:r>
      <w:r w:rsidRPr="00BF5F64">
        <w:rPr>
          <w:color w:val="000000"/>
          <w:sz w:val="24"/>
          <w:szCs w:val="24"/>
        </w:rPr>
        <w:t>и</w:t>
      </w:r>
      <w:r w:rsidRPr="00BF5F64">
        <w:rPr>
          <w:color w:val="000000"/>
          <w:sz w:val="24"/>
          <w:szCs w:val="24"/>
        </w:rPr>
        <w:t>тельстве" Грозненского государственного нефтяного технического университета им. Ак</w:t>
      </w:r>
      <w:r w:rsidRPr="00BF5F64">
        <w:rPr>
          <w:color w:val="000000"/>
          <w:sz w:val="24"/>
          <w:szCs w:val="24"/>
        </w:rPr>
        <w:t>а</w:t>
      </w:r>
      <w:r w:rsidRPr="00BF5F64">
        <w:rPr>
          <w:color w:val="000000"/>
          <w:sz w:val="24"/>
          <w:szCs w:val="24"/>
        </w:rPr>
        <w:t>демика М.Д. Миллионщикова.</w:t>
      </w:r>
    </w:p>
    <w:p w:rsidR="00071EB1" w:rsidRPr="00BF5F64" w:rsidRDefault="00071EB1" w:rsidP="00071EB1">
      <w:pPr>
        <w:ind w:firstLine="284"/>
        <w:jc w:val="both"/>
        <w:rPr>
          <w:color w:val="000000"/>
          <w:sz w:val="24"/>
          <w:szCs w:val="24"/>
        </w:rPr>
      </w:pPr>
      <w:r w:rsidRPr="00BF5F64">
        <w:rPr>
          <w:color w:val="000000"/>
          <w:sz w:val="24"/>
          <w:szCs w:val="24"/>
        </w:rPr>
        <w:t>364052, Чеченская Республика, г. Грозный, ул. Авторханова, 1453.</w:t>
      </w:r>
    </w:p>
    <w:p w:rsidR="00071EB1" w:rsidRPr="00BF5F64" w:rsidRDefault="00071EB1" w:rsidP="00071EB1">
      <w:pPr>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w:t>
      </w:r>
      <w:r w:rsidRPr="00BF5F64">
        <w:rPr>
          <w:color w:val="000000"/>
          <w:sz w:val="24"/>
          <w:szCs w:val="24"/>
        </w:rPr>
        <w:t>факс</w:t>
      </w:r>
      <w:r w:rsidRPr="00BF5F64">
        <w:rPr>
          <w:b/>
          <w:bCs/>
          <w:color w:val="000000"/>
          <w:sz w:val="24"/>
          <w:szCs w:val="24"/>
          <w:lang w:val="en-US"/>
        </w:rPr>
        <w:t>:</w:t>
      </w:r>
      <w:r w:rsidRPr="00BF5F64">
        <w:rPr>
          <w:color w:val="000000"/>
          <w:sz w:val="24"/>
          <w:szCs w:val="24"/>
          <w:lang w:val="en-US"/>
        </w:rPr>
        <w:t xml:space="preserve"> (8712) 22-36-19, 22-31-20.</w:t>
      </w:r>
    </w:p>
    <w:p w:rsidR="00071EB1" w:rsidRPr="00BF5F64" w:rsidRDefault="00071EB1" w:rsidP="00071EB1">
      <w:pPr>
        <w:ind w:firstLine="284"/>
        <w:jc w:val="both"/>
        <w:rPr>
          <w:color w:val="000000"/>
          <w:sz w:val="24"/>
          <w:szCs w:val="24"/>
          <w:lang w:val="en-US"/>
        </w:rPr>
      </w:pPr>
      <w:r w:rsidRPr="00BF5F64">
        <w:rPr>
          <w:caps/>
          <w:color w:val="000000"/>
          <w:sz w:val="24"/>
          <w:szCs w:val="24"/>
          <w:lang w:val="en-US"/>
        </w:rPr>
        <w:t>e</w:t>
      </w:r>
      <w:r w:rsidRPr="00BF5F64">
        <w:rPr>
          <w:color w:val="000000"/>
          <w:sz w:val="24"/>
          <w:szCs w:val="24"/>
          <w:lang w:val="en-US"/>
        </w:rPr>
        <w:t xml:space="preserve">-mail: </w:t>
      </w:r>
      <w:hyperlink r:id="rId78" w:history="1">
        <w:r w:rsidRPr="00BF5F64">
          <w:rPr>
            <w:rStyle w:val="a6"/>
            <w:color w:val="000000"/>
            <w:sz w:val="24"/>
            <w:szCs w:val="24"/>
            <w:lang w:val="en-US"/>
          </w:rPr>
          <w:t>ggni@mail.ru</w:t>
        </w:r>
      </w:hyperlink>
      <w:r w:rsidRPr="00BF5F64">
        <w:rPr>
          <w:color w:val="000000"/>
          <w:sz w:val="24"/>
          <w:szCs w:val="24"/>
          <w:u w:val="single"/>
          <w:lang w:val="en-US"/>
        </w:rPr>
        <w:t>.</w:t>
      </w:r>
    </w:p>
    <w:p w:rsidR="00071EB1" w:rsidRPr="00BF5F64" w:rsidRDefault="00071EB1" w:rsidP="00071EB1">
      <w:pPr>
        <w:ind w:firstLine="284"/>
        <w:jc w:val="both"/>
        <w:rPr>
          <w:color w:val="000000"/>
          <w:sz w:val="24"/>
          <w:szCs w:val="24"/>
          <w:lang w:val="en-US"/>
        </w:rPr>
      </w:pPr>
    </w:p>
    <w:p w:rsidR="00071EB1" w:rsidRPr="00BF5F64" w:rsidRDefault="00BC3933" w:rsidP="00071EB1">
      <w:pPr>
        <w:ind w:firstLine="284"/>
        <w:jc w:val="both"/>
        <w:rPr>
          <w:color w:val="000000"/>
          <w:sz w:val="24"/>
          <w:szCs w:val="24"/>
          <w:lang w:val="en-US"/>
        </w:rPr>
      </w:pPr>
      <w:r w:rsidRPr="00BF5F64">
        <w:rPr>
          <w:b/>
          <w:color w:val="000000"/>
          <w:sz w:val="24"/>
          <w:szCs w:val="24"/>
          <w:lang w:val="en-US"/>
        </w:rPr>
        <w:t>Mazh</w:t>
      </w:r>
      <w:r w:rsidR="00071EB1" w:rsidRPr="00BF5F64">
        <w:rPr>
          <w:b/>
          <w:color w:val="000000"/>
          <w:sz w:val="24"/>
          <w:szCs w:val="24"/>
          <w:lang w:val="en-US"/>
        </w:rPr>
        <w:t>aeva Eliza Abu</w:t>
      </w:r>
      <w:r w:rsidRPr="00BF5F64">
        <w:rPr>
          <w:b/>
          <w:color w:val="000000"/>
          <w:sz w:val="24"/>
          <w:szCs w:val="24"/>
          <w:lang w:val="en-US"/>
        </w:rPr>
        <w:t>ya</w:t>
      </w:r>
      <w:r w:rsidR="00071EB1" w:rsidRPr="00BF5F64">
        <w:rPr>
          <w:b/>
          <w:color w:val="000000"/>
          <w:sz w:val="24"/>
          <w:szCs w:val="24"/>
          <w:lang w:val="en-US"/>
        </w:rPr>
        <w:t>zitovna</w:t>
      </w:r>
      <w:r w:rsidR="00071EB1" w:rsidRPr="00BF5F64">
        <w:rPr>
          <w:color w:val="000000"/>
          <w:sz w:val="24"/>
          <w:szCs w:val="24"/>
          <w:lang w:val="en-US"/>
        </w:rPr>
        <w:t>, post-graduate</w:t>
      </w:r>
      <w:r w:rsidRPr="00BF5F64">
        <w:rPr>
          <w:color w:val="000000"/>
          <w:sz w:val="24"/>
          <w:szCs w:val="24"/>
          <w:lang w:val="en-US"/>
        </w:rPr>
        <w:t xml:space="preserve"> student of the </w:t>
      </w:r>
      <w:r w:rsidR="0036703F" w:rsidRPr="00BF5F64">
        <w:rPr>
          <w:color w:val="000000"/>
          <w:sz w:val="24"/>
          <w:szCs w:val="24"/>
          <w:lang w:val="en-US"/>
        </w:rPr>
        <w:t>Chair</w:t>
      </w:r>
      <w:r w:rsidRPr="00BF5F64">
        <w:rPr>
          <w:color w:val="000000"/>
          <w:sz w:val="24"/>
          <w:szCs w:val="24"/>
          <w:lang w:val="en-US"/>
        </w:rPr>
        <w:t xml:space="preserve"> of e</w:t>
      </w:r>
      <w:r w:rsidR="00071EB1" w:rsidRPr="00BF5F64">
        <w:rPr>
          <w:color w:val="000000"/>
          <w:sz w:val="24"/>
          <w:szCs w:val="24"/>
          <w:lang w:val="en-US"/>
        </w:rPr>
        <w:t>conomics and ma</w:t>
      </w:r>
      <w:r w:rsidR="00071EB1" w:rsidRPr="00BF5F64">
        <w:rPr>
          <w:color w:val="000000"/>
          <w:sz w:val="24"/>
          <w:szCs w:val="24"/>
          <w:lang w:val="en-US"/>
        </w:rPr>
        <w:t>n</w:t>
      </w:r>
      <w:r w:rsidR="00071EB1" w:rsidRPr="00BF5F64">
        <w:rPr>
          <w:color w:val="000000"/>
          <w:sz w:val="24"/>
          <w:szCs w:val="24"/>
          <w:lang w:val="en-US"/>
        </w:rPr>
        <w:t xml:space="preserve">agement in construction </w:t>
      </w:r>
      <w:r w:rsidRPr="00BF5F64">
        <w:rPr>
          <w:color w:val="000000"/>
          <w:sz w:val="24"/>
          <w:szCs w:val="24"/>
          <w:lang w:val="en-US"/>
        </w:rPr>
        <w:t xml:space="preserve">of </w:t>
      </w:r>
      <w:r w:rsidR="00071EB1" w:rsidRPr="00BF5F64">
        <w:rPr>
          <w:color w:val="000000"/>
          <w:sz w:val="24"/>
          <w:szCs w:val="24"/>
          <w:lang w:val="en-US"/>
        </w:rPr>
        <w:t xml:space="preserve">Grozny State </w:t>
      </w:r>
      <w:r w:rsidRPr="00BF5F64">
        <w:rPr>
          <w:color w:val="000000"/>
          <w:sz w:val="24"/>
          <w:szCs w:val="24"/>
          <w:lang w:val="en-US"/>
        </w:rPr>
        <w:t>Petroleum</w:t>
      </w:r>
      <w:r w:rsidR="00071EB1" w:rsidRPr="00BF5F64">
        <w:rPr>
          <w:color w:val="000000"/>
          <w:sz w:val="24"/>
          <w:szCs w:val="24"/>
          <w:lang w:val="en-US"/>
        </w:rPr>
        <w:t xml:space="preserve"> Technical University</w:t>
      </w:r>
      <w:r w:rsidRPr="00BF5F64">
        <w:rPr>
          <w:color w:val="000000"/>
          <w:sz w:val="24"/>
          <w:szCs w:val="24"/>
          <w:lang w:val="en-US"/>
        </w:rPr>
        <w:t xml:space="preserve"> named after a</w:t>
      </w:r>
      <w:r w:rsidR="00071EB1" w:rsidRPr="00BF5F64">
        <w:rPr>
          <w:color w:val="000000"/>
          <w:sz w:val="24"/>
          <w:szCs w:val="24"/>
          <w:lang w:val="en-US"/>
        </w:rPr>
        <w:t>cadem</w:t>
      </w:r>
      <w:r w:rsidR="00071EB1" w:rsidRPr="00BF5F64">
        <w:rPr>
          <w:color w:val="000000"/>
          <w:sz w:val="24"/>
          <w:szCs w:val="24"/>
          <w:lang w:val="en-US"/>
        </w:rPr>
        <w:t>i</w:t>
      </w:r>
      <w:r w:rsidR="00071EB1" w:rsidRPr="00BF5F64">
        <w:rPr>
          <w:color w:val="000000"/>
          <w:sz w:val="24"/>
          <w:szCs w:val="24"/>
          <w:lang w:val="en-US"/>
        </w:rPr>
        <w:t>cian Millionshchikov  M.</w:t>
      </w:r>
      <w:r w:rsidRPr="00BF5F64">
        <w:rPr>
          <w:color w:val="000000"/>
          <w:sz w:val="24"/>
          <w:szCs w:val="24"/>
          <w:lang w:val="en-US"/>
        </w:rPr>
        <w:t>D</w:t>
      </w:r>
      <w:r w:rsidR="00071EB1" w:rsidRPr="00BF5F64">
        <w:rPr>
          <w:color w:val="000000"/>
          <w:sz w:val="24"/>
          <w:szCs w:val="24"/>
          <w:lang w:val="en-US"/>
        </w:rPr>
        <w:t>.</w:t>
      </w:r>
    </w:p>
    <w:p w:rsidR="00071EB1" w:rsidRPr="00BF5F64" w:rsidRDefault="00071EB1" w:rsidP="00071EB1">
      <w:pPr>
        <w:ind w:firstLine="284"/>
        <w:jc w:val="both"/>
        <w:rPr>
          <w:color w:val="000000"/>
          <w:sz w:val="24"/>
          <w:szCs w:val="24"/>
          <w:lang w:val="en-US"/>
        </w:rPr>
      </w:pPr>
      <w:r w:rsidRPr="00BF5F64">
        <w:rPr>
          <w:color w:val="000000"/>
          <w:sz w:val="24"/>
          <w:szCs w:val="24"/>
          <w:lang w:val="en-US"/>
        </w:rPr>
        <w:t xml:space="preserve">364052, Chechnya, Grozny, </w:t>
      </w:r>
      <w:r w:rsidR="00BC3933" w:rsidRPr="00BF5F64">
        <w:rPr>
          <w:color w:val="000000"/>
          <w:sz w:val="24"/>
          <w:szCs w:val="24"/>
          <w:lang w:val="en-US"/>
        </w:rPr>
        <w:t>1453,</w:t>
      </w:r>
      <w:r w:rsidRPr="00BF5F64">
        <w:rPr>
          <w:color w:val="000000"/>
          <w:sz w:val="24"/>
          <w:szCs w:val="24"/>
          <w:lang w:val="en-US"/>
        </w:rPr>
        <w:t xml:space="preserve"> Avtorhanova</w:t>
      </w:r>
      <w:r w:rsidR="00BC3933" w:rsidRPr="00BF5F64">
        <w:rPr>
          <w:color w:val="000000"/>
          <w:sz w:val="24"/>
          <w:szCs w:val="24"/>
          <w:lang w:val="en-US"/>
        </w:rPr>
        <w:t xml:space="preserve"> street</w:t>
      </w:r>
      <w:r w:rsidRPr="00BF5F64">
        <w:rPr>
          <w:color w:val="000000"/>
          <w:sz w:val="24"/>
          <w:szCs w:val="24"/>
          <w:lang w:val="en-US"/>
        </w:rPr>
        <w:t>.</w:t>
      </w:r>
    </w:p>
    <w:p w:rsidR="00071EB1" w:rsidRPr="00BF5F64" w:rsidRDefault="00071EB1" w:rsidP="00071EB1">
      <w:pPr>
        <w:ind w:firstLine="284"/>
        <w:jc w:val="both"/>
        <w:rPr>
          <w:color w:val="000000"/>
          <w:sz w:val="24"/>
          <w:szCs w:val="24"/>
          <w:lang w:val="en-US"/>
        </w:rPr>
      </w:pPr>
      <w:r w:rsidRPr="00BF5F64">
        <w:rPr>
          <w:color w:val="000000"/>
          <w:sz w:val="24"/>
          <w:szCs w:val="24"/>
          <w:lang w:val="en-US"/>
        </w:rPr>
        <w:t>Ph./fax</w:t>
      </w:r>
      <w:r w:rsidRPr="00BF5F64">
        <w:rPr>
          <w:b/>
          <w:bCs/>
          <w:color w:val="000000"/>
          <w:sz w:val="24"/>
          <w:szCs w:val="24"/>
          <w:lang w:val="en-US"/>
        </w:rPr>
        <w:t>:</w:t>
      </w:r>
      <w:r w:rsidRPr="00BF5F64">
        <w:rPr>
          <w:color w:val="000000"/>
          <w:sz w:val="24"/>
          <w:szCs w:val="24"/>
          <w:lang w:val="en-US"/>
        </w:rPr>
        <w:t xml:space="preserve"> (8712) 22-36-19, 22-31-20.</w:t>
      </w:r>
    </w:p>
    <w:p w:rsidR="00071EB1" w:rsidRPr="00BF5F64" w:rsidRDefault="00071EB1" w:rsidP="00071EB1">
      <w:pPr>
        <w:ind w:firstLine="284"/>
        <w:jc w:val="both"/>
        <w:rPr>
          <w:color w:val="000000"/>
          <w:sz w:val="24"/>
          <w:szCs w:val="24"/>
          <w:u w:val="single"/>
          <w:lang w:val="en-US"/>
        </w:rPr>
      </w:pPr>
      <w:r w:rsidRPr="00BF5F64">
        <w:rPr>
          <w:caps/>
          <w:color w:val="000000"/>
          <w:sz w:val="24"/>
          <w:szCs w:val="24"/>
          <w:lang w:val="en-US"/>
        </w:rPr>
        <w:t>e</w:t>
      </w:r>
      <w:r w:rsidRPr="00BF5F64">
        <w:rPr>
          <w:color w:val="000000"/>
          <w:sz w:val="24"/>
          <w:szCs w:val="24"/>
          <w:lang w:val="en-US"/>
        </w:rPr>
        <w:t xml:space="preserve">-mail: </w:t>
      </w:r>
      <w:hyperlink r:id="rId79" w:history="1">
        <w:r w:rsidRPr="00BF5F64">
          <w:rPr>
            <w:rStyle w:val="a6"/>
            <w:color w:val="000000"/>
            <w:sz w:val="24"/>
            <w:szCs w:val="24"/>
            <w:lang w:val="en-US"/>
          </w:rPr>
          <w:t>ggni@mail.ru</w:t>
        </w:r>
      </w:hyperlink>
    </w:p>
    <w:p w:rsidR="00071EB1" w:rsidRPr="00D2769B" w:rsidRDefault="00071EB1" w:rsidP="00071EB1">
      <w:pPr>
        <w:pStyle w:val="Style4"/>
        <w:widowControl/>
        <w:tabs>
          <w:tab w:val="left" w:pos="0"/>
        </w:tabs>
        <w:spacing w:line="240" w:lineRule="auto"/>
        <w:ind w:firstLine="284"/>
        <w:rPr>
          <w:rStyle w:val="FontStyle13"/>
          <w:color w:val="000000"/>
          <w:sz w:val="24"/>
          <w:szCs w:val="24"/>
          <w:lang w:val="en-US"/>
        </w:rPr>
      </w:pPr>
      <w:r w:rsidRPr="00BF5F64">
        <w:rPr>
          <w:rStyle w:val="FontStyle13"/>
          <w:color w:val="000000"/>
          <w:sz w:val="24"/>
          <w:szCs w:val="24"/>
          <w:lang w:val="en-US"/>
        </w:rPr>
        <w:t>__________________________________</w:t>
      </w:r>
      <w:r w:rsidRPr="00D2769B">
        <w:rPr>
          <w:rStyle w:val="FontStyle13"/>
          <w:color w:val="000000"/>
          <w:sz w:val="24"/>
          <w:szCs w:val="24"/>
          <w:lang w:val="en-US"/>
        </w:rPr>
        <w:t>______________________________________</w:t>
      </w:r>
    </w:p>
    <w:p w:rsidR="00085B16" w:rsidRPr="00D2769B" w:rsidRDefault="00085B16" w:rsidP="00085B16">
      <w:pPr>
        <w:autoSpaceDE w:val="0"/>
        <w:autoSpaceDN w:val="0"/>
        <w:adjustRightInd w:val="0"/>
        <w:ind w:firstLine="284"/>
        <w:jc w:val="both"/>
        <w:rPr>
          <w:color w:val="000000"/>
          <w:sz w:val="24"/>
          <w:szCs w:val="24"/>
          <w:lang w:val="en-US"/>
        </w:rPr>
      </w:pPr>
    </w:p>
    <w:p w:rsidR="00085B16" w:rsidRPr="00BF5F64" w:rsidRDefault="00085B16" w:rsidP="00085B16">
      <w:pPr>
        <w:spacing w:line="242" w:lineRule="auto"/>
        <w:jc w:val="both"/>
        <w:rPr>
          <w:i/>
          <w:color w:val="000000"/>
          <w:sz w:val="24"/>
          <w:szCs w:val="24"/>
        </w:rPr>
      </w:pPr>
      <w:r w:rsidRPr="00BF5F64">
        <w:rPr>
          <w:i/>
          <w:color w:val="000000"/>
          <w:sz w:val="24"/>
          <w:szCs w:val="24"/>
        </w:rPr>
        <w:t>УДК 330.341:336.4</w:t>
      </w:r>
    </w:p>
    <w:p w:rsidR="00085B16" w:rsidRPr="00BF5F64" w:rsidRDefault="00085B16" w:rsidP="00085B16">
      <w:pPr>
        <w:spacing w:line="242" w:lineRule="auto"/>
        <w:jc w:val="both"/>
        <w:rPr>
          <w:bCs/>
          <w:color w:val="000000"/>
          <w:sz w:val="10"/>
          <w:szCs w:val="10"/>
        </w:rPr>
      </w:pPr>
    </w:p>
    <w:p w:rsidR="00085B16" w:rsidRPr="00BF5F64" w:rsidRDefault="00085B16" w:rsidP="00085B16">
      <w:pPr>
        <w:jc w:val="center"/>
        <w:rPr>
          <w:b/>
          <w:caps/>
          <w:color w:val="000000"/>
          <w:sz w:val="28"/>
          <w:szCs w:val="28"/>
        </w:rPr>
      </w:pPr>
      <w:r w:rsidRPr="00BF5F64">
        <w:rPr>
          <w:b/>
          <w:caps/>
          <w:color w:val="000000"/>
          <w:sz w:val="28"/>
          <w:szCs w:val="28"/>
        </w:rPr>
        <w:t>Качество жизни и состояние</w:t>
      </w:r>
    </w:p>
    <w:p w:rsidR="00085B16" w:rsidRPr="00BF5F64" w:rsidRDefault="00085B16" w:rsidP="00085B16">
      <w:pPr>
        <w:jc w:val="center"/>
        <w:rPr>
          <w:b/>
          <w:caps/>
          <w:color w:val="000000"/>
          <w:sz w:val="28"/>
          <w:szCs w:val="28"/>
        </w:rPr>
      </w:pPr>
      <w:r w:rsidRPr="00BF5F64">
        <w:rPr>
          <w:b/>
          <w:caps/>
          <w:color w:val="000000"/>
          <w:sz w:val="28"/>
          <w:szCs w:val="28"/>
        </w:rPr>
        <w:t>социально-экономического развития субъектов СКФО</w:t>
      </w:r>
    </w:p>
    <w:p w:rsidR="00085B16" w:rsidRPr="00BF5F64" w:rsidRDefault="00085B16" w:rsidP="00085B16">
      <w:pPr>
        <w:jc w:val="center"/>
        <w:rPr>
          <w:color w:val="000000"/>
          <w:sz w:val="16"/>
          <w:szCs w:val="16"/>
        </w:rPr>
      </w:pPr>
    </w:p>
    <w:p w:rsidR="00085B16" w:rsidRPr="00BF5F64" w:rsidRDefault="00085B16" w:rsidP="00085B16">
      <w:pPr>
        <w:jc w:val="center"/>
        <w:rPr>
          <w:b/>
          <w:caps/>
          <w:color w:val="000000"/>
          <w:sz w:val="24"/>
          <w:szCs w:val="24"/>
        </w:rPr>
      </w:pPr>
      <w:r w:rsidRPr="00BF5F64">
        <w:rPr>
          <w:b/>
          <w:caps/>
          <w:color w:val="000000"/>
          <w:sz w:val="24"/>
          <w:szCs w:val="24"/>
        </w:rPr>
        <w:t>А.Х. Сабанчиев, А.Л. Кильчукова</w:t>
      </w:r>
    </w:p>
    <w:p w:rsidR="00085B16" w:rsidRPr="00BF5F64" w:rsidRDefault="00085B16" w:rsidP="00085B16">
      <w:pPr>
        <w:jc w:val="center"/>
        <w:rPr>
          <w:color w:val="000000"/>
          <w:sz w:val="16"/>
          <w:szCs w:val="16"/>
        </w:rPr>
      </w:pPr>
    </w:p>
    <w:p w:rsidR="00085B16" w:rsidRPr="00BF5F64" w:rsidRDefault="00085B16" w:rsidP="00085B16">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ФГБУН Институт информатики и проблем регионального управления</w:t>
      </w:r>
    </w:p>
    <w:p w:rsidR="00085B16" w:rsidRPr="00BF5F64" w:rsidRDefault="00085B16" w:rsidP="00085B16">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Кабардино-Балкарского научного центра РАН</w:t>
      </w:r>
    </w:p>
    <w:p w:rsidR="00085B16" w:rsidRPr="00BF5F64" w:rsidRDefault="00085B16" w:rsidP="00085B16">
      <w:pPr>
        <w:pStyle w:val="a8"/>
        <w:jc w:val="center"/>
        <w:rPr>
          <w:rFonts w:ascii="Times New Roman" w:hAnsi="Times New Roman"/>
          <w:color w:val="000000"/>
          <w:sz w:val="20"/>
          <w:szCs w:val="20"/>
        </w:rPr>
      </w:pPr>
      <w:r w:rsidRPr="00BF5F64">
        <w:rPr>
          <w:rFonts w:ascii="Times New Roman" w:hAnsi="Times New Roman"/>
          <w:color w:val="000000"/>
          <w:sz w:val="20"/>
          <w:szCs w:val="20"/>
        </w:rPr>
        <w:t>360000, КБР, г. Нальчик, ул. И. Арманд, 37-а</w:t>
      </w:r>
    </w:p>
    <w:p w:rsidR="00085B16" w:rsidRPr="00BF5F64" w:rsidRDefault="00085B16" w:rsidP="00085B16">
      <w:pPr>
        <w:widowControl w:val="0"/>
        <w:jc w:val="center"/>
        <w:rPr>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iipru</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p w:rsidR="00085B16" w:rsidRPr="00BF5F64" w:rsidRDefault="00085B16" w:rsidP="00085B16">
      <w:pPr>
        <w:jc w:val="center"/>
        <w:rPr>
          <w:color w:val="000000"/>
          <w:sz w:val="16"/>
          <w:szCs w:val="16"/>
        </w:rPr>
      </w:pPr>
    </w:p>
    <w:p w:rsidR="00085B16" w:rsidRPr="00BF5F64" w:rsidRDefault="00085B16" w:rsidP="00085B16">
      <w:pPr>
        <w:ind w:left="284" w:right="284" w:firstLine="284"/>
        <w:jc w:val="both"/>
        <w:rPr>
          <w:i/>
          <w:color w:val="000000"/>
          <w:sz w:val="22"/>
          <w:szCs w:val="22"/>
        </w:rPr>
      </w:pPr>
      <w:r w:rsidRPr="00BF5F64">
        <w:rPr>
          <w:i/>
          <w:color w:val="000000"/>
          <w:sz w:val="22"/>
          <w:szCs w:val="22"/>
          <w:lang w:val="fr-CH"/>
        </w:rPr>
        <w:t xml:space="preserve">В статье </w:t>
      </w:r>
      <w:r w:rsidRPr="00BF5F64">
        <w:rPr>
          <w:i/>
          <w:color w:val="000000"/>
          <w:sz w:val="22"/>
          <w:szCs w:val="22"/>
        </w:rPr>
        <w:t>представлены результаты сравнительного анализа основных показателей, х</w:t>
      </w:r>
      <w:r w:rsidRPr="00BF5F64">
        <w:rPr>
          <w:i/>
          <w:color w:val="000000"/>
          <w:sz w:val="22"/>
          <w:szCs w:val="22"/>
        </w:rPr>
        <w:t>а</w:t>
      </w:r>
      <w:r w:rsidRPr="00BF5F64">
        <w:rPr>
          <w:i/>
          <w:color w:val="000000"/>
          <w:sz w:val="22"/>
          <w:szCs w:val="22"/>
        </w:rPr>
        <w:t>рактеризующих качество жизни населения, по субъектам СКФО.</w:t>
      </w:r>
      <w:r w:rsidRPr="00BF5F64">
        <w:rPr>
          <w:i/>
          <w:color w:val="000000"/>
          <w:sz w:val="22"/>
          <w:szCs w:val="22"/>
          <w:lang w:val="fr-CH"/>
        </w:rPr>
        <w:t xml:space="preserve"> </w:t>
      </w:r>
      <w:r w:rsidRPr="00BF5F64">
        <w:rPr>
          <w:i/>
          <w:color w:val="000000"/>
          <w:sz w:val="22"/>
          <w:szCs w:val="22"/>
        </w:rPr>
        <w:t xml:space="preserve">Дана оценка динамики и структуры среднедушевых денежных доходов и расходов населения. </w:t>
      </w:r>
      <w:r w:rsidRPr="00BF5F64">
        <w:rPr>
          <w:i/>
          <w:color w:val="000000"/>
          <w:sz w:val="22"/>
          <w:szCs w:val="22"/>
          <w:lang w:val="fr-CH"/>
        </w:rPr>
        <w:t>Обозначены  приоритеты социально-экономической политики, направленной на достижение более высокого уровня основных компонентов качества жизни</w:t>
      </w:r>
      <w:r w:rsidRPr="00BF5F64">
        <w:rPr>
          <w:i/>
          <w:color w:val="000000"/>
          <w:sz w:val="22"/>
          <w:szCs w:val="22"/>
        </w:rPr>
        <w:t>.</w:t>
      </w:r>
    </w:p>
    <w:p w:rsidR="00085B16" w:rsidRPr="00BF5F64" w:rsidRDefault="00085B16" w:rsidP="00085B16">
      <w:pPr>
        <w:ind w:left="284" w:right="284" w:firstLine="284"/>
        <w:jc w:val="both"/>
        <w:rPr>
          <w:color w:val="000000"/>
        </w:rPr>
      </w:pPr>
    </w:p>
    <w:p w:rsidR="00085B16" w:rsidRPr="00BF5F64" w:rsidRDefault="00085B16" w:rsidP="00085B16">
      <w:pPr>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xml:space="preserve"> сравнительный анализ, субъекты СКФО, качество жизни, среднед</w:t>
      </w:r>
      <w:r w:rsidRPr="00BF5F64">
        <w:rPr>
          <w:color w:val="000000"/>
          <w:sz w:val="22"/>
          <w:szCs w:val="22"/>
        </w:rPr>
        <w:t>у</w:t>
      </w:r>
      <w:r w:rsidRPr="00BF5F64">
        <w:rPr>
          <w:color w:val="000000"/>
          <w:sz w:val="22"/>
          <w:szCs w:val="22"/>
        </w:rPr>
        <w:t>шевые доходы и расходы.</w:t>
      </w:r>
    </w:p>
    <w:p w:rsidR="00085B16" w:rsidRPr="00BF5F64" w:rsidRDefault="00085B16" w:rsidP="00085B16">
      <w:pPr>
        <w:ind w:firstLine="284"/>
        <w:jc w:val="both"/>
        <w:rPr>
          <w:color w:val="000000"/>
          <w:sz w:val="24"/>
          <w:szCs w:val="24"/>
        </w:rPr>
      </w:pPr>
    </w:p>
    <w:p w:rsidR="00085B16" w:rsidRPr="00BF5F64" w:rsidRDefault="00085B16" w:rsidP="00085B16">
      <w:pPr>
        <w:jc w:val="center"/>
        <w:rPr>
          <w:b/>
          <w:caps/>
          <w:color w:val="000000"/>
          <w:sz w:val="28"/>
          <w:szCs w:val="28"/>
          <w:lang w:val="en-US"/>
        </w:rPr>
      </w:pPr>
      <w:r w:rsidRPr="00BF5F64">
        <w:rPr>
          <w:b/>
          <w:caps/>
          <w:color w:val="000000"/>
          <w:sz w:val="28"/>
          <w:szCs w:val="28"/>
          <w:lang w:val="en-US"/>
        </w:rPr>
        <w:t>QUALITY OF LIFE AND CONDITION OF</w:t>
      </w:r>
    </w:p>
    <w:p w:rsidR="00085B16" w:rsidRPr="00BF5F64" w:rsidRDefault="00085B16" w:rsidP="00085B16">
      <w:pPr>
        <w:jc w:val="center"/>
        <w:rPr>
          <w:b/>
          <w:caps/>
          <w:color w:val="000000"/>
          <w:sz w:val="28"/>
          <w:szCs w:val="28"/>
          <w:lang w:val="en-US"/>
        </w:rPr>
      </w:pPr>
      <w:r w:rsidRPr="00BF5F64">
        <w:rPr>
          <w:b/>
          <w:caps/>
          <w:color w:val="000000"/>
          <w:sz w:val="28"/>
          <w:szCs w:val="28"/>
          <w:lang w:val="en-US"/>
        </w:rPr>
        <w:t>SOCIAL AND ECONOMIC DEVELOPMENT OF SUBJECTS</w:t>
      </w:r>
    </w:p>
    <w:p w:rsidR="00085B16" w:rsidRPr="00BF5F64" w:rsidRDefault="00085B16" w:rsidP="00085B16">
      <w:pPr>
        <w:jc w:val="center"/>
        <w:rPr>
          <w:b/>
          <w:caps/>
          <w:color w:val="000000"/>
          <w:sz w:val="28"/>
          <w:szCs w:val="28"/>
          <w:lang w:val="en-US"/>
        </w:rPr>
      </w:pPr>
      <w:r w:rsidRPr="00BF5F64">
        <w:rPr>
          <w:b/>
          <w:caps/>
          <w:color w:val="000000"/>
          <w:sz w:val="28"/>
          <w:szCs w:val="28"/>
          <w:lang w:val="en-US"/>
        </w:rPr>
        <w:t>OF NORTH CAUCASUS FEDERAL DISTRICT</w:t>
      </w:r>
    </w:p>
    <w:p w:rsidR="00085B16" w:rsidRPr="00BF5F64" w:rsidRDefault="00085B16" w:rsidP="00085B16">
      <w:pPr>
        <w:jc w:val="center"/>
        <w:rPr>
          <w:color w:val="000000"/>
          <w:sz w:val="18"/>
          <w:szCs w:val="18"/>
          <w:lang w:val="en-US"/>
        </w:rPr>
      </w:pPr>
    </w:p>
    <w:p w:rsidR="00085B16" w:rsidRPr="00BF5F64" w:rsidRDefault="00085B16" w:rsidP="00085B16">
      <w:pPr>
        <w:jc w:val="center"/>
        <w:rPr>
          <w:b/>
          <w:caps/>
          <w:color w:val="000000"/>
          <w:sz w:val="24"/>
          <w:szCs w:val="24"/>
          <w:lang w:val="en-US"/>
        </w:rPr>
      </w:pPr>
      <w:r w:rsidRPr="00BF5F64">
        <w:rPr>
          <w:b/>
          <w:caps/>
          <w:color w:val="000000"/>
          <w:sz w:val="24"/>
          <w:szCs w:val="24"/>
          <w:lang w:val="en-US"/>
        </w:rPr>
        <w:t>A.h. SABANCHIEV, A.L. KILCHUKOVA</w:t>
      </w:r>
    </w:p>
    <w:p w:rsidR="00085B16" w:rsidRPr="00BF5F64" w:rsidRDefault="00085B16" w:rsidP="00085B16">
      <w:pPr>
        <w:jc w:val="center"/>
        <w:rPr>
          <w:color w:val="000000"/>
          <w:sz w:val="18"/>
          <w:szCs w:val="18"/>
          <w:lang w:val="en-US"/>
        </w:rPr>
      </w:pPr>
    </w:p>
    <w:p w:rsidR="00085B16" w:rsidRPr="00BF5F64" w:rsidRDefault="00085B16" w:rsidP="00085B16">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Institute of Computer Science and Problems of Regional Management of KBSC</w:t>
      </w:r>
    </w:p>
    <w:p w:rsidR="00085B16" w:rsidRPr="00BF5F64" w:rsidRDefault="00085B16" w:rsidP="00085B16">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of the Russian Academy of Sciences</w:t>
      </w:r>
    </w:p>
    <w:p w:rsidR="00085B16" w:rsidRPr="00BF5F64" w:rsidRDefault="00085B16" w:rsidP="00085B16">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360000, KBR, Nalchik, 37-a, I. Armand street</w:t>
      </w:r>
    </w:p>
    <w:p w:rsidR="00085B16" w:rsidRPr="00BF5F64" w:rsidRDefault="00085B16" w:rsidP="00085B16">
      <w:pPr>
        <w:pStyle w:val="a8"/>
        <w:jc w:val="center"/>
        <w:rPr>
          <w:rFonts w:ascii="Times New Roman" w:hAnsi="Times New Roman"/>
          <w:bCs/>
          <w:color w:val="000000"/>
          <w:sz w:val="20"/>
          <w:szCs w:val="20"/>
          <w:lang w:val="en-US"/>
        </w:rPr>
      </w:pPr>
      <w:r w:rsidRPr="00BF5F64">
        <w:rPr>
          <w:rFonts w:ascii="Times New Roman" w:hAnsi="Times New Roman"/>
          <w:bCs/>
          <w:caps/>
          <w:color w:val="000000"/>
          <w:sz w:val="20"/>
          <w:szCs w:val="20"/>
          <w:lang w:val="en-US"/>
        </w:rPr>
        <w:t>e</w:t>
      </w:r>
      <w:r w:rsidRPr="00BF5F64">
        <w:rPr>
          <w:rFonts w:ascii="Times New Roman" w:hAnsi="Times New Roman"/>
          <w:bCs/>
          <w:color w:val="000000"/>
          <w:sz w:val="20"/>
          <w:szCs w:val="20"/>
          <w:lang w:val="en-US"/>
        </w:rPr>
        <w:t xml:space="preserve">-mail: </w:t>
      </w:r>
      <w:r w:rsidRPr="00BF5F64">
        <w:rPr>
          <w:rFonts w:ascii="Times New Roman" w:hAnsi="Times New Roman"/>
          <w:bCs/>
          <w:color w:val="000000"/>
          <w:sz w:val="20"/>
          <w:szCs w:val="20"/>
          <w:u w:val="single"/>
          <w:lang w:val="en-US"/>
        </w:rPr>
        <w:t>iipru@rambler.ru</w:t>
      </w:r>
    </w:p>
    <w:p w:rsidR="00085B16" w:rsidRPr="00BF5F64" w:rsidRDefault="00085B16" w:rsidP="00085B16">
      <w:pPr>
        <w:jc w:val="center"/>
        <w:rPr>
          <w:color w:val="000000"/>
          <w:sz w:val="18"/>
          <w:szCs w:val="18"/>
          <w:lang w:val="en-US"/>
        </w:rPr>
      </w:pPr>
    </w:p>
    <w:p w:rsidR="00085B16" w:rsidRPr="00BF5F64" w:rsidRDefault="00085B16" w:rsidP="00085B16">
      <w:pPr>
        <w:ind w:firstLine="284"/>
        <w:jc w:val="both"/>
        <w:rPr>
          <w:color w:val="000000"/>
          <w:sz w:val="22"/>
          <w:szCs w:val="22"/>
          <w:lang w:val="fr-CH"/>
        </w:rPr>
      </w:pPr>
      <w:r w:rsidRPr="00BF5F64">
        <w:rPr>
          <w:color w:val="000000"/>
          <w:sz w:val="22"/>
          <w:szCs w:val="22"/>
          <w:lang w:val="fr-CH"/>
        </w:rPr>
        <w:t>Results of the comparative analysis of the main indicators characterizing quality of life of the population in subjects of North Caucasus Federal District are presented in the article. The assessment of dynamics and structure of the average per capita monetary income and population expenses are presented. Priorities of the social and economic policy directed on achievement of higher level of the main components of quality of life are designated.</w:t>
      </w:r>
    </w:p>
    <w:p w:rsidR="00085B16" w:rsidRPr="00BF5F64" w:rsidRDefault="00085B16" w:rsidP="00085B16">
      <w:pPr>
        <w:jc w:val="center"/>
        <w:rPr>
          <w:color w:val="000000"/>
          <w:sz w:val="22"/>
          <w:szCs w:val="22"/>
          <w:lang w:val="en-US"/>
        </w:rPr>
      </w:pPr>
    </w:p>
    <w:p w:rsidR="00085B16" w:rsidRPr="00BF5F64" w:rsidRDefault="00085B16" w:rsidP="00085B16">
      <w:pPr>
        <w:ind w:firstLine="284"/>
        <w:jc w:val="both"/>
        <w:rPr>
          <w:color w:val="000000"/>
          <w:sz w:val="22"/>
          <w:szCs w:val="22"/>
          <w:lang w:val="en-US"/>
        </w:rPr>
      </w:pPr>
      <w:r w:rsidRPr="00BF5F64">
        <w:rPr>
          <w:b/>
          <w:bCs/>
          <w:color w:val="000000"/>
          <w:sz w:val="22"/>
          <w:szCs w:val="22"/>
          <w:lang w:val="en-US"/>
        </w:rPr>
        <w:t>Key words:</w:t>
      </w:r>
      <w:r w:rsidRPr="00BF5F64">
        <w:rPr>
          <w:color w:val="000000"/>
          <w:sz w:val="22"/>
          <w:szCs w:val="22"/>
          <w:lang w:val="en-US"/>
        </w:rPr>
        <w:t xml:space="preserve"> comparative analysis, subjects of the NCFD,  life quality,  average per capita income and expenses.</w:t>
      </w:r>
    </w:p>
    <w:p w:rsidR="00085B16" w:rsidRPr="00BF5F64" w:rsidRDefault="00085B16" w:rsidP="00085B16">
      <w:pPr>
        <w:ind w:firstLine="284"/>
        <w:jc w:val="both"/>
        <w:rPr>
          <w:color w:val="000000"/>
          <w:sz w:val="22"/>
          <w:szCs w:val="22"/>
          <w:lang w:val="en-US"/>
        </w:rPr>
      </w:pPr>
    </w:p>
    <w:p w:rsidR="00085B16" w:rsidRPr="00BF5F64" w:rsidRDefault="00085B16" w:rsidP="00085B16">
      <w:pPr>
        <w:jc w:val="center"/>
        <w:rPr>
          <w:b/>
          <w:caps/>
          <w:color w:val="000000"/>
          <w:sz w:val="24"/>
          <w:szCs w:val="24"/>
        </w:rPr>
      </w:pPr>
      <w:r w:rsidRPr="00BF5F64">
        <w:rPr>
          <w:b/>
          <w:caps/>
          <w:color w:val="000000"/>
          <w:sz w:val="24"/>
          <w:szCs w:val="24"/>
        </w:rPr>
        <w:t>Литература</w:t>
      </w:r>
    </w:p>
    <w:p w:rsidR="00085B16" w:rsidRPr="00BF5F64" w:rsidRDefault="00085B16" w:rsidP="00085B16">
      <w:pPr>
        <w:ind w:firstLine="284"/>
        <w:jc w:val="both"/>
        <w:rPr>
          <w:color w:val="000000"/>
          <w:sz w:val="24"/>
          <w:szCs w:val="24"/>
        </w:rPr>
      </w:pPr>
    </w:p>
    <w:p w:rsidR="00085B16" w:rsidRPr="00BF5F64" w:rsidRDefault="00085B16" w:rsidP="00085B16">
      <w:pPr>
        <w:numPr>
          <w:ilvl w:val="0"/>
          <w:numId w:val="27"/>
        </w:numPr>
        <w:ind w:left="0" w:firstLine="284"/>
        <w:jc w:val="both"/>
        <w:rPr>
          <w:color w:val="000000"/>
          <w:sz w:val="24"/>
          <w:szCs w:val="24"/>
        </w:rPr>
      </w:pPr>
      <w:r w:rsidRPr="00BF5F64">
        <w:rPr>
          <w:color w:val="000000"/>
          <w:sz w:val="24"/>
          <w:szCs w:val="24"/>
        </w:rPr>
        <w:t>Качество и уровень жизни населения в новой России / Под ред. В.Н. Бобкова. М</w:t>
      </w:r>
      <w:r w:rsidRPr="00BF5F64">
        <w:rPr>
          <w:color w:val="000000"/>
          <w:sz w:val="24"/>
          <w:szCs w:val="24"/>
        </w:rPr>
        <w:t>о</w:t>
      </w:r>
      <w:r w:rsidRPr="00BF5F64">
        <w:rPr>
          <w:color w:val="000000"/>
          <w:sz w:val="24"/>
          <w:szCs w:val="24"/>
        </w:rPr>
        <w:t>сква, 2007.</w:t>
      </w:r>
    </w:p>
    <w:p w:rsidR="00085B16" w:rsidRPr="00BF5F64" w:rsidRDefault="00085B16" w:rsidP="00085B16">
      <w:pPr>
        <w:numPr>
          <w:ilvl w:val="0"/>
          <w:numId w:val="27"/>
        </w:numPr>
        <w:ind w:left="0" w:firstLine="284"/>
        <w:jc w:val="both"/>
        <w:rPr>
          <w:color w:val="000000"/>
          <w:sz w:val="24"/>
          <w:szCs w:val="24"/>
        </w:rPr>
      </w:pPr>
      <w:r w:rsidRPr="00BF5F64">
        <w:rPr>
          <w:i/>
          <w:color w:val="000000"/>
          <w:sz w:val="24"/>
          <w:szCs w:val="24"/>
        </w:rPr>
        <w:t>Бородкин Ф.М., Айвазян С.А</w:t>
      </w:r>
      <w:r w:rsidRPr="00BF5F64">
        <w:rPr>
          <w:color w:val="000000"/>
          <w:sz w:val="24"/>
          <w:szCs w:val="24"/>
        </w:rPr>
        <w:t>. Социальные индикаторы. М.: ЮНИТИ-ДАНА, 2009.</w:t>
      </w:r>
    </w:p>
    <w:p w:rsidR="00085B16" w:rsidRPr="00BF5F64" w:rsidRDefault="00085B16" w:rsidP="00085B16">
      <w:pPr>
        <w:numPr>
          <w:ilvl w:val="0"/>
          <w:numId w:val="27"/>
        </w:numPr>
        <w:ind w:left="0" w:firstLine="284"/>
        <w:jc w:val="both"/>
        <w:rPr>
          <w:color w:val="000000"/>
          <w:sz w:val="24"/>
          <w:szCs w:val="24"/>
        </w:rPr>
      </w:pPr>
      <w:r w:rsidRPr="00BF5F64">
        <w:rPr>
          <w:color w:val="000000"/>
          <w:sz w:val="24"/>
          <w:szCs w:val="24"/>
        </w:rPr>
        <w:t xml:space="preserve">Официальный сайт Росстата </w:t>
      </w:r>
      <w:hyperlink r:id="rId80" w:history="1">
        <w:r w:rsidRPr="00BF5F64">
          <w:rPr>
            <w:rStyle w:val="a6"/>
            <w:color w:val="000000"/>
            <w:sz w:val="24"/>
            <w:szCs w:val="24"/>
            <w:lang w:val="en-US"/>
          </w:rPr>
          <w:t>www</w:t>
        </w:r>
        <w:r w:rsidRPr="00BF5F64">
          <w:rPr>
            <w:rStyle w:val="a6"/>
            <w:color w:val="000000"/>
            <w:sz w:val="24"/>
            <w:szCs w:val="24"/>
          </w:rPr>
          <w:t>.</w:t>
        </w:r>
        <w:r w:rsidRPr="00BF5F64">
          <w:rPr>
            <w:rStyle w:val="a6"/>
            <w:color w:val="000000"/>
            <w:sz w:val="24"/>
            <w:szCs w:val="24"/>
            <w:lang w:val="en-US"/>
          </w:rPr>
          <w:t>gsk</w:t>
        </w:r>
        <w:r w:rsidRPr="00BF5F64">
          <w:rPr>
            <w:rStyle w:val="a6"/>
            <w:color w:val="000000"/>
            <w:sz w:val="24"/>
            <w:szCs w:val="24"/>
          </w:rPr>
          <w:t>.</w:t>
        </w:r>
        <w:r w:rsidRPr="00BF5F64">
          <w:rPr>
            <w:rStyle w:val="a6"/>
            <w:color w:val="000000"/>
            <w:sz w:val="24"/>
            <w:szCs w:val="24"/>
            <w:lang w:val="en-US"/>
          </w:rPr>
          <w:t>ru</w:t>
        </w:r>
      </w:hyperlink>
      <w:r w:rsidRPr="00BF5F64">
        <w:rPr>
          <w:color w:val="000000"/>
          <w:sz w:val="24"/>
          <w:szCs w:val="24"/>
        </w:rPr>
        <w:t xml:space="preserve"> </w:t>
      </w:r>
    </w:p>
    <w:p w:rsidR="00085B16" w:rsidRPr="00BF5F64" w:rsidRDefault="00085B16" w:rsidP="00085B16">
      <w:pPr>
        <w:ind w:firstLine="284"/>
        <w:jc w:val="both"/>
        <w:rPr>
          <w:color w:val="000000"/>
          <w:sz w:val="24"/>
          <w:szCs w:val="24"/>
        </w:rPr>
      </w:pPr>
    </w:p>
    <w:p w:rsidR="00085B16" w:rsidRPr="00BF5F64" w:rsidRDefault="00085B16" w:rsidP="00085B16">
      <w:pPr>
        <w:ind w:firstLine="284"/>
        <w:jc w:val="both"/>
        <w:rPr>
          <w:color w:val="000000"/>
          <w:sz w:val="24"/>
          <w:szCs w:val="24"/>
        </w:rPr>
      </w:pPr>
      <w:r w:rsidRPr="00BF5F64">
        <w:rPr>
          <w:b/>
          <w:color w:val="000000"/>
          <w:sz w:val="24"/>
          <w:szCs w:val="24"/>
        </w:rPr>
        <w:t>Сабанчиев Анзор Хусейнович</w:t>
      </w:r>
      <w:r w:rsidRPr="00BF5F64">
        <w:rPr>
          <w:color w:val="000000"/>
          <w:sz w:val="24"/>
          <w:szCs w:val="24"/>
        </w:rPr>
        <w:t>, к.э.н., с.н.с. отдела прогнозирования и устойчивого р</w:t>
      </w:r>
      <w:r w:rsidRPr="00BF5F64">
        <w:rPr>
          <w:color w:val="000000"/>
          <w:sz w:val="24"/>
          <w:szCs w:val="24"/>
        </w:rPr>
        <w:t>е</w:t>
      </w:r>
      <w:r w:rsidRPr="00BF5F64">
        <w:rPr>
          <w:color w:val="000000"/>
          <w:sz w:val="24"/>
          <w:szCs w:val="24"/>
        </w:rPr>
        <w:t>гионального развития Института информатики и проблем регионального управления КБНЦ РАН.</w:t>
      </w:r>
    </w:p>
    <w:p w:rsidR="00085B16" w:rsidRPr="00BF5F64" w:rsidRDefault="00085B16" w:rsidP="00085B16">
      <w:pPr>
        <w:ind w:firstLine="284"/>
        <w:jc w:val="both"/>
        <w:rPr>
          <w:color w:val="000000"/>
          <w:sz w:val="24"/>
          <w:szCs w:val="24"/>
        </w:rPr>
      </w:pPr>
      <w:r w:rsidRPr="00BF5F64">
        <w:rPr>
          <w:color w:val="000000"/>
          <w:sz w:val="24"/>
          <w:szCs w:val="24"/>
        </w:rPr>
        <w:t>360000, КБР, г. Нальчик, ул. И. Арманд, 37-а.</w:t>
      </w:r>
    </w:p>
    <w:p w:rsidR="00085B16" w:rsidRPr="00BF5F64" w:rsidRDefault="00085B16" w:rsidP="00085B16">
      <w:pPr>
        <w:ind w:firstLine="284"/>
        <w:jc w:val="both"/>
        <w:rPr>
          <w:color w:val="000000"/>
          <w:sz w:val="24"/>
          <w:szCs w:val="24"/>
          <w:lang w:val="en-US"/>
        </w:rPr>
      </w:pPr>
      <w:r w:rsidRPr="00BF5F64">
        <w:rPr>
          <w:caps/>
          <w:color w:val="000000"/>
          <w:sz w:val="24"/>
          <w:szCs w:val="24"/>
        </w:rPr>
        <w:t>т</w:t>
      </w:r>
      <w:r w:rsidRPr="00BF5F64">
        <w:rPr>
          <w:color w:val="000000"/>
          <w:sz w:val="24"/>
          <w:szCs w:val="24"/>
        </w:rPr>
        <w:t>ел</w:t>
      </w:r>
      <w:r w:rsidRPr="00BF5F64">
        <w:rPr>
          <w:color w:val="000000"/>
          <w:sz w:val="24"/>
          <w:szCs w:val="24"/>
          <w:lang w:val="en-US"/>
        </w:rPr>
        <w:t>. 8 (8662) 42-65-62.</w:t>
      </w:r>
    </w:p>
    <w:p w:rsidR="00085B16" w:rsidRPr="00BF5F64" w:rsidRDefault="00085B16" w:rsidP="00085B16">
      <w:pPr>
        <w:ind w:firstLine="284"/>
        <w:jc w:val="both"/>
        <w:rPr>
          <w:b/>
          <w:color w:val="000000"/>
          <w:sz w:val="24"/>
          <w:szCs w:val="24"/>
          <w:lang w:val="en-US"/>
        </w:rPr>
      </w:pPr>
      <w:r w:rsidRPr="00BF5F64">
        <w:rPr>
          <w:color w:val="000000"/>
          <w:sz w:val="24"/>
          <w:szCs w:val="24"/>
          <w:lang w:val="en-US"/>
        </w:rPr>
        <w:t xml:space="preserve">E-mail: </w:t>
      </w:r>
      <w:hyperlink r:id="rId81" w:history="1">
        <w:r w:rsidRPr="00BF5F64">
          <w:rPr>
            <w:rStyle w:val="a6"/>
            <w:color w:val="000000"/>
            <w:sz w:val="24"/>
            <w:szCs w:val="24"/>
            <w:lang w:val="en-US"/>
          </w:rPr>
          <w:t>zekaanzor@mail.ru</w:t>
        </w:r>
      </w:hyperlink>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rPr>
      </w:pPr>
      <w:r w:rsidRPr="00BF5F64">
        <w:rPr>
          <w:rFonts w:ascii="Times New Roman" w:hAnsi="Times New Roman" w:cs="Times New Roman"/>
          <w:b/>
          <w:color w:val="000000"/>
          <w:sz w:val="24"/>
          <w:szCs w:val="24"/>
        </w:rPr>
        <w:lastRenderedPageBreak/>
        <w:t>Кильчукова Анжелла Леонидовна</w:t>
      </w:r>
      <w:r w:rsidRPr="00BF5F64">
        <w:rPr>
          <w:rFonts w:ascii="Times New Roman" w:hAnsi="Times New Roman" w:cs="Times New Roman"/>
          <w:color w:val="000000"/>
          <w:sz w:val="24"/>
          <w:szCs w:val="24"/>
        </w:rPr>
        <w:t>, к.э.н., с.н.с. отдела «Прогнозирование и устойч</w:t>
      </w:r>
      <w:r w:rsidRPr="00BF5F64">
        <w:rPr>
          <w:rFonts w:ascii="Times New Roman" w:hAnsi="Times New Roman" w:cs="Times New Roman"/>
          <w:color w:val="000000"/>
          <w:sz w:val="24"/>
          <w:szCs w:val="24"/>
        </w:rPr>
        <w:t>и</w:t>
      </w:r>
      <w:r w:rsidRPr="00BF5F64">
        <w:rPr>
          <w:rFonts w:ascii="Times New Roman" w:hAnsi="Times New Roman" w:cs="Times New Roman"/>
          <w:color w:val="000000"/>
          <w:sz w:val="24"/>
          <w:szCs w:val="24"/>
        </w:rPr>
        <w:t>вое региональное развитие» Института информатики и проблем регионального управл</w:t>
      </w:r>
      <w:r w:rsidRPr="00BF5F64">
        <w:rPr>
          <w:rFonts w:ascii="Times New Roman" w:hAnsi="Times New Roman" w:cs="Times New Roman"/>
          <w:color w:val="000000"/>
          <w:sz w:val="24"/>
          <w:szCs w:val="24"/>
        </w:rPr>
        <w:t>е</w:t>
      </w:r>
      <w:r w:rsidRPr="00BF5F64">
        <w:rPr>
          <w:rFonts w:ascii="Times New Roman" w:hAnsi="Times New Roman" w:cs="Times New Roman"/>
          <w:color w:val="000000"/>
          <w:sz w:val="24"/>
          <w:szCs w:val="24"/>
        </w:rPr>
        <w:t>ния КБНЦ РАН.</w:t>
      </w:r>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rPr>
      </w:pPr>
      <w:r w:rsidRPr="00BF5F64">
        <w:rPr>
          <w:rFonts w:ascii="Times New Roman" w:hAnsi="Times New Roman" w:cs="Times New Roman"/>
          <w:color w:val="000000"/>
          <w:sz w:val="24"/>
          <w:szCs w:val="24"/>
        </w:rPr>
        <w:t>360000, КБР, г. Нальчик, ул. И. Арманд, 37-а.</w:t>
      </w:r>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lang w:val="en-US"/>
        </w:rPr>
      </w:pPr>
      <w:r w:rsidRPr="00BF5F64">
        <w:rPr>
          <w:rFonts w:ascii="Times New Roman" w:hAnsi="Times New Roman" w:cs="Times New Roman"/>
          <w:color w:val="000000"/>
          <w:sz w:val="24"/>
          <w:szCs w:val="24"/>
        </w:rPr>
        <w:t>Тел</w:t>
      </w:r>
      <w:r w:rsidRPr="00BF5F64">
        <w:rPr>
          <w:rFonts w:ascii="Times New Roman" w:hAnsi="Times New Roman" w:cs="Times New Roman"/>
          <w:color w:val="000000"/>
          <w:sz w:val="24"/>
          <w:szCs w:val="24"/>
          <w:lang w:val="en-US"/>
        </w:rPr>
        <w:t>.: 8 (8662) 42-62-49, 8-928-701-10-45.</w:t>
      </w:r>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lang w:val="en-US"/>
        </w:rPr>
      </w:pPr>
      <w:r w:rsidRPr="00BF5F64">
        <w:rPr>
          <w:rFonts w:ascii="Times New Roman" w:hAnsi="Times New Roman" w:cs="Times New Roman"/>
          <w:color w:val="000000"/>
          <w:sz w:val="24"/>
          <w:szCs w:val="24"/>
          <w:lang w:val="en-US"/>
        </w:rPr>
        <w:t xml:space="preserve">E-mail: </w:t>
      </w:r>
      <w:hyperlink r:id="rId82" w:history="1">
        <w:r w:rsidRPr="00BF5F64">
          <w:rPr>
            <w:rStyle w:val="a6"/>
            <w:rFonts w:ascii="Times New Roman" w:hAnsi="Times New Roman" w:cs="Times New Roman"/>
            <w:color w:val="000000"/>
            <w:sz w:val="24"/>
            <w:szCs w:val="24"/>
            <w:lang w:val="en-US"/>
          </w:rPr>
          <w:t>angella_kilchukova@mail.ru</w:t>
        </w:r>
      </w:hyperlink>
    </w:p>
    <w:p w:rsidR="00085B16" w:rsidRPr="00BF5F64" w:rsidRDefault="00085B16" w:rsidP="00085B16">
      <w:pPr>
        <w:pStyle w:val="ac"/>
        <w:spacing w:before="0" w:beforeAutospacing="0" w:after="0" w:afterAutospacing="0"/>
        <w:ind w:firstLine="284"/>
        <w:jc w:val="both"/>
        <w:rPr>
          <w:rFonts w:ascii="Times New Roman" w:hAnsi="Times New Roman" w:cs="Times New Roman"/>
          <w:iCs/>
          <w:color w:val="000000"/>
          <w:sz w:val="24"/>
          <w:szCs w:val="24"/>
          <w:lang w:val="en-US"/>
        </w:rPr>
      </w:pPr>
    </w:p>
    <w:p w:rsidR="00085B16" w:rsidRPr="00BF5F64" w:rsidRDefault="00085B16" w:rsidP="00085B16">
      <w:pPr>
        <w:ind w:firstLine="284"/>
        <w:jc w:val="both"/>
        <w:rPr>
          <w:rStyle w:val="msg-recipient"/>
          <w:rFonts w:eastAsia="Calibri"/>
          <w:color w:val="000000"/>
          <w:sz w:val="24"/>
          <w:szCs w:val="24"/>
          <w:lang w:val="en-US"/>
        </w:rPr>
      </w:pPr>
      <w:r w:rsidRPr="00BF5F64">
        <w:rPr>
          <w:b/>
          <w:color w:val="000000"/>
          <w:sz w:val="24"/>
          <w:szCs w:val="24"/>
          <w:lang w:val="en-US"/>
        </w:rPr>
        <w:t>Sabanchiev Anzor Huseynovich</w:t>
      </w:r>
      <w:r w:rsidRPr="00BF5F64">
        <w:rPr>
          <w:color w:val="000000"/>
          <w:sz w:val="24"/>
          <w:szCs w:val="24"/>
          <w:lang w:val="en-US"/>
        </w:rPr>
        <w:t xml:space="preserve">, candidate of economical sciences, </w:t>
      </w:r>
      <w:r w:rsidRPr="00BF5F64">
        <w:rPr>
          <w:rStyle w:val="msg-recipient"/>
          <w:rFonts w:eastAsia="Calibri"/>
          <w:color w:val="000000"/>
          <w:sz w:val="24"/>
          <w:szCs w:val="24"/>
          <w:lang w:val="en-US"/>
        </w:rPr>
        <w:t xml:space="preserve">senior staff scientist of  the Department </w:t>
      </w:r>
      <w:r w:rsidRPr="00BF5F64">
        <w:rPr>
          <w:color w:val="000000"/>
          <w:sz w:val="24"/>
          <w:szCs w:val="24"/>
          <w:lang w:val="it-IT"/>
        </w:rPr>
        <w:t xml:space="preserve">"Forecasting and sustainable regional development" of the </w:t>
      </w:r>
      <w:r w:rsidRPr="00BF5F64">
        <w:rPr>
          <w:rStyle w:val="msg-recipient"/>
          <w:rFonts w:eastAsia="Calibri"/>
          <w:color w:val="000000"/>
          <w:sz w:val="24"/>
          <w:szCs w:val="24"/>
          <w:lang w:val="en-US"/>
        </w:rPr>
        <w:t>Institute of Computer Science  and Problems of Regional Management of the Kabardin-Balkar Scientific Center of the Russian Academy of Sciences</w:t>
      </w:r>
    </w:p>
    <w:p w:rsidR="00085B16" w:rsidRPr="00BF5F64" w:rsidRDefault="00085B16" w:rsidP="00085B16">
      <w:pPr>
        <w:ind w:firstLine="284"/>
        <w:jc w:val="both"/>
        <w:rPr>
          <w:bCs/>
          <w:color w:val="000000"/>
          <w:sz w:val="24"/>
          <w:szCs w:val="24"/>
          <w:lang w:val="en-US"/>
        </w:rPr>
      </w:pPr>
      <w:r w:rsidRPr="00BF5F64">
        <w:rPr>
          <w:bCs/>
          <w:color w:val="000000"/>
          <w:sz w:val="24"/>
          <w:szCs w:val="24"/>
          <w:lang w:val="en-US"/>
        </w:rPr>
        <w:t>360000, KBR, Nalchik, 37-a, I. Armand street.</w:t>
      </w:r>
    </w:p>
    <w:p w:rsidR="00085B16" w:rsidRPr="00BF5F64" w:rsidRDefault="00085B16" w:rsidP="00085B16">
      <w:pPr>
        <w:ind w:firstLine="284"/>
        <w:jc w:val="both"/>
        <w:rPr>
          <w:color w:val="000000"/>
          <w:sz w:val="24"/>
          <w:szCs w:val="24"/>
          <w:lang w:val="en-US"/>
        </w:rPr>
      </w:pPr>
      <w:r w:rsidRPr="00BF5F64">
        <w:rPr>
          <w:color w:val="000000"/>
          <w:sz w:val="24"/>
          <w:szCs w:val="24"/>
          <w:lang w:val="en-US"/>
        </w:rPr>
        <w:t>Ph. 8 (8662) 42-65-62.</w:t>
      </w:r>
    </w:p>
    <w:p w:rsidR="00085B16" w:rsidRPr="00BF5F64" w:rsidRDefault="00085B16" w:rsidP="00085B16">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zekaanzor@mail.ru</w:t>
      </w:r>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lang w:val="en-US"/>
        </w:rPr>
      </w:pPr>
      <w:r w:rsidRPr="00BF5F64">
        <w:rPr>
          <w:rFonts w:ascii="Times New Roman" w:hAnsi="Times New Roman" w:cs="Times New Roman"/>
          <w:b/>
          <w:color w:val="000000"/>
          <w:sz w:val="24"/>
          <w:szCs w:val="24"/>
          <w:lang w:val="en-US"/>
        </w:rPr>
        <w:t>Kilchukova Angella Leonidovna</w:t>
      </w:r>
      <w:r w:rsidRPr="00BF5F64">
        <w:rPr>
          <w:rFonts w:ascii="Times New Roman" w:hAnsi="Times New Roman" w:cs="Times New Roman"/>
          <w:color w:val="000000"/>
          <w:sz w:val="24"/>
          <w:szCs w:val="24"/>
          <w:lang w:val="en-US"/>
        </w:rPr>
        <w:t>, candidate of economical sciences, senior staff scientist of the department “Steady regional development” of the Institute for Computer Science and Pro</w:t>
      </w:r>
      <w:r w:rsidRPr="00BF5F64">
        <w:rPr>
          <w:rFonts w:ascii="Times New Roman" w:hAnsi="Times New Roman" w:cs="Times New Roman"/>
          <w:color w:val="000000"/>
          <w:sz w:val="24"/>
          <w:szCs w:val="24"/>
          <w:lang w:val="en-US"/>
        </w:rPr>
        <w:t>b</w:t>
      </w:r>
      <w:r w:rsidRPr="00BF5F64">
        <w:rPr>
          <w:rFonts w:ascii="Times New Roman" w:hAnsi="Times New Roman" w:cs="Times New Roman"/>
          <w:color w:val="000000"/>
          <w:sz w:val="24"/>
          <w:szCs w:val="24"/>
          <w:lang w:val="en-US"/>
        </w:rPr>
        <w:t>lems of Regional Management of the Kabardin-Balkar Scientific Center of the Russian Academy of Sciences.</w:t>
      </w:r>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lang w:val="en-US"/>
        </w:rPr>
      </w:pPr>
      <w:r w:rsidRPr="00BF5F64">
        <w:rPr>
          <w:rFonts w:ascii="Times New Roman" w:hAnsi="Times New Roman" w:cs="Times New Roman"/>
          <w:color w:val="000000"/>
          <w:sz w:val="24"/>
          <w:szCs w:val="24"/>
          <w:lang w:val="en-US"/>
        </w:rPr>
        <w:t>360000, KBR, Nalchik, 37-a, I. Armand street.</w:t>
      </w:r>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lang w:val="en-US"/>
        </w:rPr>
      </w:pPr>
      <w:r w:rsidRPr="00BF5F64">
        <w:rPr>
          <w:rFonts w:ascii="Times New Roman" w:hAnsi="Times New Roman" w:cs="Times New Roman"/>
          <w:color w:val="000000"/>
          <w:sz w:val="24"/>
          <w:szCs w:val="24"/>
          <w:lang w:val="en-US"/>
        </w:rPr>
        <w:t>Ph. 8 (8662) 42-62-49, 8-928-701-10-45.</w:t>
      </w:r>
    </w:p>
    <w:p w:rsidR="00085B16" w:rsidRPr="00BF5F64" w:rsidRDefault="00085B16" w:rsidP="00085B16">
      <w:pPr>
        <w:pStyle w:val="ac"/>
        <w:spacing w:before="0" w:beforeAutospacing="0" w:after="0" w:afterAutospacing="0"/>
        <w:ind w:firstLine="284"/>
        <w:jc w:val="both"/>
        <w:rPr>
          <w:rFonts w:ascii="Times New Roman" w:hAnsi="Times New Roman" w:cs="Times New Roman"/>
          <w:color w:val="000000"/>
          <w:sz w:val="24"/>
          <w:szCs w:val="24"/>
          <w:lang w:val="en-US"/>
        </w:rPr>
      </w:pPr>
      <w:r w:rsidRPr="00BF5F64">
        <w:rPr>
          <w:rFonts w:ascii="Times New Roman" w:hAnsi="Times New Roman" w:cs="Times New Roman"/>
          <w:caps/>
          <w:color w:val="000000"/>
          <w:sz w:val="24"/>
          <w:szCs w:val="24"/>
          <w:lang w:val="en-US"/>
        </w:rPr>
        <w:t>e</w:t>
      </w:r>
      <w:r w:rsidRPr="00BF5F64">
        <w:rPr>
          <w:rFonts w:ascii="Times New Roman" w:hAnsi="Times New Roman" w:cs="Times New Roman"/>
          <w:color w:val="000000"/>
          <w:sz w:val="24"/>
          <w:szCs w:val="24"/>
          <w:lang w:val="en-US"/>
        </w:rPr>
        <w:t xml:space="preserve">-mail: </w:t>
      </w:r>
      <w:hyperlink r:id="rId83" w:history="1">
        <w:r w:rsidRPr="00BF5F64">
          <w:rPr>
            <w:rStyle w:val="a6"/>
            <w:rFonts w:ascii="Times New Roman" w:hAnsi="Times New Roman" w:cs="Times New Roman"/>
            <w:color w:val="000000"/>
            <w:sz w:val="24"/>
            <w:szCs w:val="24"/>
            <w:lang w:val="en-US"/>
          </w:rPr>
          <w:t>angella_kilchukova@mail.ru</w:t>
        </w:r>
      </w:hyperlink>
    </w:p>
    <w:p w:rsidR="00085B16" w:rsidRPr="00BF5F64" w:rsidRDefault="00085B16" w:rsidP="00085B16">
      <w:pPr>
        <w:tabs>
          <w:tab w:val="left" w:pos="1845"/>
        </w:tabs>
        <w:ind w:firstLine="284"/>
        <w:jc w:val="both"/>
        <w:rPr>
          <w:color w:val="000000"/>
          <w:sz w:val="24"/>
          <w:szCs w:val="24"/>
        </w:rPr>
      </w:pPr>
      <w:r w:rsidRPr="00BF5F64">
        <w:rPr>
          <w:color w:val="000000"/>
          <w:sz w:val="24"/>
          <w:szCs w:val="24"/>
        </w:rPr>
        <w:t>__________________________________________________________________________</w:t>
      </w:r>
    </w:p>
    <w:p w:rsidR="00071EB1" w:rsidRPr="00BF5F64" w:rsidRDefault="00071EB1" w:rsidP="00071EB1">
      <w:pPr>
        <w:ind w:firstLine="284"/>
        <w:jc w:val="both"/>
        <w:rPr>
          <w:color w:val="000000"/>
          <w:sz w:val="24"/>
          <w:szCs w:val="24"/>
        </w:rPr>
      </w:pPr>
    </w:p>
    <w:p w:rsidR="009A0576" w:rsidRPr="00BF5F64" w:rsidRDefault="009A0576" w:rsidP="009A0576">
      <w:pPr>
        <w:spacing w:line="242" w:lineRule="auto"/>
        <w:jc w:val="both"/>
        <w:rPr>
          <w:i/>
          <w:color w:val="000000"/>
          <w:sz w:val="24"/>
          <w:szCs w:val="24"/>
        </w:rPr>
      </w:pPr>
      <w:r w:rsidRPr="00BF5F64">
        <w:rPr>
          <w:i/>
          <w:color w:val="000000"/>
          <w:sz w:val="24"/>
          <w:szCs w:val="24"/>
        </w:rPr>
        <w:t>УДК 338.037</w:t>
      </w:r>
    </w:p>
    <w:p w:rsidR="009A0576" w:rsidRPr="00BF5F64" w:rsidRDefault="009A0576" w:rsidP="009A0576">
      <w:pPr>
        <w:spacing w:line="242" w:lineRule="auto"/>
        <w:jc w:val="both"/>
        <w:rPr>
          <w:bCs/>
          <w:color w:val="000000"/>
          <w:sz w:val="10"/>
          <w:szCs w:val="10"/>
        </w:rPr>
      </w:pPr>
    </w:p>
    <w:p w:rsidR="009A0576" w:rsidRPr="00BF5F64" w:rsidRDefault="009A0576" w:rsidP="009A0576">
      <w:pPr>
        <w:jc w:val="center"/>
        <w:rPr>
          <w:b/>
          <w:color w:val="000000"/>
          <w:sz w:val="28"/>
          <w:szCs w:val="28"/>
        </w:rPr>
      </w:pPr>
      <w:bookmarkStart w:id="28" w:name="_Toc258001512"/>
      <w:r w:rsidRPr="00BF5F64">
        <w:rPr>
          <w:b/>
          <w:color w:val="000000"/>
          <w:sz w:val="28"/>
          <w:szCs w:val="28"/>
        </w:rPr>
        <w:t>ФОРМИРОВАНИЕ МЕЖОТРАСЛЕВЫХ СВЯЗЕЙ</w:t>
      </w:r>
    </w:p>
    <w:p w:rsidR="009A0576" w:rsidRPr="00BF5F64" w:rsidRDefault="009A0576" w:rsidP="009A0576">
      <w:pPr>
        <w:jc w:val="center"/>
        <w:rPr>
          <w:b/>
          <w:color w:val="000000"/>
          <w:sz w:val="28"/>
          <w:szCs w:val="28"/>
        </w:rPr>
      </w:pPr>
      <w:r w:rsidRPr="00BF5F64">
        <w:rPr>
          <w:b/>
          <w:color w:val="000000"/>
          <w:sz w:val="28"/>
          <w:szCs w:val="28"/>
        </w:rPr>
        <w:t xml:space="preserve">В ПРОИЗВОДСТВЕННЫХ КОМПЛЕКСАХ </w:t>
      </w:r>
      <w:bookmarkEnd w:id="28"/>
      <w:r w:rsidRPr="00BF5F64">
        <w:rPr>
          <w:b/>
          <w:color w:val="000000"/>
          <w:sz w:val="28"/>
          <w:szCs w:val="28"/>
        </w:rPr>
        <w:t>АПК РЕГИОНА</w:t>
      </w:r>
    </w:p>
    <w:p w:rsidR="009A0576" w:rsidRPr="00BF5F64" w:rsidRDefault="009A0576" w:rsidP="009A0576">
      <w:pPr>
        <w:jc w:val="center"/>
        <w:rPr>
          <w:color w:val="000000"/>
          <w:sz w:val="18"/>
          <w:szCs w:val="18"/>
        </w:rPr>
      </w:pPr>
    </w:p>
    <w:p w:rsidR="009A0576" w:rsidRPr="00076267" w:rsidRDefault="009A0576" w:rsidP="00076267">
      <w:pPr>
        <w:jc w:val="center"/>
        <w:rPr>
          <w:b/>
          <w:caps/>
          <w:color w:val="000000"/>
          <w:sz w:val="24"/>
          <w:szCs w:val="24"/>
        </w:rPr>
      </w:pPr>
      <w:r w:rsidRPr="00BF5F64">
        <w:rPr>
          <w:b/>
          <w:caps/>
          <w:color w:val="000000"/>
          <w:sz w:val="24"/>
          <w:szCs w:val="24"/>
        </w:rPr>
        <w:t>Т.Р. Тускаев, Ч.М. Мамиев, И.З. Гаглоева</w:t>
      </w:r>
      <w:r w:rsidR="00D2769B">
        <w:rPr>
          <w:b/>
          <w:caps/>
          <w:color w:val="000000"/>
          <w:sz w:val="24"/>
          <w:szCs w:val="24"/>
        </w:rPr>
        <w:t xml:space="preserve">, </w:t>
      </w:r>
      <w:r w:rsidR="00076267" w:rsidRPr="00566B72">
        <w:rPr>
          <w:b/>
          <w:color w:val="000000"/>
          <w:sz w:val="24"/>
          <w:szCs w:val="24"/>
        </w:rPr>
        <w:t>С</w:t>
      </w:r>
      <w:r w:rsidR="00076267">
        <w:rPr>
          <w:b/>
          <w:color w:val="000000"/>
          <w:sz w:val="24"/>
          <w:szCs w:val="24"/>
        </w:rPr>
        <w:t>.</w:t>
      </w:r>
      <w:r w:rsidR="00076267" w:rsidRPr="00566B72">
        <w:rPr>
          <w:b/>
          <w:color w:val="000000"/>
          <w:sz w:val="24"/>
          <w:szCs w:val="24"/>
        </w:rPr>
        <w:t xml:space="preserve"> М</w:t>
      </w:r>
      <w:r w:rsidR="00076267">
        <w:rPr>
          <w:b/>
          <w:color w:val="000000"/>
          <w:sz w:val="24"/>
          <w:szCs w:val="24"/>
        </w:rPr>
        <w:t>.</w:t>
      </w:r>
      <w:r w:rsidR="00076267" w:rsidRPr="00BF5F64">
        <w:rPr>
          <w:b/>
          <w:caps/>
          <w:color w:val="000000"/>
          <w:sz w:val="24"/>
          <w:szCs w:val="24"/>
        </w:rPr>
        <w:t xml:space="preserve"> </w:t>
      </w:r>
      <w:r w:rsidR="00D2769B" w:rsidRPr="00566B72">
        <w:rPr>
          <w:b/>
          <w:color w:val="000000"/>
          <w:sz w:val="24"/>
          <w:szCs w:val="24"/>
        </w:rPr>
        <w:t xml:space="preserve">ЧЕЛБИН </w:t>
      </w:r>
    </w:p>
    <w:p w:rsidR="009A0576" w:rsidRPr="00BF5F64" w:rsidRDefault="009A0576" w:rsidP="009A0576">
      <w:pPr>
        <w:jc w:val="center"/>
        <w:rPr>
          <w:color w:val="000000"/>
        </w:rPr>
      </w:pPr>
      <w:r w:rsidRPr="00BF5F64">
        <w:rPr>
          <w:bCs/>
          <w:color w:val="000000"/>
        </w:rPr>
        <w:t>ФГОУ ВПО Горский государственный аграрный университет</w:t>
      </w:r>
    </w:p>
    <w:p w:rsidR="009A0576" w:rsidRPr="00BF5F64" w:rsidRDefault="009A0576" w:rsidP="009A0576">
      <w:pPr>
        <w:jc w:val="center"/>
        <w:rPr>
          <w:color w:val="000000"/>
        </w:rPr>
      </w:pPr>
      <w:r w:rsidRPr="00BF5F64">
        <w:rPr>
          <w:color w:val="000000"/>
        </w:rPr>
        <w:t>362040, РСО-А, г. Владикавказ, ул. Кирова, 37</w:t>
      </w:r>
    </w:p>
    <w:p w:rsidR="009A0576" w:rsidRPr="00BF5F64" w:rsidRDefault="009A0576" w:rsidP="009A0576">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hyperlink r:id="rId84" w:history="1">
        <w:r w:rsidRPr="00BF5F64">
          <w:rPr>
            <w:color w:val="000000"/>
            <w:u w:val="single"/>
            <w:lang w:val="en-US"/>
          </w:rPr>
          <w:t>info</w:t>
        </w:r>
        <w:r w:rsidRPr="00BF5F64">
          <w:rPr>
            <w:color w:val="000000"/>
            <w:u w:val="single"/>
          </w:rPr>
          <w:t>@</w:t>
        </w:r>
        <w:r w:rsidRPr="00BF5F64">
          <w:rPr>
            <w:color w:val="000000"/>
            <w:u w:val="single"/>
            <w:lang w:val="en-US"/>
          </w:rPr>
          <w:t>gorskigau</w:t>
        </w:r>
        <w:r w:rsidRPr="00BF5F64">
          <w:rPr>
            <w:color w:val="000000"/>
            <w:u w:val="single"/>
          </w:rPr>
          <w:t>.</w:t>
        </w:r>
        <w:r w:rsidRPr="00BF5F64">
          <w:rPr>
            <w:color w:val="000000"/>
            <w:u w:val="single"/>
            <w:lang w:val="en-US"/>
          </w:rPr>
          <w:t>ru</w:t>
        </w:r>
      </w:hyperlink>
    </w:p>
    <w:p w:rsidR="009A0576" w:rsidRPr="00BF5F64" w:rsidRDefault="009A0576" w:rsidP="009A0576">
      <w:pPr>
        <w:jc w:val="center"/>
        <w:rPr>
          <w:color w:val="000000"/>
          <w:sz w:val="18"/>
          <w:szCs w:val="18"/>
        </w:rPr>
      </w:pPr>
    </w:p>
    <w:p w:rsidR="009A0576" w:rsidRPr="00BF5F64" w:rsidRDefault="009A0576" w:rsidP="009A0576">
      <w:pPr>
        <w:ind w:left="284" w:right="284" w:firstLine="284"/>
        <w:jc w:val="both"/>
        <w:rPr>
          <w:i/>
          <w:color w:val="000000"/>
          <w:sz w:val="22"/>
          <w:szCs w:val="22"/>
        </w:rPr>
      </w:pPr>
      <w:r w:rsidRPr="00BF5F64">
        <w:rPr>
          <w:i/>
          <w:color w:val="000000"/>
          <w:sz w:val="22"/>
          <w:szCs w:val="22"/>
        </w:rPr>
        <w:t>В статье рассмотрены теоретические вопросы регулирования межотраслевых пропо</w:t>
      </w:r>
      <w:r w:rsidRPr="00BF5F64">
        <w:rPr>
          <w:i/>
          <w:color w:val="000000"/>
          <w:sz w:val="22"/>
          <w:szCs w:val="22"/>
        </w:rPr>
        <w:t>р</w:t>
      </w:r>
      <w:r w:rsidRPr="00BF5F64">
        <w:rPr>
          <w:i/>
          <w:color w:val="000000"/>
          <w:sz w:val="22"/>
          <w:szCs w:val="22"/>
        </w:rPr>
        <w:t>ций АПК с учетом регионального аспекта. Определены приоритеты региональной аграрной политики на основе модели межотраслевого баланса АПК региона. Предложены методы восстановления мезоэкономических структур с целью повышения эффективности фун</w:t>
      </w:r>
      <w:r w:rsidRPr="00BF5F64">
        <w:rPr>
          <w:i/>
          <w:color w:val="000000"/>
          <w:sz w:val="22"/>
          <w:szCs w:val="22"/>
        </w:rPr>
        <w:t>к</w:t>
      </w:r>
      <w:r w:rsidRPr="00BF5F64">
        <w:rPr>
          <w:i/>
          <w:color w:val="000000"/>
          <w:sz w:val="22"/>
          <w:szCs w:val="22"/>
        </w:rPr>
        <w:t>ционирования АПК как многоуровневой системы.</w:t>
      </w:r>
    </w:p>
    <w:p w:rsidR="009A0576" w:rsidRPr="00BF5F64" w:rsidRDefault="009A0576" w:rsidP="009A0576">
      <w:pPr>
        <w:ind w:firstLine="284"/>
        <w:jc w:val="both"/>
        <w:rPr>
          <w:color w:val="000000"/>
          <w:sz w:val="22"/>
          <w:szCs w:val="22"/>
        </w:rPr>
      </w:pPr>
    </w:p>
    <w:p w:rsidR="009A0576" w:rsidRPr="00BF5F64" w:rsidRDefault="009A0576" w:rsidP="009A0576">
      <w:pPr>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регион, промышленность, сельское хозяйство, управление, стратегия.</w:t>
      </w:r>
    </w:p>
    <w:p w:rsidR="009A0576" w:rsidRPr="00BF5F64" w:rsidRDefault="009A0576" w:rsidP="009A0576">
      <w:pPr>
        <w:ind w:firstLine="284"/>
        <w:jc w:val="both"/>
        <w:rPr>
          <w:b/>
          <w:color w:val="000000"/>
          <w:sz w:val="22"/>
          <w:szCs w:val="22"/>
        </w:rPr>
      </w:pPr>
    </w:p>
    <w:p w:rsidR="009A0576" w:rsidRPr="00BF5F64" w:rsidRDefault="009A0576" w:rsidP="009A0576">
      <w:pPr>
        <w:jc w:val="center"/>
        <w:rPr>
          <w:b/>
          <w:color w:val="000000"/>
          <w:sz w:val="28"/>
          <w:szCs w:val="28"/>
          <w:lang w:val="en-US"/>
        </w:rPr>
      </w:pPr>
      <w:r w:rsidRPr="00BF5F64">
        <w:rPr>
          <w:b/>
          <w:color w:val="000000"/>
          <w:sz w:val="28"/>
          <w:szCs w:val="28"/>
          <w:lang w:val="en-US"/>
        </w:rPr>
        <w:t xml:space="preserve">FORMATION OF INTERSECTORAL </w:t>
      </w:r>
      <w:r w:rsidR="003701FE" w:rsidRPr="00BF5F64">
        <w:rPr>
          <w:b/>
          <w:color w:val="000000"/>
          <w:sz w:val="28"/>
          <w:szCs w:val="28"/>
          <w:lang w:val="en-US"/>
        </w:rPr>
        <w:t>TIES</w:t>
      </w:r>
    </w:p>
    <w:p w:rsidR="009A0576" w:rsidRPr="00BF5F64" w:rsidRDefault="009A0576" w:rsidP="009A0576">
      <w:pPr>
        <w:jc w:val="center"/>
        <w:rPr>
          <w:b/>
          <w:color w:val="000000"/>
          <w:sz w:val="28"/>
          <w:szCs w:val="28"/>
          <w:lang w:val="en-US"/>
        </w:rPr>
      </w:pPr>
      <w:r w:rsidRPr="00BF5F64">
        <w:rPr>
          <w:b/>
          <w:color w:val="000000"/>
          <w:sz w:val="28"/>
          <w:szCs w:val="28"/>
          <w:lang w:val="en-US"/>
        </w:rPr>
        <w:t>IN THE REGION AGRARIAN</w:t>
      </w:r>
    </w:p>
    <w:p w:rsidR="009A0576" w:rsidRPr="00BF5F64" w:rsidRDefault="003701FE" w:rsidP="009A0576">
      <w:pPr>
        <w:jc w:val="center"/>
        <w:rPr>
          <w:b/>
          <w:color w:val="000000"/>
          <w:sz w:val="28"/>
          <w:szCs w:val="28"/>
          <w:lang w:val="en-US"/>
        </w:rPr>
      </w:pPr>
      <w:r w:rsidRPr="00BF5F64">
        <w:rPr>
          <w:b/>
          <w:color w:val="000000"/>
          <w:sz w:val="28"/>
          <w:szCs w:val="28"/>
          <w:lang w:val="en-US"/>
        </w:rPr>
        <w:t>AND INDUSTRIAL COMPLEX</w:t>
      </w:r>
      <w:r w:rsidR="00652579" w:rsidRPr="00BF5F64">
        <w:rPr>
          <w:b/>
          <w:color w:val="000000"/>
          <w:sz w:val="28"/>
          <w:szCs w:val="28"/>
          <w:lang w:val="en-US"/>
        </w:rPr>
        <w:t xml:space="preserve"> (AIC)</w:t>
      </w:r>
      <w:r w:rsidR="009A0576" w:rsidRPr="00BF5F64">
        <w:rPr>
          <w:b/>
          <w:color w:val="000000"/>
          <w:sz w:val="28"/>
          <w:szCs w:val="28"/>
          <w:lang w:val="en-US"/>
        </w:rPr>
        <w:t xml:space="preserve"> </w:t>
      </w:r>
      <w:r w:rsidRPr="00BF5F64">
        <w:rPr>
          <w:b/>
          <w:color w:val="000000"/>
          <w:sz w:val="28"/>
          <w:szCs w:val="28"/>
          <w:lang w:val="en-US"/>
        </w:rPr>
        <w:t>PRODUCTION</w:t>
      </w:r>
      <w:r w:rsidR="009A0576" w:rsidRPr="00BF5F64">
        <w:rPr>
          <w:b/>
          <w:color w:val="000000"/>
          <w:sz w:val="28"/>
          <w:szCs w:val="28"/>
          <w:lang w:val="en-US"/>
        </w:rPr>
        <w:t xml:space="preserve"> COMPLEXES</w:t>
      </w:r>
    </w:p>
    <w:p w:rsidR="009A0576" w:rsidRPr="00BF5F64" w:rsidRDefault="009A0576" w:rsidP="009A0576">
      <w:pPr>
        <w:jc w:val="center"/>
        <w:rPr>
          <w:color w:val="000000"/>
          <w:sz w:val="18"/>
          <w:szCs w:val="18"/>
          <w:lang w:val="en-US"/>
        </w:rPr>
      </w:pPr>
    </w:p>
    <w:p w:rsidR="009A0576" w:rsidRPr="001414B7" w:rsidRDefault="009A0576" w:rsidP="00076267">
      <w:pPr>
        <w:jc w:val="center"/>
        <w:rPr>
          <w:b/>
          <w:caps/>
          <w:color w:val="000000"/>
          <w:sz w:val="24"/>
          <w:szCs w:val="24"/>
          <w:lang w:val="en-US"/>
        </w:rPr>
      </w:pPr>
      <w:r w:rsidRPr="00BF5F64">
        <w:rPr>
          <w:b/>
          <w:caps/>
          <w:color w:val="000000"/>
          <w:sz w:val="24"/>
          <w:szCs w:val="24"/>
          <w:lang w:val="en-US"/>
        </w:rPr>
        <w:t>T.</w:t>
      </w:r>
      <w:r w:rsidR="0037687F">
        <w:rPr>
          <w:b/>
          <w:caps/>
          <w:color w:val="000000"/>
          <w:sz w:val="24"/>
          <w:szCs w:val="24"/>
          <w:lang w:val="en-US"/>
        </w:rPr>
        <w:t>R</w:t>
      </w:r>
      <w:r w:rsidRPr="00BF5F64">
        <w:rPr>
          <w:b/>
          <w:caps/>
          <w:color w:val="000000"/>
          <w:sz w:val="24"/>
          <w:szCs w:val="24"/>
          <w:lang w:val="en-US"/>
        </w:rPr>
        <w:t>. TUSKAYEV, C.M. MAMIYEV, I.Z. GAGLOYEV</w:t>
      </w:r>
      <w:r w:rsidR="0037687F">
        <w:rPr>
          <w:b/>
          <w:caps/>
          <w:color w:val="000000"/>
          <w:sz w:val="24"/>
          <w:szCs w:val="24"/>
          <w:lang w:val="en-US"/>
        </w:rPr>
        <w:t>A</w:t>
      </w:r>
      <w:r w:rsidR="001414B7" w:rsidRPr="001414B7">
        <w:rPr>
          <w:b/>
          <w:caps/>
          <w:color w:val="000000"/>
          <w:sz w:val="24"/>
          <w:szCs w:val="24"/>
          <w:lang w:val="en-US"/>
        </w:rPr>
        <w:t xml:space="preserve">, </w:t>
      </w:r>
      <w:r w:rsidR="00076267" w:rsidRPr="00566B72">
        <w:rPr>
          <w:b/>
          <w:color w:val="000000"/>
          <w:sz w:val="24"/>
          <w:szCs w:val="24"/>
          <w:lang w:val="en-US"/>
        </w:rPr>
        <w:t>S</w:t>
      </w:r>
      <w:r w:rsidR="00076267" w:rsidRPr="001414B7">
        <w:rPr>
          <w:b/>
          <w:color w:val="000000"/>
          <w:sz w:val="24"/>
          <w:szCs w:val="24"/>
          <w:lang w:val="en-US"/>
        </w:rPr>
        <w:t>.M</w:t>
      </w:r>
      <w:r w:rsidR="00076267">
        <w:rPr>
          <w:b/>
          <w:color w:val="000000"/>
          <w:sz w:val="24"/>
          <w:szCs w:val="24"/>
          <w:lang w:val="en-US"/>
        </w:rPr>
        <w:t>.</w:t>
      </w:r>
      <w:r w:rsidR="00076267">
        <w:rPr>
          <w:b/>
          <w:caps/>
          <w:color w:val="000000"/>
          <w:sz w:val="24"/>
          <w:szCs w:val="24"/>
        </w:rPr>
        <w:t xml:space="preserve"> </w:t>
      </w:r>
      <w:r w:rsidR="001414B7" w:rsidRPr="00566B72">
        <w:rPr>
          <w:b/>
          <w:color w:val="000000"/>
          <w:sz w:val="24"/>
          <w:szCs w:val="24"/>
          <w:lang w:val="en-US"/>
        </w:rPr>
        <w:t xml:space="preserve">CHELBIN </w:t>
      </w:r>
    </w:p>
    <w:p w:rsidR="009A0576" w:rsidRPr="0037687F" w:rsidRDefault="009A0576" w:rsidP="009A0576">
      <w:pPr>
        <w:tabs>
          <w:tab w:val="left" w:pos="2670"/>
        </w:tabs>
        <w:ind w:firstLine="284"/>
        <w:jc w:val="center"/>
        <w:rPr>
          <w:color w:val="000000"/>
          <w:lang w:val="en-US"/>
        </w:rPr>
      </w:pPr>
    </w:p>
    <w:p w:rsidR="009A0576" w:rsidRPr="00BF5F64" w:rsidRDefault="009A0576" w:rsidP="009A0576">
      <w:pPr>
        <w:tabs>
          <w:tab w:val="left" w:pos="2670"/>
        </w:tabs>
        <w:ind w:firstLine="284"/>
        <w:jc w:val="center"/>
        <w:rPr>
          <w:color w:val="000000"/>
          <w:lang w:val="en-US"/>
        </w:rPr>
      </w:pPr>
      <w:r w:rsidRPr="00BF5F64">
        <w:rPr>
          <w:color w:val="000000"/>
          <w:lang w:val="en-US"/>
        </w:rPr>
        <w:t>Mountain State Agrarian University</w:t>
      </w:r>
    </w:p>
    <w:p w:rsidR="009A0576" w:rsidRPr="00BF5F64" w:rsidRDefault="009A0576" w:rsidP="009A0576">
      <w:pPr>
        <w:jc w:val="center"/>
        <w:rPr>
          <w:color w:val="000000"/>
          <w:lang w:val="en-US"/>
        </w:rPr>
      </w:pPr>
      <w:r w:rsidRPr="00BF5F64">
        <w:rPr>
          <w:color w:val="000000"/>
          <w:lang w:val="en-US"/>
        </w:rPr>
        <w:t>362040, RSO-A, Vladikavkaz, 37, Kirova street</w:t>
      </w:r>
    </w:p>
    <w:p w:rsidR="009A0576" w:rsidRPr="00BF5F64" w:rsidRDefault="009A0576" w:rsidP="009A0576">
      <w:pPr>
        <w:jc w:val="center"/>
        <w:rPr>
          <w:b/>
          <w:color w:val="000000"/>
          <w:lang w:val="en-US"/>
        </w:rPr>
      </w:pPr>
      <w:r w:rsidRPr="00BF5F64">
        <w:rPr>
          <w:color w:val="000000"/>
          <w:lang w:val="en-US"/>
        </w:rPr>
        <w:t xml:space="preserve">E-mail: </w:t>
      </w:r>
      <w:r w:rsidRPr="00BF5F64">
        <w:rPr>
          <w:color w:val="000000"/>
          <w:u w:val="single"/>
          <w:lang w:val="en-US"/>
        </w:rPr>
        <w:t>ggau@globalalania.ru</w:t>
      </w:r>
    </w:p>
    <w:p w:rsidR="009A0576" w:rsidRPr="00BF5F64" w:rsidRDefault="009A0576" w:rsidP="009A0576">
      <w:pPr>
        <w:jc w:val="center"/>
        <w:rPr>
          <w:color w:val="000000"/>
          <w:lang w:val="en-US"/>
        </w:rPr>
      </w:pPr>
    </w:p>
    <w:p w:rsidR="009A0576" w:rsidRPr="00BF5F64" w:rsidRDefault="009A0576" w:rsidP="009A0576">
      <w:pPr>
        <w:ind w:firstLine="284"/>
        <w:jc w:val="both"/>
        <w:rPr>
          <w:color w:val="000000"/>
          <w:sz w:val="22"/>
          <w:szCs w:val="22"/>
          <w:lang w:val="en-US"/>
        </w:rPr>
      </w:pPr>
      <w:r w:rsidRPr="00BF5F64">
        <w:rPr>
          <w:color w:val="000000"/>
          <w:sz w:val="22"/>
          <w:szCs w:val="22"/>
          <w:lang w:val="en-US"/>
        </w:rPr>
        <w:t>In</w:t>
      </w:r>
      <w:r w:rsidR="003701FE" w:rsidRPr="00BF5F64">
        <w:rPr>
          <w:color w:val="000000"/>
          <w:sz w:val="22"/>
          <w:szCs w:val="22"/>
          <w:lang w:val="en-US"/>
        </w:rPr>
        <w:t xml:space="preserve"> this</w:t>
      </w:r>
      <w:r w:rsidRPr="00BF5F64">
        <w:rPr>
          <w:color w:val="000000"/>
          <w:sz w:val="22"/>
          <w:szCs w:val="22"/>
          <w:lang w:val="en-US"/>
        </w:rPr>
        <w:t xml:space="preserve"> article </w:t>
      </w:r>
      <w:r w:rsidR="003701FE" w:rsidRPr="00BF5F64">
        <w:rPr>
          <w:color w:val="000000"/>
          <w:sz w:val="22"/>
          <w:szCs w:val="22"/>
          <w:lang w:val="en-US"/>
        </w:rPr>
        <w:t xml:space="preserve">the authors </w:t>
      </w:r>
      <w:r w:rsidRPr="00BF5F64">
        <w:rPr>
          <w:color w:val="000000"/>
          <w:sz w:val="22"/>
          <w:szCs w:val="22"/>
          <w:lang w:val="en-US"/>
        </w:rPr>
        <w:t xml:space="preserve"> discuss theoretical problems </w:t>
      </w:r>
      <w:r w:rsidR="003701FE" w:rsidRPr="00BF5F64">
        <w:rPr>
          <w:color w:val="000000"/>
          <w:sz w:val="22"/>
          <w:szCs w:val="22"/>
          <w:lang w:val="en-US"/>
        </w:rPr>
        <w:t>of inter-branch proportions</w:t>
      </w:r>
      <w:r w:rsidR="00652579" w:rsidRPr="00BF5F64">
        <w:rPr>
          <w:color w:val="000000"/>
          <w:sz w:val="22"/>
          <w:szCs w:val="22"/>
          <w:lang w:val="en-US"/>
        </w:rPr>
        <w:t xml:space="preserve"> of AIC with co</w:t>
      </w:r>
      <w:r w:rsidR="00652579" w:rsidRPr="00BF5F64">
        <w:rPr>
          <w:color w:val="000000"/>
          <w:sz w:val="22"/>
          <w:szCs w:val="22"/>
          <w:lang w:val="en-US"/>
        </w:rPr>
        <w:t>n</w:t>
      </w:r>
      <w:r w:rsidR="00652579" w:rsidRPr="00BF5F64">
        <w:rPr>
          <w:color w:val="000000"/>
          <w:sz w:val="22"/>
          <w:szCs w:val="22"/>
          <w:lang w:val="en-US"/>
        </w:rPr>
        <w:t>side</w:t>
      </w:r>
      <w:r w:rsidRPr="00BF5F64">
        <w:rPr>
          <w:color w:val="000000"/>
          <w:sz w:val="22"/>
          <w:szCs w:val="22"/>
          <w:lang w:val="en-US"/>
        </w:rPr>
        <w:t xml:space="preserve">ration of regional aspect. The main </w:t>
      </w:r>
      <w:r w:rsidR="00652579" w:rsidRPr="00BF5F64">
        <w:rPr>
          <w:color w:val="000000"/>
          <w:sz w:val="22"/>
          <w:szCs w:val="22"/>
          <w:lang w:val="en-US"/>
        </w:rPr>
        <w:t xml:space="preserve">priorities </w:t>
      </w:r>
      <w:r w:rsidRPr="00BF5F64">
        <w:rPr>
          <w:color w:val="000000"/>
          <w:sz w:val="22"/>
          <w:szCs w:val="22"/>
          <w:lang w:val="en-US"/>
        </w:rPr>
        <w:t xml:space="preserve"> of regional agriculture policy  were determined on the basic model of regional </w:t>
      </w:r>
      <w:r w:rsidR="00235FFA" w:rsidRPr="00BF5F64">
        <w:rPr>
          <w:color w:val="000000"/>
          <w:sz w:val="22"/>
          <w:szCs w:val="22"/>
          <w:lang w:val="en-US"/>
        </w:rPr>
        <w:t>AIC inter-branch bal</w:t>
      </w:r>
      <w:r w:rsidR="00652579" w:rsidRPr="00BF5F64">
        <w:rPr>
          <w:color w:val="000000"/>
          <w:sz w:val="22"/>
          <w:szCs w:val="22"/>
          <w:lang w:val="en-US"/>
        </w:rPr>
        <w:t>ance</w:t>
      </w:r>
      <w:r w:rsidRPr="00BF5F64">
        <w:rPr>
          <w:color w:val="000000"/>
          <w:sz w:val="22"/>
          <w:szCs w:val="22"/>
          <w:lang w:val="en-US"/>
        </w:rPr>
        <w:t xml:space="preserve"> system. New ways of regional economic structure were offered in order to raise the effectiveness of agro-industrial complexes as a multi</w:t>
      </w:r>
      <w:r w:rsidR="00652579" w:rsidRPr="00BF5F64">
        <w:rPr>
          <w:color w:val="000000"/>
          <w:sz w:val="22"/>
          <w:szCs w:val="22"/>
          <w:lang w:val="en-US"/>
        </w:rPr>
        <w:t>level sy</w:t>
      </w:r>
      <w:r w:rsidRPr="00BF5F64">
        <w:rPr>
          <w:color w:val="000000"/>
          <w:sz w:val="22"/>
          <w:szCs w:val="22"/>
          <w:lang w:val="en-US"/>
        </w:rPr>
        <w:t>stem.</w:t>
      </w:r>
    </w:p>
    <w:p w:rsidR="009A0576" w:rsidRPr="00BF5F64" w:rsidRDefault="009A0576" w:rsidP="009A0576">
      <w:pPr>
        <w:ind w:firstLine="284"/>
        <w:jc w:val="both"/>
        <w:rPr>
          <w:color w:val="000000"/>
          <w:sz w:val="22"/>
          <w:szCs w:val="22"/>
          <w:lang w:val="en-US"/>
        </w:rPr>
      </w:pPr>
    </w:p>
    <w:p w:rsidR="009A0576" w:rsidRPr="00BF5F64" w:rsidRDefault="009A0576" w:rsidP="009A0576">
      <w:pPr>
        <w:ind w:firstLine="284"/>
        <w:jc w:val="both"/>
        <w:rPr>
          <w:color w:val="000000"/>
          <w:sz w:val="22"/>
          <w:szCs w:val="22"/>
          <w:lang w:val="en-US"/>
        </w:rPr>
      </w:pPr>
      <w:r w:rsidRPr="00BF5F64">
        <w:rPr>
          <w:b/>
          <w:color w:val="000000"/>
          <w:sz w:val="22"/>
          <w:szCs w:val="22"/>
          <w:lang w:val="en-US"/>
        </w:rPr>
        <w:t>Key words</w:t>
      </w:r>
      <w:r w:rsidRPr="00BF5F64">
        <w:rPr>
          <w:color w:val="000000"/>
          <w:sz w:val="22"/>
          <w:szCs w:val="22"/>
          <w:lang w:val="en-US"/>
        </w:rPr>
        <w:t>: region, industry, agriculture, management, strategy.</w:t>
      </w:r>
    </w:p>
    <w:p w:rsidR="009A0576" w:rsidRPr="00D2769B" w:rsidRDefault="009A0576" w:rsidP="009A0576">
      <w:pPr>
        <w:ind w:firstLine="284"/>
        <w:jc w:val="both"/>
        <w:rPr>
          <w:color w:val="000000"/>
          <w:sz w:val="24"/>
          <w:szCs w:val="24"/>
          <w:lang w:val="en-US"/>
        </w:rPr>
      </w:pPr>
    </w:p>
    <w:p w:rsidR="009A0576" w:rsidRPr="00BF5F64" w:rsidRDefault="009A0576" w:rsidP="009A0576">
      <w:pPr>
        <w:jc w:val="center"/>
        <w:rPr>
          <w:b/>
          <w:caps/>
          <w:color w:val="000000"/>
          <w:sz w:val="24"/>
          <w:szCs w:val="24"/>
          <w:lang w:val="en-US"/>
        </w:rPr>
      </w:pPr>
      <w:r w:rsidRPr="00BF5F64">
        <w:rPr>
          <w:b/>
          <w:caps/>
          <w:color w:val="000000"/>
          <w:sz w:val="24"/>
          <w:szCs w:val="24"/>
          <w:lang w:val="en-US"/>
        </w:rPr>
        <w:t>Литература</w:t>
      </w:r>
    </w:p>
    <w:p w:rsidR="009A0576" w:rsidRPr="00BF5F64" w:rsidRDefault="009A0576" w:rsidP="009A0576">
      <w:pPr>
        <w:ind w:firstLine="284"/>
        <w:jc w:val="both"/>
        <w:rPr>
          <w:color w:val="000000"/>
          <w:sz w:val="24"/>
          <w:szCs w:val="24"/>
        </w:rPr>
      </w:pPr>
    </w:p>
    <w:p w:rsidR="009A0576" w:rsidRPr="00BF5F64" w:rsidRDefault="009A0576" w:rsidP="000C0282">
      <w:pPr>
        <w:numPr>
          <w:ilvl w:val="0"/>
          <w:numId w:val="19"/>
        </w:numPr>
        <w:tabs>
          <w:tab w:val="left" w:pos="720"/>
        </w:tabs>
        <w:autoSpaceDE w:val="0"/>
        <w:autoSpaceDN w:val="0"/>
        <w:adjustRightInd w:val="0"/>
        <w:ind w:left="0" w:firstLine="284"/>
        <w:jc w:val="both"/>
        <w:rPr>
          <w:color w:val="000000"/>
          <w:sz w:val="24"/>
          <w:szCs w:val="24"/>
        </w:rPr>
      </w:pPr>
      <w:r w:rsidRPr="00BF5F64">
        <w:rPr>
          <w:i/>
          <w:color w:val="000000"/>
          <w:sz w:val="24"/>
          <w:szCs w:val="24"/>
        </w:rPr>
        <w:t>Берсенев В.Л.</w:t>
      </w:r>
      <w:r w:rsidRPr="00BF5F64">
        <w:rPr>
          <w:color w:val="000000"/>
          <w:sz w:val="24"/>
          <w:szCs w:val="24"/>
        </w:rPr>
        <w:t xml:space="preserve"> Исторические особенности реформирования аграрных отношений в России. Екатеринбург: УрО РАН, 2007. 137 с.</w:t>
      </w:r>
    </w:p>
    <w:p w:rsidR="009A0576" w:rsidRPr="00BF5F64" w:rsidRDefault="009A0576" w:rsidP="000C0282">
      <w:pPr>
        <w:numPr>
          <w:ilvl w:val="0"/>
          <w:numId w:val="19"/>
        </w:numPr>
        <w:autoSpaceDE w:val="0"/>
        <w:autoSpaceDN w:val="0"/>
        <w:adjustRightInd w:val="0"/>
        <w:ind w:left="0" w:firstLine="284"/>
        <w:jc w:val="both"/>
        <w:rPr>
          <w:color w:val="000000"/>
          <w:sz w:val="24"/>
          <w:szCs w:val="24"/>
        </w:rPr>
      </w:pPr>
      <w:r w:rsidRPr="00BF5F64">
        <w:rPr>
          <w:i/>
          <w:color w:val="000000"/>
          <w:sz w:val="24"/>
          <w:szCs w:val="24"/>
        </w:rPr>
        <w:t>Беспахотный Г.В</w:t>
      </w:r>
      <w:r w:rsidRPr="00BF5F64">
        <w:rPr>
          <w:color w:val="000000"/>
          <w:sz w:val="24"/>
          <w:szCs w:val="24"/>
        </w:rPr>
        <w:t>. О направлении продовольственной политики в Российской Ф</w:t>
      </w:r>
      <w:r w:rsidRPr="00BF5F64">
        <w:rPr>
          <w:color w:val="000000"/>
          <w:sz w:val="24"/>
          <w:szCs w:val="24"/>
        </w:rPr>
        <w:t>е</w:t>
      </w:r>
      <w:r w:rsidRPr="00BF5F64">
        <w:rPr>
          <w:color w:val="000000"/>
          <w:sz w:val="24"/>
          <w:szCs w:val="24"/>
        </w:rPr>
        <w:t>дерации // Аграрная экономика и политика: история и современность. М.: РАСХН, 2007. № 2. С. 28-30.</w:t>
      </w:r>
    </w:p>
    <w:p w:rsidR="009A0576" w:rsidRPr="00BF5F64" w:rsidRDefault="009A0576" w:rsidP="000C0282">
      <w:pPr>
        <w:numPr>
          <w:ilvl w:val="0"/>
          <w:numId w:val="19"/>
        </w:numPr>
        <w:autoSpaceDE w:val="0"/>
        <w:autoSpaceDN w:val="0"/>
        <w:adjustRightInd w:val="0"/>
        <w:ind w:left="0" w:firstLine="284"/>
        <w:jc w:val="both"/>
        <w:rPr>
          <w:color w:val="000000"/>
          <w:sz w:val="24"/>
          <w:szCs w:val="24"/>
        </w:rPr>
      </w:pPr>
      <w:r w:rsidRPr="00BF5F64">
        <w:rPr>
          <w:i/>
          <w:color w:val="000000"/>
          <w:sz w:val="24"/>
          <w:szCs w:val="24"/>
        </w:rPr>
        <w:t>Васькин В.Ф</w:t>
      </w:r>
      <w:r w:rsidRPr="00BF5F64">
        <w:rPr>
          <w:color w:val="000000"/>
          <w:sz w:val="24"/>
          <w:szCs w:val="24"/>
        </w:rPr>
        <w:t>. Реформирование предприятий АПК (формы хозяйствования) // Эк</w:t>
      </w:r>
      <w:r w:rsidRPr="00BF5F64">
        <w:rPr>
          <w:color w:val="000000"/>
          <w:sz w:val="24"/>
          <w:szCs w:val="24"/>
        </w:rPr>
        <w:t>о</w:t>
      </w:r>
      <w:r w:rsidRPr="00BF5F64">
        <w:rPr>
          <w:color w:val="000000"/>
          <w:sz w:val="24"/>
          <w:szCs w:val="24"/>
        </w:rPr>
        <w:t>номика сельского хозяйства и перерабатывающих предприятий. М.: Наука, 2008. № 5.      С. 29-31.</w:t>
      </w:r>
    </w:p>
    <w:p w:rsidR="009A0576" w:rsidRPr="00BF5F64" w:rsidRDefault="009A0576" w:rsidP="000C0282">
      <w:pPr>
        <w:numPr>
          <w:ilvl w:val="0"/>
          <w:numId w:val="19"/>
        </w:numPr>
        <w:autoSpaceDE w:val="0"/>
        <w:autoSpaceDN w:val="0"/>
        <w:adjustRightInd w:val="0"/>
        <w:ind w:left="0" w:firstLine="284"/>
        <w:jc w:val="both"/>
        <w:rPr>
          <w:color w:val="000000"/>
          <w:sz w:val="24"/>
          <w:szCs w:val="24"/>
        </w:rPr>
      </w:pPr>
      <w:r w:rsidRPr="00BF5F64">
        <w:rPr>
          <w:i/>
          <w:color w:val="000000"/>
          <w:sz w:val="24"/>
          <w:szCs w:val="24"/>
        </w:rPr>
        <w:t>Галиев Т.А</w:t>
      </w:r>
      <w:r w:rsidRPr="00BF5F64">
        <w:rPr>
          <w:color w:val="000000"/>
          <w:sz w:val="24"/>
          <w:szCs w:val="24"/>
        </w:rPr>
        <w:t>. Аграрная реформа: уроки, выводы // Экономика сельского хозяйства и перерабатывающих предприятий. М.: Наука, 2007. № 12. С. 45-49.</w:t>
      </w:r>
    </w:p>
    <w:p w:rsidR="009A0576" w:rsidRPr="00BF5F64" w:rsidRDefault="009A0576" w:rsidP="000C0282">
      <w:pPr>
        <w:numPr>
          <w:ilvl w:val="0"/>
          <w:numId w:val="19"/>
        </w:numPr>
        <w:autoSpaceDE w:val="0"/>
        <w:autoSpaceDN w:val="0"/>
        <w:adjustRightInd w:val="0"/>
        <w:ind w:left="0" w:firstLine="284"/>
        <w:jc w:val="both"/>
        <w:rPr>
          <w:color w:val="000000"/>
          <w:sz w:val="24"/>
          <w:szCs w:val="24"/>
        </w:rPr>
      </w:pPr>
      <w:r w:rsidRPr="00BF5F64">
        <w:rPr>
          <w:i/>
          <w:color w:val="000000"/>
          <w:sz w:val="24"/>
          <w:szCs w:val="24"/>
        </w:rPr>
        <w:t>Жоголева Е.Е</w:t>
      </w:r>
      <w:r w:rsidRPr="00BF5F64">
        <w:rPr>
          <w:color w:val="000000"/>
          <w:sz w:val="24"/>
          <w:szCs w:val="24"/>
        </w:rPr>
        <w:t>. Методология разработки приоритетов аграрной политики России. М.: Информатик, 2008. 228 с.</w:t>
      </w:r>
    </w:p>
    <w:p w:rsidR="009A0576" w:rsidRPr="00BF5F64" w:rsidRDefault="009A0576" w:rsidP="000C0282">
      <w:pPr>
        <w:numPr>
          <w:ilvl w:val="0"/>
          <w:numId w:val="19"/>
        </w:numPr>
        <w:autoSpaceDE w:val="0"/>
        <w:autoSpaceDN w:val="0"/>
        <w:adjustRightInd w:val="0"/>
        <w:ind w:left="0" w:firstLine="284"/>
        <w:jc w:val="both"/>
        <w:rPr>
          <w:color w:val="000000"/>
          <w:sz w:val="24"/>
          <w:szCs w:val="24"/>
        </w:rPr>
      </w:pPr>
      <w:r w:rsidRPr="00BF5F64">
        <w:rPr>
          <w:i/>
          <w:color w:val="000000"/>
          <w:sz w:val="24"/>
          <w:szCs w:val="24"/>
        </w:rPr>
        <w:t>Никольский С.С</w:t>
      </w:r>
      <w:r w:rsidRPr="00BF5F64">
        <w:rPr>
          <w:color w:val="000000"/>
          <w:sz w:val="24"/>
          <w:szCs w:val="24"/>
        </w:rPr>
        <w:t>. Региональная реформа АПК. М.: Наука, 2008. 228 с.</w:t>
      </w:r>
    </w:p>
    <w:p w:rsidR="009A0576" w:rsidRPr="00BF5F64" w:rsidRDefault="009A0576" w:rsidP="009A0576">
      <w:pPr>
        <w:ind w:firstLine="284"/>
        <w:jc w:val="both"/>
        <w:rPr>
          <w:color w:val="000000"/>
          <w:sz w:val="24"/>
          <w:szCs w:val="24"/>
          <w:lang w:val="en-US"/>
        </w:rPr>
      </w:pPr>
    </w:p>
    <w:p w:rsidR="009A0576" w:rsidRPr="00BF5F64" w:rsidRDefault="009A0576" w:rsidP="009A0576">
      <w:pPr>
        <w:ind w:firstLine="284"/>
        <w:jc w:val="both"/>
        <w:rPr>
          <w:color w:val="000000"/>
          <w:sz w:val="24"/>
          <w:szCs w:val="24"/>
        </w:rPr>
      </w:pPr>
      <w:r w:rsidRPr="00BF5F64">
        <w:rPr>
          <w:b/>
          <w:color w:val="000000"/>
          <w:sz w:val="24"/>
          <w:szCs w:val="24"/>
        </w:rPr>
        <w:t>Тускаев Таймураз Русланович,</w:t>
      </w:r>
      <w:r w:rsidRPr="00BF5F64">
        <w:rPr>
          <w:color w:val="000000"/>
          <w:sz w:val="24"/>
          <w:szCs w:val="24"/>
        </w:rPr>
        <w:t xml:space="preserve"> д.э.н., профессор кафедры «Организация промышле</w:t>
      </w:r>
      <w:r w:rsidRPr="00BF5F64">
        <w:rPr>
          <w:color w:val="000000"/>
          <w:sz w:val="24"/>
          <w:szCs w:val="24"/>
        </w:rPr>
        <w:t>н</w:t>
      </w:r>
      <w:r w:rsidRPr="00BF5F64">
        <w:rPr>
          <w:color w:val="000000"/>
          <w:sz w:val="24"/>
          <w:szCs w:val="24"/>
        </w:rPr>
        <w:t>ного производства и предпринимательской деятельности» экономического факультета Горского государственного аграрного университета.</w:t>
      </w:r>
    </w:p>
    <w:p w:rsidR="009A0576" w:rsidRPr="00BF5F64" w:rsidRDefault="009A0576" w:rsidP="009A0576">
      <w:pPr>
        <w:ind w:firstLine="284"/>
        <w:jc w:val="both"/>
        <w:rPr>
          <w:color w:val="000000"/>
          <w:sz w:val="24"/>
          <w:szCs w:val="24"/>
        </w:rPr>
      </w:pPr>
      <w:r w:rsidRPr="00BF5F64">
        <w:rPr>
          <w:color w:val="000000"/>
          <w:sz w:val="24"/>
          <w:szCs w:val="24"/>
        </w:rPr>
        <w:t>362040, РСО-А, г. Владикавказ, ул. Кирова, 37.</w:t>
      </w:r>
    </w:p>
    <w:p w:rsidR="009A0576" w:rsidRPr="00D2769B" w:rsidRDefault="009A0576" w:rsidP="009A0576">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8-919-429-55-05.</w:t>
      </w:r>
    </w:p>
    <w:p w:rsidR="009A0576" w:rsidRPr="00D2769B" w:rsidRDefault="009A0576" w:rsidP="009A0576">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85" w:history="1">
        <w:r w:rsidRPr="00BF5F64">
          <w:rPr>
            <w:rStyle w:val="a6"/>
            <w:color w:val="000000"/>
            <w:sz w:val="24"/>
            <w:szCs w:val="24"/>
            <w:lang w:val="en-US"/>
          </w:rPr>
          <w:t>T</w:t>
        </w:r>
        <w:r w:rsidRPr="00D2769B">
          <w:rPr>
            <w:rStyle w:val="a6"/>
            <w:color w:val="000000"/>
            <w:sz w:val="24"/>
            <w:szCs w:val="24"/>
            <w:lang w:val="en-US"/>
          </w:rPr>
          <w:t>_</w:t>
        </w:r>
        <w:r w:rsidRPr="00BF5F64">
          <w:rPr>
            <w:rStyle w:val="a6"/>
            <w:color w:val="000000"/>
            <w:sz w:val="24"/>
            <w:szCs w:val="24"/>
            <w:lang w:val="en-US"/>
          </w:rPr>
          <w:t>tuskaev</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p>
    <w:p w:rsidR="009A0576" w:rsidRPr="00BF5F64" w:rsidRDefault="009A0576" w:rsidP="009A0576">
      <w:pPr>
        <w:ind w:firstLine="284"/>
        <w:jc w:val="both"/>
        <w:rPr>
          <w:color w:val="000000"/>
          <w:sz w:val="24"/>
          <w:szCs w:val="24"/>
        </w:rPr>
      </w:pPr>
      <w:r w:rsidRPr="00BF5F64">
        <w:rPr>
          <w:b/>
          <w:color w:val="000000"/>
          <w:sz w:val="24"/>
          <w:szCs w:val="24"/>
        </w:rPr>
        <w:t>Мамиев Чермен Михайлович,</w:t>
      </w:r>
      <w:r w:rsidRPr="00BF5F64">
        <w:rPr>
          <w:color w:val="000000"/>
          <w:sz w:val="24"/>
          <w:szCs w:val="24"/>
        </w:rPr>
        <w:t xml:space="preserve"> соискатель кафедры «Организация промышленного производства и предпринимательской деятельности» экономического факультета Горск</w:t>
      </w:r>
      <w:r w:rsidRPr="00BF5F64">
        <w:rPr>
          <w:color w:val="000000"/>
          <w:sz w:val="24"/>
          <w:szCs w:val="24"/>
        </w:rPr>
        <w:t>о</w:t>
      </w:r>
      <w:r w:rsidRPr="00BF5F64">
        <w:rPr>
          <w:color w:val="000000"/>
          <w:sz w:val="24"/>
          <w:szCs w:val="24"/>
        </w:rPr>
        <w:t>го государственного аграрного университета.</w:t>
      </w:r>
    </w:p>
    <w:p w:rsidR="009A0576" w:rsidRPr="00BF5F64" w:rsidRDefault="009A0576" w:rsidP="009A0576">
      <w:pPr>
        <w:ind w:firstLine="284"/>
        <w:jc w:val="both"/>
        <w:rPr>
          <w:color w:val="000000"/>
          <w:sz w:val="24"/>
          <w:szCs w:val="24"/>
        </w:rPr>
      </w:pPr>
      <w:r w:rsidRPr="00BF5F64">
        <w:rPr>
          <w:color w:val="000000"/>
          <w:sz w:val="24"/>
          <w:szCs w:val="24"/>
        </w:rPr>
        <w:t>362040, РСО-А, г. Владикавказ, ул. Кирова, 37.</w:t>
      </w:r>
    </w:p>
    <w:p w:rsidR="009A0576" w:rsidRPr="00D2769B" w:rsidRDefault="009A0576" w:rsidP="009A0576">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8-919-421-64-64.</w:t>
      </w:r>
    </w:p>
    <w:p w:rsidR="009A0576" w:rsidRPr="00D2769B" w:rsidRDefault="009A0576" w:rsidP="009A0576">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86" w:history="1">
        <w:r w:rsidRPr="00BF5F64">
          <w:rPr>
            <w:rStyle w:val="a6"/>
            <w:color w:val="000000"/>
            <w:sz w:val="24"/>
            <w:szCs w:val="24"/>
            <w:lang w:val="en-US"/>
          </w:rPr>
          <w:t>T</w:t>
        </w:r>
        <w:r w:rsidRPr="00D2769B">
          <w:rPr>
            <w:rStyle w:val="a6"/>
            <w:color w:val="000000"/>
            <w:sz w:val="24"/>
            <w:szCs w:val="24"/>
            <w:lang w:val="en-US"/>
          </w:rPr>
          <w:t>_</w:t>
        </w:r>
        <w:r w:rsidRPr="00BF5F64">
          <w:rPr>
            <w:rStyle w:val="a6"/>
            <w:color w:val="000000"/>
            <w:sz w:val="24"/>
            <w:szCs w:val="24"/>
            <w:lang w:val="en-US"/>
          </w:rPr>
          <w:t>tuskaev</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p>
    <w:p w:rsidR="009A0576" w:rsidRPr="00BF5F64" w:rsidRDefault="009A0576" w:rsidP="009A0576">
      <w:pPr>
        <w:ind w:firstLine="284"/>
        <w:jc w:val="both"/>
        <w:rPr>
          <w:color w:val="000000"/>
          <w:sz w:val="24"/>
          <w:szCs w:val="24"/>
        </w:rPr>
      </w:pPr>
      <w:r w:rsidRPr="00BF5F64">
        <w:rPr>
          <w:b/>
          <w:color w:val="000000"/>
          <w:sz w:val="24"/>
          <w:szCs w:val="24"/>
        </w:rPr>
        <w:t>Гаглоева Инга Зелимовна,</w:t>
      </w:r>
      <w:r w:rsidRPr="00BF5F64">
        <w:rPr>
          <w:color w:val="000000"/>
          <w:sz w:val="24"/>
          <w:szCs w:val="24"/>
        </w:rPr>
        <w:t xml:space="preserve"> соискатель кафедры «Организация промышленного прои</w:t>
      </w:r>
      <w:r w:rsidRPr="00BF5F64">
        <w:rPr>
          <w:color w:val="000000"/>
          <w:sz w:val="24"/>
          <w:szCs w:val="24"/>
        </w:rPr>
        <w:t>з</w:t>
      </w:r>
      <w:r w:rsidRPr="00BF5F64">
        <w:rPr>
          <w:color w:val="000000"/>
          <w:sz w:val="24"/>
          <w:szCs w:val="24"/>
        </w:rPr>
        <w:t>водства и предпринимательской деятельности» экономического факультета Горского г</w:t>
      </w:r>
      <w:r w:rsidRPr="00BF5F64">
        <w:rPr>
          <w:color w:val="000000"/>
          <w:sz w:val="24"/>
          <w:szCs w:val="24"/>
        </w:rPr>
        <w:t>о</w:t>
      </w:r>
      <w:r w:rsidRPr="00BF5F64">
        <w:rPr>
          <w:color w:val="000000"/>
          <w:sz w:val="24"/>
          <w:szCs w:val="24"/>
        </w:rPr>
        <w:t>сударственного аграрного университета.</w:t>
      </w:r>
    </w:p>
    <w:p w:rsidR="009A0576" w:rsidRPr="00BF5F64" w:rsidRDefault="009A0576" w:rsidP="009A0576">
      <w:pPr>
        <w:ind w:firstLine="284"/>
        <w:jc w:val="both"/>
        <w:rPr>
          <w:color w:val="000000"/>
          <w:sz w:val="24"/>
          <w:szCs w:val="24"/>
        </w:rPr>
      </w:pPr>
      <w:r w:rsidRPr="00BF5F64">
        <w:rPr>
          <w:color w:val="000000"/>
          <w:sz w:val="24"/>
          <w:szCs w:val="24"/>
        </w:rPr>
        <w:t>362040, РСО-А, г. Владикавказ, ул. Кирова, 37.</w:t>
      </w:r>
    </w:p>
    <w:p w:rsidR="009A0576" w:rsidRPr="00D2769B" w:rsidRDefault="009A0576" w:rsidP="009A0576">
      <w:pPr>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xml:space="preserve">. 8-919-421-64-64. </w:t>
      </w:r>
    </w:p>
    <w:p w:rsidR="009A0576" w:rsidRPr="00D2769B" w:rsidRDefault="009A0576" w:rsidP="009A0576">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87" w:history="1">
        <w:r w:rsidRPr="00BF5F64">
          <w:rPr>
            <w:rStyle w:val="a6"/>
            <w:color w:val="000000"/>
            <w:sz w:val="24"/>
            <w:szCs w:val="24"/>
            <w:lang w:val="en-US"/>
          </w:rPr>
          <w:t>T</w:t>
        </w:r>
        <w:r w:rsidRPr="00D2769B">
          <w:rPr>
            <w:rStyle w:val="a6"/>
            <w:color w:val="000000"/>
            <w:sz w:val="24"/>
            <w:szCs w:val="24"/>
            <w:lang w:val="en-US"/>
          </w:rPr>
          <w:t>_</w:t>
        </w:r>
        <w:r w:rsidRPr="00BF5F64">
          <w:rPr>
            <w:rStyle w:val="a6"/>
            <w:color w:val="000000"/>
            <w:sz w:val="24"/>
            <w:szCs w:val="24"/>
            <w:lang w:val="en-US"/>
          </w:rPr>
          <w:t>tuskaev</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p>
    <w:p w:rsidR="009A0576" w:rsidRPr="00D2769B" w:rsidRDefault="009A0576" w:rsidP="009A0576">
      <w:pPr>
        <w:ind w:firstLine="284"/>
        <w:jc w:val="both"/>
        <w:rPr>
          <w:color w:val="000000"/>
          <w:sz w:val="24"/>
          <w:szCs w:val="24"/>
          <w:lang w:val="en-US"/>
        </w:rPr>
      </w:pPr>
    </w:p>
    <w:p w:rsidR="009A0576" w:rsidRPr="00BF5F64" w:rsidRDefault="009A0576" w:rsidP="000C0282">
      <w:pPr>
        <w:ind w:firstLine="284"/>
        <w:jc w:val="both"/>
        <w:rPr>
          <w:color w:val="000000"/>
          <w:sz w:val="24"/>
          <w:szCs w:val="24"/>
          <w:lang w:val="en-US"/>
        </w:rPr>
      </w:pPr>
      <w:r w:rsidRPr="00BF5F64">
        <w:rPr>
          <w:b/>
          <w:bCs/>
          <w:color w:val="000000"/>
          <w:sz w:val="24"/>
          <w:szCs w:val="24"/>
        </w:rPr>
        <w:t>Т</w:t>
      </w:r>
      <w:r w:rsidR="00652579" w:rsidRPr="00BF5F64">
        <w:rPr>
          <w:b/>
          <w:bCs/>
          <w:color w:val="000000"/>
          <w:sz w:val="24"/>
          <w:szCs w:val="24"/>
          <w:lang w:val="en-US"/>
        </w:rPr>
        <w:t>uskaev Taymuraz Ruslanovich,</w:t>
      </w:r>
      <w:r w:rsidR="00652579" w:rsidRPr="00BF5F64">
        <w:rPr>
          <w:color w:val="000000"/>
          <w:sz w:val="24"/>
          <w:szCs w:val="24"/>
          <w:lang w:val="en-US"/>
        </w:rPr>
        <w:t xml:space="preserve">  doctor of economical sciences, professor of C</w:t>
      </w:r>
      <w:r w:rsidRPr="00BF5F64">
        <w:rPr>
          <w:color w:val="000000"/>
          <w:sz w:val="24"/>
          <w:szCs w:val="24"/>
          <w:lang w:val="en-US"/>
        </w:rPr>
        <w:t xml:space="preserve">hair </w:t>
      </w:r>
      <w:r w:rsidR="00652579" w:rsidRPr="00BF5F64">
        <w:rPr>
          <w:color w:val="000000"/>
          <w:sz w:val="24"/>
          <w:szCs w:val="24"/>
          <w:lang w:val="en-US"/>
        </w:rPr>
        <w:t>“</w:t>
      </w:r>
      <w:r w:rsidRPr="00BF5F64">
        <w:rPr>
          <w:color w:val="000000"/>
          <w:sz w:val="24"/>
          <w:szCs w:val="24"/>
          <w:lang w:val="en-US"/>
        </w:rPr>
        <w:t>O</w:t>
      </w:r>
      <w:r w:rsidRPr="00BF5F64">
        <w:rPr>
          <w:color w:val="000000"/>
          <w:sz w:val="24"/>
          <w:szCs w:val="24"/>
          <w:lang w:val="en-US"/>
        </w:rPr>
        <w:t>r</w:t>
      </w:r>
      <w:r w:rsidRPr="00BF5F64">
        <w:rPr>
          <w:color w:val="000000"/>
          <w:sz w:val="24"/>
          <w:szCs w:val="24"/>
          <w:lang w:val="en-US"/>
        </w:rPr>
        <w:t>ganization of industrial production and enterprise activity</w:t>
      </w:r>
      <w:r w:rsidR="00652579" w:rsidRPr="00BF5F64">
        <w:rPr>
          <w:color w:val="000000"/>
          <w:sz w:val="24"/>
          <w:szCs w:val="24"/>
          <w:lang w:val="en-US"/>
        </w:rPr>
        <w:t>” of  E</w:t>
      </w:r>
      <w:r w:rsidRPr="00BF5F64">
        <w:rPr>
          <w:color w:val="000000"/>
          <w:sz w:val="24"/>
          <w:szCs w:val="24"/>
          <w:lang w:val="en-US"/>
        </w:rPr>
        <w:t xml:space="preserve">conomic faculty of Mountain </w:t>
      </w:r>
      <w:r w:rsidR="00652579" w:rsidRPr="00BF5F64">
        <w:rPr>
          <w:color w:val="000000"/>
          <w:sz w:val="24"/>
          <w:szCs w:val="24"/>
          <w:lang w:val="en-US"/>
        </w:rPr>
        <w:t>S</w:t>
      </w:r>
      <w:r w:rsidRPr="00BF5F64">
        <w:rPr>
          <w:color w:val="000000"/>
          <w:sz w:val="24"/>
          <w:szCs w:val="24"/>
          <w:lang w:val="en-US"/>
        </w:rPr>
        <w:t xml:space="preserve">tate </w:t>
      </w:r>
      <w:r w:rsidR="00652579" w:rsidRPr="00BF5F64">
        <w:rPr>
          <w:color w:val="000000"/>
          <w:sz w:val="24"/>
          <w:szCs w:val="24"/>
          <w:lang w:val="en-US"/>
        </w:rPr>
        <w:t>A</w:t>
      </w:r>
      <w:r w:rsidRPr="00BF5F64">
        <w:rPr>
          <w:color w:val="000000"/>
          <w:sz w:val="24"/>
          <w:szCs w:val="24"/>
          <w:lang w:val="en-US"/>
        </w:rPr>
        <w:t xml:space="preserve">grarian </w:t>
      </w:r>
      <w:r w:rsidR="00652579" w:rsidRPr="00BF5F64">
        <w:rPr>
          <w:color w:val="000000"/>
          <w:sz w:val="24"/>
          <w:szCs w:val="24"/>
          <w:lang w:val="en-US"/>
        </w:rPr>
        <w:t>U</w:t>
      </w:r>
      <w:r w:rsidRPr="00BF5F64">
        <w:rPr>
          <w:color w:val="000000"/>
          <w:sz w:val="24"/>
          <w:szCs w:val="24"/>
          <w:lang w:val="en-US"/>
        </w:rPr>
        <w:t>niversity.</w:t>
      </w:r>
    </w:p>
    <w:p w:rsidR="009A0576" w:rsidRPr="00BF5F64" w:rsidRDefault="009A0576" w:rsidP="009A0576">
      <w:pPr>
        <w:ind w:firstLine="284"/>
        <w:jc w:val="both"/>
        <w:rPr>
          <w:color w:val="000000"/>
          <w:sz w:val="24"/>
          <w:szCs w:val="24"/>
          <w:lang w:val="en-US"/>
        </w:rPr>
      </w:pPr>
      <w:r w:rsidRPr="00BF5F64">
        <w:rPr>
          <w:color w:val="000000"/>
          <w:sz w:val="24"/>
          <w:szCs w:val="24"/>
          <w:lang w:val="en-US"/>
        </w:rPr>
        <w:t>362040, RSO-A, Vladikavkaz, 37, Kirova street.</w:t>
      </w:r>
    </w:p>
    <w:p w:rsidR="009A0576" w:rsidRPr="00BF5F64" w:rsidRDefault="009A0576" w:rsidP="000C0282">
      <w:pPr>
        <w:ind w:firstLine="284"/>
        <w:jc w:val="both"/>
        <w:rPr>
          <w:color w:val="000000"/>
          <w:sz w:val="24"/>
          <w:szCs w:val="24"/>
          <w:lang w:val="en-US"/>
        </w:rPr>
      </w:pPr>
      <w:r w:rsidRPr="00BF5F64">
        <w:rPr>
          <w:color w:val="000000"/>
          <w:sz w:val="24"/>
          <w:szCs w:val="24"/>
          <w:lang w:val="en-US"/>
        </w:rPr>
        <w:t>Ph. 8-919-429-55-05.</w:t>
      </w:r>
    </w:p>
    <w:p w:rsidR="009A0576" w:rsidRPr="00BF5F64" w:rsidRDefault="009A0576" w:rsidP="000C0282">
      <w:pPr>
        <w:ind w:firstLine="284"/>
        <w:jc w:val="both"/>
        <w:rPr>
          <w:color w:val="000000"/>
          <w:sz w:val="24"/>
          <w:szCs w:val="24"/>
          <w:lang w:val="en-US"/>
        </w:rPr>
      </w:pPr>
      <w:r w:rsidRPr="00BF5F64">
        <w:rPr>
          <w:color w:val="000000"/>
          <w:sz w:val="24"/>
          <w:szCs w:val="24"/>
          <w:lang w:val="en-US"/>
        </w:rPr>
        <w:t xml:space="preserve">E-mail </w:t>
      </w:r>
      <w:hyperlink r:id="rId88" w:history="1">
        <w:r w:rsidRPr="00BF5F64">
          <w:rPr>
            <w:rStyle w:val="a6"/>
            <w:color w:val="000000"/>
            <w:sz w:val="24"/>
            <w:szCs w:val="24"/>
            <w:lang w:val="en-US"/>
          </w:rPr>
          <w:t>T_tuskaev@mail.ru</w:t>
        </w:r>
      </w:hyperlink>
    </w:p>
    <w:p w:rsidR="00652579" w:rsidRPr="00BF5F64" w:rsidRDefault="00C1075C" w:rsidP="00652579">
      <w:pPr>
        <w:ind w:firstLine="284"/>
        <w:jc w:val="both"/>
        <w:rPr>
          <w:color w:val="000000"/>
          <w:sz w:val="24"/>
          <w:szCs w:val="24"/>
          <w:lang w:val="en-US"/>
        </w:rPr>
      </w:pPr>
      <w:r w:rsidRPr="00BF5F64">
        <w:rPr>
          <w:b/>
          <w:bCs/>
          <w:color w:val="000000"/>
          <w:sz w:val="24"/>
          <w:szCs w:val="24"/>
          <w:lang w:val="en-US"/>
        </w:rPr>
        <w:t>Mamiev Chermen Mihaylovich</w:t>
      </w:r>
      <w:r w:rsidR="009A0576" w:rsidRPr="00BF5F64">
        <w:rPr>
          <w:b/>
          <w:bCs/>
          <w:color w:val="000000"/>
          <w:sz w:val="24"/>
          <w:szCs w:val="24"/>
          <w:lang w:val="en-US"/>
        </w:rPr>
        <w:t xml:space="preserve">, </w:t>
      </w:r>
      <w:r w:rsidR="00652579" w:rsidRPr="00BF5F64">
        <w:rPr>
          <w:color w:val="000000"/>
          <w:sz w:val="24"/>
          <w:szCs w:val="24"/>
          <w:lang w:val="en-US"/>
        </w:rPr>
        <w:t xml:space="preserve"> competitor of C</w:t>
      </w:r>
      <w:r w:rsidR="009A0576" w:rsidRPr="00BF5F64">
        <w:rPr>
          <w:color w:val="000000"/>
          <w:sz w:val="24"/>
          <w:szCs w:val="24"/>
          <w:lang w:val="en-US"/>
        </w:rPr>
        <w:t xml:space="preserve">hair </w:t>
      </w:r>
      <w:r w:rsidR="00652579" w:rsidRPr="00BF5F64">
        <w:rPr>
          <w:color w:val="000000"/>
          <w:sz w:val="24"/>
          <w:szCs w:val="24"/>
          <w:lang w:val="en-US"/>
        </w:rPr>
        <w:t>“Organization of industrial production and enterprise activity” of  Economic faculty of Mountain State Agrarian University.</w:t>
      </w:r>
    </w:p>
    <w:p w:rsidR="00652579" w:rsidRPr="00BF5F64" w:rsidRDefault="00652579" w:rsidP="00652579">
      <w:pPr>
        <w:ind w:firstLine="284"/>
        <w:jc w:val="both"/>
        <w:rPr>
          <w:color w:val="000000"/>
          <w:sz w:val="24"/>
          <w:szCs w:val="24"/>
          <w:lang w:val="en-US"/>
        </w:rPr>
      </w:pPr>
      <w:r w:rsidRPr="00BF5F64">
        <w:rPr>
          <w:color w:val="000000"/>
          <w:sz w:val="24"/>
          <w:szCs w:val="24"/>
          <w:lang w:val="en-US"/>
        </w:rPr>
        <w:t>362040, RSO-A, Vladikavkaz, 37, Kirova street.</w:t>
      </w:r>
    </w:p>
    <w:p w:rsidR="009A0576" w:rsidRPr="00BF5F64" w:rsidRDefault="009A0576" w:rsidP="000C0282">
      <w:pPr>
        <w:ind w:firstLine="284"/>
        <w:jc w:val="both"/>
        <w:rPr>
          <w:color w:val="000000"/>
          <w:sz w:val="24"/>
          <w:szCs w:val="24"/>
          <w:lang w:val="en-US"/>
        </w:rPr>
      </w:pPr>
      <w:r w:rsidRPr="00BF5F64">
        <w:rPr>
          <w:color w:val="000000"/>
          <w:sz w:val="24"/>
          <w:szCs w:val="24"/>
          <w:lang w:val="en-US"/>
        </w:rPr>
        <w:t>n university.</w:t>
      </w:r>
    </w:p>
    <w:p w:rsidR="009A0576" w:rsidRPr="00BF5F64" w:rsidRDefault="009A0576" w:rsidP="009A0576">
      <w:pPr>
        <w:ind w:firstLine="284"/>
        <w:jc w:val="both"/>
        <w:rPr>
          <w:color w:val="000000"/>
          <w:sz w:val="24"/>
          <w:szCs w:val="24"/>
          <w:lang w:val="en-US"/>
        </w:rPr>
      </w:pPr>
      <w:r w:rsidRPr="00BF5F64">
        <w:rPr>
          <w:color w:val="000000"/>
          <w:sz w:val="24"/>
          <w:szCs w:val="24"/>
          <w:lang w:val="en-US"/>
        </w:rPr>
        <w:t>362040, RSO-A, Vladikavkaz, 37, Kirova street.</w:t>
      </w:r>
    </w:p>
    <w:p w:rsidR="009A0576" w:rsidRPr="00BF5F64" w:rsidRDefault="009A0576" w:rsidP="000C0282">
      <w:pPr>
        <w:ind w:firstLine="284"/>
        <w:jc w:val="both"/>
        <w:rPr>
          <w:color w:val="000000"/>
          <w:sz w:val="24"/>
          <w:szCs w:val="24"/>
          <w:lang w:val="en-US"/>
        </w:rPr>
      </w:pPr>
      <w:r w:rsidRPr="00BF5F64">
        <w:rPr>
          <w:color w:val="000000"/>
          <w:sz w:val="24"/>
          <w:szCs w:val="24"/>
          <w:lang w:val="en-US"/>
        </w:rPr>
        <w:t>Ph. 8-919-421-64-64.</w:t>
      </w:r>
    </w:p>
    <w:p w:rsidR="009A0576" w:rsidRPr="00BF5F64" w:rsidRDefault="009A0576" w:rsidP="000C0282">
      <w:pPr>
        <w:ind w:firstLine="284"/>
        <w:jc w:val="both"/>
        <w:rPr>
          <w:color w:val="000000"/>
          <w:sz w:val="24"/>
          <w:szCs w:val="24"/>
          <w:lang w:val="en-US"/>
        </w:rPr>
      </w:pPr>
      <w:r w:rsidRPr="00BF5F64">
        <w:rPr>
          <w:color w:val="000000"/>
          <w:sz w:val="24"/>
          <w:szCs w:val="24"/>
          <w:lang w:val="en-US"/>
        </w:rPr>
        <w:t xml:space="preserve">E-mail </w:t>
      </w:r>
      <w:hyperlink r:id="rId89" w:history="1">
        <w:r w:rsidRPr="00BF5F64">
          <w:rPr>
            <w:rStyle w:val="a6"/>
            <w:color w:val="000000"/>
            <w:sz w:val="24"/>
            <w:szCs w:val="24"/>
            <w:lang w:val="en-US"/>
          </w:rPr>
          <w:t>T_tuskaev@mail.ru</w:t>
        </w:r>
      </w:hyperlink>
    </w:p>
    <w:p w:rsidR="009A0576" w:rsidRPr="00BF5F64" w:rsidRDefault="00870F10" w:rsidP="000C0282">
      <w:pPr>
        <w:ind w:firstLine="284"/>
        <w:jc w:val="both"/>
        <w:rPr>
          <w:color w:val="000000"/>
          <w:sz w:val="24"/>
          <w:szCs w:val="24"/>
          <w:lang w:val="en-US"/>
        </w:rPr>
      </w:pPr>
      <w:r w:rsidRPr="00BF5F64">
        <w:rPr>
          <w:b/>
          <w:bCs/>
          <w:color w:val="000000"/>
          <w:sz w:val="24"/>
          <w:szCs w:val="24"/>
          <w:lang w:val="en-US"/>
        </w:rPr>
        <w:lastRenderedPageBreak/>
        <w:t>Gagloyeva Inga Zelimovna</w:t>
      </w:r>
      <w:r w:rsidR="009A0576" w:rsidRPr="00BF5F64">
        <w:rPr>
          <w:b/>
          <w:bCs/>
          <w:color w:val="000000"/>
          <w:sz w:val="24"/>
          <w:szCs w:val="24"/>
          <w:lang w:val="en-US"/>
        </w:rPr>
        <w:t xml:space="preserve">, </w:t>
      </w:r>
      <w:r w:rsidR="00C1075C" w:rsidRPr="00BF5F64">
        <w:rPr>
          <w:color w:val="000000"/>
          <w:sz w:val="24"/>
          <w:szCs w:val="24"/>
          <w:lang w:val="en-US"/>
        </w:rPr>
        <w:t xml:space="preserve"> competitor of Chair “</w:t>
      </w:r>
      <w:r w:rsidR="009A0576" w:rsidRPr="00BF5F64">
        <w:rPr>
          <w:color w:val="000000"/>
          <w:sz w:val="24"/>
          <w:szCs w:val="24"/>
          <w:lang w:val="en-US"/>
        </w:rPr>
        <w:t>Organization of industrial produc</w:t>
      </w:r>
      <w:r w:rsidR="00C1075C" w:rsidRPr="00BF5F64">
        <w:rPr>
          <w:color w:val="000000"/>
          <w:sz w:val="24"/>
          <w:szCs w:val="24"/>
          <w:lang w:val="en-US"/>
        </w:rPr>
        <w:t>tion and enterprise activity” of Economic faculty of Mountain State Agrarian U</w:t>
      </w:r>
      <w:r w:rsidR="009A0576" w:rsidRPr="00BF5F64">
        <w:rPr>
          <w:color w:val="000000"/>
          <w:sz w:val="24"/>
          <w:szCs w:val="24"/>
          <w:lang w:val="en-US"/>
        </w:rPr>
        <w:t>niversity.</w:t>
      </w:r>
    </w:p>
    <w:p w:rsidR="009A0576" w:rsidRPr="00BF5F64" w:rsidRDefault="009A0576" w:rsidP="009A0576">
      <w:pPr>
        <w:ind w:firstLine="284"/>
        <w:jc w:val="both"/>
        <w:rPr>
          <w:color w:val="000000"/>
          <w:sz w:val="24"/>
          <w:szCs w:val="24"/>
          <w:lang w:val="en-US"/>
        </w:rPr>
      </w:pPr>
      <w:r w:rsidRPr="00BF5F64">
        <w:rPr>
          <w:color w:val="000000"/>
          <w:sz w:val="24"/>
          <w:szCs w:val="24"/>
          <w:lang w:val="en-US"/>
        </w:rPr>
        <w:t>362040, RSO-A, Vladikavkaz, 37, Kirova street.</w:t>
      </w:r>
    </w:p>
    <w:p w:rsidR="009A0576" w:rsidRPr="00BF5F64" w:rsidRDefault="009A0576" w:rsidP="000C0282">
      <w:pPr>
        <w:ind w:firstLine="284"/>
        <w:jc w:val="both"/>
        <w:rPr>
          <w:color w:val="000000"/>
          <w:sz w:val="24"/>
          <w:szCs w:val="24"/>
          <w:lang w:val="en-US"/>
        </w:rPr>
      </w:pPr>
      <w:r w:rsidRPr="00BF5F64">
        <w:rPr>
          <w:color w:val="000000"/>
          <w:sz w:val="24"/>
          <w:szCs w:val="24"/>
          <w:lang w:val="en-US"/>
        </w:rPr>
        <w:t xml:space="preserve">Ph. 8-919-421-64-64. </w:t>
      </w:r>
    </w:p>
    <w:p w:rsidR="009A0576" w:rsidRPr="00D2769B" w:rsidRDefault="009A0576" w:rsidP="009A0576">
      <w:pPr>
        <w:ind w:firstLine="284"/>
        <w:jc w:val="both"/>
        <w:rPr>
          <w:color w:val="000000"/>
          <w:sz w:val="24"/>
          <w:szCs w:val="24"/>
          <w:lang w:val="en-US"/>
        </w:rPr>
      </w:pPr>
      <w:r w:rsidRPr="00BF5F64">
        <w:rPr>
          <w:color w:val="000000"/>
          <w:sz w:val="24"/>
          <w:szCs w:val="24"/>
          <w:lang w:val="en-US"/>
        </w:rPr>
        <w:t xml:space="preserve">E-mail </w:t>
      </w:r>
      <w:hyperlink r:id="rId90" w:history="1">
        <w:r w:rsidRPr="00BF5F64">
          <w:rPr>
            <w:rStyle w:val="a6"/>
            <w:color w:val="000000"/>
            <w:sz w:val="24"/>
            <w:szCs w:val="24"/>
            <w:lang w:val="en-US"/>
          </w:rPr>
          <w:t>T_tuskaev@mail.ru</w:t>
        </w:r>
      </w:hyperlink>
    </w:p>
    <w:p w:rsidR="001414B7" w:rsidRPr="00566B72" w:rsidRDefault="001414B7" w:rsidP="001414B7">
      <w:pPr>
        <w:spacing w:line="228" w:lineRule="auto"/>
        <w:ind w:firstLine="284"/>
        <w:jc w:val="both"/>
        <w:rPr>
          <w:color w:val="000000"/>
          <w:sz w:val="24"/>
          <w:szCs w:val="24"/>
        </w:rPr>
      </w:pPr>
      <w:r w:rsidRPr="00566B72">
        <w:rPr>
          <w:b/>
          <w:color w:val="000000"/>
          <w:sz w:val="24"/>
          <w:szCs w:val="24"/>
        </w:rPr>
        <w:t>Челбин Сергей Михайлович</w:t>
      </w:r>
      <w:r w:rsidRPr="00566B72">
        <w:rPr>
          <w:color w:val="000000"/>
          <w:sz w:val="24"/>
          <w:szCs w:val="24"/>
        </w:rPr>
        <w:t>, доцент кафедры «Менеджмент в архитектуре и град</w:t>
      </w:r>
      <w:r w:rsidRPr="00566B72">
        <w:rPr>
          <w:color w:val="000000"/>
          <w:sz w:val="24"/>
          <w:szCs w:val="24"/>
        </w:rPr>
        <w:t>о</w:t>
      </w:r>
      <w:r w:rsidRPr="00566B72">
        <w:rPr>
          <w:color w:val="000000"/>
          <w:sz w:val="24"/>
          <w:szCs w:val="24"/>
        </w:rPr>
        <w:t>строительстве» Южного федерального университета.</w:t>
      </w:r>
    </w:p>
    <w:p w:rsidR="001414B7" w:rsidRPr="00566B72" w:rsidRDefault="001414B7" w:rsidP="001414B7">
      <w:pPr>
        <w:spacing w:line="228" w:lineRule="auto"/>
        <w:ind w:firstLine="284"/>
        <w:jc w:val="both"/>
        <w:rPr>
          <w:color w:val="000000"/>
          <w:sz w:val="24"/>
          <w:szCs w:val="24"/>
        </w:rPr>
      </w:pPr>
      <w:r w:rsidRPr="00566B72">
        <w:rPr>
          <w:color w:val="000000"/>
          <w:sz w:val="24"/>
          <w:szCs w:val="24"/>
        </w:rPr>
        <w:t xml:space="preserve">344006, г. Ростов-на-Дону, ул. Б. Садовая, 105/42, оф. 208. </w:t>
      </w:r>
    </w:p>
    <w:p w:rsidR="001414B7" w:rsidRPr="00D2769B" w:rsidRDefault="001414B7" w:rsidP="001414B7">
      <w:pPr>
        <w:spacing w:line="228" w:lineRule="auto"/>
        <w:ind w:firstLine="284"/>
        <w:jc w:val="both"/>
        <w:rPr>
          <w:color w:val="000000"/>
          <w:sz w:val="24"/>
          <w:szCs w:val="24"/>
          <w:lang w:val="en-US"/>
        </w:rPr>
      </w:pPr>
      <w:r w:rsidRPr="00566B72">
        <w:rPr>
          <w:color w:val="000000"/>
          <w:sz w:val="24"/>
          <w:szCs w:val="24"/>
        </w:rPr>
        <w:t>Тел</w:t>
      </w:r>
      <w:r w:rsidRPr="00D2769B">
        <w:rPr>
          <w:color w:val="000000"/>
          <w:sz w:val="24"/>
          <w:szCs w:val="24"/>
          <w:lang w:val="en-US"/>
        </w:rPr>
        <w:t>.: +7 (863) 305-19-90; +7 (863) 218-40-30.</w:t>
      </w:r>
    </w:p>
    <w:p w:rsidR="001414B7" w:rsidRPr="00D2769B" w:rsidRDefault="001414B7" w:rsidP="001414B7">
      <w:pPr>
        <w:spacing w:line="228" w:lineRule="auto"/>
        <w:ind w:firstLine="284"/>
        <w:jc w:val="both"/>
        <w:rPr>
          <w:color w:val="000000"/>
          <w:sz w:val="24"/>
          <w:szCs w:val="24"/>
          <w:lang w:val="en-US"/>
        </w:rPr>
      </w:pPr>
      <w:r w:rsidRPr="009D3E9C">
        <w:rPr>
          <w:color w:val="000000"/>
          <w:sz w:val="24"/>
          <w:szCs w:val="24"/>
          <w:lang w:val="en-US"/>
        </w:rPr>
        <w:t>E</w:t>
      </w:r>
      <w:r w:rsidRPr="00D2769B">
        <w:rPr>
          <w:color w:val="000000"/>
          <w:sz w:val="24"/>
          <w:szCs w:val="24"/>
          <w:lang w:val="en-US"/>
        </w:rPr>
        <w:t>-</w:t>
      </w:r>
      <w:r w:rsidRPr="009D3E9C">
        <w:rPr>
          <w:color w:val="000000"/>
          <w:sz w:val="24"/>
          <w:szCs w:val="24"/>
          <w:lang w:val="en-US"/>
        </w:rPr>
        <w:t>mail</w:t>
      </w:r>
      <w:r w:rsidRPr="00D2769B">
        <w:rPr>
          <w:color w:val="000000"/>
          <w:sz w:val="24"/>
          <w:szCs w:val="24"/>
          <w:lang w:val="en-US"/>
        </w:rPr>
        <w:t xml:space="preserve">: </w:t>
      </w:r>
      <w:hyperlink r:id="rId91" w:history="1">
        <w:r w:rsidRPr="009D3E9C">
          <w:rPr>
            <w:color w:val="000000"/>
            <w:sz w:val="24"/>
            <w:szCs w:val="24"/>
            <w:u w:val="single"/>
            <w:lang w:val="en-US"/>
          </w:rPr>
          <w:t>info</w:t>
        </w:r>
        <w:r w:rsidRPr="00D2769B">
          <w:rPr>
            <w:color w:val="000000"/>
            <w:sz w:val="24"/>
            <w:szCs w:val="24"/>
            <w:u w:val="single"/>
            <w:lang w:val="en-US"/>
          </w:rPr>
          <w:t>@</w:t>
        </w:r>
        <w:r w:rsidRPr="009D3E9C">
          <w:rPr>
            <w:color w:val="000000"/>
            <w:sz w:val="24"/>
            <w:szCs w:val="24"/>
            <w:u w:val="single"/>
            <w:lang w:val="en-US"/>
          </w:rPr>
          <w:t>sfedu</w:t>
        </w:r>
        <w:r w:rsidRPr="00D2769B">
          <w:rPr>
            <w:color w:val="000000"/>
            <w:sz w:val="24"/>
            <w:szCs w:val="24"/>
            <w:u w:val="single"/>
            <w:lang w:val="en-US"/>
          </w:rPr>
          <w:t>.</w:t>
        </w:r>
        <w:r w:rsidRPr="009D3E9C">
          <w:rPr>
            <w:color w:val="000000"/>
            <w:sz w:val="24"/>
            <w:szCs w:val="24"/>
            <w:u w:val="single"/>
            <w:lang w:val="en-US"/>
          </w:rPr>
          <w:t>ru</w:t>
        </w:r>
      </w:hyperlink>
    </w:p>
    <w:p w:rsidR="001414B7" w:rsidRPr="00D2769B" w:rsidRDefault="001414B7" w:rsidP="001414B7">
      <w:pPr>
        <w:rPr>
          <w:lang w:val="en-US"/>
        </w:rPr>
      </w:pPr>
    </w:p>
    <w:p w:rsidR="001414B7" w:rsidRPr="00566B72" w:rsidRDefault="001414B7" w:rsidP="001414B7">
      <w:pPr>
        <w:spacing w:line="228" w:lineRule="auto"/>
        <w:ind w:firstLine="284"/>
        <w:jc w:val="both"/>
        <w:rPr>
          <w:color w:val="000000"/>
          <w:sz w:val="24"/>
          <w:szCs w:val="24"/>
          <w:lang w:val="en-US"/>
        </w:rPr>
      </w:pPr>
      <w:r w:rsidRPr="00566B72">
        <w:rPr>
          <w:b/>
          <w:color w:val="000000"/>
          <w:sz w:val="24"/>
          <w:szCs w:val="24"/>
          <w:lang w:val="en-US"/>
        </w:rPr>
        <w:t>Chelbin Sergey Mikhailovich</w:t>
      </w:r>
      <w:r w:rsidRPr="00566B72">
        <w:rPr>
          <w:color w:val="000000"/>
          <w:sz w:val="24"/>
          <w:szCs w:val="24"/>
          <w:lang w:val="en-US"/>
        </w:rPr>
        <w:t>, the senior lecturer of Faculty of management in architecture and urbanism the Southern Federal University.</w:t>
      </w:r>
    </w:p>
    <w:p w:rsidR="001414B7" w:rsidRPr="00566B72" w:rsidRDefault="001414B7" w:rsidP="001414B7">
      <w:pPr>
        <w:spacing w:line="228" w:lineRule="auto"/>
        <w:ind w:firstLine="284"/>
        <w:jc w:val="both"/>
        <w:rPr>
          <w:color w:val="000000"/>
          <w:sz w:val="24"/>
          <w:szCs w:val="24"/>
          <w:lang w:val="en-US"/>
        </w:rPr>
      </w:pPr>
      <w:r w:rsidRPr="00566B72">
        <w:rPr>
          <w:color w:val="000000"/>
          <w:sz w:val="24"/>
          <w:szCs w:val="24"/>
          <w:lang w:val="en-US"/>
        </w:rPr>
        <w:t>344006, Rostov-na-Donu. B. Sadovaya, 105/42, of. 208.</w:t>
      </w:r>
    </w:p>
    <w:p w:rsidR="001414B7" w:rsidRPr="00566B72" w:rsidRDefault="001414B7" w:rsidP="001414B7">
      <w:pPr>
        <w:spacing w:line="228" w:lineRule="auto"/>
        <w:ind w:firstLine="284"/>
        <w:jc w:val="both"/>
        <w:rPr>
          <w:color w:val="000000"/>
          <w:sz w:val="24"/>
          <w:szCs w:val="24"/>
          <w:lang w:val="en-US"/>
        </w:rPr>
      </w:pPr>
      <w:r w:rsidRPr="00566B72">
        <w:rPr>
          <w:color w:val="000000"/>
          <w:sz w:val="24"/>
          <w:szCs w:val="24"/>
          <w:lang w:val="en-US"/>
        </w:rPr>
        <w:t>Ph.: +7(863) 305-19-90; +7(863) 218-40-30.</w:t>
      </w:r>
    </w:p>
    <w:p w:rsidR="001414B7" w:rsidRPr="00566B72" w:rsidRDefault="001414B7" w:rsidP="001414B7">
      <w:pPr>
        <w:spacing w:line="228" w:lineRule="auto"/>
        <w:ind w:firstLine="284"/>
        <w:jc w:val="both"/>
        <w:rPr>
          <w:color w:val="000000"/>
          <w:sz w:val="24"/>
          <w:szCs w:val="24"/>
          <w:lang w:val="en-US"/>
        </w:rPr>
      </w:pPr>
      <w:r w:rsidRPr="00566B72">
        <w:rPr>
          <w:color w:val="000000"/>
          <w:sz w:val="24"/>
          <w:szCs w:val="24"/>
          <w:lang w:val="en-US"/>
        </w:rPr>
        <w:t xml:space="preserve">E-mail:  </w:t>
      </w:r>
      <w:hyperlink r:id="rId92" w:history="1">
        <w:r w:rsidRPr="00566B72">
          <w:rPr>
            <w:color w:val="000000"/>
            <w:sz w:val="24"/>
            <w:szCs w:val="24"/>
            <w:u w:val="single"/>
            <w:lang w:val="en-US"/>
          </w:rPr>
          <w:t>info@sfedu.ru</w:t>
        </w:r>
      </w:hyperlink>
    </w:p>
    <w:p w:rsidR="001414B7" w:rsidRPr="00BF5F64" w:rsidRDefault="001414B7" w:rsidP="009A0576">
      <w:pPr>
        <w:ind w:firstLine="284"/>
        <w:jc w:val="both"/>
        <w:rPr>
          <w:color w:val="000000"/>
          <w:sz w:val="24"/>
          <w:szCs w:val="24"/>
          <w:lang w:val="en-US"/>
        </w:rPr>
      </w:pPr>
    </w:p>
    <w:p w:rsidR="009A0576" w:rsidRPr="00BF5F64" w:rsidRDefault="009A0576" w:rsidP="009A0576">
      <w:pPr>
        <w:ind w:firstLine="284"/>
        <w:jc w:val="both"/>
        <w:rPr>
          <w:color w:val="000000"/>
          <w:sz w:val="24"/>
          <w:szCs w:val="24"/>
        </w:rPr>
      </w:pPr>
      <w:r w:rsidRPr="00BF5F64">
        <w:rPr>
          <w:color w:val="000000"/>
          <w:sz w:val="24"/>
          <w:szCs w:val="24"/>
        </w:rPr>
        <w:t>_________________________________________________________________________</w:t>
      </w:r>
    </w:p>
    <w:p w:rsidR="00870F10" w:rsidRPr="00D2769B" w:rsidRDefault="00870F10" w:rsidP="00870F10">
      <w:pPr>
        <w:ind w:firstLine="284"/>
        <w:jc w:val="both"/>
        <w:rPr>
          <w:color w:val="000000"/>
          <w:sz w:val="24"/>
          <w:szCs w:val="24"/>
        </w:rPr>
      </w:pPr>
    </w:p>
    <w:p w:rsidR="00870F10" w:rsidRPr="00BF5F64" w:rsidRDefault="00870F10" w:rsidP="00870F10">
      <w:pPr>
        <w:spacing w:line="242" w:lineRule="auto"/>
        <w:jc w:val="both"/>
        <w:rPr>
          <w:i/>
          <w:color w:val="000000"/>
          <w:sz w:val="24"/>
          <w:szCs w:val="24"/>
        </w:rPr>
      </w:pPr>
      <w:r w:rsidRPr="00BF5F64">
        <w:rPr>
          <w:i/>
          <w:color w:val="000000"/>
          <w:sz w:val="24"/>
          <w:szCs w:val="24"/>
        </w:rPr>
        <w:t>УДК: 332.2</w:t>
      </w:r>
    </w:p>
    <w:p w:rsidR="00870F10" w:rsidRPr="00BF5F64" w:rsidRDefault="00870F10" w:rsidP="00870F10">
      <w:pPr>
        <w:spacing w:line="242" w:lineRule="auto"/>
        <w:jc w:val="both"/>
        <w:rPr>
          <w:bCs/>
          <w:color w:val="000000"/>
          <w:sz w:val="10"/>
          <w:szCs w:val="10"/>
        </w:rPr>
      </w:pPr>
    </w:p>
    <w:p w:rsidR="00A428C5" w:rsidRPr="00BF5F64" w:rsidRDefault="00A428C5" w:rsidP="00071EB1">
      <w:pPr>
        <w:pStyle w:val="a9"/>
        <w:jc w:val="center"/>
        <w:rPr>
          <w:b/>
          <w:iCs/>
          <w:color w:val="000000"/>
          <w:szCs w:val="28"/>
        </w:rPr>
      </w:pPr>
      <w:r w:rsidRPr="00BF5F64">
        <w:rPr>
          <w:b/>
          <w:iCs/>
          <w:color w:val="000000"/>
          <w:szCs w:val="28"/>
        </w:rPr>
        <w:t>РАЗВИТИЕ ВИРТУАЛЬНЫХ ЭКОНОМИЧЕСКИХ ОТНОШЕНИЙ</w:t>
      </w:r>
    </w:p>
    <w:p w:rsidR="00A428C5" w:rsidRPr="00BF5F64" w:rsidRDefault="00A428C5" w:rsidP="00071EB1">
      <w:pPr>
        <w:pStyle w:val="a9"/>
        <w:jc w:val="center"/>
        <w:rPr>
          <w:b/>
          <w:iCs/>
          <w:color w:val="000000"/>
          <w:szCs w:val="28"/>
        </w:rPr>
      </w:pPr>
      <w:r w:rsidRPr="00BF5F64">
        <w:rPr>
          <w:b/>
          <w:iCs/>
          <w:color w:val="000000"/>
          <w:szCs w:val="28"/>
        </w:rPr>
        <w:t>И ВОСПРОИЗВОДСТВО ФИКТИВНОГО КАПИТАЛА</w:t>
      </w:r>
    </w:p>
    <w:p w:rsidR="00A428C5" w:rsidRPr="00BF5F64" w:rsidRDefault="00A428C5" w:rsidP="00071EB1">
      <w:pPr>
        <w:pStyle w:val="a9"/>
        <w:jc w:val="center"/>
        <w:rPr>
          <w:iCs/>
          <w:color w:val="000000"/>
          <w:sz w:val="18"/>
          <w:szCs w:val="18"/>
        </w:rPr>
      </w:pPr>
    </w:p>
    <w:p w:rsidR="00A428C5" w:rsidRPr="00BF5F64" w:rsidRDefault="00A428C5" w:rsidP="00071EB1">
      <w:pPr>
        <w:pStyle w:val="a9"/>
        <w:jc w:val="center"/>
        <w:rPr>
          <w:b/>
          <w:iCs/>
          <w:color w:val="000000"/>
          <w:sz w:val="24"/>
          <w:szCs w:val="24"/>
        </w:rPr>
      </w:pPr>
      <w:r w:rsidRPr="00BF5F64">
        <w:rPr>
          <w:b/>
          <w:iCs/>
          <w:color w:val="000000"/>
          <w:sz w:val="24"/>
          <w:szCs w:val="24"/>
        </w:rPr>
        <w:t>А.С. УШАКОВ</w:t>
      </w:r>
    </w:p>
    <w:p w:rsidR="00A428C5" w:rsidRPr="00BF5F64" w:rsidRDefault="00A428C5" w:rsidP="00071EB1">
      <w:pPr>
        <w:pStyle w:val="a9"/>
        <w:jc w:val="center"/>
        <w:rPr>
          <w:iCs/>
          <w:color w:val="000000"/>
          <w:sz w:val="18"/>
          <w:szCs w:val="18"/>
        </w:rPr>
      </w:pPr>
    </w:p>
    <w:p w:rsidR="00A428C5" w:rsidRPr="00BF5F64" w:rsidRDefault="00A428C5" w:rsidP="00071EB1">
      <w:pPr>
        <w:pStyle w:val="aa"/>
        <w:jc w:val="center"/>
        <w:rPr>
          <w:color w:val="000000"/>
        </w:rPr>
      </w:pPr>
      <w:r w:rsidRPr="00BF5F64">
        <w:rPr>
          <w:bCs/>
          <w:color w:val="000000"/>
        </w:rPr>
        <w:t>ФГАОУ ВПО Северо-Кавказский федеральный университет</w:t>
      </w:r>
    </w:p>
    <w:p w:rsidR="00A428C5" w:rsidRPr="00BF5F64" w:rsidRDefault="00A428C5" w:rsidP="00071EB1">
      <w:pPr>
        <w:pStyle w:val="aa"/>
        <w:jc w:val="center"/>
        <w:rPr>
          <w:color w:val="000000"/>
        </w:rPr>
      </w:pPr>
      <w:smartTag w:uri="urn:schemas-microsoft-com:office:smarttags" w:element="metricconverter">
        <w:smartTagPr>
          <w:attr w:name="ProductID" w:val="355029, г"/>
        </w:smartTagPr>
        <w:r w:rsidRPr="00BF5F64">
          <w:rPr>
            <w:color w:val="000000"/>
          </w:rPr>
          <w:t>355029, г</w:t>
        </w:r>
      </w:smartTag>
      <w:r w:rsidRPr="00BF5F64">
        <w:rPr>
          <w:color w:val="000000"/>
        </w:rPr>
        <w:t>. Ставрополь, просп. Кулакова, 2</w:t>
      </w:r>
    </w:p>
    <w:p w:rsidR="00A428C5" w:rsidRPr="00BF5F64" w:rsidRDefault="00A428C5" w:rsidP="00071EB1">
      <w:pPr>
        <w:pStyle w:val="aa"/>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hyperlink r:id="rId93" w:history="1">
        <w:r w:rsidRPr="00BF5F64">
          <w:rPr>
            <w:color w:val="000000"/>
          </w:rPr>
          <w:t>i</w:t>
        </w:r>
        <w:r w:rsidRPr="00BF5F64">
          <w:rPr>
            <w:color w:val="000000"/>
            <w:u w:val="single"/>
          </w:rPr>
          <w:t>nfo@ncfu.ru</w:t>
        </w:r>
      </w:hyperlink>
    </w:p>
    <w:p w:rsidR="00A428C5" w:rsidRPr="00BF5F64" w:rsidRDefault="00A428C5" w:rsidP="00071EB1">
      <w:pPr>
        <w:pStyle w:val="a9"/>
        <w:jc w:val="center"/>
        <w:rPr>
          <w:iCs/>
          <w:color w:val="000000"/>
          <w:sz w:val="18"/>
          <w:szCs w:val="18"/>
        </w:rPr>
      </w:pPr>
    </w:p>
    <w:p w:rsidR="00A428C5" w:rsidRPr="00BF5F64" w:rsidRDefault="00A428C5" w:rsidP="00071EB1">
      <w:pPr>
        <w:pStyle w:val="ac"/>
        <w:spacing w:before="0" w:beforeAutospacing="0" w:after="0" w:afterAutospacing="0"/>
        <w:ind w:left="284" w:right="284" w:firstLine="284"/>
        <w:jc w:val="both"/>
        <w:rPr>
          <w:rFonts w:ascii="Times New Roman" w:hAnsi="Times New Roman" w:cs="Times New Roman"/>
          <w:i/>
          <w:color w:val="000000"/>
          <w:sz w:val="22"/>
          <w:szCs w:val="22"/>
        </w:rPr>
      </w:pPr>
      <w:r w:rsidRPr="00BF5F64">
        <w:rPr>
          <w:rFonts w:ascii="Times New Roman" w:hAnsi="Times New Roman" w:cs="Times New Roman"/>
          <w:i/>
          <w:color w:val="000000"/>
          <w:sz w:val="22"/>
          <w:szCs w:val="22"/>
        </w:rPr>
        <w:t>В представленной статье определены специфические способы реализации функции ра</w:t>
      </w:r>
      <w:r w:rsidRPr="00BF5F64">
        <w:rPr>
          <w:rFonts w:ascii="Times New Roman" w:hAnsi="Times New Roman" w:cs="Times New Roman"/>
          <w:i/>
          <w:color w:val="000000"/>
          <w:sz w:val="22"/>
          <w:szCs w:val="22"/>
        </w:rPr>
        <w:t>з</w:t>
      </w:r>
      <w:r w:rsidRPr="00BF5F64">
        <w:rPr>
          <w:rFonts w:ascii="Times New Roman" w:hAnsi="Times New Roman" w:cs="Times New Roman"/>
          <w:i/>
          <w:color w:val="000000"/>
          <w:sz w:val="22"/>
          <w:szCs w:val="22"/>
        </w:rPr>
        <w:t>вития виртуальных отношений и воспроизводства фиктивного капитала, на локальных ф</w:t>
      </w:r>
      <w:r w:rsidRPr="00BF5F64">
        <w:rPr>
          <w:rFonts w:ascii="Times New Roman" w:hAnsi="Times New Roman" w:cs="Times New Roman"/>
          <w:i/>
          <w:color w:val="000000"/>
          <w:sz w:val="22"/>
          <w:szCs w:val="22"/>
        </w:rPr>
        <w:t>и</w:t>
      </w:r>
      <w:r w:rsidRPr="00BF5F64">
        <w:rPr>
          <w:rFonts w:ascii="Times New Roman" w:hAnsi="Times New Roman" w:cs="Times New Roman"/>
          <w:i/>
          <w:color w:val="000000"/>
          <w:sz w:val="22"/>
          <w:szCs w:val="22"/>
        </w:rPr>
        <w:t>нансовых рынках в экономических системах депрессивного типа.</w:t>
      </w:r>
    </w:p>
    <w:p w:rsidR="00A428C5" w:rsidRPr="00BF5F64" w:rsidRDefault="00A428C5" w:rsidP="00071EB1">
      <w:pPr>
        <w:pStyle w:val="ac"/>
        <w:spacing w:before="0" w:beforeAutospacing="0" w:after="0" w:afterAutospacing="0"/>
        <w:ind w:left="284" w:right="284" w:firstLine="284"/>
        <w:jc w:val="both"/>
        <w:rPr>
          <w:rFonts w:ascii="Times New Roman" w:hAnsi="Times New Roman" w:cs="Times New Roman"/>
          <w:color w:val="000000"/>
          <w:sz w:val="22"/>
          <w:szCs w:val="22"/>
        </w:rPr>
      </w:pPr>
    </w:p>
    <w:p w:rsidR="00A428C5" w:rsidRPr="00BF5F64" w:rsidRDefault="00A428C5" w:rsidP="00071EB1">
      <w:pPr>
        <w:pStyle w:val="ac"/>
        <w:spacing w:before="0" w:beforeAutospacing="0" w:after="0" w:afterAutospacing="0"/>
        <w:ind w:left="284" w:right="284" w:firstLine="284"/>
        <w:jc w:val="both"/>
        <w:rPr>
          <w:rFonts w:ascii="Times New Roman" w:hAnsi="Times New Roman" w:cs="Times New Roman"/>
          <w:color w:val="000000"/>
          <w:sz w:val="22"/>
          <w:szCs w:val="22"/>
        </w:rPr>
      </w:pPr>
      <w:r w:rsidRPr="00BF5F64">
        <w:rPr>
          <w:rFonts w:ascii="Times New Roman" w:hAnsi="Times New Roman" w:cs="Times New Roman"/>
          <w:b/>
          <w:color w:val="000000"/>
          <w:sz w:val="22"/>
          <w:szCs w:val="22"/>
        </w:rPr>
        <w:t>Ключевые слова</w:t>
      </w:r>
      <w:r w:rsidRPr="00BF5F64">
        <w:rPr>
          <w:rFonts w:ascii="Times New Roman" w:hAnsi="Times New Roman" w:cs="Times New Roman"/>
          <w:color w:val="000000"/>
          <w:sz w:val="22"/>
          <w:szCs w:val="22"/>
        </w:rPr>
        <w:t>: функции, виртуальные отношения, воспроизводство, фиктивный кап</w:t>
      </w:r>
      <w:r w:rsidRPr="00BF5F64">
        <w:rPr>
          <w:rFonts w:ascii="Times New Roman" w:hAnsi="Times New Roman" w:cs="Times New Roman"/>
          <w:color w:val="000000"/>
          <w:sz w:val="22"/>
          <w:szCs w:val="22"/>
        </w:rPr>
        <w:t>и</w:t>
      </w:r>
      <w:r w:rsidRPr="00BF5F64">
        <w:rPr>
          <w:rFonts w:ascii="Times New Roman" w:hAnsi="Times New Roman" w:cs="Times New Roman"/>
          <w:color w:val="000000"/>
          <w:sz w:val="22"/>
          <w:szCs w:val="22"/>
        </w:rPr>
        <w:t>тал, локальные финансовые рынки, депрессивные регионы.</w:t>
      </w:r>
    </w:p>
    <w:p w:rsidR="00A428C5" w:rsidRPr="00D2769B" w:rsidRDefault="00A428C5" w:rsidP="00071EB1">
      <w:pPr>
        <w:pStyle w:val="aa"/>
        <w:ind w:firstLine="284"/>
        <w:jc w:val="both"/>
        <w:rPr>
          <w:color w:val="000000"/>
          <w:sz w:val="24"/>
          <w:szCs w:val="24"/>
        </w:rPr>
      </w:pPr>
    </w:p>
    <w:p w:rsidR="00A428C5" w:rsidRPr="00BF5F64" w:rsidRDefault="00A428C5" w:rsidP="00071EB1">
      <w:pPr>
        <w:pStyle w:val="a9"/>
        <w:jc w:val="center"/>
        <w:rPr>
          <w:b/>
          <w:iCs/>
          <w:color w:val="000000"/>
          <w:szCs w:val="28"/>
          <w:lang w:val="en-US"/>
        </w:rPr>
      </w:pPr>
      <w:r w:rsidRPr="00BF5F64">
        <w:rPr>
          <w:b/>
          <w:iCs/>
          <w:color w:val="000000"/>
          <w:szCs w:val="28"/>
          <w:lang w:val="en-US"/>
        </w:rPr>
        <w:t>DEVELOPMENT OF THE VIRTUAL ECONOMIC RELATIONS</w:t>
      </w:r>
    </w:p>
    <w:p w:rsidR="00A428C5" w:rsidRPr="00BF5F64" w:rsidRDefault="00A428C5" w:rsidP="00071EB1">
      <w:pPr>
        <w:pStyle w:val="a9"/>
        <w:jc w:val="center"/>
        <w:rPr>
          <w:b/>
          <w:iCs/>
          <w:color w:val="000000"/>
          <w:szCs w:val="28"/>
          <w:lang w:val="en-US"/>
        </w:rPr>
      </w:pPr>
      <w:r w:rsidRPr="00BF5F64">
        <w:rPr>
          <w:b/>
          <w:iCs/>
          <w:color w:val="000000"/>
          <w:szCs w:val="28"/>
          <w:lang w:val="en-US"/>
        </w:rPr>
        <w:t>AND REPRODUCTION OF THE FICTITIOUS CAPITAL</w:t>
      </w:r>
    </w:p>
    <w:p w:rsidR="00A428C5" w:rsidRPr="00BF5F64" w:rsidRDefault="00A428C5" w:rsidP="00071EB1">
      <w:pPr>
        <w:pStyle w:val="ac"/>
        <w:spacing w:before="0" w:beforeAutospacing="0" w:after="0" w:afterAutospacing="0"/>
        <w:ind w:firstLine="284"/>
        <w:jc w:val="both"/>
        <w:rPr>
          <w:rFonts w:ascii="Times New Roman" w:hAnsi="Times New Roman" w:cs="Times New Roman"/>
          <w:color w:val="000000"/>
          <w:sz w:val="18"/>
          <w:szCs w:val="18"/>
          <w:lang w:val="en-US"/>
        </w:rPr>
      </w:pPr>
    </w:p>
    <w:p w:rsidR="00A428C5" w:rsidRPr="00BF5F64" w:rsidRDefault="00A428C5" w:rsidP="00071EB1">
      <w:pPr>
        <w:pStyle w:val="a9"/>
        <w:jc w:val="center"/>
        <w:rPr>
          <w:b/>
          <w:iCs/>
          <w:color w:val="000000"/>
          <w:sz w:val="24"/>
          <w:szCs w:val="24"/>
          <w:lang w:val="en-US"/>
        </w:rPr>
      </w:pPr>
      <w:r w:rsidRPr="00BF5F64">
        <w:rPr>
          <w:b/>
          <w:iCs/>
          <w:color w:val="000000"/>
          <w:sz w:val="24"/>
          <w:szCs w:val="24"/>
          <w:lang w:val="en-US"/>
        </w:rPr>
        <w:t>A.S. USHAKOV</w:t>
      </w:r>
    </w:p>
    <w:p w:rsidR="00A428C5" w:rsidRPr="00BF5F64" w:rsidRDefault="00A428C5" w:rsidP="00071EB1">
      <w:pPr>
        <w:pStyle w:val="ac"/>
        <w:spacing w:before="0" w:beforeAutospacing="0" w:after="0" w:afterAutospacing="0"/>
        <w:ind w:firstLine="284"/>
        <w:jc w:val="both"/>
        <w:rPr>
          <w:rFonts w:ascii="Times New Roman" w:hAnsi="Times New Roman" w:cs="Times New Roman"/>
          <w:color w:val="000000"/>
          <w:sz w:val="18"/>
          <w:szCs w:val="18"/>
          <w:lang w:val="en-US"/>
        </w:rPr>
      </w:pPr>
    </w:p>
    <w:p w:rsidR="00A428C5" w:rsidRPr="00BF5F64" w:rsidRDefault="00CF596C" w:rsidP="00071EB1">
      <w:pPr>
        <w:pStyle w:val="aa"/>
        <w:jc w:val="center"/>
        <w:rPr>
          <w:color w:val="000000"/>
          <w:lang w:val="en-US"/>
        </w:rPr>
      </w:pPr>
      <w:r w:rsidRPr="00BF5F64">
        <w:rPr>
          <w:color w:val="000000"/>
          <w:lang w:val="en-US"/>
        </w:rPr>
        <w:t>The North Caucasian Federal U</w:t>
      </w:r>
      <w:r w:rsidR="00A428C5" w:rsidRPr="00BF5F64">
        <w:rPr>
          <w:color w:val="000000"/>
          <w:lang w:val="en-US"/>
        </w:rPr>
        <w:t>niversity</w:t>
      </w:r>
    </w:p>
    <w:p w:rsidR="00A428C5" w:rsidRPr="00BF5F64" w:rsidRDefault="00A428C5" w:rsidP="00071EB1">
      <w:pPr>
        <w:pStyle w:val="aa"/>
        <w:jc w:val="center"/>
        <w:rPr>
          <w:color w:val="000000"/>
          <w:lang w:val="en-US"/>
        </w:rPr>
      </w:pPr>
      <w:r w:rsidRPr="00BF5F64">
        <w:rPr>
          <w:color w:val="000000"/>
          <w:lang w:val="en-US"/>
        </w:rPr>
        <w:t xml:space="preserve">355029, Stavropol, </w:t>
      </w:r>
      <w:r w:rsidR="00CF596C" w:rsidRPr="00BF5F64">
        <w:rPr>
          <w:color w:val="000000"/>
          <w:lang w:val="en-US"/>
        </w:rPr>
        <w:t>2,</w:t>
      </w:r>
      <w:r w:rsidRPr="00BF5F64">
        <w:rPr>
          <w:color w:val="000000"/>
          <w:lang w:val="en-US"/>
        </w:rPr>
        <w:t xml:space="preserve"> Kulakova</w:t>
      </w:r>
      <w:r w:rsidR="00CF596C" w:rsidRPr="00BF5F64">
        <w:rPr>
          <w:color w:val="000000"/>
          <w:lang w:val="en-US"/>
        </w:rPr>
        <w:t xml:space="preserve"> avenue</w:t>
      </w:r>
    </w:p>
    <w:p w:rsidR="00A428C5" w:rsidRPr="00BF5F64" w:rsidRDefault="00A428C5" w:rsidP="00071EB1">
      <w:pPr>
        <w:pStyle w:val="aa"/>
        <w:jc w:val="center"/>
        <w:rPr>
          <w:color w:val="000000"/>
          <w:lang w:val="en-US"/>
        </w:rPr>
      </w:pPr>
      <w:r w:rsidRPr="00BF5F64">
        <w:rPr>
          <w:color w:val="000000"/>
          <w:lang w:val="en-US"/>
        </w:rPr>
        <w:t xml:space="preserve">E-mail: </w:t>
      </w:r>
      <w:hyperlink r:id="rId94" w:history="1">
        <w:r w:rsidRPr="00BF5F64">
          <w:rPr>
            <w:color w:val="000000"/>
            <w:lang w:val="en-US"/>
          </w:rPr>
          <w:t>i</w:t>
        </w:r>
        <w:r w:rsidRPr="00BF5F64">
          <w:rPr>
            <w:color w:val="000000"/>
            <w:u w:val="single"/>
            <w:lang w:val="en-US"/>
          </w:rPr>
          <w:t>nfo@ncfu.ru</w:t>
        </w:r>
      </w:hyperlink>
    </w:p>
    <w:p w:rsidR="00A428C5" w:rsidRPr="00BF5F64" w:rsidRDefault="00A428C5" w:rsidP="00071EB1">
      <w:pPr>
        <w:pStyle w:val="ac"/>
        <w:spacing w:before="0" w:beforeAutospacing="0" w:after="0" w:afterAutospacing="0"/>
        <w:ind w:firstLine="284"/>
        <w:jc w:val="both"/>
        <w:rPr>
          <w:rFonts w:ascii="Times New Roman" w:hAnsi="Times New Roman" w:cs="Times New Roman"/>
          <w:color w:val="000000"/>
          <w:sz w:val="18"/>
          <w:szCs w:val="18"/>
          <w:lang w:val="en-US"/>
        </w:rPr>
      </w:pPr>
    </w:p>
    <w:p w:rsidR="00A428C5" w:rsidRPr="00BF5F64" w:rsidRDefault="00A428C5" w:rsidP="00071EB1">
      <w:pPr>
        <w:widowControl w:val="0"/>
        <w:adjustRightInd w:val="0"/>
        <w:ind w:firstLine="284"/>
        <w:jc w:val="both"/>
        <w:rPr>
          <w:color w:val="000000"/>
          <w:sz w:val="22"/>
          <w:szCs w:val="22"/>
          <w:lang w:val="en-US"/>
        </w:rPr>
      </w:pPr>
      <w:r w:rsidRPr="00BF5F64">
        <w:rPr>
          <w:color w:val="000000"/>
          <w:sz w:val="22"/>
          <w:szCs w:val="22"/>
          <w:lang w:val="en-US"/>
        </w:rPr>
        <w:t>Specific ways to realize the function of development of virtual relations and reproduction of fictitious capital are defined in the presented article. The function is realized by local financial markets in economic systems of depressive type.</w:t>
      </w:r>
    </w:p>
    <w:p w:rsidR="00A428C5" w:rsidRPr="00BF5F64" w:rsidRDefault="00A428C5" w:rsidP="00071EB1">
      <w:pPr>
        <w:widowControl w:val="0"/>
        <w:adjustRightInd w:val="0"/>
        <w:ind w:firstLine="284"/>
        <w:jc w:val="both"/>
        <w:rPr>
          <w:color w:val="000000"/>
          <w:sz w:val="22"/>
          <w:szCs w:val="22"/>
          <w:lang w:val="en-US"/>
        </w:rPr>
      </w:pPr>
    </w:p>
    <w:p w:rsidR="00A428C5" w:rsidRPr="00D2769B" w:rsidRDefault="00A428C5" w:rsidP="00071EB1">
      <w:pPr>
        <w:widowControl w:val="0"/>
        <w:adjustRightInd w:val="0"/>
        <w:ind w:firstLine="284"/>
        <w:jc w:val="both"/>
        <w:rPr>
          <w:color w:val="000000"/>
          <w:sz w:val="22"/>
          <w:szCs w:val="22"/>
          <w:lang w:val="en-US"/>
        </w:rPr>
      </w:pPr>
      <w:r w:rsidRPr="00BF5F64">
        <w:rPr>
          <w:b/>
          <w:color w:val="000000"/>
          <w:sz w:val="22"/>
          <w:szCs w:val="22"/>
          <w:lang w:val="en-US"/>
        </w:rPr>
        <w:t>Key words</w:t>
      </w:r>
      <w:r w:rsidRPr="00BF5F64">
        <w:rPr>
          <w:color w:val="000000"/>
          <w:sz w:val="22"/>
          <w:szCs w:val="22"/>
          <w:lang w:val="en-US"/>
        </w:rPr>
        <w:t>: functions, virtual relations, reproduction, fictitious capital, local financial markets, d</w:t>
      </w:r>
      <w:r w:rsidRPr="00BF5F64">
        <w:rPr>
          <w:color w:val="000000"/>
          <w:sz w:val="22"/>
          <w:szCs w:val="22"/>
          <w:lang w:val="en-US"/>
        </w:rPr>
        <w:t>e</w:t>
      </w:r>
      <w:r w:rsidRPr="00BF5F64">
        <w:rPr>
          <w:color w:val="000000"/>
          <w:sz w:val="22"/>
          <w:szCs w:val="22"/>
          <w:lang w:val="en-US"/>
        </w:rPr>
        <w:t>pressive regions.</w:t>
      </w:r>
    </w:p>
    <w:p w:rsidR="00A428C5" w:rsidRPr="00D2769B" w:rsidRDefault="00A428C5" w:rsidP="00071EB1">
      <w:pPr>
        <w:widowControl w:val="0"/>
        <w:adjustRightInd w:val="0"/>
        <w:ind w:firstLine="284"/>
        <w:jc w:val="both"/>
        <w:rPr>
          <w:color w:val="000000"/>
          <w:sz w:val="22"/>
          <w:szCs w:val="22"/>
          <w:lang w:val="en-US"/>
        </w:rPr>
      </w:pPr>
    </w:p>
    <w:p w:rsidR="00A428C5" w:rsidRPr="00BF5F64" w:rsidRDefault="00A428C5" w:rsidP="00071EB1">
      <w:pPr>
        <w:jc w:val="center"/>
        <w:rPr>
          <w:caps/>
          <w:color w:val="000000"/>
          <w:sz w:val="24"/>
          <w:szCs w:val="24"/>
        </w:rPr>
      </w:pPr>
      <w:r w:rsidRPr="00BF5F64">
        <w:rPr>
          <w:b/>
          <w:caps/>
          <w:color w:val="000000"/>
          <w:sz w:val="24"/>
          <w:szCs w:val="24"/>
        </w:rPr>
        <w:t>Литература</w:t>
      </w:r>
    </w:p>
    <w:p w:rsidR="00A428C5" w:rsidRPr="00BF5F64" w:rsidRDefault="00A428C5" w:rsidP="00071EB1">
      <w:pPr>
        <w:ind w:firstLine="284"/>
        <w:jc w:val="both"/>
        <w:rPr>
          <w:color w:val="000000"/>
          <w:sz w:val="24"/>
          <w:szCs w:val="24"/>
        </w:rPr>
      </w:pP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Бузгалин А.В., Колганов А.И</w:t>
      </w:r>
      <w:r w:rsidRPr="00BF5F64">
        <w:rPr>
          <w:color w:val="000000"/>
          <w:sz w:val="24"/>
          <w:szCs w:val="24"/>
        </w:rPr>
        <w:t>. Глобальный капитал. М.: УРСС, 2004. С. 54-56.</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lastRenderedPageBreak/>
        <w:t>Гегель Г.Ф</w:t>
      </w:r>
      <w:r w:rsidRPr="00BF5F64">
        <w:rPr>
          <w:color w:val="000000"/>
          <w:sz w:val="24"/>
          <w:szCs w:val="24"/>
        </w:rPr>
        <w:t>. Феноменология духа. Философия истории. М.: ЭКСМО, 2007. С. 20.</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Ермоленко А.А</w:t>
      </w:r>
      <w:r w:rsidRPr="00BF5F64">
        <w:rPr>
          <w:color w:val="000000"/>
          <w:sz w:val="24"/>
          <w:szCs w:val="24"/>
        </w:rPr>
        <w:t>. Погружение в виртуальность // Научная мысль Кавказа, 2011. № 4.</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Иншаков О.В., Фролов Д.П</w:t>
      </w:r>
      <w:r w:rsidRPr="00BF5F64">
        <w:rPr>
          <w:color w:val="000000"/>
          <w:sz w:val="24"/>
          <w:szCs w:val="24"/>
        </w:rPr>
        <w:t>. Институционализм в российской экономической мысли (IX –XXI вв.): В 2 т. Т. 1. Волгоград: Изд-во ВолГУ, 2002. С. 7-8.</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Кусраев А.Ч</w:t>
      </w:r>
      <w:r w:rsidRPr="00BF5F64">
        <w:rPr>
          <w:color w:val="000000"/>
          <w:sz w:val="24"/>
          <w:szCs w:val="24"/>
        </w:rPr>
        <w:t>. Указ. соч. С. 25-26.</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Нейсбит Д</w:t>
      </w:r>
      <w:r w:rsidRPr="00BF5F64">
        <w:rPr>
          <w:color w:val="000000"/>
          <w:sz w:val="24"/>
          <w:szCs w:val="24"/>
        </w:rPr>
        <w:t>. Мегатренды. М.: ООО «Издательство АСТ», 2003.</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color w:val="000000"/>
          <w:sz w:val="24"/>
          <w:szCs w:val="24"/>
        </w:rPr>
        <w:t>Отсутствие системного эффекта // Российский лидер, 2011. № 2 (24).</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Ойкен В</w:t>
      </w:r>
      <w:r w:rsidRPr="00BF5F64">
        <w:rPr>
          <w:color w:val="000000"/>
          <w:sz w:val="24"/>
          <w:szCs w:val="24"/>
        </w:rPr>
        <w:t>. Основные принципы экономической политики. М.: Прогресс, 1995. С. 33.</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Рощектаев С.А</w:t>
      </w:r>
      <w:r w:rsidRPr="00BF5F64">
        <w:rPr>
          <w:color w:val="000000"/>
          <w:sz w:val="24"/>
          <w:szCs w:val="24"/>
        </w:rPr>
        <w:t>. Указ. соч. С. 80.</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rPr>
      </w:pPr>
      <w:r w:rsidRPr="00BF5F64">
        <w:rPr>
          <w:i/>
          <w:color w:val="000000"/>
          <w:sz w:val="24"/>
          <w:szCs w:val="24"/>
        </w:rPr>
        <w:t>Рощектаев С.А</w:t>
      </w:r>
      <w:r w:rsidRPr="00BF5F64">
        <w:rPr>
          <w:color w:val="000000"/>
          <w:sz w:val="24"/>
          <w:szCs w:val="24"/>
        </w:rPr>
        <w:t>. Указ. соч. С. 92.</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lang w:val="en-US"/>
        </w:rPr>
      </w:pPr>
      <w:r w:rsidRPr="00BF5F64">
        <w:rPr>
          <w:i/>
          <w:color w:val="000000"/>
          <w:sz w:val="24"/>
          <w:szCs w:val="24"/>
        </w:rPr>
        <w:t>Франц Е.В., Соловьева В.К., Илющенко Т.М.</w:t>
      </w:r>
      <w:r w:rsidRPr="00BF5F64">
        <w:rPr>
          <w:color w:val="000000"/>
          <w:sz w:val="24"/>
          <w:szCs w:val="24"/>
        </w:rPr>
        <w:t xml:space="preserve">  Инструменты развития региональной системы // Экономический вестник Ростовского государственного университета, 2008.     Т</w:t>
      </w:r>
      <w:r w:rsidRPr="00D2769B">
        <w:rPr>
          <w:color w:val="000000"/>
          <w:sz w:val="24"/>
          <w:szCs w:val="24"/>
        </w:rPr>
        <w:t xml:space="preserve">. 6. </w:t>
      </w:r>
      <w:r w:rsidRPr="00BF5F64">
        <w:rPr>
          <w:color w:val="000000"/>
          <w:sz w:val="24"/>
          <w:szCs w:val="24"/>
          <w:lang w:val="en-US"/>
        </w:rPr>
        <w:t xml:space="preserve">№ 4.  </w:t>
      </w:r>
    </w:p>
    <w:p w:rsidR="00A428C5" w:rsidRPr="00BF5F64" w:rsidRDefault="00A428C5" w:rsidP="000C0282">
      <w:pPr>
        <w:pStyle w:val="aa"/>
        <w:numPr>
          <w:ilvl w:val="0"/>
          <w:numId w:val="17"/>
        </w:numPr>
        <w:tabs>
          <w:tab w:val="clear" w:pos="644"/>
          <w:tab w:val="num" w:pos="720"/>
        </w:tabs>
        <w:ind w:left="0" w:firstLine="284"/>
        <w:jc w:val="both"/>
        <w:rPr>
          <w:color w:val="000000"/>
          <w:sz w:val="24"/>
          <w:szCs w:val="24"/>
          <w:lang w:val="en-US"/>
        </w:rPr>
      </w:pPr>
      <w:r w:rsidRPr="00BF5F64">
        <w:rPr>
          <w:i/>
          <w:color w:val="000000"/>
          <w:sz w:val="24"/>
          <w:szCs w:val="24"/>
          <w:lang w:val="en-US"/>
        </w:rPr>
        <w:t>Pigou A.C</w:t>
      </w:r>
      <w:r w:rsidRPr="00BF5F64">
        <w:rPr>
          <w:color w:val="000000"/>
          <w:sz w:val="24"/>
          <w:szCs w:val="24"/>
          <w:lang w:val="en-US"/>
        </w:rPr>
        <w:t>. Industrial Fluctuations. L., 1927.</w:t>
      </w:r>
    </w:p>
    <w:p w:rsidR="00A428C5" w:rsidRPr="00BF5F64" w:rsidRDefault="00A428C5" w:rsidP="00071EB1">
      <w:pPr>
        <w:widowControl w:val="0"/>
        <w:adjustRightInd w:val="0"/>
        <w:ind w:firstLine="284"/>
        <w:jc w:val="both"/>
        <w:rPr>
          <w:color w:val="000000"/>
          <w:sz w:val="22"/>
          <w:szCs w:val="22"/>
        </w:rPr>
      </w:pPr>
    </w:p>
    <w:p w:rsidR="00A428C5" w:rsidRPr="00BF5F64" w:rsidRDefault="00A428C5" w:rsidP="00071EB1">
      <w:pPr>
        <w:pStyle w:val="aa"/>
        <w:ind w:firstLine="284"/>
        <w:jc w:val="both"/>
        <w:rPr>
          <w:color w:val="000000"/>
          <w:sz w:val="24"/>
          <w:szCs w:val="24"/>
        </w:rPr>
      </w:pPr>
      <w:r w:rsidRPr="00BF5F64">
        <w:rPr>
          <w:b/>
          <w:color w:val="000000"/>
          <w:sz w:val="24"/>
          <w:szCs w:val="24"/>
        </w:rPr>
        <w:t>Ушаков Андрей Сергеевич</w:t>
      </w:r>
      <w:r w:rsidRPr="00BF5F64">
        <w:rPr>
          <w:color w:val="000000"/>
          <w:sz w:val="24"/>
          <w:szCs w:val="24"/>
        </w:rPr>
        <w:t>, к.э.н., докторант Северо-Кавказского федерального ун</w:t>
      </w:r>
      <w:r w:rsidRPr="00BF5F64">
        <w:rPr>
          <w:color w:val="000000"/>
          <w:sz w:val="24"/>
          <w:szCs w:val="24"/>
        </w:rPr>
        <w:t>и</w:t>
      </w:r>
      <w:r w:rsidRPr="00BF5F64">
        <w:rPr>
          <w:color w:val="000000"/>
          <w:sz w:val="24"/>
          <w:szCs w:val="24"/>
        </w:rPr>
        <w:t>верситета.</w:t>
      </w:r>
    </w:p>
    <w:p w:rsidR="00A428C5" w:rsidRPr="00BF5F64" w:rsidRDefault="00A428C5" w:rsidP="00071EB1">
      <w:pPr>
        <w:pStyle w:val="aa"/>
        <w:ind w:firstLine="284"/>
        <w:jc w:val="both"/>
        <w:rPr>
          <w:color w:val="000000"/>
          <w:sz w:val="24"/>
          <w:szCs w:val="24"/>
        </w:rPr>
      </w:pPr>
      <w:smartTag w:uri="urn:schemas-microsoft-com:office:smarttags" w:element="metricconverter">
        <w:smartTagPr>
          <w:attr w:name="ProductID" w:val="355029, г"/>
        </w:smartTagPr>
        <w:r w:rsidRPr="00BF5F64">
          <w:rPr>
            <w:color w:val="000000"/>
            <w:sz w:val="24"/>
            <w:szCs w:val="24"/>
          </w:rPr>
          <w:t>355029, г</w:t>
        </w:r>
      </w:smartTag>
      <w:r w:rsidRPr="00BF5F64">
        <w:rPr>
          <w:color w:val="000000"/>
          <w:sz w:val="24"/>
          <w:szCs w:val="24"/>
        </w:rPr>
        <w:t>. Ставрополь, просп. Кулакова, 2.</w:t>
      </w:r>
    </w:p>
    <w:p w:rsidR="00A428C5" w:rsidRPr="00D2769B" w:rsidRDefault="00A428C5" w:rsidP="00071EB1">
      <w:pPr>
        <w:pStyle w:val="aa"/>
        <w:ind w:firstLine="284"/>
        <w:jc w:val="both"/>
        <w:rPr>
          <w:color w:val="000000"/>
          <w:sz w:val="24"/>
          <w:szCs w:val="24"/>
          <w:lang w:val="en-US"/>
        </w:rPr>
      </w:pPr>
      <w:r w:rsidRPr="00BF5F64">
        <w:rPr>
          <w:color w:val="000000"/>
          <w:sz w:val="24"/>
          <w:szCs w:val="24"/>
        </w:rPr>
        <w:t>Тел</w:t>
      </w:r>
      <w:r w:rsidRPr="00D2769B">
        <w:rPr>
          <w:color w:val="000000"/>
          <w:sz w:val="24"/>
          <w:szCs w:val="24"/>
          <w:lang w:val="en-US"/>
        </w:rPr>
        <w:t>. +7-928-903-06-78.</w:t>
      </w:r>
    </w:p>
    <w:p w:rsidR="00A428C5" w:rsidRPr="00BF5F64" w:rsidRDefault="00A428C5" w:rsidP="00071EB1">
      <w:pPr>
        <w:pStyle w:val="aa"/>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sslepakov@yandex.ru</w:t>
      </w:r>
      <w:r w:rsidRPr="00BF5F64">
        <w:rPr>
          <w:color w:val="000000"/>
          <w:sz w:val="24"/>
          <w:szCs w:val="24"/>
          <w:lang w:val="en-US"/>
        </w:rPr>
        <w:t xml:space="preserve"> </w:t>
      </w:r>
    </w:p>
    <w:p w:rsidR="00A428C5" w:rsidRPr="00BF5F64" w:rsidRDefault="00A428C5" w:rsidP="00071EB1">
      <w:pPr>
        <w:pStyle w:val="aa"/>
        <w:ind w:firstLine="284"/>
        <w:jc w:val="both"/>
        <w:rPr>
          <w:color w:val="000000"/>
          <w:sz w:val="24"/>
          <w:szCs w:val="24"/>
          <w:lang w:val="en-US"/>
        </w:rPr>
      </w:pPr>
    </w:p>
    <w:p w:rsidR="00A428C5" w:rsidRPr="00BF5F64" w:rsidRDefault="00A428C5" w:rsidP="00071EB1">
      <w:pPr>
        <w:pStyle w:val="aa"/>
        <w:ind w:firstLine="284"/>
        <w:jc w:val="both"/>
        <w:rPr>
          <w:color w:val="000000"/>
          <w:sz w:val="24"/>
          <w:szCs w:val="24"/>
          <w:lang w:val="en-US"/>
        </w:rPr>
      </w:pPr>
      <w:r w:rsidRPr="00BF5F64">
        <w:rPr>
          <w:b/>
          <w:color w:val="000000"/>
          <w:sz w:val="24"/>
          <w:szCs w:val="24"/>
          <w:lang w:val="en-US"/>
        </w:rPr>
        <w:t>Ushakov Andrei</w:t>
      </w:r>
      <w:r w:rsidRPr="00BF5F64">
        <w:rPr>
          <w:color w:val="000000"/>
          <w:lang w:val="en-US"/>
        </w:rPr>
        <w:t xml:space="preserve"> </w:t>
      </w:r>
      <w:r w:rsidRPr="00BF5F64">
        <w:rPr>
          <w:b/>
          <w:color w:val="000000"/>
          <w:sz w:val="24"/>
          <w:szCs w:val="24"/>
          <w:lang w:val="en-US"/>
        </w:rPr>
        <w:t>Sergeyevich</w:t>
      </w:r>
      <w:r w:rsidRPr="00BF5F64">
        <w:rPr>
          <w:color w:val="000000"/>
          <w:sz w:val="24"/>
          <w:szCs w:val="24"/>
          <w:lang w:val="en-US"/>
        </w:rPr>
        <w:t xml:space="preserve">, candidate of </w:t>
      </w:r>
      <w:r w:rsidR="00CF596C" w:rsidRPr="00BF5F64">
        <w:rPr>
          <w:color w:val="000000"/>
          <w:sz w:val="24"/>
          <w:szCs w:val="24"/>
          <w:lang w:val="en-US"/>
        </w:rPr>
        <w:t>e</w:t>
      </w:r>
      <w:r w:rsidRPr="00BF5F64">
        <w:rPr>
          <w:color w:val="000000"/>
          <w:sz w:val="24"/>
          <w:szCs w:val="24"/>
          <w:lang w:val="en-US"/>
        </w:rPr>
        <w:t>conomic</w:t>
      </w:r>
      <w:r w:rsidR="00CF596C" w:rsidRPr="00BF5F64">
        <w:rPr>
          <w:color w:val="000000"/>
          <w:sz w:val="24"/>
          <w:szCs w:val="24"/>
          <w:lang w:val="en-US"/>
        </w:rPr>
        <w:t>al sciences</w:t>
      </w:r>
      <w:r w:rsidRPr="00BF5F64">
        <w:rPr>
          <w:color w:val="000000"/>
          <w:sz w:val="24"/>
          <w:szCs w:val="24"/>
          <w:lang w:val="en-US"/>
        </w:rPr>
        <w:t xml:space="preserve">, doctoral </w:t>
      </w:r>
      <w:r w:rsidR="00CF596C" w:rsidRPr="00BF5F64">
        <w:rPr>
          <w:color w:val="000000"/>
          <w:sz w:val="24"/>
          <w:szCs w:val="24"/>
          <w:lang w:val="en-US"/>
        </w:rPr>
        <w:t>trainee of the</w:t>
      </w:r>
      <w:r w:rsidRPr="00BF5F64">
        <w:rPr>
          <w:color w:val="000000"/>
          <w:sz w:val="24"/>
          <w:szCs w:val="24"/>
          <w:lang w:val="en-US"/>
        </w:rPr>
        <w:t xml:space="preserve"> </w:t>
      </w:r>
      <w:r w:rsidR="00CF596C" w:rsidRPr="00BF5F64">
        <w:rPr>
          <w:color w:val="000000"/>
          <w:sz w:val="24"/>
          <w:szCs w:val="24"/>
          <w:lang w:val="en-US"/>
        </w:rPr>
        <w:t>North-Caucasian</w:t>
      </w:r>
      <w:r w:rsidRPr="00BF5F64">
        <w:rPr>
          <w:color w:val="000000"/>
          <w:sz w:val="24"/>
          <w:szCs w:val="24"/>
          <w:lang w:val="en-US"/>
        </w:rPr>
        <w:t xml:space="preserve"> Federal University.</w:t>
      </w:r>
    </w:p>
    <w:p w:rsidR="00A428C5" w:rsidRPr="00BF5F64" w:rsidRDefault="00A428C5" w:rsidP="00071EB1">
      <w:pPr>
        <w:pStyle w:val="aa"/>
        <w:ind w:firstLine="284"/>
        <w:jc w:val="both"/>
        <w:rPr>
          <w:color w:val="000000"/>
          <w:sz w:val="24"/>
          <w:szCs w:val="24"/>
          <w:lang w:val="en-US"/>
        </w:rPr>
      </w:pPr>
      <w:r w:rsidRPr="00BF5F64">
        <w:rPr>
          <w:color w:val="000000"/>
          <w:sz w:val="24"/>
          <w:szCs w:val="24"/>
          <w:lang w:val="en-US"/>
        </w:rPr>
        <w:t xml:space="preserve">355029, Stavropol, </w:t>
      </w:r>
      <w:r w:rsidR="00CF596C" w:rsidRPr="00BF5F64">
        <w:rPr>
          <w:color w:val="000000"/>
          <w:sz w:val="24"/>
          <w:szCs w:val="24"/>
          <w:lang w:val="en-US"/>
        </w:rPr>
        <w:t>2,</w:t>
      </w:r>
      <w:r w:rsidRPr="00BF5F64">
        <w:rPr>
          <w:color w:val="000000"/>
          <w:sz w:val="24"/>
          <w:szCs w:val="24"/>
          <w:lang w:val="en-US"/>
        </w:rPr>
        <w:t xml:space="preserve"> Kulakova</w:t>
      </w:r>
      <w:r w:rsidR="00CF596C" w:rsidRPr="00BF5F64">
        <w:rPr>
          <w:color w:val="000000"/>
          <w:sz w:val="24"/>
          <w:szCs w:val="24"/>
          <w:lang w:val="en-US"/>
        </w:rPr>
        <w:t xml:space="preserve"> avenue</w:t>
      </w:r>
      <w:r w:rsidRPr="00BF5F64">
        <w:rPr>
          <w:color w:val="000000"/>
          <w:sz w:val="24"/>
          <w:szCs w:val="24"/>
          <w:lang w:val="en-US"/>
        </w:rPr>
        <w:t>.</w:t>
      </w:r>
    </w:p>
    <w:p w:rsidR="00A428C5" w:rsidRPr="00BF5F64" w:rsidRDefault="00A428C5" w:rsidP="00071EB1">
      <w:pPr>
        <w:pStyle w:val="aa"/>
        <w:ind w:firstLine="284"/>
        <w:jc w:val="both"/>
        <w:rPr>
          <w:color w:val="000000"/>
          <w:sz w:val="24"/>
          <w:szCs w:val="24"/>
          <w:lang w:val="en-US"/>
        </w:rPr>
      </w:pPr>
      <w:r w:rsidRPr="00BF5F64">
        <w:rPr>
          <w:color w:val="000000"/>
          <w:sz w:val="24"/>
          <w:szCs w:val="24"/>
          <w:lang w:val="en-US"/>
        </w:rPr>
        <w:t>Ph. +7-928-903-06-78.</w:t>
      </w:r>
    </w:p>
    <w:p w:rsidR="00A428C5" w:rsidRPr="00BF5F64" w:rsidRDefault="00A428C5" w:rsidP="00071EB1">
      <w:pPr>
        <w:pStyle w:val="aa"/>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sslepakov@yandex.ru</w:t>
      </w:r>
      <w:r w:rsidRPr="00BF5F64">
        <w:rPr>
          <w:color w:val="000000"/>
          <w:sz w:val="24"/>
          <w:szCs w:val="24"/>
          <w:lang w:val="en-US"/>
        </w:rPr>
        <w:t xml:space="preserve"> </w:t>
      </w:r>
    </w:p>
    <w:p w:rsidR="00A428C5" w:rsidRPr="00BF5F64" w:rsidRDefault="00A24C20" w:rsidP="00071EB1">
      <w:pPr>
        <w:pStyle w:val="aa"/>
        <w:ind w:firstLine="284"/>
        <w:jc w:val="both"/>
        <w:rPr>
          <w:color w:val="000000"/>
          <w:sz w:val="24"/>
          <w:szCs w:val="24"/>
        </w:rPr>
      </w:pPr>
      <w:r w:rsidRPr="00BF5F64">
        <w:rPr>
          <w:color w:val="000000"/>
          <w:sz w:val="24"/>
          <w:szCs w:val="24"/>
        </w:rPr>
        <w:t>__________________________________________________________________________</w:t>
      </w:r>
    </w:p>
    <w:p w:rsidR="00A428C5" w:rsidRPr="00BF5F64" w:rsidRDefault="00A428C5" w:rsidP="00071EB1">
      <w:pPr>
        <w:pStyle w:val="aa"/>
        <w:ind w:firstLine="284"/>
        <w:jc w:val="both"/>
        <w:rPr>
          <w:color w:val="000000"/>
          <w:sz w:val="24"/>
          <w:szCs w:val="24"/>
        </w:rPr>
      </w:pPr>
    </w:p>
    <w:p w:rsidR="00F41973" w:rsidRPr="0032481B" w:rsidRDefault="00F41973" w:rsidP="00F41973">
      <w:pPr>
        <w:spacing w:line="247" w:lineRule="auto"/>
        <w:jc w:val="both"/>
        <w:rPr>
          <w:bCs/>
          <w:i/>
          <w:caps/>
          <w:sz w:val="24"/>
          <w:szCs w:val="24"/>
        </w:rPr>
      </w:pPr>
      <w:r w:rsidRPr="0032481B">
        <w:rPr>
          <w:bCs/>
          <w:i/>
          <w:caps/>
          <w:sz w:val="24"/>
          <w:szCs w:val="24"/>
        </w:rPr>
        <w:t xml:space="preserve">УДК 82.09 (470.64) </w:t>
      </w:r>
    </w:p>
    <w:p w:rsidR="00F41973" w:rsidRPr="004E7150" w:rsidRDefault="00F41973" w:rsidP="00F41973">
      <w:pPr>
        <w:spacing w:line="247" w:lineRule="auto"/>
        <w:jc w:val="both"/>
        <w:rPr>
          <w:bCs/>
          <w:sz w:val="10"/>
          <w:szCs w:val="10"/>
        </w:rPr>
      </w:pPr>
    </w:p>
    <w:p w:rsidR="00F41973" w:rsidRPr="00A04144" w:rsidRDefault="00F41973" w:rsidP="00F41973">
      <w:pPr>
        <w:jc w:val="center"/>
        <w:outlineLvl w:val="1"/>
        <w:rPr>
          <w:b/>
          <w:caps/>
          <w:color w:val="000000"/>
          <w:sz w:val="28"/>
          <w:szCs w:val="28"/>
        </w:rPr>
      </w:pPr>
      <w:r w:rsidRPr="00A04144">
        <w:rPr>
          <w:b/>
          <w:caps/>
          <w:color w:val="000000"/>
          <w:sz w:val="28"/>
          <w:szCs w:val="28"/>
        </w:rPr>
        <w:t>История пьесы З. Кардангушева «Каншоби и ГУАшагаг»</w:t>
      </w:r>
    </w:p>
    <w:p w:rsidR="00F41973" w:rsidRPr="00A04144" w:rsidRDefault="00F41973" w:rsidP="00F41973">
      <w:pPr>
        <w:jc w:val="center"/>
        <w:outlineLvl w:val="1"/>
        <w:rPr>
          <w:b/>
          <w:caps/>
          <w:color w:val="000000"/>
          <w:sz w:val="28"/>
          <w:szCs w:val="28"/>
        </w:rPr>
      </w:pPr>
      <w:r w:rsidRPr="00A04144">
        <w:rPr>
          <w:b/>
          <w:caps/>
          <w:color w:val="000000"/>
          <w:sz w:val="28"/>
          <w:szCs w:val="28"/>
        </w:rPr>
        <w:t>и её место в кабардинской драматургии</w:t>
      </w:r>
    </w:p>
    <w:p w:rsidR="00F41973" w:rsidRPr="00A04144" w:rsidRDefault="00F41973" w:rsidP="00F41973">
      <w:pPr>
        <w:jc w:val="center"/>
        <w:outlineLvl w:val="1"/>
        <w:rPr>
          <w:caps/>
          <w:color w:val="000000"/>
          <w:sz w:val="18"/>
          <w:szCs w:val="18"/>
        </w:rPr>
      </w:pPr>
    </w:p>
    <w:p w:rsidR="00F41973" w:rsidRPr="00FB349A" w:rsidRDefault="00F41973" w:rsidP="00F41973">
      <w:pPr>
        <w:jc w:val="center"/>
        <w:rPr>
          <w:b/>
          <w:caps/>
          <w:color w:val="000000"/>
          <w:sz w:val="24"/>
          <w:szCs w:val="24"/>
        </w:rPr>
      </w:pPr>
      <w:r w:rsidRPr="00A04144">
        <w:rPr>
          <w:b/>
          <w:caps/>
          <w:color w:val="000000"/>
          <w:sz w:val="24"/>
          <w:szCs w:val="24"/>
        </w:rPr>
        <w:t>А.Ч. Абазов</w:t>
      </w:r>
    </w:p>
    <w:p w:rsidR="00F41973" w:rsidRPr="00FB349A" w:rsidRDefault="00F41973" w:rsidP="00F41973">
      <w:pPr>
        <w:jc w:val="center"/>
        <w:outlineLvl w:val="1"/>
        <w:rPr>
          <w:bCs/>
          <w:caps/>
          <w:color w:val="000000"/>
          <w:sz w:val="18"/>
          <w:szCs w:val="18"/>
        </w:rPr>
      </w:pPr>
    </w:p>
    <w:p w:rsidR="00F41973" w:rsidRPr="00A622B8" w:rsidRDefault="00F41973" w:rsidP="00F41973">
      <w:pPr>
        <w:jc w:val="center"/>
        <w:rPr>
          <w:bCs/>
          <w:color w:val="000000"/>
        </w:rPr>
      </w:pPr>
      <w:r w:rsidRPr="00A622B8">
        <w:rPr>
          <w:bCs/>
          <w:color w:val="000000"/>
        </w:rPr>
        <w:t>ФГБОУ ВПО Кабардино-Балкарский государственный университет им. Х.М. Бербекова</w:t>
      </w:r>
    </w:p>
    <w:p w:rsidR="00F41973" w:rsidRPr="00A622B8" w:rsidRDefault="00F41973" w:rsidP="00F41973">
      <w:pPr>
        <w:jc w:val="center"/>
        <w:rPr>
          <w:bCs/>
          <w:color w:val="000000"/>
        </w:rPr>
      </w:pPr>
      <w:r w:rsidRPr="00A622B8">
        <w:rPr>
          <w:bCs/>
          <w:color w:val="000000"/>
        </w:rPr>
        <w:t xml:space="preserve">360004, </w:t>
      </w:r>
      <w:r>
        <w:rPr>
          <w:bCs/>
          <w:color w:val="000000"/>
        </w:rPr>
        <w:t xml:space="preserve">КБР, </w:t>
      </w:r>
      <w:r w:rsidRPr="00A622B8">
        <w:rPr>
          <w:bCs/>
          <w:color w:val="000000"/>
        </w:rPr>
        <w:t>г. Нальчик, ул. Чернышевского, 173</w:t>
      </w:r>
    </w:p>
    <w:p w:rsidR="00F41973" w:rsidRPr="00A622B8" w:rsidRDefault="00F41973" w:rsidP="00F41973">
      <w:pPr>
        <w:jc w:val="center"/>
        <w:rPr>
          <w:color w:val="000000"/>
        </w:rPr>
      </w:pPr>
      <w:r w:rsidRPr="00A622B8">
        <w:rPr>
          <w:color w:val="000000"/>
          <w:lang w:val="en-US"/>
        </w:rPr>
        <w:t>E</w:t>
      </w:r>
      <w:r w:rsidRPr="00A622B8">
        <w:rPr>
          <w:color w:val="000000"/>
        </w:rPr>
        <w:t>-</w:t>
      </w:r>
      <w:r w:rsidRPr="00A622B8">
        <w:rPr>
          <w:color w:val="000000"/>
          <w:lang w:val="en-US"/>
        </w:rPr>
        <w:t>mail</w:t>
      </w:r>
      <w:r w:rsidRPr="00A622B8">
        <w:rPr>
          <w:color w:val="000000"/>
        </w:rPr>
        <w:t xml:space="preserve">: </w:t>
      </w:r>
      <w:hyperlink r:id="rId95" w:history="1">
        <w:r w:rsidRPr="00A622B8">
          <w:rPr>
            <w:rStyle w:val="a6"/>
            <w:color w:val="000000"/>
            <w:lang w:val="en-US"/>
          </w:rPr>
          <w:t>bsk</w:t>
        </w:r>
        <w:r w:rsidRPr="00A622B8">
          <w:rPr>
            <w:rStyle w:val="a6"/>
            <w:color w:val="000000"/>
          </w:rPr>
          <w:t>@</w:t>
        </w:r>
        <w:r w:rsidRPr="00A622B8">
          <w:rPr>
            <w:rStyle w:val="a6"/>
            <w:color w:val="000000"/>
            <w:lang w:val="en-US"/>
          </w:rPr>
          <w:t>kbsu</w:t>
        </w:r>
        <w:r w:rsidRPr="00A622B8">
          <w:rPr>
            <w:rStyle w:val="a6"/>
            <w:color w:val="000000"/>
          </w:rPr>
          <w:t>.</w:t>
        </w:r>
        <w:r w:rsidRPr="00A622B8">
          <w:rPr>
            <w:rStyle w:val="a6"/>
            <w:color w:val="000000"/>
            <w:lang w:val="en-US"/>
          </w:rPr>
          <w:t>ru</w:t>
        </w:r>
      </w:hyperlink>
    </w:p>
    <w:p w:rsidR="00F41973" w:rsidRPr="00A04144" w:rsidRDefault="00F41973" w:rsidP="00F41973">
      <w:pPr>
        <w:jc w:val="center"/>
        <w:outlineLvl w:val="1"/>
        <w:rPr>
          <w:caps/>
          <w:color w:val="000000"/>
          <w:sz w:val="18"/>
          <w:szCs w:val="18"/>
        </w:rPr>
      </w:pPr>
    </w:p>
    <w:p w:rsidR="00F41973" w:rsidRPr="00A04144" w:rsidRDefault="00F41973" w:rsidP="00F41973">
      <w:pPr>
        <w:ind w:firstLine="284"/>
        <w:jc w:val="both"/>
        <w:rPr>
          <w:i/>
          <w:color w:val="000000"/>
          <w:sz w:val="22"/>
          <w:szCs w:val="22"/>
        </w:rPr>
      </w:pPr>
      <w:r w:rsidRPr="00A04144">
        <w:rPr>
          <w:i/>
          <w:color w:val="000000"/>
          <w:sz w:val="22"/>
          <w:szCs w:val="22"/>
        </w:rPr>
        <w:t>Статья посвящена исследованию вопроса развития жанра трагедии в кабардинской драм</w:t>
      </w:r>
      <w:r w:rsidRPr="00A04144">
        <w:rPr>
          <w:i/>
          <w:color w:val="000000"/>
          <w:sz w:val="22"/>
          <w:szCs w:val="22"/>
        </w:rPr>
        <w:t>а</w:t>
      </w:r>
      <w:r w:rsidRPr="00A04144">
        <w:rPr>
          <w:i/>
          <w:color w:val="000000"/>
          <w:sz w:val="22"/>
          <w:szCs w:val="22"/>
        </w:rPr>
        <w:t>тургии на основе пьесы З. Кардангушева «Каншоби и Гуашагаг». Рассматриваются проблема х</w:t>
      </w:r>
      <w:r w:rsidRPr="00A04144">
        <w:rPr>
          <w:i/>
          <w:color w:val="000000"/>
          <w:sz w:val="22"/>
          <w:szCs w:val="22"/>
        </w:rPr>
        <w:t>а</w:t>
      </w:r>
      <w:r w:rsidRPr="00A04144">
        <w:rPr>
          <w:i/>
          <w:color w:val="000000"/>
          <w:sz w:val="22"/>
          <w:szCs w:val="22"/>
        </w:rPr>
        <w:t>рактера и его художественное воплощение на материале данного произведения.</w:t>
      </w:r>
    </w:p>
    <w:p w:rsidR="00F41973" w:rsidRPr="00A04144" w:rsidRDefault="00F41973" w:rsidP="00F41973">
      <w:pPr>
        <w:ind w:firstLine="284"/>
        <w:jc w:val="both"/>
        <w:rPr>
          <w:color w:val="000000"/>
          <w:sz w:val="22"/>
          <w:szCs w:val="22"/>
        </w:rPr>
      </w:pPr>
    </w:p>
    <w:p w:rsidR="00F41973" w:rsidRPr="00A04144" w:rsidRDefault="00F41973" w:rsidP="00F41973">
      <w:pPr>
        <w:pStyle w:val="ac"/>
        <w:spacing w:before="0" w:beforeAutospacing="0" w:after="0" w:afterAutospacing="0"/>
        <w:ind w:firstLine="284"/>
        <w:jc w:val="both"/>
        <w:rPr>
          <w:rFonts w:ascii="Times New Roman" w:hAnsi="Times New Roman" w:cs="Times New Roman"/>
          <w:color w:val="000000"/>
          <w:sz w:val="22"/>
          <w:szCs w:val="22"/>
        </w:rPr>
      </w:pPr>
      <w:r w:rsidRPr="00A04144">
        <w:rPr>
          <w:rFonts w:ascii="Times New Roman" w:hAnsi="Times New Roman" w:cs="Times New Roman"/>
          <w:b/>
          <w:bCs/>
          <w:color w:val="000000"/>
          <w:sz w:val="22"/>
          <w:szCs w:val="22"/>
        </w:rPr>
        <w:t>Ключевые слова:</w:t>
      </w:r>
      <w:r w:rsidRPr="00A04144">
        <w:rPr>
          <w:rFonts w:ascii="Times New Roman" w:hAnsi="Times New Roman" w:cs="Times New Roman"/>
          <w:color w:val="000000"/>
          <w:sz w:val="22"/>
          <w:szCs w:val="22"/>
        </w:rPr>
        <w:t xml:space="preserve"> пьеса, язык, конфликт, автор, жанр, трагедия, персонаж, герой, драматургия, идея, замысел.</w:t>
      </w:r>
    </w:p>
    <w:p w:rsidR="00F41973" w:rsidRPr="00A04144" w:rsidRDefault="00F41973" w:rsidP="00F41973">
      <w:pPr>
        <w:pStyle w:val="ac"/>
        <w:spacing w:before="0" w:beforeAutospacing="0" w:after="0" w:afterAutospacing="0"/>
        <w:ind w:firstLine="284"/>
        <w:jc w:val="both"/>
        <w:rPr>
          <w:rFonts w:ascii="Times New Roman" w:hAnsi="Times New Roman" w:cs="Times New Roman"/>
          <w:color w:val="000000"/>
          <w:sz w:val="22"/>
          <w:szCs w:val="22"/>
        </w:rPr>
      </w:pPr>
    </w:p>
    <w:p w:rsidR="00F41973" w:rsidRPr="00F41973" w:rsidRDefault="00F41973" w:rsidP="00F41973">
      <w:pPr>
        <w:jc w:val="center"/>
        <w:outlineLvl w:val="1"/>
        <w:rPr>
          <w:b/>
          <w:caps/>
          <w:color w:val="000000"/>
          <w:sz w:val="28"/>
          <w:szCs w:val="28"/>
          <w:lang w:val="en-US"/>
        </w:rPr>
      </w:pPr>
      <w:r w:rsidRPr="00F41973">
        <w:rPr>
          <w:b/>
          <w:caps/>
          <w:color w:val="000000"/>
          <w:sz w:val="28"/>
          <w:szCs w:val="28"/>
          <w:lang w:val="en-US"/>
        </w:rPr>
        <w:t xml:space="preserve">History of Z. Kardangushev’s play </w:t>
      </w:r>
      <w:r w:rsidR="00833D5C" w:rsidRPr="00833D5C">
        <w:rPr>
          <w:b/>
          <w:caps/>
          <w:color w:val="000000"/>
          <w:sz w:val="28"/>
          <w:szCs w:val="28"/>
          <w:lang w:val="en-US"/>
        </w:rPr>
        <w:t>"</w:t>
      </w:r>
      <w:r w:rsidRPr="00F41973">
        <w:rPr>
          <w:b/>
          <w:caps/>
          <w:color w:val="000000"/>
          <w:sz w:val="28"/>
          <w:szCs w:val="28"/>
          <w:lang w:val="en-US"/>
        </w:rPr>
        <w:t>Kanshobi</w:t>
      </w:r>
    </w:p>
    <w:p w:rsidR="00F41973" w:rsidRPr="00550231" w:rsidRDefault="00F41973" w:rsidP="00F41973">
      <w:pPr>
        <w:jc w:val="center"/>
        <w:outlineLvl w:val="1"/>
        <w:rPr>
          <w:b/>
          <w:caps/>
          <w:color w:val="000000"/>
          <w:sz w:val="28"/>
          <w:szCs w:val="28"/>
          <w:lang w:val="en-US"/>
        </w:rPr>
      </w:pPr>
      <w:r w:rsidRPr="00550231">
        <w:rPr>
          <w:b/>
          <w:caps/>
          <w:color w:val="000000"/>
          <w:sz w:val="28"/>
          <w:szCs w:val="28"/>
          <w:lang w:val="en-US"/>
        </w:rPr>
        <w:t>and G</w:t>
      </w:r>
      <w:r>
        <w:rPr>
          <w:b/>
          <w:caps/>
          <w:color w:val="000000"/>
          <w:sz w:val="28"/>
          <w:szCs w:val="28"/>
          <w:lang w:val="en-US"/>
        </w:rPr>
        <w:t>UA</w:t>
      </w:r>
      <w:r w:rsidRPr="00550231">
        <w:rPr>
          <w:b/>
          <w:caps/>
          <w:color w:val="000000"/>
          <w:sz w:val="28"/>
          <w:szCs w:val="28"/>
          <w:lang w:val="en-US"/>
        </w:rPr>
        <w:t>shagag</w:t>
      </w:r>
      <w:r w:rsidR="00833D5C" w:rsidRPr="007D50E8">
        <w:rPr>
          <w:b/>
          <w:caps/>
          <w:color w:val="000000"/>
          <w:sz w:val="28"/>
          <w:szCs w:val="28"/>
          <w:lang w:val="en-US"/>
        </w:rPr>
        <w:t>"</w:t>
      </w:r>
      <w:r w:rsidRPr="00550231">
        <w:rPr>
          <w:b/>
          <w:caps/>
          <w:color w:val="000000"/>
          <w:sz w:val="28"/>
          <w:szCs w:val="28"/>
          <w:lang w:val="en-US"/>
        </w:rPr>
        <w:t xml:space="preserve"> and its place in Kabard</w:t>
      </w:r>
      <w:r>
        <w:rPr>
          <w:b/>
          <w:caps/>
          <w:color w:val="000000"/>
          <w:sz w:val="28"/>
          <w:szCs w:val="28"/>
          <w:lang w:val="en-US"/>
        </w:rPr>
        <w:t>I</w:t>
      </w:r>
      <w:r w:rsidRPr="00550231">
        <w:rPr>
          <w:b/>
          <w:caps/>
          <w:color w:val="000000"/>
          <w:sz w:val="28"/>
          <w:szCs w:val="28"/>
          <w:lang w:val="en-US"/>
        </w:rPr>
        <w:t>n dramatic art</w:t>
      </w:r>
    </w:p>
    <w:p w:rsidR="00F41973" w:rsidRPr="00550231" w:rsidRDefault="00F41973" w:rsidP="00F41973">
      <w:pPr>
        <w:jc w:val="center"/>
        <w:outlineLvl w:val="1"/>
        <w:rPr>
          <w:caps/>
          <w:color w:val="000000"/>
          <w:sz w:val="18"/>
          <w:szCs w:val="18"/>
          <w:lang w:val="en-US"/>
        </w:rPr>
      </w:pPr>
    </w:p>
    <w:p w:rsidR="00F41973" w:rsidRPr="00FB349A" w:rsidRDefault="00F41973" w:rsidP="00F41973">
      <w:pPr>
        <w:jc w:val="center"/>
        <w:rPr>
          <w:b/>
          <w:caps/>
          <w:color w:val="000000"/>
          <w:sz w:val="24"/>
          <w:szCs w:val="24"/>
          <w:lang w:val="en-US"/>
        </w:rPr>
      </w:pPr>
      <w:r w:rsidRPr="00FB349A">
        <w:rPr>
          <w:b/>
          <w:caps/>
          <w:color w:val="000000"/>
          <w:sz w:val="24"/>
          <w:szCs w:val="24"/>
          <w:lang w:val="en-US"/>
        </w:rPr>
        <w:t>A.Ch. Abazov</w:t>
      </w:r>
    </w:p>
    <w:p w:rsidR="00F41973" w:rsidRPr="00F41973" w:rsidRDefault="00F41973" w:rsidP="00F41973">
      <w:pPr>
        <w:jc w:val="center"/>
        <w:outlineLvl w:val="1"/>
        <w:rPr>
          <w:caps/>
          <w:color w:val="000000"/>
          <w:sz w:val="18"/>
          <w:szCs w:val="18"/>
          <w:lang w:val="en-US"/>
        </w:rPr>
      </w:pPr>
    </w:p>
    <w:p w:rsidR="00F41973" w:rsidRPr="00A622B8" w:rsidRDefault="00F41973" w:rsidP="00F41973">
      <w:pPr>
        <w:jc w:val="center"/>
        <w:rPr>
          <w:color w:val="000000"/>
          <w:lang w:val="en-US"/>
        </w:rPr>
      </w:pPr>
      <w:smartTag w:uri="urn:schemas-microsoft-com:office:smarttags" w:element="place">
        <w:smartTag w:uri="urn:schemas-microsoft-com:office:smarttags" w:element="PlaceName">
          <w:r w:rsidRPr="00A622B8">
            <w:rPr>
              <w:color w:val="000000"/>
              <w:lang w:val="en-US"/>
            </w:rPr>
            <w:t>Kabardin-Balkar</w:t>
          </w:r>
        </w:smartTag>
        <w:r w:rsidRPr="00A622B8">
          <w:rPr>
            <w:color w:val="000000"/>
            <w:lang w:val="en-US"/>
          </w:rPr>
          <w:t xml:space="preserve"> </w:t>
        </w:r>
        <w:smartTag w:uri="urn:schemas-microsoft-com:office:smarttags" w:element="PlaceType">
          <w:r w:rsidRPr="00A622B8">
            <w:rPr>
              <w:color w:val="000000"/>
              <w:lang w:val="en-US"/>
            </w:rPr>
            <w:t>State</w:t>
          </w:r>
        </w:smartTag>
        <w:r w:rsidRPr="00A622B8">
          <w:rPr>
            <w:color w:val="000000"/>
            <w:lang w:val="en-US"/>
          </w:rPr>
          <w:t xml:space="preserve"> </w:t>
        </w:r>
        <w:smartTag w:uri="urn:schemas-microsoft-com:office:smarttags" w:element="PlaceType">
          <w:r w:rsidRPr="00A622B8">
            <w:rPr>
              <w:color w:val="000000"/>
              <w:lang w:val="en-US"/>
            </w:rPr>
            <w:t>University</w:t>
          </w:r>
        </w:smartTag>
      </w:smartTag>
      <w:r w:rsidRPr="00A622B8">
        <w:rPr>
          <w:color w:val="000000"/>
          <w:lang w:val="en-US"/>
        </w:rPr>
        <w:t xml:space="preserve"> named after  H.M. Berbekov</w:t>
      </w:r>
    </w:p>
    <w:p w:rsidR="00F41973" w:rsidRPr="00A622B8" w:rsidRDefault="00F41973" w:rsidP="00F41973">
      <w:pPr>
        <w:jc w:val="center"/>
        <w:rPr>
          <w:color w:val="000000"/>
          <w:lang w:val="en-US"/>
        </w:rPr>
      </w:pPr>
      <w:r w:rsidRPr="00A622B8">
        <w:rPr>
          <w:color w:val="000000"/>
          <w:lang w:val="en-US"/>
        </w:rPr>
        <w:t xml:space="preserve">360004, </w:t>
      </w:r>
      <w:r>
        <w:rPr>
          <w:color w:val="000000"/>
          <w:lang w:val="en-US"/>
        </w:rPr>
        <w:t xml:space="preserve">KBR, </w:t>
      </w:r>
      <w:smartTag w:uri="urn:schemas-microsoft-com:office:smarttags" w:element="place">
        <w:smartTag w:uri="urn:schemas-microsoft-com:office:smarttags" w:element="City">
          <w:r w:rsidRPr="00A622B8">
            <w:rPr>
              <w:color w:val="000000"/>
              <w:lang w:val="en-US"/>
            </w:rPr>
            <w:t>Nalchik</w:t>
          </w:r>
        </w:smartTag>
      </w:smartTag>
      <w:r w:rsidRPr="00A622B8">
        <w:rPr>
          <w:color w:val="000000"/>
          <w:lang w:val="en-US"/>
        </w:rPr>
        <w:t xml:space="preserve">, 173, </w:t>
      </w:r>
      <w:smartTag w:uri="urn:schemas-microsoft-com:office:smarttags" w:element="Street">
        <w:smartTag w:uri="urn:schemas-microsoft-com:office:smarttags" w:element="address">
          <w:r w:rsidRPr="00A622B8">
            <w:rPr>
              <w:color w:val="000000"/>
              <w:lang w:val="en-US"/>
            </w:rPr>
            <w:t>Chernyshevsky street</w:t>
          </w:r>
        </w:smartTag>
      </w:smartTag>
    </w:p>
    <w:p w:rsidR="00F41973" w:rsidRPr="00A622B8" w:rsidRDefault="00F41973" w:rsidP="00F41973">
      <w:pPr>
        <w:jc w:val="center"/>
        <w:rPr>
          <w:color w:val="000000"/>
          <w:sz w:val="24"/>
          <w:szCs w:val="24"/>
          <w:lang w:val="en-US"/>
        </w:rPr>
      </w:pPr>
      <w:r w:rsidRPr="00A622B8">
        <w:rPr>
          <w:color w:val="000000"/>
          <w:lang w:val="en-US"/>
        </w:rPr>
        <w:t xml:space="preserve">E-mail: </w:t>
      </w:r>
      <w:hyperlink r:id="rId96" w:history="1">
        <w:r w:rsidRPr="00A622B8">
          <w:rPr>
            <w:rStyle w:val="a6"/>
            <w:color w:val="000000"/>
            <w:lang w:val="en-US"/>
          </w:rPr>
          <w:t>bsk@kbsu.ru</w:t>
        </w:r>
      </w:hyperlink>
    </w:p>
    <w:p w:rsidR="00F41973" w:rsidRPr="00F41973" w:rsidRDefault="00F41973" w:rsidP="00F41973">
      <w:pPr>
        <w:jc w:val="center"/>
        <w:outlineLvl w:val="1"/>
        <w:rPr>
          <w:caps/>
          <w:color w:val="000000"/>
          <w:sz w:val="18"/>
          <w:szCs w:val="18"/>
          <w:lang w:val="en-US"/>
        </w:rPr>
      </w:pPr>
    </w:p>
    <w:p w:rsidR="00F41973" w:rsidRPr="00FB349A" w:rsidRDefault="00F41973" w:rsidP="00F41973">
      <w:pPr>
        <w:ind w:firstLine="284"/>
        <w:jc w:val="both"/>
        <w:rPr>
          <w:color w:val="000000"/>
          <w:sz w:val="22"/>
          <w:szCs w:val="22"/>
          <w:lang w:val="en-US"/>
        </w:rPr>
      </w:pPr>
      <w:r w:rsidRPr="00FB349A">
        <w:rPr>
          <w:color w:val="000000"/>
          <w:sz w:val="22"/>
          <w:szCs w:val="22"/>
          <w:lang w:val="en-US"/>
        </w:rPr>
        <w:lastRenderedPageBreak/>
        <w:t xml:space="preserve">The article is aimed at </w:t>
      </w:r>
      <w:r>
        <w:rPr>
          <w:color w:val="000000"/>
          <w:sz w:val="22"/>
          <w:szCs w:val="22"/>
          <w:lang w:val="en-US"/>
        </w:rPr>
        <w:t xml:space="preserve">investigation of the problem of </w:t>
      </w:r>
      <w:r w:rsidRPr="00FB349A">
        <w:rPr>
          <w:color w:val="000000"/>
          <w:sz w:val="22"/>
          <w:szCs w:val="22"/>
          <w:lang w:val="en-US"/>
        </w:rPr>
        <w:t>development</w:t>
      </w:r>
      <w:r>
        <w:rPr>
          <w:color w:val="000000"/>
          <w:sz w:val="22"/>
          <w:szCs w:val="22"/>
          <w:lang w:val="en-US"/>
        </w:rPr>
        <w:t xml:space="preserve"> of</w:t>
      </w:r>
      <w:r w:rsidRPr="00FB349A">
        <w:rPr>
          <w:color w:val="000000"/>
          <w:sz w:val="22"/>
          <w:szCs w:val="22"/>
          <w:lang w:val="en-US"/>
        </w:rPr>
        <w:t xml:space="preserve"> genre of tragedy in Kabardin dramatic art on the base of Z. Kardangushev’s play «Kanshobi and G</w:t>
      </w:r>
      <w:r>
        <w:rPr>
          <w:color w:val="000000"/>
          <w:sz w:val="22"/>
          <w:szCs w:val="22"/>
          <w:lang w:val="en-US"/>
        </w:rPr>
        <w:t>ua</w:t>
      </w:r>
      <w:r w:rsidRPr="00FB349A">
        <w:rPr>
          <w:color w:val="000000"/>
          <w:sz w:val="22"/>
          <w:szCs w:val="22"/>
          <w:lang w:val="en-US"/>
        </w:rPr>
        <w:t>shagag». It re</w:t>
      </w:r>
      <w:r>
        <w:rPr>
          <w:color w:val="000000"/>
          <w:sz w:val="22"/>
          <w:szCs w:val="22"/>
          <w:lang w:val="en-US"/>
        </w:rPr>
        <w:t>veal</w:t>
      </w:r>
      <w:r w:rsidRPr="00FB349A">
        <w:rPr>
          <w:color w:val="000000"/>
          <w:sz w:val="22"/>
          <w:szCs w:val="22"/>
          <w:lang w:val="en-US"/>
        </w:rPr>
        <w:t>s the problem of character and it’s art</w:t>
      </w:r>
      <w:r>
        <w:rPr>
          <w:color w:val="000000"/>
          <w:sz w:val="22"/>
          <w:szCs w:val="22"/>
          <w:lang w:val="en-US"/>
        </w:rPr>
        <w:t>istic</w:t>
      </w:r>
      <w:r w:rsidRPr="00FB349A">
        <w:rPr>
          <w:color w:val="000000"/>
          <w:sz w:val="22"/>
          <w:szCs w:val="22"/>
          <w:lang w:val="en-US"/>
        </w:rPr>
        <w:t xml:space="preserve"> realization on the base of this work.</w:t>
      </w:r>
    </w:p>
    <w:p w:rsidR="00F41973" w:rsidRPr="00FB349A" w:rsidRDefault="00F41973" w:rsidP="00F41973">
      <w:pPr>
        <w:ind w:firstLine="284"/>
        <w:jc w:val="both"/>
        <w:rPr>
          <w:color w:val="000000"/>
          <w:sz w:val="22"/>
          <w:szCs w:val="22"/>
          <w:lang w:val="en-US"/>
        </w:rPr>
      </w:pPr>
    </w:p>
    <w:p w:rsidR="00F41973" w:rsidRPr="00FB349A" w:rsidRDefault="00F41973" w:rsidP="00F41973">
      <w:pPr>
        <w:ind w:firstLine="284"/>
        <w:jc w:val="both"/>
        <w:rPr>
          <w:color w:val="000000"/>
          <w:sz w:val="22"/>
          <w:szCs w:val="22"/>
          <w:lang w:val="en-US"/>
        </w:rPr>
      </w:pPr>
      <w:r w:rsidRPr="00FB349A">
        <w:rPr>
          <w:b/>
          <w:color w:val="000000"/>
          <w:sz w:val="22"/>
          <w:szCs w:val="22"/>
          <w:lang w:val="en-US"/>
        </w:rPr>
        <w:t>Key words</w:t>
      </w:r>
      <w:r w:rsidRPr="00FB349A">
        <w:rPr>
          <w:color w:val="000000"/>
          <w:sz w:val="22"/>
          <w:szCs w:val="22"/>
          <w:lang w:val="en-US"/>
        </w:rPr>
        <w:t>: play, language, conflict, author, genre, tragedy, personage, hero, dramaturgy, idea, mea</w:t>
      </w:r>
      <w:r w:rsidRPr="00FB349A">
        <w:rPr>
          <w:color w:val="000000"/>
          <w:sz w:val="22"/>
          <w:szCs w:val="22"/>
          <w:lang w:val="en-US"/>
        </w:rPr>
        <w:t>n</w:t>
      </w:r>
      <w:r w:rsidRPr="00FB349A">
        <w:rPr>
          <w:color w:val="000000"/>
          <w:sz w:val="22"/>
          <w:szCs w:val="22"/>
          <w:lang w:val="en-US"/>
        </w:rPr>
        <w:t xml:space="preserve">ing. </w:t>
      </w:r>
    </w:p>
    <w:p w:rsidR="00F41973" w:rsidRPr="00F41973" w:rsidRDefault="00F41973" w:rsidP="00F41973">
      <w:pPr>
        <w:pStyle w:val="ac"/>
        <w:spacing w:before="0" w:beforeAutospacing="0" w:after="0" w:afterAutospacing="0"/>
        <w:ind w:firstLine="284"/>
        <w:jc w:val="both"/>
        <w:rPr>
          <w:rFonts w:ascii="Times New Roman" w:hAnsi="Times New Roman" w:cs="Times New Roman"/>
          <w:color w:val="000000"/>
          <w:sz w:val="24"/>
          <w:szCs w:val="24"/>
          <w:lang w:val="en-US"/>
        </w:rPr>
      </w:pPr>
    </w:p>
    <w:p w:rsidR="00F41973" w:rsidRPr="00177024" w:rsidRDefault="00F41973" w:rsidP="00F41973">
      <w:pPr>
        <w:pStyle w:val="ac"/>
        <w:spacing w:before="0" w:beforeAutospacing="0" w:after="0" w:afterAutospacing="0"/>
        <w:jc w:val="center"/>
        <w:rPr>
          <w:rFonts w:ascii="Times New Roman" w:hAnsi="Times New Roman" w:cs="Times New Roman"/>
          <w:b/>
          <w:caps/>
          <w:color w:val="000000"/>
          <w:sz w:val="24"/>
          <w:szCs w:val="24"/>
        </w:rPr>
      </w:pPr>
      <w:bookmarkStart w:id="29" w:name="bookmark0"/>
      <w:bookmarkEnd w:id="29"/>
      <w:r w:rsidRPr="00177024">
        <w:rPr>
          <w:rFonts w:ascii="Times New Roman" w:hAnsi="Times New Roman" w:cs="Times New Roman"/>
          <w:b/>
          <w:caps/>
          <w:color w:val="000000"/>
          <w:sz w:val="24"/>
          <w:szCs w:val="24"/>
        </w:rPr>
        <w:t>Литература</w:t>
      </w:r>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rPr>
      </w:pPr>
    </w:p>
    <w:p w:rsidR="00F41973" w:rsidRPr="00177024" w:rsidRDefault="00F41973" w:rsidP="00F41973">
      <w:pPr>
        <w:widowControl w:val="0"/>
        <w:numPr>
          <w:ilvl w:val="0"/>
          <w:numId w:val="33"/>
        </w:numPr>
        <w:tabs>
          <w:tab w:val="left" w:pos="709"/>
        </w:tabs>
        <w:suppressAutoHyphens/>
        <w:ind w:left="0" w:firstLine="284"/>
        <w:contextualSpacing/>
        <w:jc w:val="both"/>
        <w:rPr>
          <w:color w:val="000000"/>
          <w:sz w:val="24"/>
          <w:szCs w:val="24"/>
        </w:rPr>
      </w:pPr>
      <w:r w:rsidRPr="00177024">
        <w:rPr>
          <w:color w:val="000000"/>
          <w:sz w:val="24"/>
          <w:szCs w:val="24"/>
        </w:rPr>
        <w:t>Очерки истории кабардинской литературы. Нальчик, 1968.</w:t>
      </w:r>
    </w:p>
    <w:p w:rsidR="00F41973" w:rsidRPr="00177024" w:rsidRDefault="00F41973" w:rsidP="00F41973">
      <w:pPr>
        <w:widowControl w:val="0"/>
        <w:numPr>
          <w:ilvl w:val="0"/>
          <w:numId w:val="33"/>
        </w:numPr>
        <w:tabs>
          <w:tab w:val="left" w:pos="709"/>
        </w:tabs>
        <w:suppressAutoHyphens/>
        <w:ind w:left="0" w:firstLine="284"/>
        <w:contextualSpacing/>
        <w:jc w:val="both"/>
        <w:rPr>
          <w:color w:val="000000"/>
          <w:sz w:val="24"/>
          <w:szCs w:val="24"/>
        </w:rPr>
      </w:pPr>
      <w:r w:rsidRPr="00177024">
        <w:rPr>
          <w:color w:val="000000"/>
          <w:sz w:val="24"/>
          <w:szCs w:val="24"/>
        </w:rPr>
        <w:t>Газ. «Социалистическая Кабардино-Балкария», 2 февраля 1940 года.</w:t>
      </w:r>
    </w:p>
    <w:p w:rsidR="00F41973" w:rsidRPr="00177024" w:rsidRDefault="00F41973" w:rsidP="00F41973">
      <w:pPr>
        <w:widowControl w:val="0"/>
        <w:numPr>
          <w:ilvl w:val="0"/>
          <w:numId w:val="33"/>
        </w:numPr>
        <w:tabs>
          <w:tab w:val="left" w:pos="709"/>
        </w:tabs>
        <w:suppressAutoHyphens/>
        <w:ind w:left="0" w:firstLine="284"/>
        <w:contextualSpacing/>
        <w:jc w:val="both"/>
        <w:rPr>
          <w:color w:val="000000"/>
          <w:sz w:val="24"/>
          <w:szCs w:val="24"/>
        </w:rPr>
      </w:pPr>
      <w:r w:rsidRPr="00177024">
        <w:rPr>
          <w:i/>
          <w:color w:val="000000"/>
          <w:sz w:val="24"/>
          <w:szCs w:val="24"/>
        </w:rPr>
        <w:t>Кардангушев З.П</w:t>
      </w:r>
      <w:r w:rsidRPr="00177024">
        <w:rPr>
          <w:color w:val="000000"/>
          <w:sz w:val="24"/>
          <w:szCs w:val="24"/>
        </w:rPr>
        <w:t>. Каншоби и Гуашагаг. Трагедия в шести действиях. Нальчик: Кабардинское книжное издательство, 1956 (на кабард.-черк. языке).</w:t>
      </w:r>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rPr>
      </w:pPr>
      <w:bookmarkStart w:id="30" w:name="bookmark1"/>
      <w:bookmarkEnd w:id="30"/>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rPr>
      </w:pPr>
      <w:r w:rsidRPr="00177024">
        <w:rPr>
          <w:rFonts w:ascii="Times New Roman" w:hAnsi="Times New Roman" w:cs="Times New Roman"/>
          <w:b/>
          <w:color w:val="000000"/>
          <w:sz w:val="24"/>
          <w:szCs w:val="24"/>
        </w:rPr>
        <w:t>Абазов Альбек Чамирович</w:t>
      </w:r>
      <w:r w:rsidRPr="00177024">
        <w:rPr>
          <w:rFonts w:ascii="Times New Roman" w:hAnsi="Times New Roman" w:cs="Times New Roman"/>
          <w:color w:val="000000"/>
          <w:sz w:val="24"/>
          <w:szCs w:val="24"/>
        </w:rPr>
        <w:t>, к.ф.н., доцент кафедры литературы и фольклора народов Северного Кавказа Института филологии Кабардино-Балкарского государственного ун</w:t>
      </w:r>
      <w:r w:rsidRPr="00177024">
        <w:rPr>
          <w:rFonts w:ascii="Times New Roman" w:hAnsi="Times New Roman" w:cs="Times New Roman"/>
          <w:color w:val="000000"/>
          <w:sz w:val="24"/>
          <w:szCs w:val="24"/>
        </w:rPr>
        <w:t>и</w:t>
      </w:r>
      <w:r w:rsidRPr="00177024">
        <w:rPr>
          <w:rFonts w:ascii="Times New Roman" w:hAnsi="Times New Roman" w:cs="Times New Roman"/>
          <w:color w:val="000000"/>
          <w:sz w:val="24"/>
          <w:szCs w:val="24"/>
        </w:rPr>
        <w:t>верситета им. Х.М. Бербекова.</w:t>
      </w:r>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rPr>
      </w:pPr>
      <w:r w:rsidRPr="00177024">
        <w:rPr>
          <w:rFonts w:ascii="Times New Roman" w:hAnsi="Times New Roman" w:cs="Times New Roman"/>
          <w:color w:val="000000"/>
          <w:sz w:val="24"/>
          <w:szCs w:val="24"/>
        </w:rPr>
        <w:t>360004, КБР, г. Нальчик, ул. Чернышевского, 173.</w:t>
      </w:r>
    </w:p>
    <w:p w:rsidR="00F41973" w:rsidRPr="00D2769B" w:rsidRDefault="00F41973" w:rsidP="00F41973">
      <w:pPr>
        <w:pStyle w:val="ac"/>
        <w:spacing w:before="0" w:beforeAutospacing="0" w:after="0" w:afterAutospacing="0"/>
        <w:ind w:firstLine="284"/>
        <w:jc w:val="both"/>
        <w:rPr>
          <w:rFonts w:ascii="Times New Roman" w:hAnsi="Times New Roman" w:cs="Times New Roman"/>
          <w:color w:val="000000"/>
          <w:sz w:val="24"/>
          <w:szCs w:val="24"/>
          <w:lang w:val="en-US"/>
        </w:rPr>
      </w:pPr>
      <w:bookmarkStart w:id="31" w:name="bookmark2"/>
      <w:bookmarkStart w:id="32" w:name="bookmark3"/>
      <w:bookmarkEnd w:id="31"/>
      <w:bookmarkEnd w:id="32"/>
      <w:r w:rsidRPr="00177024">
        <w:rPr>
          <w:rFonts w:ascii="Times New Roman" w:hAnsi="Times New Roman" w:cs="Times New Roman"/>
          <w:color w:val="000000"/>
          <w:sz w:val="24"/>
          <w:szCs w:val="24"/>
          <w:lang w:val="en-US"/>
        </w:rPr>
        <w:t>E</w:t>
      </w:r>
      <w:r w:rsidRPr="00D2769B">
        <w:rPr>
          <w:rFonts w:ascii="Times New Roman" w:hAnsi="Times New Roman" w:cs="Times New Roman"/>
          <w:color w:val="000000"/>
          <w:sz w:val="24"/>
          <w:szCs w:val="24"/>
          <w:lang w:val="en-US"/>
        </w:rPr>
        <w:t>-</w:t>
      </w:r>
      <w:r w:rsidRPr="00177024">
        <w:rPr>
          <w:rFonts w:ascii="Times New Roman" w:hAnsi="Times New Roman" w:cs="Times New Roman"/>
          <w:color w:val="000000"/>
          <w:sz w:val="24"/>
          <w:szCs w:val="24"/>
          <w:lang w:val="en-US"/>
        </w:rPr>
        <w:t>mail</w:t>
      </w:r>
      <w:r w:rsidRPr="00D2769B">
        <w:rPr>
          <w:rFonts w:ascii="Times New Roman" w:hAnsi="Times New Roman" w:cs="Times New Roman"/>
          <w:color w:val="000000"/>
          <w:sz w:val="24"/>
          <w:szCs w:val="24"/>
          <w:lang w:val="en-US"/>
        </w:rPr>
        <w:t xml:space="preserve">: </w:t>
      </w:r>
      <w:r w:rsidRPr="00177024">
        <w:rPr>
          <w:rFonts w:ascii="Times New Roman" w:hAnsi="Times New Roman" w:cs="Times New Roman"/>
          <w:color w:val="000000"/>
          <w:sz w:val="24"/>
          <w:szCs w:val="24"/>
          <w:u w:val="single"/>
          <w:lang w:val="en-US"/>
        </w:rPr>
        <w:t>abazov</w:t>
      </w:r>
      <w:r w:rsidRPr="00D2769B">
        <w:rPr>
          <w:rFonts w:ascii="Times New Roman" w:hAnsi="Times New Roman" w:cs="Times New Roman"/>
          <w:color w:val="000000"/>
          <w:sz w:val="24"/>
          <w:szCs w:val="24"/>
          <w:u w:val="single"/>
          <w:lang w:val="en-US"/>
        </w:rPr>
        <w:t>_</w:t>
      </w:r>
      <w:r w:rsidRPr="00177024">
        <w:rPr>
          <w:rFonts w:ascii="Times New Roman" w:hAnsi="Times New Roman" w:cs="Times New Roman"/>
          <w:color w:val="000000"/>
          <w:sz w:val="24"/>
          <w:szCs w:val="24"/>
          <w:u w:val="single"/>
          <w:lang w:val="en-US"/>
        </w:rPr>
        <w:t>albek</w:t>
      </w:r>
      <w:r w:rsidRPr="00D2769B">
        <w:rPr>
          <w:rFonts w:ascii="Times New Roman" w:hAnsi="Times New Roman" w:cs="Times New Roman"/>
          <w:color w:val="000000"/>
          <w:sz w:val="24"/>
          <w:szCs w:val="24"/>
          <w:u w:val="single"/>
          <w:lang w:val="en-US"/>
        </w:rPr>
        <w:t>@</w:t>
      </w:r>
      <w:r w:rsidRPr="00177024">
        <w:rPr>
          <w:rFonts w:ascii="Times New Roman" w:hAnsi="Times New Roman" w:cs="Times New Roman"/>
          <w:color w:val="000000"/>
          <w:sz w:val="24"/>
          <w:szCs w:val="24"/>
          <w:u w:val="single"/>
          <w:lang w:val="en-US"/>
        </w:rPr>
        <w:t>rambler</w:t>
      </w:r>
      <w:r w:rsidRPr="00D2769B">
        <w:rPr>
          <w:rFonts w:ascii="Times New Roman" w:hAnsi="Times New Roman" w:cs="Times New Roman"/>
          <w:color w:val="000000"/>
          <w:sz w:val="24"/>
          <w:szCs w:val="24"/>
          <w:u w:val="single"/>
          <w:lang w:val="en-US"/>
        </w:rPr>
        <w:t>.</w:t>
      </w:r>
      <w:r w:rsidRPr="00177024">
        <w:rPr>
          <w:rFonts w:ascii="Times New Roman" w:hAnsi="Times New Roman" w:cs="Times New Roman"/>
          <w:color w:val="000000"/>
          <w:sz w:val="24"/>
          <w:szCs w:val="24"/>
          <w:u w:val="single"/>
          <w:lang w:val="en-US"/>
        </w:rPr>
        <w:t>ru</w:t>
      </w:r>
      <w:r w:rsidRPr="00D2769B">
        <w:rPr>
          <w:rFonts w:ascii="Times New Roman" w:hAnsi="Times New Roman" w:cs="Times New Roman"/>
          <w:color w:val="000000"/>
          <w:sz w:val="24"/>
          <w:szCs w:val="24"/>
          <w:lang w:val="en-US"/>
        </w:rPr>
        <w:t xml:space="preserve">; </w:t>
      </w:r>
      <w:r w:rsidRPr="00177024">
        <w:rPr>
          <w:rFonts w:ascii="Times New Roman" w:hAnsi="Times New Roman" w:cs="Times New Roman"/>
          <w:color w:val="000000"/>
          <w:sz w:val="24"/>
          <w:szCs w:val="24"/>
          <w:u w:val="single"/>
          <w:lang w:val="en-US"/>
        </w:rPr>
        <w:t>abazov</w:t>
      </w:r>
      <w:r w:rsidRPr="00D2769B">
        <w:rPr>
          <w:rFonts w:ascii="Times New Roman" w:hAnsi="Times New Roman" w:cs="Times New Roman"/>
          <w:color w:val="000000"/>
          <w:sz w:val="24"/>
          <w:szCs w:val="24"/>
          <w:u w:val="single"/>
          <w:lang w:val="en-US"/>
        </w:rPr>
        <w:t>1964@</w:t>
      </w:r>
      <w:r w:rsidRPr="00177024">
        <w:rPr>
          <w:rFonts w:ascii="Times New Roman" w:hAnsi="Times New Roman" w:cs="Times New Roman"/>
          <w:color w:val="000000"/>
          <w:sz w:val="24"/>
          <w:szCs w:val="24"/>
          <w:u w:val="single"/>
          <w:lang w:val="en-US"/>
        </w:rPr>
        <w:t>mail</w:t>
      </w:r>
      <w:r w:rsidRPr="00D2769B">
        <w:rPr>
          <w:rFonts w:ascii="Times New Roman" w:hAnsi="Times New Roman" w:cs="Times New Roman"/>
          <w:color w:val="000000"/>
          <w:sz w:val="24"/>
          <w:szCs w:val="24"/>
          <w:u w:val="single"/>
          <w:lang w:val="en-US"/>
        </w:rPr>
        <w:t>.</w:t>
      </w:r>
      <w:r w:rsidRPr="00177024">
        <w:rPr>
          <w:rFonts w:ascii="Times New Roman" w:hAnsi="Times New Roman" w:cs="Times New Roman"/>
          <w:color w:val="000000"/>
          <w:sz w:val="24"/>
          <w:szCs w:val="24"/>
          <w:u w:val="single"/>
          <w:lang w:val="en-US"/>
        </w:rPr>
        <w:t>ru</w:t>
      </w:r>
    </w:p>
    <w:p w:rsidR="00F41973" w:rsidRPr="00D2769B" w:rsidRDefault="00F41973" w:rsidP="00F41973">
      <w:pPr>
        <w:pStyle w:val="ac"/>
        <w:spacing w:before="0" w:beforeAutospacing="0" w:after="0" w:afterAutospacing="0"/>
        <w:ind w:firstLine="284"/>
        <w:jc w:val="both"/>
        <w:rPr>
          <w:rFonts w:ascii="Times New Roman" w:hAnsi="Times New Roman" w:cs="Times New Roman"/>
          <w:color w:val="000000"/>
          <w:sz w:val="24"/>
          <w:szCs w:val="24"/>
          <w:lang w:val="en-US"/>
        </w:rPr>
      </w:pPr>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lang w:val="en-US"/>
        </w:rPr>
      </w:pPr>
      <w:r w:rsidRPr="00177024">
        <w:rPr>
          <w:rFonts w:ascii="Times New Roman" w:hAnsi="Times New Roman" w:cs="Times New Roman"/>
          <w:b/>
          <w:color w:val="000000"/>
          <w:sz w:val="24"/>
          <w:szCs w:val="24"/>
          <w:lang w:val="en-US"/>
        </w:rPr>
        <w:t>Abaz</w:t>
      </w:r>
      <w:r>
        <w:rPr>
          <w:rFonts w:ascii="Times New Roman" w:hAnsi="Times New Roman" w:cs="Times New Roman"/>
          <w:b/>
          <w:color w:val="000000"/>
          <w:sz w:val="24"/>
          <w:szCs w:val="24"/>
          <w:lang w:val="en-US"/>
        </w:rPr>
        <w:t>ov</w:t>
      </w:r>
      <w:r w:rsidRPr="00177024">
        <w:rPr>
          <w:rFonts w:ascii="Times New Roman" w:hAnsi="Times New Roman" w:cs="Times New Roman"/>
          <w:b/>
          <w:color w:val="000000"/>
          <w:sz w:val="24"/>
          <w:szCs w:val="24"/>
          <w:lang w:val="en-US"/>
        </w:rPr>
        <w:t xml:space="preserve"> Alb</w:t>
      </w:r>
      <w:r>
        <w:rPr>
          <w:rFonts w:ascii="Times New Roman" w:hAnsi="Times New Roman" w:cs="Times New Roman"/>
          <w:b/>
          <w:color w:val="000000"/>
          <w:sz w:val="24"/>
          <w:szCs w:val="24"/>
          <w:lang w:val="en-US"/>
        </w:rPr>
        <w:t>ek</w:t>
      </w:r>
      <w:r w:rsidRPr="00177024">
        <w:rPr>
          <w:rFonts w:ascii="Times New Roman" w:hAnsi="Times New Roman" w:cs="Times New Roman"/>
          <w:b/>
          <w:color w:val="000000"/>
          <w:sz w:val="24"/>
          <w:szCs w:val="24"/>
          <w:lang w:val="en-US"/>
        </w:rPr>
        <w:t xml:space="preserve"> Chamirovich</w:t>
      </w:r>
      <w:r w:rsidRPr="0017702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candidate of philological sciences, associate professor of  </w:t>
      </w:r>
      <w:r w:rsidRPr="00177024">
        <w:rPr>
          <w:rFonts w:ascii="Times New Roman" w:hAnsi="Times New Roman" w:cs="Times New Roman"/>
          <w:color w:val="000000"/>
          <w:sz w:val="24"/>
          <w:szCs w:val="24"/>
          <w:lang w:val="en-US"/>
        </w:rPr>
        <w:t>Lit</w:t>
      </w:r>
      <w:r w:rsidRPr="00177024">
        <w:rPr>
          <w:rFonts w:ascii="Times New Roman" w:hAnsi="Times New Roman" w:cs="Times New Roman"/>
          <w:color w:val="000000"/>
          <w:sz w:val="24"/>
          <w:szCs w:val="24"/>
          <w:lang w:val="en-US"/>
        </w:rPr>
        <w:t>e</w:t>
      </w:r>
      <w:r w:rsidRPr="00177024">
        <w:rPr>
          <w:rFonts w:ascii="Times New Roman" w:hAnsi="Times New Roman" w:cs="Times New Roman"/>
          <w:color w:val="000000"/>
          <w:sz w:val="24"/>
          <w:szCs w:val="24"/>
          <w:lang w:val="en-US"/>
        </w:rPr>
        <w:t>ra</w:t>
      </w:r>
      <w:r>
        <w:rPr>
          <w:rFonts w:ascii="Times New Roman" w:hAnsi="Times New Roman" w:cs="Times New Roman"/>
          <w:color w:val="000000"/>
          <w:sz w:val="24"/>
          <w:szCs w:val="24"/>
          <w:lang w:val="en-US"/>
        </w:rPr>
        <w:t>ture and f</w:t>
      </w:r>
      <w:r w:rsidRPr="00177024">
        <w:rPr>
          <w:rFonts w:ascii="Times New Roman" w:hAnsi="Times New Roman" w:cs="Times New Roman"/>
          <w:color w:val="000000"/>
          <w:sz w:val="24"/>
          <w:szCs w:val="24"/>
          <w:lang w:val="en-US"/>
        </w:rPr>
        <w:t>olklore of Northern Caucasia</w:t>
      </w:r>
      <w:r>
        <w:rPr>
          <w:rFonts w:ascii="Times New Roman" w:hAnsi="Times New Roman" w:cs="Times New Roman"/>
          <w:color w:val="000000"/>
          <w:sz w:val="24"/>
          <w:szCs w:val="24"/>
          <w:lang w:val="en-US"/>
        </w:rPr>
        <w:t>n nations</w:t>
      </w:r>
      <w:r w:rsidRPr="00177024">
        <w:rPr>
          <w:rFonts w:ascii="Times New Roman" w:hAnsi="Times New Roman" w:cs="Times New Roman"/>
          <w:color w:val="000000"/>
          <w:sz w:val="24"/>
          <w:szCs w:val="24"/>
          <w:lang w:val="en-US"/>
        </w:rPr>
        <w:t xml:space="preserve"> Chair</w:t>
      </w:r>
      <w:r>
        <w:rPr>
          <w:rFonts w:ascii="Times New Roman" w:hAnsi="Times New Roman" w:cs="Times New Roman"/>
          <w:color w:val="000000"/>
          <w:sz w:val="24"/>
          <w:szCs w:val="24"/>
          <w:lang w:val="en-US"/>
        </w:rPr>
        <w:t xml:space="preserve"> of the</w:t>
      </w:r>
      <w:r w:rsidRPr="00177024">
        <w:rPr>
          <w:rFonts w:ascii="Times New Roman" w:hAnsi="Times New Roman" w:cs="Times New Roman"/>
          <w:color w:val="000000"/>
          <w:sz w:val="24"/>
          <w:szCs w:val="24"/>
          <w:lang w:val="en-US"/>
        </w:rPr>
        <w:t xml:space="preserve"> Institute of Philology of Kaba</w:t>
      </w:r>
      <w:r w:rsidRPr="00177024">
        <w:rPr>
          <w:rFonts w:ascii="Times New Roman" w:hAnsi="Times New Roman" w:cs="Times New Roman"/>
          <w:color w:val="000000"/>
          <w:sz w:val="24"/>
          <w:szCs w:val="24"/>
          <w:lang w:val="en-US"/>
        </w:rPr>
        <w:t>r</w:t>
      </w:r>
      <w:r w:rsidRPr="00177024">
        <w:rPr>
          <w:rFonts w:ascii="Times New Roman" w:hAnsi="Times New Roman" w:cs="Times New Roman"/>
          <w:color w:val="000000"/>
          <w:sz w:val="24"/>
          <w:szCs w:val="24"/>
          <w:lang w:val="en-US"/>
        </w:rPr>
        <w:t>din-Balkar State University</w:t>
      </w:r>
      <w:r>
        <w:rPr>
          <w:rFonts w:ascii="Times New Roman" w:hAnsi="Times New Roman" w:cs="Times New Roman"/>
          <w:color w:val="000000"/>
          <w:sz w:val="24"/>
          <w:szCs w:val="24"/>
          <w:lang w:val="en-US"/>
        </w:rPr>
        <w:t xml:space="preserve"> named after H.M. Berbekov</w:t>
      </w:r>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lang w:val="en-US"/>
        </w:rPr>
      </w:pPr>
      <w:r w:rsidRPr="00177024">
        <w:rPr>
          <w:rFonts w:ascii="Times New Roman" w:hAnsi="Times New Roman" w:cs="Times New Roman"/>
          <w:color w:val="000000"/>
          <w:sz w:val="24"/>
          <w:szCs w:val="24"/>
          <w:lang w:val="en-US"/>
        </w:rPr>
        <w:t xml:space="preserve">360004, </w:t>
      </w:r>
      <w:r>
        <w:rPr>
          <w:rFonts w:ascii="Times New Roman" w:hAnsi="Times New Roman" w:cs="Times New Roman"/>
          <w:color w:val="000000"/>
          <w:sz w:val="24"/>
          <w:szCs w:val="24"/>
          <w:lang w:val="en-US"/>
        </w:rPr>
        <w:t xml:space="preserve">KBR, </w:t>
      </w:r>
      <w:r w:rsidRPr="00177024">
        <w:rPr>
          <w:rFonts w:ascii="Times New Roman" w:hAnsi="Times New Roman" w:cs="Times New Roman"/>
          <w:color w:val="000000"/>
          <w:sz w:val="24"/>
          <w:szCs w:val="24"/>
          <w:lang w:val="en-US"/>
        </w:rPr>
        <w:t>Nalchik, 173, Chernyshevsky street.</w:t>
      </w:r>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lang w:val="en-US"/>
        </w:rPr>
      </w:pPr>
      <w:r w:rsidRPr="00177024">
        <w:rPr>
          <w:rFonts w:ascii="Times New Roman" w:hAnsi="Times New Roman" w:cs="Times New Roman"/>
          <w:color w:val="000000"/>
          <w:sz w:val="24"/>
          <w:szCs w:val="24"/>
          <w:lang w:val="en-US"/>
        </w:rPr>
        <w:t>Ph.: 8 (8662) 77-44-95; 8-928-690-29-82.</w:t>
      </w:r>
    </w:p>
    <w:p w:rsidR="00F41973" w:rsidRPr="00177024" w:rsidRDefault="00F41973" w:rsidP="00F41973">
      <w:pPr>
        <w:pStyle w:val="ac"/>
        <w:spacing w:before="0" w:beforeAutospacing="0" w:after="0" w:afterAutospacing="0"/>
        <w:ind w:firstLine="284"/>
        <w:jc w:val="both"/>
        <w:rPr>
          <w:rFonts w:ascii="Times New Roman" w:hAnsi="Times New Roman" w:cs="Times New Roman"/>
          <w:color w:val="000000"/>
          <w:sz w:val="24"/>
          <w:szCs w:val="24"/>
          <w:lang w:val="en-US"/>
        </w:rPr>
      </w:pPr>
      <w:r w:rsidRPr="00177024">
        <w:rPr>
          <w:rFonts w:ascii="Times New Roman" w:hAnsi="Times New Roman" w:cs="Times New Roman"/>
          <w:color w:val="000000"/>
          <w:sz w:val="24"/>
          <w:szCs w:val="24"/>
          <w:lang w:val="en-US"/>
        </w:rPr>
        <w:t xml:space="preserve">E-mail: </w:t>
      </w:r>
      <w:r w:rsidRPr="00177024">
        <w:rPr>
          <w:rFonts w:ascii="Times New Roman" w:hAnsi="Times New Roman" w:cs="Times New Roman"/>
          <w:color w:val="000000"/>
          <w:sz w:val="24"/>
          <w:szCs w:val="24"/>
          <w:u w:val="single"/>
          <w:lang w:val="en-US"/>
        </w:rPr>
        <w:t>abazov_albek@rambler.ru</w:t>
      </w:r>
      <w:r w:rsidRPr="00177024">
        <w:rPr>
          <w:rFonts w:ascii="Times New Roman" w:hAnsi="Times New Roman" w:cs="Times New Roman"/>
          <w:color w:val="000000"/>
          <w:sz w:val="24"/>
          <w:szCs w:val="24"/>
          <w:lang w:val="en-US"/>
        </w:rPr>
        <w:t xml:space="preserve">; </w:t>
      </w:r>
      <w:r w:rsidRPr="00177024">
        <w:rPr>
          <w:rFonts w:ascii="Times New Roman" w:hAnsi="Times New Roman" w:cs="Times New Roman"/>
          <w:color w:val="000000"/>
          <w:sz w:val="24"/>
          <w:szCs w:val="24"/>
          <w:u w:val="single"/>
          <w:lang w:val="en-US"/>
        </w:rPr>
        <w:t>abazov1964@mail.ru</w:t>
      </w:r>
    </w:p>
    <w:p w:rsidR="00F41973" w:rsidRPr="00177024" w:rsidRDefault="00F41973" w:rsidP="00F41973">
      <w:pPr>
        <w:ind w:firstLine="284"/>
        <w:jc w:val="both"/>
        <w:rPr>
          <w:color w:val="000000"/>
          <w:sz w:val="24"/>
          <w:szCs w:val="24"/>
        </w:rPr>
      </w:pPr>
      <w:r>
        <w:rPr>
          <w:color w:val="000000"/>
          <w:sz w:val="24"/>
          <w:szCs w:val="24"/>
        </w:rPr>
        <w:t>______________________________________________________________________</w:t>
      </w:r>
    </w:p>
    <w:p w:rsidR="00716762" w:rsidRPr="00BF5F64" w:rsidRDefault="00716762" w:rsidP="00071EB1">
      <w:pPr>
        <w:pStyle w:val="aa"/>
        <w:ind w:firstLine="284"/>
        <w:jc w:val="both"/>
        <w:rPr>
          <w:color w:val="000000"/>
          <w:sz w:val="24"/>
          <w:szCs w:val="24"/>
        </w:rPr>
      </w:pPr>
    </w:p>
    <w:p w:rsidR="00B132E1" w:rsidRPr="00BF5F64" w:rsidRDefault="00B132E1" w:rsidP="00071EB1">
      <w:pPr>
        <w:jc w:val="both"/>
        <w:rPr>
          <w:bCs/>
          <w:i/>
          <w:caps/>
          <w:color w:val="000000"/>
          <w:sz w:val="24"/>
          <w:szCs w:val="24"/>
        </w:rPr>
      </w:pPr>
      <w:r w:rsidRPr="00BF5F64">
        <w:rPr>
          <w:bCs/>
          <w:i/>
          <w:caps/>
          <w:color w:val="000000"/>
          <w:sz w:val="24"/>
          <w:szCs w:val="24"/>
        </w:rPr>
        <w:t xml:space="preserve">УДК </w:t>
      </w:r>
      <w:r w:rsidRPr="00BF5F64">
        <w:rPr>
          <w:bCs/>
          <w:i/>
          <w:color w:val="000000"/>
          <w:sz w:val="24"/>
          <w:szCs w:val="24"/>
        </w:rPr>
        <w:t>94 (470.64)</w:t>
      </w:r>
    </w:p>
    <w:p w:rsidR="00B132E1" w:rsidRPr="00BF5F64" w:rsidRDefault="00B132E1" w:rsidP="00071EB1">
      <w:pPr>
        <w:jc w:val="both"/>
        <w:rPr>
          <w:bCs/>
          <w:color w:val="000000"/>
          <w:sz w:val="10"/>
          <w:szCs w:val="10"/>
        </w:rPr>
      </w:pPr>
    </w:p>
    <w:p w:rsidR="00363826" w:rsidRPr="00BF5F64" w:rsidRDefault="00B132E1" w:rsidP="00071EB1">
      <w:pPr>
        <w:pStyle w:val="ac"/>
        <w:spacing w:before="0" w:beforeAutospacing="0" w:after="0" w:afterAutospacing="0"/>
        <w:jc w:val="center"/>
        <w:rPr>
          <w:rFonts w:ascii="Times New Roman" w:hAnsi="Times New Roman" w:cs="Times New Roman"/>
          <w:b/>
          <w:bCs/>
          <w:color w:val="000000"/>
          <w:sz w:val="28"/>
          <w:szCs w:val="28"/>
        </w:rPr>
      </w:pPr>
      <w:r w:rsidRPr="00BF5F64">
        <w:rPr>
          <w:rFonts w:ascii="Times New Roman" w:hAnsi="Times New Roman" w:cs="Times New Roman"/>
          <w:b/>
          <w:bCs/>
          <w:color w:val="000000"/>
          <w:sz w:val="28"/>
          <w:szCs w:val="28"/>
        </w:rPr>
        <w:t>АКТУАЛЬНЫЕ ПРОБЛЕМЫ ПОЛИТИЧЕСКОЙ ИСТОРИИ КАБА</w:t>
      </w:r>
      <w:r w:rsidRPr="00BF5F64">
        <w:rPr>
          <w:rFonts w:ascii="Times New Roman" w:hAnsi="Times New Roman" w:cs="Times New Roman"/>
          <w:b/>
          <w:bCs/>
          <w:color w:val="000000"/>
          <w:sz w:val="28"/>
          <w:szCs w:val="28"/>
        </w:rPr>
        <w:t>Р</w:t>
      </w:r>
      <w:r w:rsidRPr="00BF5F64">
        <w:rPr>
          <w:rFonts w:ascii="Times New Roman" w:hAnsi="Times New Roman" w:cs="Times New Roman"/>
          <w:b/>
          <w:bCs/>
          <w:color w:val="000000"/>
          <w:sz w:val="28"/>
          <w:szCs w:val="28"/>
        </w:rPr>
        <w:t>ДИНЦЕВ В XVI – ПЕРВОЙ ПОЛОВИНЕ XIX В.:</w:t>
      </w:r>
    </w:p>
    <w:p w:rsidR="00B132E1" w:rsidRPr="00BF5F64" w:rsidRDefault="00B132E1" w:rsidP="00071EB1">
      <w:pPr>
        <w:pStyle w:val="ac"/>
        <w:spacing w:before="0" w:beforeAutospacing="0" w:after="0" w:afterAutospacing="0"/>
        <w:jc w:val="center"/>
        <w:rPr>
          <w:rFonts w:ascii="Times New Roman" w:hAnsi="Times New Roman" w:cs="Times New Roman"/>
          <w:color w:val="000000"/>
          <w:sz w:val="28"/>
          <w:szCs w:val="28"/>
        </w:rPr>
      </w:pPr>
      <w:r w:rsidRPr="00BF5F64">
        <w:rPr>
          <w:rFonts w:ascii="Times New Roman" w:hAnsi="Times New Roman" w:cs="Times New Roman"/>
          <w:b/>
          <w:bCs/>
          <w:color w:val="000000"/>
          <w:sz w:val="28"/>
          <w:szCs w:val="28"/>
        </w:rPr>
        <w:t>ИСТОРИОГРАФИЧЕСКИЙ АНАЛИЗ</w:t>
      </w:r>
    </w:p>
    <w:p w:rsidR="00B132E1" w:rsidRPr="00BF5F64" w:rsidRDefault="00B132E1" w:rsidP="00071EB1">
      <w:pPr>
        <w:jc w:val="center"/>
        <w:rPr>
          <w:color w:val="000000"/>
          <w:sz w:val="18"/>
          <w:szCs w:val="18"/>
        </w:rPr>
      </w:pPr>
    </w:p>
    <w:p w:rsidR="00B132E1" w:rsidRPr="00BF5F64" w:rsidRDefault="00B132E1" w:rsidP="00071EB1">
      <w:pPr>
        <w:pStyle w:val="ac"/>
        <w:spacing w:before="0" w:beforeAutospacing="0" w:after="0" w:afterAutospacing="0"/>
        <w:jc w:val="center"/>
        <w:rPr>
          <w:rFonts w:ascii="Times New Roman" w:hAnsi="Times New Roman" w:cs="Times New Roman"/>
          <w:color w:val="000000"/>
          <w:sz w:val="24"/>
          <w:szCs w:val="24"/>
        </w:rPr>
      </w:pPr>
      <w:r w:rsidRPr="00BF5F64">
        <w:rPr>
          <w:rFonts w:ascii="Times New Roman" w:hAnsi="Times New Roman" w:cs="Times New Roman"/>
          <w:b/>
          <w:bCs/>
          <w:color w:val="000000"/>
          <w:sz w:val="24"/>
          <w:szCs w:val="24"/>
        </w:rPr>
        <w:t>В.Х. КАЖАРОВ</w:t>
      </w:r>
    </w:p>
    <w:p w:rsidR="00B132E1" w:rsidRPr="00BF5F64" w:rsidRDefault="00B132E1" w:rsidP="00071EB1">
      <w:pPr>
        <w:jc w:val="center"/>
        <w:rPr>
          <w:color w:val="000000"/>
          <w:sz w:val="18"/>
          <w:szCs w:val="18"/>
        </w:rPr>
      </w:pPr>
    </w:p>
    <w:p w:rsidR="00B132E1" w:rsidRPr="00BF5F64" w:rsidRDefault="00B132E1" w:rsidP="00071EB1">
      <w:pPr>
        <w:jc w:val="center"/>
        <w:rPr>
          <w:color w:val="000000"/>
        </w:rPr>
      </w:pPr>
      <w:r w:rsidRPr="00BF5F64">
        <w:rPr>
          <w:color w:val="000000"/>
        </w:rPr>
        <w:t>ФГБУН Институт гуманитарных исследований КБНЦ РАН</w:t>
      </w:r>
    </w:p>
    <w:p w:rsidR="00B132E1" w:rsidRPr="00BF5F64" w:rsidRDefault="00B132E1" w:rsidP="00071EB1">
      <w:pPr>
        <w:jc w:val="center"/>
        <w:rPr>
          <w:color w:val="000000"/>
        </w:rPr>
      </w:pPr>
      <w:r w:rsidRPr="00BF5F64">
        <w:rPr>
          <w:color w:val="000000"/>
        </w:rPr>
        <w:t>360000, КБР, г. Нальчик, ул. Пушкина, 18</w:t>
      </w:r>
    </w:p>
    <w:p w:rsidR="00B132E1" w:rsidRPr="00BF5F64" w:rsidRDefault="00B132E1" w:rsidP="00071EB1">
      <w:pPr>
        <w:jc w:val="center"/>
        <w:rPr>
          <w:i/>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kbigi</w:t>
      </w:r>
      <w:r w:rsidRPr="00BF5F64">
        <w:rPr>
          <w:color w:val="000000"/>
          <w:u w:val="single"/>
        </w:rPr>
        <w:t>@</w:t>
      </w:r>
      <w:r w:rsidRPr="00BF5F64">
        <w:rPr>
          <w:color w:val="000000"/>
          <w:u w:val="single"/>
          <w:lang w:val="en-US"/>
        </w:rPr>
        <w:t>mail</w:t>
      </w:r>
      <w:r w:rsidRPr="00BF5F64">
        <w:rPr>
          <w:color w:val="000000"/>
          <w:u w:val="single"/>
        </w:rPr>
        <w:t>.</w:t>
      </w:r>
      <w:r w:rsidRPr="00BF5F64">
        <w:rPr>
          <w:color w:val="000000"/>
          <w:u w:val="single"/>
          <w:lang w:val="en-US"/>
        </w:rPr>
        <w:t>ru</w:t>
      </w:r>
    </w:p>
    <w:p w:rsidR="00B132E1" w:rsidRPr="00BF5F64" w:rsidRDefault="00B132E1" w:rsidP="00071EB1">
      <w:pPr>
        <w:ind w:firstLine="284"/>
        <w:jc w:val="center"/>
        <w:rPr>
          <w:color w:val="000000"/>
          <w:sz w:val="18"/>
          <w:szCs w:val="18"/>
        </w:rPr>
      </w:pPr>
    </w:p>
    <w:p w:rsidR="00B132E1" w:rsidRPr="00BF5F64" w:rsidRDefault="00B132E1" w:rsidP="00071EB1">
      <w:pPr>
        <w:ind w:left="284" w:right="284" w:firstLine="284"/>
        <w:jc w:val="both"/>
        <w:rPr>
          <w:color w:val="000000"/>
          <w:sz w:val="22"/>
          <w:szCs w:val="22"/>
        </w:rPr>
      </w:pPr>
      <w:r w:rsidRPr="00BF5F64">
        <w:rPr>
          <w:i/>
          <w:iCs/>
          <w:color w:val="000000"/>
          <w:sz w:val="22"/>
          <w:szCs w:val="22"/>
        </w:rPr>
        <w:t>В статье дан историографический анализ наиболее актуальных проблем политической истории феодальной Кабарды, приводятся различные взгляды на особенности заключенных ею военно-политических союзов с соседними державами в середине Х</w:t>
      </w:r>
      <w:r w:rsidRPr="00BF5F64">
        <w:rPr>
          <w:i/>
          <w:iCs/>
          <w:color w:val="000000"/>
          <w:sz w:val="22"/>
          <w:szCs w:val="22"/>
          <w:lang w:val="en-US"/>
        </w:rPr>
        <w:t>V</w:t>
      </w:r>
      <w:r w:rsidRPr="00BF5F64">
        <w:rPr>
          <w:i/>
          <w:iCs/>
          <w:color w:val="000000"/>
          <w:sz w:val="22"/>
          <w:szCs w:val="22"/>
        </w:rPr>
        <w:t>I в., выясняются пр</w:t>
      </w:r>
      <w:r w:rsidRPr="00BF5F64">
        <w:rPr>
          <w:i/>
          <w:iCs/>
          <w:color w:val="000000"/>
          <w:sz w:val="22"/>
          <w:szCs w:val="22"/>
        </w:rPr>
        <w:t>и</w:t>
      </w:r>
      <w:r w:rsidRPr="00BF5F64">
        <w:rPr>
          <w:i/>
          <w:iCs/>
          <w:color w:val="000000"/>
          <w:sz w:val="22"/>
          <w:szCs w:val="22"/>
        </w:rPr>
        <w:t xml:space="preserve">чины ослабления ее суверенитета после </w:t>
      </w:r>
      <w:smartTag w:uri="urn:schemas-microsoft-com:office:smarttags" w:element="metricconverter">
        <w:smartTagPr>
          <w:attr w:name="ProductID" w:val="1739 г"/>
        </w:smartTagPr>
        <w:r w:rsidRPr="00BF5F64">
          <w:rPr>
            <w:i/>
            <w:iCs/>
            <w:color w:val="000000"/>
            <w:sz w:val="22"/>
            <w:szCs w:val="22"/>
          </w:rPr>
          <w:t>1739 г</w:t>
        </w:r>
      </w:smartTag>
      <w:r w:rsidRPr="00BF5F64">
        <w:rPr>
          <w:i/>
          <w:iCs/>
          <w:color w:val="000000"/>
          <w:sz w:val="22"/>
          <w:szCs w:val="22"/>
        </w:rPr>
        <w:t>., исследуются вопросы, связанные с истор</w:t>
      </w:r>
      <w:r w:rsidRPr="00BF5F64">
        <w:rPr>
          <w:i/>
          <w:iCs/>
          <w:color w:val="000000"/>
          <w:sz w:val="22"/>
          <w:szCs w:val="22"/>
        </w:rPr>
        <w:t>и</w:t>
      </w:r>
      <w:r w:rsidRPr="00BF5F64">
        <w:rPr>
          <w:i/>
          <w:iCs/>
          <w:color w:val="000000"/>
          <w:sz w:val="22"/>
          <w:szCs w:val="22"/>
        </w:rPr>
        <w:t>ей Кабарды в период Кавказской войны.</w:t>
      </w:r>
    </w:p>
    <w:p w:rsidR="00B132E1" w:rsidRPr="00BF5F64" w:rsidRDefault="00B132E1" w:rsidP="00071EB1">
      <w:pPr>
        <w:ind w:left="284" w:right="284" w:firstLine="284"/>
        <w:jc w:val="both"/>
        <w:rPr>
          <w:color w:val="000000"/>
          <w:sz w:val="22"/>
          <w:szCs w:val="22"/>
        </w:rPr>
      </w:pPr>
    </w:p>
    <w:p w:rsidR="00B132E1" w:rsidRPr="00BF5F64" w:rsidRDefault="00B132E1" w:rsidP="00071EB1">
      <w:pPr>
        <w:ind w:left="284" w:right="284" w:firstLine="284"/>
        <w:jc w:val="both"/>
        <w:rPr>
          <w:color w:val="000000"/>
          <w:sz w:val="22"/>
          <w:szCs w:val="22"/>
        </w:rPr>
      </w:pPr>
      <w:r w:rsidRPr="00BF5F64">
        <w:rPr>
          <w:b/>
          <w:bCs/>
          <w:iCs/>
          <w:color w:val="000000"/>
          <w:sz w:val="22"/>
          <w:szCs w:val="22"/>
        </w:rPr>
        <w:t>Ключевые слова:</w:t>
      </w:r>
      <w:r w:rsidRPr="00BF5F64">
        <w:rPr>
          <w:iCs/>
          <w:color w:val="000000"/>
          <w:sz w:val="22"/>
          <w:szCs w:val="22"/>
        </w:rPr>
        <w:t xml:space="preserve"> Кабарда, Россия, военно-политический союз, альтернативы, разли</w:t>
      </w:r>
      <w:r w:rsidRPr="00BF5F64">
        <w:rPr>
          <w:iCs/>
          <w:color w:val="000000"/>
          <w:sz w:val="22"/>
          <w:szCs w:val="22"/>
        </w:rPr>
        <w:t>ч</w:t>
      </w:r>
      <w:r w:rsidRPr="00BF5F64">
        <w:rPr>
          <w:iCs/>
          <w:color w:val="000000"/>
          <w:sz w:val="22"/>
          <w:szCs w:val="22"/>
        </w:rPr>
        <w:t>ные внешнеполитические ориентации, Кавказской война.</w:t>
      </w:r>
    </w:p>
    <w:p w:rsidR="00B132E1" w:rsidRPr="00D2769B" w:rsidRDefault="00B132E1" w:rsidP="00071EB1">
      <w:pPr>
        <w:pStyle w:val="ac"/>
        <w:spacing w:before="0" w:beforeAutospacing="0" w:after="0" w:afterAutospacing="0"/>
        <w:ind w:firstLine="284"/>
        <w:jc w:val="both"/>
        <w:rPr>
          <w:rFonts w:ascii="Times New Roman" w:hAnsi="Times New Roman" w:cs="Times New Roman"/>
          <w:color w:val="000000"/>
          <w:sz w:val="24"/>
          <w:szCs w:val="24"/>
        </w:rPr>
      </w:pPr>
    </w:p>
    <w:p w:rsidR="00B132E1" w:rsidRPr="00BF5F64" w:rsidRDefault="00B132E1" w:rsidP="00071EB1">
      <w:pPr>
        <w:pStyle w:val="ac"/>
        <w:spacing w:before="0" w:beforeAutospacing="0" w:after="0" w:afterAutospacing="0"/>
        <w:jc w:val="center"/>
        <w:rPr>
          <w:rFonts w:ascii="Times New Roman" w:hAnsi="Times New Roman" w:cs="Times New Roman"/>
          <w:b/>
          <w:bCs/>
          <w:color w:val="000000"/>
          <w:sz w:val="28"/>
          <w:szCs w:val="28"/>
          <w:lang w:val="en-US"/>
        </w:rPr>
      </w:pPr>
      <w:r w:rsidRPr="00BF5F64">
        <w:rPr>
          <w:rFonts w:ascii="Times New Roman" w:hAnsi="Times New Roman" w:cs="Times New Roman"/>
          <w:b/>
          <w:bCs/>
          <w:color w:val="000000"/>
          <w:sz w:val="28"/>
          <w:szCs w:val="28"/>
          <w:lang w:val="en-US"/>
        </w:rPr>
        <w:t>ACTUAL PROBLEM</w:t>
      </w:r>
      <w:r w:rsidR="00BF43F6" w:rsidRPr="00BF5F64">
        <w:rPr>
          <w:rFonts w:ascii="Times New Roman" w:hAnsi="Times New Roman" w:cs="Times New Roman"/>
          <w:b/>
          <w:bCs/>
          <w:color w:val="000000"/>
          <w:sz w:val="28"/>
          <w:szCs w:val="28"/>
          <w:lang w:val="en-US"/>
        </w:rPr>
        <w:t>S OF POLITIC</w:t>
      </w:r>
      <w:r w:rsidR="000E44D9" w:rsidRPr="00BF5F64">
        <w:rPr>
          <w:rFonts w:ascii="Times New Roman" w:hAnsi="Times New Roman" w:cs="Times New Roman"/>
          <w:b/>
          <w:bCs/>
          <w:color w:val="000000"/>
          <w:sz w:val="28"/>
          <w:szCs w:val="28"/>
          <w:lang w:val="en-US"/>
        </w:rPr>
        <w:t>AL</w:t>
      </w:r>
      <w:r w:rsidR="00BF43F6" w:rsidRPr="00BF5F64">
        <w:rPr>
          <w:rFonts w:ascii="Times New Roman" w:hAnsi="Times New Roman" w:cs="Times New Roman"/>
          <w:b/>
          <w:bCs/>
          <w:color w:val="000000"/>
          <w:sz w:val="28"/>
          <w:szCs w:val="28"/>
          <w:lang w:val="en-US"/>
        </w:rPr>
        <w:t xml:space="preserve"> HISTORY OF KABARDI</w:t>
      </w:r>
      <w:r w:rsidRPr="00BF5F64">
        <w:rPr>
          <w:rFonts w:ascii="Times New Roman" w:hAnsi="Times New Roman" w:cs="Times New Roman"/>
          <w:b/>
          <w:bCs/>
          <w:color w:val="000000"/>
          <w:sz w:val="28"/>
          <w:szCs w:val="28"/>
          <w:lang w:val="en-US"/>
        </w:rPr>
        <w:t>NS</w:t>
      </w:r>
    </w:p>
    <w:p w:rsidR="00BF43F6" w:rsidRPr="00BF5F64" w:rsidRDefault="00B132E1" w:rsidP="00071EB1">
      <w:pPr>
        <w:pStyle w:val="ac"/>
        <w:spacing w:before="0" w:beforeAutospacing="0" w:after="0" w:afterAutospacing="0"/>
        <w:jc w:val="center"/>
        <w:rPr>
          <w:rFonts w:ascii="Times New Roman" w:hAnsi="Times New Roman" w:cs="Times New Roman"/>
          <w:b/>
          <w:bCs/>
          <w:color w:val="000000"/>
          <w:sz w:val="28"/>
          <w:szCs w:val="28"/>
          <w:lang w:val="en-US"/>
        </w:rPr>
      </w:pPr>
      <w:r w:rsidRPr="00BF5F64">
        <w:rPr>
          <w:rFonts w:ascii="Times New Roman" w:hAnsi="Times New Roman" w:cs="Times New Roman"/>
          <w:b/>
          <w:bCs/>
          <w:color w:val="000000"/>
          <w:sz w:val="28"/>
          <w:szCs w:val="28"/>
          <w:lang w:val="en-US"/>
        </w:rPr>
        <w:t>IN XV</w:t>
      </w:r>
      <w:r w:rsidRPr="00BF5F64">
        <w:rPr>
          <w:rFonts w:ascii="Times New Roman" w:hAnsi="Times New Roman" w:cs="Times New Roman"/>
          <w:bCs/>
          <w:color w:val="000000"/>
          <w:sz w:val="28"/>
          <w:szCs w:val="28"/>
          <w:lang w:val="en-US"/>
        </w:rPr>
        <w:t>I</w:t>
      </w:r>
      <w:r w:rsidR="00BF43F6" w:rsidRPr="00BF5F64">
        <w:rPr>
          <w:rFonts w:ascii="Times New Roman" w:hAnsi="Times New Roman" w:cs="Times New Roman"/>
          <w:b/>
          <w:bCs/>
          <w:color w:val="000000"/>
          <w:sz w:val="28"/>
          <w:szCs w:val="28"/>
          <w:vertAlign w:val="superscript"/>
          <w:lang w:val="en-US"/>
        </w:rPr>
        <w:t>th</w:t>
      </w:r>
      <w:r w:rsidRPr="00BF5F64">
        <w:rPr>
          <w:rFonts w:ascii="Times New Roman" w:hAnsi="Times New Roman" w:cs="Times New Roman"/>
          <w:b/>
          <w:bCs/>
          <w:color w:val="000000"/>
          <w:sz w:val="28"/>
          <w:szCs w:val="28"/>
          <w:lang w:val="en-US"/>
        </w:rPr>
        <w:t xml:space="preserve"> – FIRST HALF XIX</w:t>
      </w:r>
      <w:r w:rsidR="00BF43F6" w:rsidRPr="00BF5F64">
        <w:rPr>
          <w:rFonts w:ascii="Times New Roman" w:hAnsi="Times New Roman" w:cs="Times New Roman"/>
          <w:b/>
          <w:bCs/>
          <w:color w:val="000000"/>
          <w:sz w:val="28"/>
          <w:szCs w:val="28"/>
          <w:vertAlign w:val="superscript"/>
          <w:lang w:val="en-US"/>
        </w:rPr>
        <w:t>th</w:t>
      </w:r>
      <w:r w:rsidRPr="00BF5F64">
        <w:rPr>
          <w:rFonts w:ascii="Times New Roman" w:hAnsi="Times New Roman" w:cs="Times New Roman"/>
          <w:b/>
          <w:bCs/>
          <w:color w:val="000000"/>
          <w:sz w:val="28"/>
          <w:szCs w:val="28"/>
          <w:lang w:val="en-US"/>
        </w:rPr>
        <w:t xml:space="preserve"> CENTUR</w:t>
      </w:r>
      <w:r w:rsidR="000E44D9" w:rsidRPr="00BF5F64">
        <w:rPr>
          <w:rFonts w:ascii="Times New Roman" w:hAnsi="Times New Roman" w:cs="Times New Roman"/>
          <w:b/>
          <w:bCs/>
          <w:color w:val="000000"/>
          <w:sz w:val="28"/>
          <w:szCs w:val="28"/>
          <w:lang w:val="en-US"/>
        </w:rPr>
        <w:t>IES</w:t>
      </w:r>
      <w:r w:rsidRPr="00BF5F64">
        <w:rPr>
          <w:rFonts w:ascii="Times New Roman" w:hAnsi="Times New Roman" w:cs="Times New Roman"/>
          <w:b/>
          <w:bCs/>
          <w:color w:val="000000"/>
          <w:sz w:val="28"/>
          <w:szCs w:val="28"/>
          <w:lang w:val="en-US"/>
        </w:rPr>
        <w:t xml:space="preserve">: </w:t>
      </w:r>
    </w:p>
    <w:p w:rsidR="00B132E1" w:rsidRPr="00BF5F64" w:rsidRDefault="00B132E1" w:rsidP="00071EB1">
      <w:pPr>
        <w:pStyle w:val="ac"/>
        <w:spacing w:before="0" w:beforeAutospacing="0" w:after="0" w:afterAutospacing="0"/>
        <w:jc w:val="center"/>
        <w:rPr>
          <w:rFonts w:ascii="Times New Roman" w:hAnsi="Times New Roman" w:cs="Times New Roman"/>
          <w:color w:val="000000"/>
          <w:sz w:val="28"/>
          <w:szCs w:val="28"/>
          <w:lang w:val="en-US"/>
        </w:rPr>
      </w:pPr>
      <w:r w:rsidRPr="00BF5F64">
        <w:rPr>
          <w:rFonts w:ascii="Times New Roman" w:hAnsi="Times New Roman" w:cs="Times New Roman"/>
          <w:b/>
          <w:bCs/>
          <w:color w:val="000000"/>
          <w:sz w:val="28"/>
          <w:szCs w:val="28"/>
          <w:lang w:val="en-US"/>
        </w:rPr>
        <w:t>HISTORIOGRAPHY ANALY</w:t>
      </w:r>
      <w:r w:rsidR="00BF43F6" w:rsidRPr="00BF5F64">
        <w:rPr>
          <w:rFonts w:ascii="Times New Roman" w:hAnsi="Times New Roman" w:cs="Times New Roman"/>
          <w:b/>
          <w:bCs/>
          <w:color w:val="000000"/>
          <w:sz w:val="28"/>
          <w:szCs w:val="28"/>
          <w:lang w:val="en-US"/>
        </w:rPr>
        <w:t>SIS</w:t>
      </w:r>
    </w:p>
    <w:p w:rsidR="00B132E1" w:rsidRPr="00BF5F64" w:rsidRDefault="00B132E1" w:rsidP="00071EB1">
      <w:pPr>
        <w:jc w:val="center"/>
        <w:rPr>
          <w:color w:val="000000"/>
          <w:sz w:val="18"/>
          <w:szCs w:val="18"/>
          <w:lang w:val="en-US"/>
        </w:rPr>
      </w:pPr>
    </w:p>
    <w:p w:rsidR="00B132E1" w:rsidRPr="00BF5F64" w:rsidRDefault="00B132E1" w:rsidP="00071EB1">
      <w:pPr>
        <w:pStyle w:val="ac"/>
        <w:spacing w:before="0" w:beforeAutospacing="0" w:after="0" w:afterAutospacing="0"/>
        <w:jc w:val="center"/>
        <w:rPr>
          <w:rFonts w:ascii="Times New Roman" w:hAnsi="Times New Roman" w:cs="Times New Roman"/>
          <w:b/>
          <w:bCs/>
          <w:color w:val="000000"/>
          <w:lang w:val="en-US"/>
        </w:rPr>
      </w:pPr>
      <w:r w:rsidRPr="00BF5F64">
        <w:rPr>
          <w:rFonts w:ascii="Times New Roman" w:hAnsi="Times New Roman" w:cs="Times New Roman"/>
          <w:b/>
          <w:bCs/>
          <w:color w:val="000000"/>
          <w:sz w:val="24"/>
          <w:szCs w:val="24"/>
          <w:lang w:val="en-US"/>
        </w:rPr>
        <w:t>V.H. KAZHAROV</w:t>
      </w:r>
    </w:p>
    <w:p w:rsidR="00B132E1" w:rsidRPr="00BF5F64" w:rsidRDefault="00B132E1" w:rsidP="00071EB1">
      <w:pPr>
        <w:jc w:val="center"/>
        <w:rPr>
          <w:color w:val="000000"/>
          <w:sz w:val="18"/>
          <w:szCs w:val="18"/>
          <w:lang w:val="en-US"/>
        </w:rPr>
      </w:pPr>
    </w:p>
    <w:p w:rsidR="00B132E1" w:rsidRPr="00BF5F64" w:rsidRDefault="00BF43F6" w:rsidP="00071EB1">
      <w:pPr>
        <w:jc w:val="center"/>
        <w:rPr>
          <w:color w:val="000000"/>
          <w:lang w:val="en-US"/>
        </w:rPr>
      </w:pPr>
      <w:r w:rsidRPr="00BF5F64">
        <w:rPr>
          <w:color w:val="000000"/>
          <w:lang w:val="en-US"/>
        </w:rPr>
        <w:lastRenderedPageBreak/>
        <w:t>Institute of Humanitarian R</w:t>
      </w:r>
      <w:r w:rsidR="00B132E1" w:rsidRPr="00BF5F64">
        <w:rPr>
          <w:color w:val="000000"/>
          <w:lang w:val="en-US"/>
        </w:rPr>
        <w:t>esearches</w:t>
      </w:r>
      <w:r w:rsidRPr="00BF5F64">
        <w:rPr>
          <w:color w:val="000000"/>
          <w:lang w:val="en-US"/>
        </w:rPr>
        <w:t xml:space="preserve"> of the KBSC </w:t>
      </w:r>
      <w:r w:rsidR="00B132E1" w:rsidRPr="00BF5F64">
        <w:rPr>
          <w:color w:val="000000"/>
          <w:lang w:val="en-US"/>
        </w:rPr>
        <w:t>of the Russian Academy of Sciences</w:t>
      </w:r>
    </w:p>
    <w:p w:rsidR="00B132E1" w:rsidRPr="00BF5F64" w:rsidRDefault="00B132E1" w:rsidP="00071EB1">
      <w:pPr>
        <w:jc w:val="center"/>
        <w:rPr>
          <w:color w:val="000000"/>
          <w:lang w:val="en-US"/>
        </w:rPr>
      </w:pPr>
      <w:r w:rsidRPr="00BF5F64">
        <w:rPr>
          <w:color w:val="000000"/>
          <w:lang w:val="en-US"/>
        </w:rPr>
        <w:t xml:space="preserve">360000, </w:t>
      </w:r>
      <w:r w:rsidRPr="00BF5F64">
        <w:rPr>
          <w:bCs/>
          <w:color w:val="000000"/>
          <w:lang w:val="en-US"/>
        </w:rPr>
        <w:t xml:space="preserve">KBR, </w:t>
      </w:r>
      <w:r w:rsidRPr="00BF5F64">
        <w:rPr>
          <w:color w:val="000000"/>
          <w:lang w:val="en-US"/>
        </w:rPr>
        <w:t>Nalchik, 18, Pushkin's street</w:t>
      </w:r>
    </w:p>
    <w:p w:rsidR="00B132E1" w:rsidRPr="00BF5F64" w:rsidRDefault="00B132E1" w:rsidP="00071EB1">
      <w:pPr>
        <w:jc w:val="center"/>
        <w:rPr>
          <w:i/>
          <w:color w:val="000000"/>
          <w:u w:val="single"/>
          <w:lang w:val="en-US"/>
        </w:rPr>
      </w:pPr>
      <w:r w:rsidRPr="00BF5F64">
        <w:rPr>
          <w:caps/>
          <w:color w:val="000000"/>
          <w:lang w:val="en-US"/>
        </w:rPr>
        <w:t>e</w:t>
      </w:r>
      <w:r w:rsidRPr="00BF5F64">
        <w:rPr>
          <w:color w:val="000000"/>
          <w:lang w:val="en-US"/>
        </w:rPr>
        <w:t xml:space="preserve">-mail: </w:t>
      </w:r>
      <w:r w:rsidRPr="00BF5F64">
        <w:rPr>
          <w:color w:val="000000"/>
          <w:u w:val="single"/>
          <w:lang w:val="en-US"/>
        </w:rPr>
        <w:t>kbigi@mail.ru</w:t>
      </w:r>
    </w:p>
    <w:p w:rsidR="00B132E1" w:rsidRPr="00BF5F64" w:rsidRDefault="00B132E1" w:rsidP="00071EB1">
      <w:pPr>
        <w:ind w:firstLine="284"/>
        <w:jc w:val="center"/>
        <w:rPr>
          <w:color w:val="000000"/>
          <w:sz w:val="18"/>
          <w:szCs w:val="18"/>
          <w:lang w:val="en-US"/>
        </w:rPr>
      </w:pPr>
    </w:p>
    <w:p w:rsidR="00B132E1" w:rsidRPr="00BF5F64" w:rsidRDefault="00BF43F6" w:rsidP="00071EB1">
      <w:pPr>
        <w:ind w:firstLine="284"/>
        <w:jc w:val="both"/>
        <w:rPr>
          <w:iCs/>
          <w:color w:val="000000"/>
          <w:sz w:val="22"/>
          <w:szCs w:val="22"/>
          <w:lang w:val="en-US"/>
        </w:rPr>
      </w:pPr>
      <w:r w:rsidRPr="00BF5F64">
        <w:rPr>
          <w:iCs/>
          <w:color w:val="000000"/>
          <w:sz w:val="22"/>
          <w:szCs w:val="22"/>
          <w:lang w:val="en-US"/>
        </w:rPr>
        <w:t>In</w:t>
      </w:r>
      <w:r w:rsidR="00B132E1" w:rsidRPr="00BF5F64">
        <w:rPr>
          <w:iCs/>
          <w:color w:val="000000"/>
          <w:sz w:val="22"/>
          <w:szCs w:val="22"/>
          <w:lang w:val="en-US"/>
        </w:rPr>
        <w:t xml:space="preserve"> this article</w:t>
      </w:r>
      <w:r w:rsidRPr="00BF5F64">
        <w:rPr>
          <w:iCs/>
          <w:color w:val="000000"/>
          <w:sz w:val="22"/>
          <w:szCs w:val="22"/>
          <w:lang w:val="en-US"/>
        </w:rPr>
        <w:t xml:space="preserve"> the author </w:t>
      </w:r>
      <w:r w:rsidR="00B132E1" w:rsidRPr="00BF5F64">
        <w:rPr>
          <w:iCs/>
          <w:color w:val="000000"/>
          <w:sz w:val="22"/>
          <w:szCs w:val="22"/>
          <w:lang w:val="en-US"/>
        </w:rPr>
        <w:t xml:space="preserve"> makes </w:t>
      </w:r>
      <w:r w:rsidRPr="00BF5F64">
        <w:rPr>
          <w:iCs/>
          <w:color w:val="000000"/>
          <w:sz w:val="22"/>
          <w:szCs w:val="22"/>
          <w:lang w:val="en-US"/>
        </w:rPr>
        <w:t xml:space="preserve">a </w:t>
      </w:r>
      <w:r w:rsidR="00B132E1" w:rsidRPr="00BF5F64">
        <w:rPr>
          <w:iCs/>
          <w:color w:val="000000"/>
          <w:sz w:val="22"/>
          <w:szCs w:val="22"/>
          <w:lang w:val="en-US"/>
        </w:rPr>
        <w:t>historiography analy</w:t>
      </w:r>
      <w:r w:rsidRPr="00BF5F64">
        <w:rPr>
          <w:iCs/>
          <w:color w:val="000000"/>
          <w:sz w:val="22"/>
          <w:szCs w:val="22"/>
          <w:lang w:val="en-US"/>
        </w:rPr>
        <w:t xml:space="preserve">sis </w:t>
      </w:r>
      <w:r w:rsidR="00B132E1" w:rsidRPr="00BF5F64">
        <w:rPr>
          <w:iCs/>
          <w:color w:val="000000"/>
          <w:sz w:val="22"/>
          <w:szCs w:val="22"/>
          <w:lang w:val="en-US"/>
        </w:rPr>
        <w:t xml:space="preserve"> of actual problems of politic history of feudal Kabarda, brings different </w:t>
      </w:r>
      <w:r w:rsidRPr="00BF5F64">
        <w:rPr>
          <w:iCs/>
          <w:color w:val="000000"/>
          <w:sz w:val="22"/>
          <w:szCs w:val="22"/>
          <w:lang w:val="en-US"/>
        </w:rPr>
        <w:t>views on the</w:t>
      </w:r>
      <w:r w:rsidR="00B132E1" w:rsidRPr="00BF5F64">
        <w:rPr>
          <w:iCs/>
          <w:color w:val="000000"/>
          <w:sz w:val="22"/>
          <w:szCs w:val="22"/>
          <w:lang w:val="en-US"/>
        </w:rPr>
        <w:t xml:space="preserve"> particularities of </w:t>
      </w:r>
      <w:r w:rsidRPr="00BF5F64">
        <w:rPr>
          <w:iCs/>
          <w:color w:val="000000"/>
          <w:sz w:val="22"/>
          <w:szCs w:val="22"/>
          <w:lang w:val="en-US"/>
        </w:rPr>
        <w:t>its</w:t>
      </w:r>
      <w:r w:rsidR="00B132E1" w:rsidRPr="00BF5F64">
        <w:rPr>
          <w:iCs/>
          <w:color w:val="000000"/>
          <w:sz w:val="22"/>
          <w:szCs w:val="22"/>
          <w:lang w:val="en-US"/>
        </w:rPr>
        <w:t xml:space="preserve"> military-politic alliances with other countries in </w:t>
      </w:r>
      <w:r w:rsidRPr="00BF5F64">
        <w:rPr>
          <w:iCs/>
          <w:color w:val="000000"/>
          <w:sz w:val="22"/>
          <w:szCs w:val="22"/>
          <w:lang w:val="en-US"/>
        </w:rPr>
        <w:t xml:space="preserve">the </w:t>
      </w:r>
      <w:r w:rsidR="00B132E1" w:rsidRPr="00BF5F64">
        <w:rPr>
          <w:iCs/>
          <w:color w:val="000000"/>
          <w:sz w:val="22"/>
          <w:szCs w:val="22"/>
          <w:lang w:val="en-US"/>
        </w:rPr>
        <w:t xml:space="preserve">middle of </w:t>
      </w:r>
      <w:r w:rsidR="00B132E1" w:rsidRPr="00BF5F64">
        <w:rPr>
          <w:iCs/>
          <w:color w:val="000000"/>
          <w:sz w:val="22"/>
          <w:szCs w:val="22"/>
        </w:rPr>
        <w:t>Х</w:t>
      </w:r>
      <w:r w:rsidR="00B132E1" w:rsidRPr="00BF5F64">
        <w:rPr>
          <w:iCs/>
          <w:color w:val="000000"/>
          <w:sz w:val="22"/>
          <w:szCs w:val="22"/>
          <w:lang w:val="en-US"/>
        </w:rPr>
        <w:t>VI</w:t>
      </w:r>
      <w:r w:rsidRPr="00BF5F64">
        <w:rPr>
          <w:iCs/>
          <w:color w:val="000000"/>
          <w:sz w:val="22"/>
          <w:szCs w:val="22"/>
          <w:vertAlign w:val="superscript"/>
          <w:lang w:val="en-US"/>
        </w:rPr>
        <w:t>th</w:t>
      </w:r>
      <w:r w:rsidRPr="00BF5F64">
        <w:rPr>
          <w:iCs/>
          <w:color w:val="000000"/>
          <w:sz w:val="22"/>
          <w:szCs w:val="22"/>
          <w:lang w:val="en-US"/>
        </w:rPr>
        <w:t xml:space="preserve"> </w:t>
      </w:r>
      <w:r w:rsidR="00B132E1" w:rsidRPr="00BF5F64">
        <w:rPr>
          <w:iCs/>
          <w:color w:val="000000"/>
          <w:sz w:val="22"/>
          <w:szCs w:val="22"/>
          <w:lang w:val="en-US"/>
        </w:rPr>
        <w:t xml:space="preserve"> century and explains reasons of </w:t>
      </w:r>
      <w:r w:rsidR="00F95D4D" w:rsidRPr="00BF5F64">
        <w:rPr>
          <w:iCs/>
          <w:color w:val="000000"/>
          <w:sz w:val="22"/>
          <w:szCs w:val="22"/>
          <w:lang w:val="en-US"/>
        </w:rPr>
        <w:t>weakening</w:t>
      </w:r>
      <w:r w:rsidR="00B132E1" w:rsidRPr="00BF5F64">
        <w:rPr>
          <w:iCs/>
          <w:color w:val="000000"/>
          <w:sz w:val="22"/>
          <w:szCs w:val="22"/>
          <w:lang w:val="en-US"/>
        </w:rPr>
        <w:t xml:space="preserve"> of </w:t>
      </w:r>
      <w:r w:rsidR="00F95D4D" w:rsidRPr="00BF5F64">
        <w:rPr>
          <w:iCs/>
          <w:color w:val="000000"/>
          <w:sz w:val="22"/>
          <w:szCs w:val="22"/>
          <w:lang w:val="en-US"/>
        </w:rPr>
        <w:t>its independence after 1739</w:t>
      </w:r>
      <w:r w:rsidR="00B132E1" w:rsidRPr="00BF5F64">
        <w:rPr>
          <w:iCs/>
          <w:color w:val="000000"/>
          <w:sz w:val="22"/>
          <w:szCs w:val="22"/>
          <w:lang w:val="en-US"/>
        </w:rPr>
        <w:t>; researches questions, connect</w:t>
      </w:r>
      <w:r w:rsidR="00F95D4D" w:rsidRPr="00BF5F64">
        <w:rPr>
          <w:iCs/>
          <w:color w:val="000000"/>
          <w:sz w:val="22"/>
          <w:szCs w:val="22"/>
          <w:lang w:val="en-US"/>
        </w:rPr>
        <w:t>ed</w:t>
      </w:r>
      <w:r w:rsidR="00B132E1" w:rsidRPr="00BF5F64">
        <w:rPr>
          <w:iCs/>
          <w:color w:val="000000"/>
          <w:sz w:val="22"/>
          <w:szCs w:val="22"/>
          <w:lang w:val="en-US"/>
        </w:rPr>
        <w:t xml:space="preserve"> with Kabarda’s histo</w:t>
      </w:r>
      <w:r w:rsidR="00F95D4D" w:rsidRPr="00BF5F64">
        <w:rPr>
          <w:iCs/>
          <w:color w:val="000000"/>
          <w:sz w:val="22"/>
          <w:szCs w:val="22"/>
          <w:lang w:val="en-US"/>
        </w:rPr>
        <w:t>r</w:t>
      </w:r>
      <w:r w:rsidR="00B132E1" w:rsidRPr="00BF5F64">
        <w:rPr>
          <w:iCs/>
          <w:color w:val="000000"/>
          <w:sz w:val="22"/>
          <w:szCs w:val="22"/>
          <w:lang w:val="en-US"/>
        </w:rPr>
        <w:t xml:space="preserve">y </w:t>
      </w:r>
      <w:r w:rsidR="00F95D4D" w:rsidRPr="00BF5F64">
        <w:rPr>
          <w:iCs/>
          <w:color w:val="000000"/>
          <w:sz w:val="22"/>
          <w:szCs w:val="22"/>
          <w:lang w:val="en-US"/>
        </w:rPr>
        <w:t>during  Caucasian W</w:t>
      </w:r>
      <w:r w:rsidR="00B132E1" w:rsidRPr="00BF5F64">
        <w:rPr>
          <w:iCs/>
          <w:color w:val="000000"/>
          <w:sz w:val="22"/>
          <w:szCs w:val="22"/>
          <w:lang w:val="en-US"/>
        </w:rPr>
        <w:t xml:space="preserve">ar. </w:t>
      </w:r>
    </w:p>
    <w:p w:rsidR="00B132E1" w:rsidRPr="00BF5F64" w:rsidRDefault="00B132E1" w:rsidP="00071EB1">
      <w:pPr>
        <w:ind w:firstLine="284"/>
        <w:jc w:val="both"/>
        <w:rPr>
          <w:color w:val="000000"/>
          <w:sz w:val="22"/>
          <w:szCs w:val="22"/>
          <w:lang w:val="en-US"/>
        </w:rPr>
      </w:pPr>
    </w:p>
    <w:p w:rsidR="00B132E1" w:rsidRPr="00BF5F64" w:rsidRDefault="00B132E1" w:rsidP="00071EB1">
      <w:pPr>
        <w:ind w:firstLine="284"/>
        <w:jc w:val="both"/>
        <w:rPr>
          <w:color w:val="000000"/>
          <w:sz w:val="22"/>
          <w:szCs w:val="22"/>
          <w:lang w:val="en-US"/>
        </w:rPr>
      </w:pPr>
      <w:r w:rsidRPr="00BF5F64">
        <w:rPr>
          <w:b/>
          <w:bCs/>
          <w:iCs/>
          <w:color w:val="000000"/>
          <w:sz w:val="22"/>
          <w:szCs w:val="22"/>
          <w:lang w:val="en-US"/>
        </w:rPr>
        <w:t xml:space="preserve">Key words: </w:t>
      </w:r>
      <w:r w:rsidRPr="00BF5F64">
        <w:rPr>
          <w:iCs/>
          <w:color w:val="000000"/>
          <w:sz w:val="22"/>
          <w:szCs w:val="22"/>
          <w:lang w:val="en-US"/>
        </w:rPr>
        <w:t>Kabarda, Russia, military-politic alliance, alternatives, different outward political orient</w:t>
      </w:r>
      <w:r w:rsidRPr="00BF5F64">
        <w:rPr>
          <w:iCs/>
          <w:color w:val="000000"/>
          <w:sz w:val="22"/>
          <w:szCs w:val="22"/>
          <w:lang w:val="en-US"/>
        </w:rPr>
        <w:t>a</w:t>
      </w:r>
      <w:r w:rsidRPr="00BF5F64">
        <w:rPr>
          <w:iCs/>
          <w:color w:val="000000"/>
          <w:sz w:val="22"/>
          <w:szCs w:val="22"/>
          <w:lang w:val="en-US"/>
        </w:rPr>
        <w:t>tion, Cauca</w:t>
      </w:r>
      <w:r w:rsidR="00F95D4D" w:rsidRPr="00BF5F64">
        <w:rPr>
          <w:iCs/>
          <w:color w:val="000000"/>
          <w:sz w:val="22"/>
          <w:szCs w:val="22"/>
          <w:lang w:val="en-US"/>
        </w:rPr>
        <w:t>sian W</w:t>
      </w:r>
      <w:r w:rsidRPr="00BF5F64">
        <w:rPr>
          <w:iCs/>
          <w:color w:val="000000"/>
          <w:sz w:val="22"/>
          <w:szCs w:val="22"/>
          <w:lang w:val="en-US"/>
        </w:rPr>
        <w:t>ar.</w:t>
      </w:r>
    </w:p>
    <w:p w:rsidR="00B132E1" w:rsidRPr="00BF5F64" w:rsidRDefault="00B132E1" w:rsidP="00071EB1">
      <w:pPr>
        <w:pStyle w:val="ac"/>
        <w:spacing w:before="0" w:beforeAutospacing="0" w:after="0" w:afterAutospacing="0"/>
        <w:ind w:firstLine="284"/>
        <w:jc w:val="both"/>
        <w:rPr>
          <w:rFonts w:ascii="Times New Roman" w:hAnsi="Times New Roman" w:cs="Times New Roman"/>
          <w:color w:val="000000"/>
          <w:sz w:val="24"/>
          <w:szCs w:val="24"/>
          <w:lang w:val="en-US"/>
        </w:rPr>
      </w:pPr>
    </w:p>
    <w:p w:rsidR="00B94312" w:rsidRPr="00BF5F64" w:rsidRDefault="00B94312" w:rsidP="00071EB1">
      <w:pPr>
        <w:pStyle w:val="ac"/>
        <w:spacing w:before="0" w:beforeAutospacing="0" w:after="0" w:afterAutospacing="0"/>
        <w:jc w:val="center"/>
        <w:rPr>
          <w:rFonts w:ascii="Times New Roman" w:hAnsi="Times New Roman" w:cs="Times New Roman"/>
          <w:caps/>
          <w:color w:val="000000"/>
          <w:sz w:val="24"/>
          <w:szCs w:val="24"/>
        </w:rPr>
      </w:pPr>
      <w:r w:rsidRPr="00BF5F64">
        <w:rPr>
          <w:rFonts w:ascii="Times New Roman" w:hAnsi="Times New Roman" w:cs="Times New Roman"/>
          <w:b/>
          <w:bCs/>
          <w:caps/>
          <w:color w:val="000000"/>
          <w:sz w:val="24"/>
          <w:szCs w:val="24"/>
        </w:rPr>
        <w:t>Литература</w:t>
      </w:r>
    </w:p>
    <w:p w:rsidR="00B94312" w:rsidRPr="00BF5F64" w:rsidRDefault="00B94312" w:rsidP="00071EB1">
      <w:pPr>
        <w:pStyle w:val="ac"/>
        <w:spacing w:before="0" w:beforeAutospacing="0" w:after="0" w:afterAutospacing="0"/>
        <w:ind w:firstLine="284"/>
        <w:jc w:val="both"/>
        <w:rPr>
          <w:rFonts w:ascii="Times New Roman" w:hAnsi="Times New Roman" w:cs="Times New Roman"/>
          <w:color w:val="000000"/>
          <w:sz w:val="24"/>
          <w:szCs w:val="24"/>
        </w:rPr>
      </w:pP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Алоев Т.Х</w:t>
      </w:r>
      <w:r w:rsidRPr="00BF5F64">
        <w:rPr>
          <w:color w:val="000000"/>
          <w:sz w:val="24"/>
          <w:szCs w:val="24"/>
        </w:rPr>
        <w:t>. Хаджреты в исследовательском дискурсе Хан-Гирея // Актуальные пр</w:t>
      </w:r>
      <w:r w:rsidRPr="00BF5F64">
        <w:rPr>
          <w:color w:val="000000"/>
          <w:sz w:val="24"/>
          <w:szCs w:val="24"/>
        </w:rPr>
        <w:t>о</w:t>
      </w:r>
      <w:r w:rsidRPr="00BF5F64">
        <w:rPr>
          <w:color w:val="000000"/>
          <w:sz w:val="24"/>
          <w:szCs w:val="24"/>
        </w:rPr>
        <w:t>блемы истории и этнографии Кавказа. Сб. статей к 60-летию В.Х. Кажарова. Нальчик, 2009. С. 310–327.</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Бейтуганов С.Н</w:t>
      </w:r>
      <w:r w:rsidRPr="00BF5F64">
        <w:rPr>
          <w:color w:val="000000"/>
          <w:sz w:val="24"/>
          <w:szCs w:val="24"/>
        </w:rPr>
        <w:t>. Кабарда в фамилиях. Нальчик, 1998.</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Боров А.Х., Азикова Ю.М</w:t>
      </w:r>
      <w:r w:rsidRPr="00BF5F64">
        <w:rPr>
          <w:color w:val="000000"/>
          <w:sz w:val="24"/>
          <w:szCs w:val="24"/>
        </w:rPr>
        <w:t>. Концепция раннего государства в современной полит</w:t>
      </w:r>
      <w:r w:rsidRPr="00BF5F64">
        <w:rPr>
          <w:color w:val="000000"/>
          <w:sz w:val="24"/>
          <w:szCs w:val="24"/>
        </w:rPr>
        <w:t>и</w:t>
      </w:r>
      <w:r w:rsidRPr="00BF5F64">
        <w:rPr>
          <w:color w:val="000000"/>
          <w:sz w:val="24"/>
          <w:szCs w:val="24"/>
        </w:rPr>
        <w:t xml:space="preserve">ческой антропологии // Исторический вестник КБИГИ. Вып. 7. Нальчик, 2008. </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Гарданов В.К</w:t>
      </w:r>
      <w:r w:rsidRPr="00BF5F64">
        <w:rPr>
          <w:color w:val="000000"/>
          <w:sz w:val="24"/>
          <w:szCs w:val="24"/>
        </w:rPr>
        <w:t>. Общественный строй адыгских народов в Х</w:t>
      </w:r>
      <w:r w:rsidRPr="00BF5F64">
        <w:rPr>
          <w:color w:val="000000"/>
          <w:sz w:val="24"/>
          <w:szCs w:val="24"/>
          <w:lang w:val="en-US"/>
        </w:rPr>
        <w:t>VIII</w:t>
      </w:r>
      <w:r w:rsidRPr="00BF5F64">
        <w:rPr>
          <w:color w:val="000000"/>
          <w:sz w:val="24"/>
          <w:szCs w:val="24"/>
        </w:rPr>
        <w:t xml:space="preserve"> – первой половине ХIХ в. М., 1967.</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Грабовский Н.Ф</w:t>
      </w:r>
      <w:r w:rsidRPr="00BF5F64">
        <w:rPr>
          <w:color w:val="000000"/>
          <w:sz w:val="24"/>
          <w:szCs w:val="24"/>
        </w:rPr>
        <w:t xml:space="preserve">. Присоединение к России Кабарды и борьба ее за независимость (исторический очерк) // Сборник сведений о кавказских горцах. Вып. 9. Тифлис, 1876. </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Дзамихов К.Ф</w:t>
      </w:r>
      <w:r w:rsidRPr="00BF5F64">
        <w:rPr>
          <w:color w:val="000000"/>
          <w:sz w:val="24"/>
          <w:szCs w:val="24"/>
        </w:rPr>
        <w:t xml:space="preserve">. Адыги: вехи истории. Нальчик, 1994. </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Дзамихов К.Ф</w:t>
      </w:r>
      <w:r w:rsidRPr="00BF5F64">
        <w:rPr>
          <w:color w:val="000000"/>
          <w:sz w:val="24"/>
          <w:szCs w:val="24"/>
        </w:rPr>
        <w:t>. Адыги и Россия. М., 2000.</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Кажаров В.Х</w:t>
      </w:r>
      <w:r w:rsidRPr="00BF5F64">
        <w:rPr>
          <w:color w:val="000000"/>
          <w:sz w:val="24"/>
          <w:szCs w:val="24"/>
        </w:rPr>
        <w:t>. Адыгская хаса. Из истории сословно-представительных учреждений феодальной Черкесии. Нальчик, 1992.</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Кажаров В.Х</w:t>
      </w:r>
      <w:r w:rsidRPr="00BF5F64">
        <w:rPr>
          <w:color w:val="000000"/>
          <w:sz w:val="24"/>
          <w:szCs w:val="24"/>
        </w:rPr>
        <w:t xml:space="preserve">. Традиционные общественные институты кабардинцев и их кризис в конце </w:t>
      </w:r>
      <w:r w:rsidRPr="00BF5F64">
        <w:rPr>
          <w:color w:val="000000"/>
          <w:sz w:val="24"/>
          <w:szCs w:val="24"/>
          <w:lang w:val="en-US"/>
        </w:rPr>
        <w:t>XVIII</w:t>
      </w:r>
      <w:r w:rsidRPr="00BF5F64">
        <w:rPr>
          <w:color w:val="000000"/>
          <w:sz w:val="24"/>
          <w:szCs w:val="24"/>
        </w:rPr>
        <w:t xml:space="preserve"> – первой половине </w:t>
      </w:r>
      <w:r w:rsidRPr="00BF5F64">
        <w:rPr>
          <w:color w:val="000000"/>
          <w:sz w:val="24"/>
          <w:szCs w:val="24"/>
          <w:lang w:val="en-US"/>
        </w:rPr>
        <w:t>XIX</w:t>
      </w:r>
      <w:r w:rsidRPr="00BF5F64">
        <w:rPr>
          <w:color w:val="000000"/>
          <w:sz w:val="24"/>
          <w:szCs w:val="24"/>
        </w:rPr>
        <w:t xml:space="preserve"> в. Нальчик, 1994.</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Калмыков Ж.А</w:t>
      </w:r>
      <w:r w:rsidRPr="00BF5F64">
        <w:rPr>
          <w:color w:val="000000"/>
          <w:sz w:val="24"/>
          <w:szCs w:val="24"/>
        </w:rPr>
        <w:t>. Установление русской администрации в Кабарде и Балкарии (к</w:t>
      </w:r>
      <w:r w:rsidRPr="00BF5F64">
        <w:rPr>
          <w:color w:val="000000"/>
          <w:sz w:val="24"/>
          <w:szCs w:val="24"/>
        </w:rPr>
        <w:t>о</w:t>
      </w:r>
      <w:r w:rsidRPr="00BF5F64">
        <w:rPr>
          <w:color w:val="000000"/>
          <w:sz w:val="24"/>
          <w:szCs w:val="24"/>
        </w:rPr>
        <w:t xml:space="preserve">нец </w:t>
      </w:r>
      <w:r w:rsidRPr="00BF5F64">
        <w:rPr>
          <w:color w:val="000000"/>
          <w:sz w:val="24"/>
          <w:szCs w:val="24"/>
          <w:lang w:val="en-US"/>
        </w:rPr>
        <w:t>XVIII</w:t>
      </w:r>
      <w:r w:rsidRPr="00BF5F64">
        <w:rPr>
          <w:color w:val="000000"/>
          <w:sz w:val="24"/>
          <w:szCs w:val="24"/>
        </w:rPr>
        <w:t xml:space="preserve"> – начало ХХ в.). Нальчик, 1995.</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Карданова Р.Ф</w:t>
      </w:r>
      <w:r w:rsidRPr="00BF5F64">
        <w:rPr>
          <w:color w:val="000000"/>
          <w:sz w:val="24"/>
          <w:szCs w:val="24"/>
        </w:rPr>
        <w:t>. Институт абречества у кабардинцев в Х</w:t>
      </w:r>
      <w:r w:rsidRPr="00BF5F64">
        <w:rPr>
          <w:color w:val="000000"/>
          <w:sz w:val="24"/>
          <w:szCs w:val="24"/>
          <w:lang w:val="en-US"/>
        </w:rPr>
        <w:t>VIII</w:t>
      </w:r>
      <w:r w:rsidRPr="00BF5F64">
        <w:rPr>
          <w:color w:val="000000"/>
          <w:sz w:val="24"/>
          <w:szCs w:val="24"/>
        </w:rPr>
        <w:t xml:space="preserve"> – первой половине ХIХ в.: Автореферат дисс. к.и.н. Махачкала, 2010.</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Кумыков Т.Х</w:t>
      </w:r>
      <w:r w:rsidRPr="00BF5F64">
        <w:rPr>
          <w:color w:val="000000"/>
          <w:sz w:val="24"/>
          <w:szCs w:val="24"/>
        </w:rPr>
        <w:t>. Экономическое и культурное развитие Кабарды и Балкарии в ХIХ в. Нальчик, 1965.</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Мальбахов Б.К</w:t>
      </w:r>
      <w:r w:rsidRPr="00BF5F64">
        <w:rPr>
          <w:color w:val="000000"/>
          <w:sz w:val="24"/>
          <w:szCs w:val="24"/>
        </w:rPr>
        <w:t>. Кабарда в период от Петра I до Ермолова. Нальчик, 1998.</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color w:val="000000"/>
          <w:sz w:val="24"/>
          <w:szCs w:val="24"/>
        </w:rPr>
        <w:t>Материалы по обычному праву кабардинцев. Первая половина ХIХ в. / Собрал и подг. к печати В.К. Гарданов. Нальчик, 1956.</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color w:val="000000"/>
          <w:sz w:val="24"/>
          <w:szCs w:val="24"/>
        </w:rPr>
        <w:t>Международное право / Отв. ред. Ю.М. Колосова и Э.С. Кривчикова. М., 2001.</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i/>
          <w:color w:val="000000"/>
          <w:sz w:val="24"/>
          <w:szCs w:val="24"/>
        </w:rPr>
        <w:t>Моков Б.М</w:t>
      </w:r>
      <w:r w:rsidRPr="00BF5F64">
        <w:rPr>
          <w:color w:val="000000"/>
          <w:sz w:val="24"/>
          <w:szCs w:val="24"/>
        </w:rPr>
        <w:t xml:space="preserve">. Кабарда второй половины </w:t>
      </w:r>
      <w:r w:rsidRPr="00BF5F64">
        <w:rPr>
          <w:color w:val="000000"/>
          <w:sz w:val="24"/>
          <w:szCs w:val="24"/>
          <w:lang w:val="en-US"/>
        </w:rPr>
        <w:t>XVI</w:t>
      </w:r>
      <w:r w:rsidRPr="00BF5F64">
        <w:rPr>
          <w:color w:val="000000"/>
          <w:sz w:val="24"/>
          <w:szCs w:val="24"/>
        </w:rPr>
        <w:t>–</w:t>
      </w:r>
      <w:r w:rsidRPr="00BF5F64">
        <w:rPr>
          <w:color w:val="000000"/>
          <w:sz w:val="24"/>
          <w:szCs w:val="24"/>
          <w:lang w:val="en-US"/>
        </w:rPr>
        <w:t>XVII</w:t>
      </w:r>
      <w:r w:rsidRPr="00BF5F64">
        <w:rPr>
          <w:color w:val="000000"/>
          <w:sz w:val="24"/>
          <w:szCs w:val="24"/>
        </w:rPr>
        <w:t xml:space="preserve"> вв. Нальчик, 2001.</w:t>
      </w:r>
    </w:p>
    <w:p w:rsidR="00B94312" w:rsidRPr="00BF5F64" w:rsidRDefault="00B94312" w:rsidP="000C0282">
      <w:pPr>
        <w:numPr>
          <w:ilvl w:val="0"/>
          <w:numId w:val="4"/>
        </w:numPr>
        <w:tabs>
          <w:tab w:val="clear" w:pos="854"/>
          <w:tab w:val="num" w:pos="720"/>
        </w:tabs>
        <w:ind w:left="0" w:firstLine="284"/>
        <w:jc w:val="both"/>
        <w:rPr>
          <w:color w:val="000000"/>
          <w:sz w:val="24"/>
          <w:szCs w:val="24"/>
        </w:rPr>
      </w:pPr>
      <w:r w:rsidRPr="00BF5F64">
        <w:rPr>
          <w:color w:val="000000"/>
          <w:sz w:val="24"/>
          <w:szCs w:val="24"/>
        </w:rPr>
        <w:t>Национально-освободительная борьба народов Северного Кавказа и проблемы м</w:t>
      </w:r>
      <w:r w:rsidRPr="00BF5F64">
        <w:rPr>
          <w:color w:val="000000"/>
          <w:sz w:val="24"/>
          <w:szCs w:val="24"/>
        </w:rPr>
        <w:t>у</w:t>
      </w:r>
      <w:r w:rsidRPr="00BF5F64">
        <w:rPr>
          <w:color w:val="000000"/>
          <w:sz w:val="24"/>
          <w:szCs w:val="24"/>
        </w:rPr>
        <w:t>хаджирства. Нальчик, 1994.</w:t>
      </w:r>
    </w:p>
    <w:p w:rsidR="00B94312" w:rsidRPr="00BF5F64" w:rsidRDefault="00B94312" w:rsidP="000C0282">
      <w:pPr>
        <w:numPr>
          <w:ilvl w:val="0"/>
          <w:numId w:val="4"/>
        </w:numPr>
        <w:tabs>
          <w:tab w:val="clear" w:pos="854"/>
          <w:tab w:val="num" w:pos="720"/>
        </w:tabs>
        <w:ind w:left="0" w:firstLine="284"/>
        <w:jc w:val="both"/>
        <w:rPr>
          <w:color w:val="000000"/>
          <w:sz w:val="24"/>
          <w:szCs w:val="24"/>
          <w:lang w:val="en-US"/>
        </w:rPr>
      </w:pPr>
      <w:r w:rsidRPr="00BF5F64">
        <w:rPr>
          <w:i/>
          <w:color w:val="000000"/>
          <w:sz w:val="24"/>
          <w:szCs w:val="24"/>
        </w:rPr>
        <w:t>Смирнов Н.А</w:t>
      </w:r>
      <w:r w:rsidRPr="00BF5F64">
        <w:rPr>
          <w:color w:val="000000"/>
          <w:sz w:val="24"/>
          <w:szCs w:val="24"/>
        </w:rPr>
        <w:t xml:space="preserve">. Кабардинский вопрос в русско-турецких отношениях </w:t>
      </w:r>
      <w:r w:rsidRPr="00BF5F64">
        <w:rPr>
          <w:color w:val="000000"/>
          <w:sz w:val="24"/>
          <w:szCs w:val="24"/>
          <w:lang w:val="en-US"/>
        </w:rPr>
        <w:t>XVI</w:t>
      </w:r>
      <w:r w:rsidRPr="00BF5F64">
        <w:rPr>
          <w:color w:val="000000"/>
          <w:sz w:val="24"/>
          <w:szCs w:val="24"/>
        </w:rPr>
        <w:t>–Х</w:t>
      </w:r>
      <w:r w:rsidRPr="00BF5F64">
        <w:rPr>
          <w:color w:val="000000"/>
          <w:sz w:val="24"/>
          <w:szCs w:val="24"/>
          <w:lang w:val="en-US"/>
        </w:rPr>
        <w:t>VIII</w:t>
      </w:r>
      <w:r w:rsidRPr="00BF5F64">
        <w:rPr>
          <w:color w:val="000000"/>
          <w:sz w:val="24"/>
          <w:szCs w:val="24"/>
        </w:rPr>
        <w:t xml:space="preserve"> вв. Нальчик</w:t>
      </w:r>
      <w:r w:rsidRPr="00BF5F64">
        <w:rPr>
          <w:color w:val="000000"/>
          <w:sz w:val="24"/>
          <w:szCs w:val="24"/>
          <w:lang w:val="en-US"/>
        </w:rPr>
        <w:t>, 1948.</w:t>
      </w:r>
    </w:p>
    <w:p w:rsidR="00B94312" w:rsidRPr="00BF5F64" w:rsidRDefault="00B94312" w:rsidP="00071EB1">
      <w:pPr>
        <w:pStyle w:val="ac"/>
        <w:spacing w:before="0" w:beforeAutospacing="0" w:after="0" w:afterAutospacing="0"/>
        <w:ind w:firstLine="284"/>
        <w:jc w:val="both"/>
        <w:rPr>
          <w:rFonts w:ascii="Times New Roman" w:hAnsi="Times New Roman" w:cs="Times New Roman"/>
          <w:color w:val="000000"/>
          <w:sz w:val="24"/>
          <w:szCs w:val="24"/>
          <w:lang w:val="en-US"/>
        </w:rPr>
      </w:pPr>
    </w:p>
    <w:p w:rsidR="000D761E" w:rsidRPr="00BF5F64" w:rsidRDefault="000D761E" w:rsidP="00071EB1">
      <w:pPr>
        <w:ind w:firstLine="284"/>
        <w:jc w:val="both"/>
        <w:rPr>
          <w:color w:val="000000"/>
          <w:sz w:val="24"/>
          <w:szCs w:val="24"/>
        </w:rPr>
      </w:pPr>
      <w:r w:rsidRPr="00BF5F64">
        <w:rPr>
          <w:b/>
          <w:bCs/>
          <w:color w:val="000000"/>
          <w:sz w:val="24"/>
          <w:szCs w:val="24"/>
        </w:rPr>
        <w:t>Кажаров Валерий Хаширович,</w:t>
      </w:r>
      <w:r w:rsidRPr="00BF5F64">
        <w:rPr>
          <w:color w:val="000000"/>
          <w:sz w:val="24"/>
          <w:szCs w:val="24"/>
        </w:rPr>
        <w:t xml:space="preserve"> д.и.н., зав. отделом исторических наук Института г</w:t>
      </w:r>
      <w:r w:rsidRPr="00BF5F64">
        <w:rPr>
          <w:color w:val="000000"/>
          <w:sz w:val="24"/>
          <w:szCs w:val="24"/>
        </w:rPr>
        <w:t>у</w:t>
      </w:r>
      <w:r w:rsidRPr="00BF5F64">
        <w:rPr>
          <w:color w:val="000000"/>
          <w:sz w:val="24"/>
          <w:szCs w:val="24"/>
        </w:rPr>
        <w:t>манитарных исследований КБНЦ РАН.</w:t>
      </w:r>
    </w:p>
    <w:p w:rsidR="000D761E" w:rsidRPr="00BF5F64" w:rsidRDefault="000D761E" w:rsidP="00071EB1">
      <w:pPr>
        <w:ind w:firstLine="284"/>
        <w:jc w:val="both"/>
        <w:rPr>
          <w:color w:val="000000"/>
          <w:sz w:val="24"/>
          <w:szCs w:val="24"/>
        </w:rPr>
      </w:pPr>
      <w:r w:rsidRPr="00BF5F64">
        <w:rPr>
          <w:color w:val="000000"/>
          <w:sz w:val="24"/>
          <w:szCs w:val="24"/>
        </w:rPr>
        <w:t>360000, КБР, г. Нальчик, ул. Пушкина, 18.</w:t>
      </w:r>
    </w:p>
    <w:p w:rsidR="000D761E" w:rsidRPr="00D2769B" w:rsidRDefault="000D761E" w:rsidP="00071EB1">
      <w:pPr>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w:t>
      </w:r>
      <w:r w:rsidR="00B132E1" w:rsidRPr="00D2769B">
        <w:rPr>
          <w:color w:val="000000"/>
          <w:sz w:val="24"/>
          <w:szCs w:val="24"/>
          <w:lang w:val="en-US"/>
        </w:rPr>
        <w:t>:</w:t>
      </w:r>
      <w:r w:rsidRPr="00BF5F64">
        <w:rPr>
          <w:color w:val="000000"/>
          <w:sz w:val="24"/>
          <w:szCs w:val="24"/>
          <w:lang w:val="en-US"/>
        </w:rPr>
        <w:t xml:space="preserve"> 8 (8662) 42-38-58.</w:t>
      </w:r>
      <w:r w:rsidR="00B132E1" w:rsidRPr="00D2769B">
        <w:rPr>
          <w:color w:val="000000"/>
          <w:sz w:val="24"/>
          <w:szCs w:val="24"/>
          <w:lang w:val="en-US"/>
        </w:rPr>
        <w:t>; 8-928-719-49-99.</w:t>
      </w:r>
    </w:p>
    <w:p w:rsidR="000D761E" w:rsidRPr="00BF5F64" w:rsidRDefault="000D761E"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 xml:space="preserve">V. </w:t>
      </w:r>
      <w:hyperlink r:id="rId97" w:history="1">
        <w:r w:rsidRPr="00BF5F64">
          <w:rPr>
            <w:rStyle w:val="a6"/>
            <w:color w:val="000000"/>
            <w:sz w:val="24"/>
            <w:szCs w:val="24"/>
            <w:lang w:val="en-US"/>
          </w:rPr>
          <w:t>Kajarov@yandex.ru</w:t>
        </w:r>
      </w:hyperlink>
    </w:p>
    <w:p w:rsidR="000D761E" w:rsidRPr="00BF5F64" w:rsidRDefault="000D761E" w:rsidP="00071EB1">
      <w:pPr>
        <w:pStyle w:val="ac"/>
        <w:spacing w:before="0" w:beforeAutospacing="0" w:after="0" w:afterAutospacing="0"/>
        <w:ind w:firstLine="284"/>
        <w:jc w:val="both"/>
        <w:rPr>
          <w:rFonts w:ascii="Times New Roman" w:hAnsi="Times New Roman" w:cs="Times New Roman"/>
          <w:color w:val="000000"/>
          <w:sz w:val="24"/>
          <w:szCs w:val="24"/>
          <w:lang w:val="en-US"/>
        </w:rPr>
      </w:pPr>
    </w:p>
    <w:p w:rsidR="000D761E" w:rsidRPr="00BF5F64" w:rsidRDefault="000D761E" w:rsidP="00071EB1">
      <w:pPr>
        <w:ind w:firstLine="284"/>
        <w:jc w:val="both"/>
        <w:rPr>
          <w:color w:val="000000"/>
          <w:sz w:val="24"/>
          <w:szCs w:val="24"/>
          <w:lang w:val="en-US"/>
        </w:rPr>
      </w:pPr>
      <w:r w:rsidRPr="00BF5F64">
        <w:rPr>
          <w:b/>
          <w:bCs/>
          <w:color w:val="000000"/>
          <w:sz w:val="24"/>
          <w:szCs w:val="24"/>
          <w:lang w:val="en-US"/>
        </w:rPr>
        <w:lastRenderedPageBreak/>
        <w:t>Kazharov Valeryi Hashirovich,</w:t>
      </w:r>
      <w:r w:rsidRPr="00BF5F64">
        <w:rPr>
          <w:color w:val="000000"/>
          <w:sz w:val="24"/>
          <w:szCs w:val="24"/>
          <w:lang w:val="en-US"/>
        </w:rPr>
        <w:t xml:space="preserve"> doctor of historical sciences, director of </w:t>
      </w:r>
      <w:r w:rsidR="00F95D4D" w:rsidRPr="00BF5F64">
        <w:rPr>
          <w:color w:val="000000"/>
          <w:sz w:val="24"/>
          <w:szCs w:val="24"/>
          <w:lang w:val="en-US"/>
        </w:rPr>
        <w:t>department</w:t>
      </w:r>
      <w:r w:rsidRPr="00BF5F64">
        <w:rPr>
          <w:color w:val="000000"/>
          <w:sz w:val="24"/>
          <w:szCs w:val="24"/>
          <w:lang w:val="en-US"/>
        </w:rPr>
        <w:t xml:space="preserve"> of hi</w:t>
      </w:r>
      <w:r w:rsidRPr="00BF5F64">
        <w:rPr>
          <w:color w:val="000000"/>
          <w:sz w:val="24"/>
          <w:szCs w:val="24"/>
          <w:lang w:val="en-US"/>
        </w:rPr>
        <w:t>s</w:t>
      </w:r>
      <w:r w:rsidRPr="00BF5F64">
        <w:rPr>
          <w:color w:val="000000"/>
          <w:sz w:val="24"/>
          <w:szCs w:val="24"/>
          <w:lang w:val="en-US"/>
        </w:rPr>
        <w:t>tori</w:t>
      </w:r>
      <w:r w:rsidR="00F95D4D" w:rsidRPr="00BF5F64">
        <w:rPr>
          <w:color w:val="000000"/>
          <w:sz w:val="24"/>
          <w:szCs w:val="24"/>
          <w:lang w:val="en-US"/>
        </w:rPr>
        <w:t>cal sciences of Institute of Humanitarian R</w:t>
      </w:r>
      <w:r w:rsidRPr="00BF5F64">
        <w:rPr>
          <w:color w:val="000000"/>
          <w:sz w:val="24"/>
          <w:szCs w:val="24"/>
          <w:lang w:val="en-US"/>
        </w:rPr>
        <w:t>esearches of  KBSC of Russian Academy of Sciences.</w:t>
      </w:r>
    </w:p>
    <w:p w:rsidR="000D761E" w:rsidRPr="00BF5F64" w:rsidRDefault="000D761E" w:rsidP="00071EB1">
      <w:pPr>
        <w:ind w:firstLine="284"/>
        <w:jc w:val="both"/>
        <w:rPr>
          <w:color w:val="000000"/>
          <w:sz w:val="24"/>
          <w:szCs w:val="24"/>
          <w:lang w:val="en-US"/>
        </w:rPr>
      </w:pPr>
      <w:r w:rsidRPr="00BF5F64">
        <w:rPr>
          <w:color w:val="000000"/>
          <w:sz w:val="24"/>
          <w:szCs w:val="24"/>
          <w:lang w:val="en-US"/>
        </w:rPr>
        <w:t>360000, KBR, Nalchik, 18, Pushkin's street.</w:t>
      </w:r>
    </w:p>
    <w:p w:rsidR="000D761E" w:rsidRPr="00BF5F64" w:rsidRDefault="000D761E" w:rsidP="00071EB1">
      <w:pPr>
        <w:ind w:firstLine="284"/>
        <w:jc w:val="both"/>
        <w:rPr>
          <w:color w:val="000000"/>
          <w:sz w:val="24"/>
          <w:szCs w:val="24"/>
          <w:lang w:val="en-US"/>
        </w:rPr>
      </w:pPr>
      <w:r w:rsidRPr="00BF5F64">
        <w:rPr>
          <w:color w:val="000000"/>
          <w:sz w:val="24"/>
          <w:szCs w:val="24"/>
          <w:lang w:val="en-US"/>
        </w:rPr>
        <w:t>Ph.</w:t>
      </w:r>
      <w:r w:rsidR="00B132E1" w:rsidRPr="00D2769B">
        <w:rPr>
          <w:color w:val="000000"/>
          <w:sz w:val="24"/>
          <w:szCs w:val="24"/>
          <w:lang w:val="en-US"/>
        </w:rPr>
        <w:t>:</w:t>
      </w:r>
      <w:r w:rsidR="00B132E1" w:rsidRPr="00BF5F64">
        <w:rPr>
          <w:color w:val="000000"/>
          <w:sz w:val="24"/>
          <w:szCs w:val="24"/>
          <w:lang w:val="en-US"/>
        </w:rPr>
        <w:t xml:space="preserve"> 8 (8662) 42-38-58.</w:t>
      </w:r>
      <w:r w:rsidR="00B132E1" w:rsidRPr="00D2769B">
        <w:rPr>
          <w:color w:val="000000"/>
          <w:sz w:val="24"/>
          <w:szCs w:val="24"/>
          <w:lang w:val="en-US"/>
        </w:rPr>
        <w:t>; 8-928-719-49-99.</w:t>
      </w:r>
    </w:p>
    <w:p w:rsidR="000D761E" w:rsidRPr="00BF5F64" w:rsidRDefault="000D761E" w:rsidP="00071EB1">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 xml:space="preserve">V. </w:t>
      </w:r>
      <w:hyperlink r:id="rId98" w:history="1">
        <w:r w:rsidRPr="00BF5F64">
          <w:rPr>
            <w:rStyle w:val="a6"/>
            <w:color w:val="000000"/>
            <w:sz w:val="24"/>
            <w:szCs w:val="24"/>
            <w:lang w:val="en-US"/>
          </w:rPr>
          <w:t>Kajarov@yandex.ru</w:t>
        </w:r>
      </w:hyperlink>
    </w:p>
    <w:p w:rsidR="000D761E" w:rsidRPr="00BF5F64" w:rsidRDefault="000D761E" w:rsidP="00071EB1">
      <w:pPr>
        <w:ind w:firstLine="284"/>
        <w:jc w:val="both"/>
        <w:rPr>
          <w:color w:val="000000"/>
          <w:sz w:val="24"/>
          <w:szCs w:val="24"/>
        </w:rPr>
      </w:pPr>
      <w:r w:rsidRPr="00BF5F64">
        <w:rPr>
          <w:color w:val="000000"/>
          <w:sz w:val="24"/>
          <w:szCs w:val="24"/>
        </w:rPr>
        <w:t>___________________________________________________________________________</w:t>
      </w:r>
    </w:p>
    <w:p w:rsidR="000D761E" w:rsidRPr="00BF5F64" w:rsidRDefault="000D761E" w:rsidP="00071EB1">
      <w:pPr>
        <w:ind w:firstLine="284"/>
        <w:jc w:val="both"/>
        <w:rPr>
          <w:color w:val="000000"/>
          <w:sz w:val="24"/>
          <w:szCs w:val="24"/>
        </w:rPr>
      </w:pPr>
    </w:p>
    <w:p w:rsidR="00824262" w:rsidRPr="00BF5F64" w:rsidRDefault="00824262" w:rsidP="00824262">
      <w:pPr>
        <w:spacing w:line="242" w:lineRule="auto"/>
        <w:jc w:val="both"/>
        <w:rPr>
          <w:i/>
          <w:color w:val="000000"/>
          <w:sz w:val="24"/>
          <w:szCs w:val="24"/>
        </w:rPr>
      </w:pPr>
      <w:r w:rsidRPr="00BF5F64">
        <w:rPr>
          <w:i/>
          <w:color w:val="000000"/>
          <w:sz w:val="24"/>
          <w:szCs w:val="24"/>
        </w:rPr>
        <w:t>УДК 811.511</w:t>
      </w:r>
    </w:p>
    <w:p w:rsidR="00824262" w:rsidRPr="00BF5F64" w:rsidRDefault="00824262" w:rsidP="00824262">
      <w:pPr>
        <w:spacing w:line="242" w:lineRule="auto"/>
        <w:jc w:val="both"/>
        <w:rPr>
          <w:bCs/>
          <w:color w:val="000000"/>
          <w:sz w:val="10"/>
          <w:szCs w:val="10"/>
        </w:rPr>
      </w:pPr>
    </w:p>
    <w:p w:rsidR="00824262" w:rsidRPr="00BF5F64" w:rsidRDefault="00824262" w:rsidP="00824262">
      <w:pPr>
        <w:jc w:val="center"/>
        <w:rPr>
          <w:b/>
          <w:bCs/>
          <w:color w:val="000000"/>
          <w:sz w:val="28"/>
          <w:szCs w:val="28"/>
        </w:rPr>
      </w:pPr>
      <w:r w:rsidRPr="00BF5F64">
        <w:rPr>
          <w:b/>
          <w:bCs/>
          <w:color w:val="000000"/>
          <w:sz w:val="28"/>
          <w:szCs w:val="28"/>
        </w:rPr>
        <w:t>ТИПЫ ФРАЗЕОЛОГИЗМОВ, СВЯЗАННЫХ С ЗООНИМИЕЙ</w:t>
      </w:r>
    </w:p>
    <w:p w:rsidR="00824262" w:rsidRPr="00BF5F64" w:rsidRDefault="00824262" w:rsidP="00824262">
      <w:pPr>
        <w:jc w:val="center"/>
        <w:rPr>
          <w:b/>
          <w:bCs/>
          <w:color w:val="000000"/>
          <w:sz w:val="28"/>
          <w:szCs w:val="28"/>
        </w:rPr>
      </w:pPr>
      <w:r w:rsidRPr="00BF5F64">
        <w:rPr>
          <w:b/>
          <w:bCs/>
          <w:color w:val="000000"/>
          <w:sz w:val="28"/>
          <w:szCs w:val="28"/>
        </w:rPr>
        <w:t>(НА МАТЕРИАЛЕ КАРАЧАЕВО-БАЛКАРСКОГО ЯЗЫКА)</w:t>
      </w:r>
    </w:p>
    <w:p w:rsidR="00824262" w:rsidRPr="00BF5F64" w:rsidRDefault="00824262" w:rsidP="00824262">
      <w:pPr>
        <w:jc w:val="center"/>
        <w:rPr>
          <w:color w:val="000000"/>
          <w:sz w:val="18"/>
          <w:szCs w:val="18"/>
        </w:rPr>
      </w:pPr>
    </w:p>
    <w:p w:rsidR="00824262" w:rsidRPr="00BF5F64" w:rsidRDefault="00824262" w:rsidP="00824262">
      <w:pPr>
        <w:jc w:val="center"/>
        <w:rPr>
          <w:b/>
          <w:bCs/>
          <w:color w:val="000000"/>
          <w:sz w:val="24"/>
          <w:szCs w:val="24"/>
        </w:rPr>
      </w:pPr>
      <w:r w:rsidRPr="00BF5F64">
        <w:rPr>
          <w:b/>
          <w:bCs/>
          <w:color w:val="000000"/>
          <w:sz w:val="24"/>
          <w:szCs w:val="24"/>
        </w:rPr>
        <w:t>М.З. УЛАКОВ, А.А. АБАЙХАНОВА</w:t>
      </w:r>
    </w:p>
    <w:p w:rsidR="00824262" w:rsidRPr="00BF5F64" w:rsidRDefault="00824262" w:rsidP="00824262">
      <w:pPr>
        <w:jc w:val="center"/>
        <w:rPr>
          <w:color w:val="000000"/>
          <w:sz w:val="18"/>
          <w:szCs w:val="18"/>
        </w:rPr>
      </w:pPr>
    </w:p>
    <w:p w:rsidR="00824262" w:rsidRPr="00BF5F64" w:rsidRDefault="00824262" w:rsidP="00824262">
      <w:pPr>
        <w:jc w:val="center"/>
        <w:rPr>
          <w:color w:val="000000"/>
        </w:rPr>
      </w:pPr>
      <w:r w:rsidRPr="00BF5F64">
        <w:rPr>
          <w:color w:val="000000"/>
        </w:rPr>
        <w:t>ФГБУН Институт гуманитарных исследований</w:t>
      </w:r>
      <w:r w:rsidR="008B23C5" w:rsidRPr="00BF5F64">
        <w:rPr>
          <w:color w:val="000000"/>
        </w:rPr>
        <w:t xml:space="preserve"> </w:t>
      </w:r>
      <w:r w:rsidRPr="00BF5F64">
        <w:rPr>
          <w:color w:val="000000"/>
        </w:rPr>
        <w:t>КБНЦ РАН</w:t>
      </w:r>
    </w:p>
    <w:p w:rsidR="00824262" w:rsidRPr="00BF5F64" w:rsidRDefault="00824262" w:rsidP="00824262">
      <w:pPr>
        <w:jc w:val="center"/>
        <w:rPr>
          <w:color w:val="000000"/>
        </w:rPr>
      </w:pPr>
      <w:smartTag w:uri="urn:schemas-microsoft-com:office:smarttags" w:element="metricconverter">
        <w:smartTagPr>
          <w:attr w:name="ProductID" w:val="360000, г"/>
        </w:smartTagPr>
        <w:r w:rsidRPr="00BF5F64">
          <w:rPr>
            <w:color w:val="000000"/>
          </w:rPr>
          <w:t>360000, г</w:t>
        </w:r>
      </w:smartTag>
      <w:r w:rsidRPr="00BF5F64">
        <w:rPr>
          <w:color w:val="000000"/>
        </w:rPr>
        <w:t>. Нальчик, ул. Пушкина, 18</w:t>
      </w:r>
    </w:p>
    <w:p w:rsidR="00824262" w:rsidRPr="00BF5F64" w:rsidRDefault="00824262" w:rsidP="00824262">
      <w:pPr>
        <w:jc w:val="center"/>
        <w:rPr>
          <w:i/>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kbigi</w:t>
      </w:r>
      <w:r w:rsidRPr="00BF5F64">
        <w:rPr>
          <w:color w:val="000000"/>
          <w:u w:val="single"/>
        </w:rPr>
        <w:t>@</w:t>
      </w:r>
      <w:r w:rsidRPr="00BF5F64">
        <w:rPr>
          <w:color w:val="000000"/>
          <w:u w:val="single"/>
          <w:lang w:val="en-US"/>
        </w:rPr>
        <w:t>mail</w:t>
      </w:r>
      <w:r w:rsidRPr="00BF5F64">
        <w:rPr>
          <w:color w:val="000000"/>
          <w:u w:val="single"/>
        </w:rPr>
        <w:t>.</w:t>
      </w:r>
      <w:r w:rsidRPr="00BF5F64">
        <w:rPr>
          <w:color w:val="000000"/>
          <w:u w:val="single"/>
          <w:lang w:val="en-US"/>
        </w:rPr>
        <w:t>ru</w:t>
      </w:r>
    </w:p>
    <w:p w:rsidR="00824262" w:rsidRPr="00BF5F64" w:rsidRDefault="00824262" w:rsidP="00824262">
      <w:pPr>
        <w:ind w:firstLine="284"/>
        <w:jc w:val="center"/>
        <w:rPr>
          <w:color w:val="000000"/>
          <w:sz w:val="18"/>
          <w:szCs w:val="18"/>
        </w:rPr>
      </w:pPr>
    </w:p>
    <w:p w:rsidR="00824262" w:rsidRPr="00BF5F64" w:rsidRDefault="00824262" w:rsidP="00824262">
      <w:pPr>
        <w:ind w:left="284" w:right="284" w:firstLine="284"/>
        <w:jc w:val="both"/>
        <w:rPr>
          <w:i/>
          <w:color w:val="000000"/>
          <w:sz w:val="22"/>
          <w:szCs w:val="22"/>
        </w:rPr>
      </w:pPr>
      <w:r w:rsidRPr="00BF5F64">
        <w:rPr>
          <w:i/>
          <w:color w:val="000000"/>
          <w:sz w:val="22"/>
          <w:szCs w:val="22"/>
        </w:rPr>
        <w:t>Вопрос семантического объема фразеологических единиц в лингвистике до сих пор ост</w:t>
      </w:r>
      <w:r w:rsidRPr="00BF5F64">
        <w:rPr>
          <w:i/>
          <w:color w:val="000000"/>
          <w:sz w:val="22"/>
          <w:szCs w:val="22"/>
        </w:rPr>
        <w:t>а</w:t>
      </w:r>
      <w:r w:rsidRPr="00BF5F64">
        <w:rPr>
          <w:i/>
          <w:color w:val="000000"/>
          <w:sz w:val="22"/>
          <w:szCs w:val="22"/>
        </w:rPr>
        <w:t>ется дискуссионным. Статья посвящена типам фразеологизмов, связанных с зоонимией к</w:t>
      </w:r>
      <w:r w:rsidRPr="00BF5F64">
        <w:rPr>
          <w:i/>
          <w:color w:val="000000"/>
          <w:sz w:val="22"/>
          <w:szCs w:val="22"/>
        </w:rPr>
        <w:t>а</w:t>
      </w:r>
      <w:r w:rsidRPr="00BF5F64">
        <w:rPr>
          <w:i/>
          <w:color w:val="000000"/>
          <w:sz w:val="22"/>
          <w:szCs w:val="22"/>
        </w:rPr>
        <w:t>рачаево-балкарского языка. В ней обосновываются три тезиса: 1) к фразеологизмам отн</w:t>
      </w:r>
      <w:r w:rsidRPr="00BF5F64">
        <w:rPr>
          <w:i/>
          <w:color w:val="000000"/>
          <w:sz w:val="22"/>
          <w:szCs w:val="22"/>
        </w:rPr>
        <w:t>о</w:t>
      </w:r>
      <w:r w:rsidRPr="00BF5F64">
        <w:rPr>
          <w:i/>
          <w:color w:val="000000"/>
          <w:sz w:val="22"/>
          <w:szCs w:val="22"/>
        </w:rPr>
        <w:t>сятся только фразеологические сращения и единства; 2) из фразеологических сочетаний фразеологизмами являются лишь лексически неделимые; 3) пословицы и поговорки являются не фразеологизмами, а материалом для них.</w:t>
      </w:r>
    </w:p>
    <w:p w:rsidR="00824262" w:rsidRPr="00BF5F64" w:rsidRDefault="00824262" w:rsidP="00824262">
      <w:pPr>
        <w:ind w:left="284" w:right="284" w:firstLine="284"/>
        <w:jc w:val="both"/>
        <w:rPr>
          <w:color w:val="000000"/>
          <w:sz w:val="22"/>
          <w:szCs w:val="22"/>
        </w:rPr>
      </w:pPr>
    </w:p>
    <w:p w:rsidR="00824262" w:rsidRPr="00BF5F64" w:rsidRDefault="00824262" w:rsidP="00824262">
      <w:pPr>
        <w:ind w:left="284" w:right="284" w:firstLine="284"/>
        <w:jc w:val="both"/>
        <w:rPr>
          <w:color w:val="000000"/>
          <w:sz w:val="22"/>
          <w:szCs w:val="22"/>
        </w:rPr>
      </w:pPr>
      <w:r w:rsidRPr="00BF5F64">
        <w:rPr>
          <w:b/>
          <w:color w:val="000000"/>
          <w:sz w:val="22"/>
          <w:szCs w:val="22"/>
        </w:rPr>
        <w:t xml:space="preserve">Ключевые слова: </w:t>
      </w:r>
      <w:r w:rsidRPr="00BF5F64">
        <w:rPr>
          <w:color w:val="000000"/>
          <w:sz w:val="22"/>
          <w:szCs w:val="22"/>
        </w:rPr>
        <w:t>идиомы, аналитические глаголы, фразеологические сращения, фразе</w:t>
      </w:r>
      <w:r w:rsidRPr="00BF5F64">
        <w:rPr>
          <w:color w:val="000000"/>
          <w:sz w:val="22"/>
          <w:szCs w:val="22"/>
        </w:rPr>
        <w:t>о</w:t>
      </w:r>
      <w:r w:rsidRPr="00BF5F64">
        <w:rPr>
          <w:color w:val="000000"/>
          <w:sz w:val="22"/>
          <w:szCs w:val="22"/>
        </w:rPr>
        <w:t>логические единства, фразеологические сочетания, фразеологические выражения.</w:t>
      </w:r>
    </w:p>
    <w:p w:rsidR="00824262" w:rsidRPr="00BF5F64" w:rsidRDefault="00824262" w:rsidP="00824262">
      <w:pPr>
        <w:pStyle w:val="Style106"/>
        <w:tabs>
          <w:tab w:val="left" w:pos="720"/>
          <w:tab w:val="left" w:leader="hyphen" w:pos="1440"/>
        </w:tabs>
        <w:spacing w:line="240" w:lineRule="auto"/>
        <w:ind w:firstLine="284"/>
        <w:jc w:val="both"/>
        <w:rPr>
          <w:color w:val="000000"/>
          <w:sz w:val="24"/>
          <w:szCs w:val="24"/>
        </w:rPr>
      </w:pPr>
    </w:p>
    <w:p w:rsidR="00824262" w:rsidRPr="00BF5F64" w:rsidRDefault="00824262" w:rsidP="00824262">
      <w:pPr>
        <w:jc w:val="center"/>
        <w:rPr>
          <w:b/>
          <w:bCs/>
          <w:color w:val="000000"/>
          <w:sz w:val="28"/>
          <w:szCs w:val="28"/>
          <w:lang w:val="en-US"/>
        </w:rPr>
      </w:pPr>
      <w:r w:rsidRPr="00BF5F64">
        <w:rPr>
          <w:b/>
          <w:bCs/>
          <w:color w:val="000000"/>
          <w:sz w:val="28"/>
          <w:szCs w:val="28"/>
          <w:lang w:val="en-US"/>
        </w:rPr>
        <w:t>TYPES OF THE PHRASEOLOGICAL UNITS CONNECTED</w:t>
      </w:r>
    </w:p>
    <w:p w:rsidR="00824262" w:rsidRPr="00BF5F64" w:rsidRDefault="00824262" w:rsidP="00824262">
      <w:pPr>
        <w:jc w:val="center"/>
        <w:rPr>
          <w:b/>
          <w:bCs/>
          <w:color w:val="000000"/>
          <w:sz w:val="28"/>
          <w:szCs w:val="28"/>
          <w:lang w:val="en-US"/>
        </w:rPr>
      </w:pPr>
      <w:r w:rsidRPr="00BF5F64">
        <w:rPr>
          <w:b/>
          <w:bCs/>
          <w:color w:val="000000"/>
          <w:sz w:val="28"/>
          <w:szCs w:val="28"/>
          <w:lang w:val="en-US"/>
        </w:rPr>
        <w:t>WITH ZOONIM</w:t>
      </w:r>
      <w:r w:rsidR="0025364E" w:rsidRPr="00BF5F64">
        <w:rPr>
          <w:b/>
          <w:bCs/>
          <w:color w:val="000000"/>
          <w:sz w:val="28"/>
          <w:szCs w:val="28"/>
          <w:lang w:val="en-US"/>
        </w:rPr>
        <w:t>Y</w:t>
      </w:r>
    </w:p>
    <w:p w:rsidR="00824262" w:rsidRPr="00BF5F64" w:rsidRDefault="00824262" w:rsidP="00824262">
      <w:pPr>
        <w:jc w:val="center"/>
        <w:rPr>
          <w:b/>
          <w:bCs/>
          <w:color w:val="000000"/>
          <w:sz w:val="28"/>
          <w:szCs w:val="28"/>
          <w:lang w:val="en-US"/>
        </w:rPr>
      </w:pPr>
      <w:r w:rsidRPr="00BF5F64">
        <w:rPr>
          <w:b/>
          <w:bCs/>
          <w:color w:val="000000"/>
          <w:sz w:val="28"/>
          <w:szCs w:val="28"/>
          <w:lang w:val="en-US"/>
        </w:rPr>
        <w:t>(ON T</w:t>
      </w:r>
      <w:r w:rsidR="0025364E" w:rsidRPr="00BF5F64">
        <w:rPr>
          <w:b/>
          <w:bCs/>
          <w:color w:val="000000"/>
          <w:sz w:val="28"/>
          <w:szCs w:val="28"/>
          <w:lang w:val="en-US"/>
        </w:rPr>
        <w:t>HE M</w:t>
      </w:r>
      <w:r w:rsidRPr="00BF5F64">
        <w:rPr>
          <w:b/>
          <w:bCs/>
          <w:color w:val="000000"/>
          <w:sz w:val="28"/>
          <w:szCs w:val="28"/>
          <w:lang w:val="en-US"/>
        </w:rPr>
        <w:t xml:space="preserve">ATERIAL </w:t>
      </w:r>
      <w:r w:rsidR="0025364E" w:rsidRPr="00BF5F64">
        <w:rPr>
          <w:b/>
          <w:bCs/>
          <w:color w:val="000000"/>
          <w:sz w:val="28"/>
          <w:szCs w:val="28"/>
          <w:lang w:val="en-US"/>
        </w:rPr>
        <w:t xml:space="preserve">OF </w:t>
      </w:r>
      <w:r w:rsidRPr="00BF5F64">
        <w:rPr>
          <w:b/>
          <w:bCs/>
          <w:color w:val="000000"/>
          <w:sz w:val="28"/>
          <w:szCs w:val="28"/>
          <w:lang w:val="en-US"/>
        </w:rPr>
        <w:t>KARACHA</w:t>
      </w:r>
      <w:r w:rsidR="0025364E" w:rsidRPr="00BF5F64">
        <w:rPr>
          <w:b/>
          <w:bCs/>
          <w:color w:val="000000"/>
          <w:sz w:val="28"/>
          <w:szCs w:val="28"/>
          <w:lang w:val="en-US"/>
        </w:rPr>
        <w:t>Y</w:t>
      </w:r>
      <w:r w:rsidRPr="00BF5F64">
        <w:rPr>
          <w:b/>
          <w:bCs/>
          <w:color w:val="000000"/>
          <w:sz w:val="28"/>
          <w:szCs w:val="28"/>
          <w:lang w:val="en-US"/>
        </w:rPr>
        <w:t>-BALKAR</w:t>
      </w:r>
      <w:r w:rsidR="0025364E" w:rsidRPr="00BF5F64">
        <w:rPr>
          <w:b/>
          <w:bCs/>
          <w:color w:val="000000"/>
          <w:sz w:val="28"/>
          <w:szCs w:val="28"/>
          <w:lang w:val="en-US"/>
        </w:rPr>
        <w:t xml:space="preserve"> LANGUAGE</w:t>
      </w:r>
      <w:r w:rsidRPr="00BF5F64">
        <w:rPr>
          <w:b/>
          <w:bCs/>
          <w:color w:val="000000"/>
          <w:sz w:val="28"/>
          <w:szCs w:val="28"/>
          <w:lang w:val="en-US"/>
        </w:rPr>
        <w:t>)</w:t>
      </w:r>
    </w:p>
    <w:p w:rsidR="00824262" w:rsidRPr="00BF5F64" w:rsidRDefault="00824262" w:rsidP="00824262">
      <w:pPr>
        <w:jc w:val="center"/>
        <w:rPr>
          <w:color w:val="000000"/>
          <w:sz w:val="18"/>
          <w:szCs w:val="18"/>
          <w:lang w:val="en-US"/>
        </w:rPr>
      </w:pPr>
    </w:p>
    <w:p w:rsidR="00824262" w:rsidRPr="00BF5F64" w:rsidRDefault="00824262" w:rsidP="00824262">
      <w:pPr>
        <w:jc w:val="center"/>
        <w:rPr>
          <w:b/>
          <w:bCs/>
          <w:color w:val="000000"/>
          <w:sz w:val="24"/>
          <w:szCs w:val="24"/>
          <w:lang w:val="en-US"/>
        </w:rPr>
      </w:pPr>
      <w:r w:rsidRPr="00BF5F64">
        <w:rPr>
          <w:b/>
          <w:bCs/>
          <w:color w:val="000000"/>
          <w:sz w:val="24"/>
          <w:szCs w:val="24"/>
          <w:lang w:val="en-US"/>
        </w:rPr>
        <w:t>M Z. ULAKOV, A.A. ABAYKHANOVA</w:t>
      </w:r>
    </w:p>
    <w:p w:rsidR="00824262" w:rsidRPr="00BF5F64" w:rsidRDefault="00824262" w:rsidP="00824262">
      <w:pPr>
        <w:jc w:val="center"/>
        <w:rPr>
          <w:color w:val="000000"/>
          <w:sz w:val="18"/>
          <w:szCs w:val="18"/>
          <w:lang w:val="en-US"/>
        </w:rPr>
      </w:pPr>
    </w:p>
    <w:p w:rsidR="00824262" w:rsidRPr="00BF5F64" w:rsidRDefault="0025364E" w:rsidP="00824262">
      <w:pPr>
        <w:jc w:val="center"/>
        <w:rPr>
          <w:color w:val="000000"/>
          <w:lang w:val="en-US"/>
        </w:rPr>
      </w:pPr>
      <w:r w:rsidRPr="00BF5F64">
        <w:rPr>
          <w:color w:val="000000"/>
          <w:lang w:val="en-US"/>
        </w:rPr>
        <w:t>Institute of Humanitarian R</w:t>
      </w:r>
      <w:r w:rsidR="00824262" w:rsidRPr="00BF5F64">
        <w:rPr>
          <w:color w:val="000000"/>
          <w:lang w:val="en-US"/>
        </w:rPr>
        <w:t>esearches of  KBSC of the Russian Academy of Sciences</w:t>
      </w:r>
    </w:p>
    <w:p w:rsidR="00824262" w:rsidRPr="00BF5F64" w:rsidRDefault="00824262" w:rsidP="00824262">
      <w:pPr>
        <w:jc w:val="center"/>
        <w:rPr>
          <w:color w:val="000000"/>
          <w:lang w:val="en-US"/>
        </w:rPr>
      </w:pPr>
      <w:bookmarkStart w:id="33" w:name="OLE_LINK25"/>
      <w:bookmarkStart w:id="34" w:name="OLE_LINK26"/>
      <w:r w:rsidRPr="00BF5F64">
        <w:rPr>
          <w:color w:val="000000"/>
          <w:lang w:val="en-US"/>
        </w:rPr>
        <w:t>360000, Nalchik, 18, Pushkin's street</w:t>
      </w:r>
    </w:p>
    <w:bookmarkEnd w:id="33"/>
    <w:bookmarkEnd w:id="34"/>
    <w:p w:rsidR="00824262" w:rsidRPr="00BF5F64" w:rsidRDefault="00824262" w:rsidP="00824262">
      <w:pPr>
        <w:jc w:val="center"/>
        <w:rPr>
          <w:i/>
          <w:color w:val="000000"/>
          <w:lang w:val="en-US"/>
        </w:rPr>
      </w:pPr>
      <w:r w:rsidRPr="00BF5F64">
        <w:rPr>
          <w:caps/>
          <w:color w:val="000000"/>
          <w:lang w:val="en-US"/>
        </w:rPr>
        <w:t>e</w:t>
      </w:r>
      <w:r w:rsidRPr="00BF5F64">
        <w:rPr>
          <w:color w:val="000000"/>
          <w:lang w:val="en-US"/>
        </w:rPr>
        <w:t xml:space="preserve">-mail: </w:t>
      </w:r>
      <w:r w:rsidRPr="00BF5F64">
        <w:rPr>
          <w:color w:val="000000"/>
          <w:u w:val="single"/>
          <w:lang w:val="en-US"/>
        </w:rPr>
        <w:t>kbigi@mail.ru</w:t>
      </w:r>
    </w:p>
    <w:p w:rsidR="00824262" w:rsidRPr="00BF5F64" w:rsidRDefault="00824262" w:rsidP="00824262">
      <w:pPr>
        <w:ind w:firstLine="284"/>
        <w:jc w:val="center"/>
        <w:rPr>
          <w:color w:val="000000"/>
          <w:sz w:val="18"/>
          <w:szCs w:val="18"/>
          <w:lang w:val="en-US"/>
        </w:rPr>
      </w:pPr>
    </w:p>
    <w:p w:rsidR="00824262" w:rsidRPr="00BF5F64" w:rsidRDefault="00824262" w:rsidP="00824262">
      <w:pPr>
        <w:ind w:firstLine="284"/>
        <w:jc w:val="both"/>
        <w:rPr>
          <w:color w:val="000000"/>
          <w:sz w:val="22"/>
          <w:szCs w:val="22"/>
          <w:lang w:val="en-US"/>
        </w:rPr>
      </w:pPr>
      <w:r w:rsidRPr="00BF5F64">
        <w:rPr>
          <w:color w:val="000000"/>
          <w:sz w:val="22"/>
          <w:szCs w:val="22"/>
          <w:lang w:val="en-US"/>
        </w:rPr>
        <w:t>The question of semantic volume of phraseologic</w:t>
      </w:r>
      <w:r w:rsidR="0025364E" w:rsidRPr="00BF5F64">
        <w:rPr>
          <w:color w:val="000000"/>
          <w:sz w:val="22"/>
          <w:szCs w:val="22"/>
          <w:lang w:val="en-US"/>
        </w:rPr>
        <w:t>al</w:t>
      </w:r>
      <w:r w:rsidRPr="00BF5F64">
        <w:rPr>
          <w:color w:val="000000"/>
          <w:sz w:val="22"/>
          <w:szCs w:val="22"/>
          <w:lang w:val="en-US"/>
        </w:rPr>
        <w:t xml:space="preserve"> units in ling</w:t>
      </w:r>
      <w:r w:rsidR="000E44D9" w:rsidRPr="00BF5F64">
        <w:rPr>
          <w:color w:val="000000"/>
          <w:sz w:val="22"/>
          <w:szCs w:val="22"/>
          <w:lang w:val="en-US"/>
        </w:rPr>
        <w:t>ui</w:t>
      </w:r>
      <w:r w:rsidRPr="00BF5F64">
        <w:rPr>
          <w:color w:val="000000"/>
          <w:sz w:val="22"/>
          <w:szCs w:val="22"/>
          <w:lang w:val="en-US"/>
        </w:rPr>
        <w:t>stic</w:t>
      </w:r>
      <w:r w:rsidR="0025364E" w:rsidRPr="00BF5F64">
        <w:rPr>
          <w:color w:val="000000"/>
          <w:sz w:val="22"/>
          <w:szCs w:val="22"/>
          <w:lang w:val="en-US"/>
        </w:rPr>
        <w:t xml:space="preserve">s </w:t>
      </w:r>
      <w:r w:rsidRPr="00BF5F64">
        <w:rPr>
          <w:color w:val="000000"/>
          <w:sz w:val="22"/>
          <w:szCs w:val="22"/>
          <w:lang w:val="en-US"/>
        </w:rPr>
        <w:t xml:space="preserve">   is </w:t>
      </w:r>
      <w:r w:rsidR="0025364E" w:rsidRPr="00BF5F64">
        <w:rPr>
          <w:color w:val="000000"/>
          <w:sz w:val="22"/>
          <w:szCs w:val="22"/>
          <w:lang w:val="en-US"/>
        </w:rPr>
        <w:t>still a matter of discussion</w:t>
      </w:r>
      <w:r w:rsidRPr="00BF5F64">
        <w:rPr>
          <w:color w:val="000000"/>
          <w:sz w:val="22"/>
          <w:szCs w:val="22"/>
          <w:lang w:val="en-US"/>
        </w:rPr>
        <w:t xml:space="preserve">. This article is devoted to different types of phraseologizms connected with zoonimy of Karachay-Balkar language. </w:t>
      </w:r>
      <w:r w:rsidR="006F748A" w:rsidRPr="00BF5F64">
        <w:rPr>
          <w:color w:val="000000"/>
          <w:sz w:val="22"/>
          <w:szCs w:val="22"/>
          <w:lang w:val="en-US"/>
        </w:rPr>
        <w:t xml:space="preserve">The authors substantiate </w:t>
      </w:r>
      <w:r w:rsidRPr="00BF5F64">
        <w:rPr>
          <w:color w:val="000000"/>
          <w:sz w:val="22"/>
          <w:szCs w:val="22"/>
          <w:lang w:val="en-US"/>
        </w:rPr>
        <w:t xml:space="preserve"> three </w:t>
      </w:r>
      <w:r w:rsidR="006F748A" w:rsidRPr="00BF5F64">
        <w:rPr>
          <w:color w:val="000000"/>
          <w:sz w:val="22"/>
          <w:szCs w:val="22"/>
          <w:lang w:val="en-US"/>
        </w:rPr>
        <w:t>theses</w:t>
      </w:r>
      <w:r w:rsidRPr="00BF5F64">
        <w:rPr>
          <w:color w:val="000000"/>
          <w:sz w:val="22"/>
          <w:szCs w:val="22"/>
          <w:lang w:val="en-US"/>
        </w:rPr>
        <w:t>: 1) only phraseological inosculations and phraseological unites related to phraseologizms; 2) only lexical</w:t>
      </w:r>
      <w:r w:rsidR="006F748A" w:rsidRPr="00BF5F64">
        <w:rPr>
          <w:color w:val="000000"/>
          <w:sz w:val="22"/>
          <w:szCs w:val="22"/>
          <w:lang w:val="en-US"/>
        </w:rPr>
        <w:t xml:space="preserve">ly </w:t>
      </w:r>
      <w:r w:rsidRPr="00BF5F64">
        <w:rPr>
          <w:color w:val="000000"/>
          <w:sz w:val="22"/>
          <w:szCs w:val="22"/>
          <w:lang w:val="en-US"/>
        </w:rPr>
        <w:t xml:space="preserve"> indivisible uni</w:t>
      </w:r>
      <w:r w:rsidR="006F748A" w:rsidRPr="00BF5F64">
        <w:rPr>
          <w:color w:val="000000"/>
          <w:sz w:val="22"/>
          <w:szCs w:val="22"/>
          <w:lang w:val="en-US"/>
        </w:rPr>
        <w:t>ties</w:t>
      </w:r>
      <w:r w:rsidRPr="00BF5F64">
        <w:rPr>
          <w:color w:val="000000"/>
          <w:sz w:val="22"/>
          <w:szCs w:val="22"/>
          <w:lang w:val="en-US"/>
        </w:rPr>
        <w:t xml:space="preserve"> may be phraseolo</w:t>
      </w:r>
      <w:r w:rsidR="006F748A" w:rsidRPr="00BF5F64">
        <w:rPr>
          <w:color w:val="000000"/>
          <w:sz w:val="22"/>
          <w:szCs w:val="22"/>
          <w:lang w:val="en-US"/>
        </w:rPr>
        <w:t>gizms; 3) prov</w:t>
      </w:r>
      <w:r w:rsidRPr="00BF5F64">
        <w:rPr>
          <w:color w:val="000000"/>
          <w:sz w:val="22"/>
          <w:szCs w:val="22"/>
          <w:lang w:val="en-US"/>
        </w:rPr>
        <w:t xml:space="preserve">erbs and sayings </w:t>
      </w:r>
      <w:r w:rsidR="006F748A" w:rsidRPr="00BF5F64">
        <w:rPr>
          <w:color w:val="000000"/>
          <w:sz w:val="22"/>
          <w:szCs w:val="22"/>
          <w:lang w:val="en-US"/>
        </w:rPr>
        <w:t>are</w:t>
      </w:r>
      <w:r w:rsidRPr="00BF5F64">
        <w:rPr>
          <w:color w:val="000000"/>
          <w:sz w:val="22"/>
          <w:szCs w:val="22"/>
          <w:lang w:val="en-US"/>
        </w:rPr>
        <w:t xml:space="preserve"> the material for phraseologizms, but  not phraseologizms</w:t>
      </w:r>
      <w:r w:rsidR="000E44D9" w:rsidRPr="00BF5F64">
        <w:rPr>
          <w:color w:val="000000"/>
          <w:sz w:val="22"/>
          <w:szCs w:val="22"/>
          <w:lang w:val="en-US"/>
        </w:rPr>
        <w:t xml:space="preserve"> proper</w:t>
      </w:r>
      <w:r w:rsidRPr="00BF5F64">
        <w:rPr>
          <w:color w:val="000000"/>
          <w:sz w:val="22"/>
          <w:szCs w:val="22"/>
          <w:lang w:val="en-US"/>
        </w:rPr>
        <w:t>.</w:t>
      </w:r>
    </w:p>
    <w:p w:rsidR="00824262" w:rsidRPr="00BF5F64" w:rsidRDefault="00824262" w:rsidP="00824262">
      <w:pPr>
        <w:ind w:firstLine="284"/>
        <w:jc w:val="both"/>
        <w:rPr>
          <w:color w:val="000000"/>
          <w:sz w:val="22"/>
          <w:szCs w:val="22"/>
          <w:lang w:val="en-US"/>
        </w:rPr>
      </w:pPr>
    </w:p>
    <w:p w:rsidR="00824262" w:rsidRPr="00BF5F64" w:rsidRDefault="00824262" w:rsidP="00824262">
      <w:pPr>
        <w:ind w:firstLine="284"/>
        <w:jc w:val="both"/>
        <w:rPr>
          <w:color w:val="000000"/>
          <w:sz w:val="22"/>
          <w:szCs w:val="22"/>
          <w:lang w:val="en-US"/>
        </w:rPr>
      </w:pPr>
      <w:r w:rsidRPr="00BF5F64">
        <w:rPr>
          <w:b/>
          <w:color w:val="000000"/>
          <w:sz w:val="22"/>
          <w:szCs w:val="22"/>
          <w:lang w:val="en-US"/>
        </w:rPr>
        <w:t>Key words:</w:t>
      </w:r>
      <w:r w:rsidR="006F748A" w:rsidRPr="00BF5F64">
        <w:rPr>
          <w:color w:val="000000"/>
          <w:sz w:val="22"/>
          <w:szCs w:val="22"/>
          <w:lang w:val="en-US"/>
        </w:rPr>
        <w:t xml:space="preserve"> idiom</w:t>
      </w:r>
      <w:r w:rsidRPr="00BF5F64">
        <w:rPr>
          <w:color w:val="000000"/>
          <w:sz w:val="22"/>
          <w:szCs w:val="22"/>
          <w:lang w:val="en-US"/>
        </w:rPr>
        <w:t>s, analytic verbs, phraseological inosculations, phraseological unit</w:t>
      </w:r>
      <w:r w:rsidR="006F748A" w:rsidRPr="00BF5F64">
        <w:rPr>
          <w:color w:val="000000"/>
          <w:sz w:val="22"/>
          <w:szCs w:val="22"/>
          <w:lang w:val="en-US"/>
        </w:rPr>
        <w:t>i</w:t>
      </w:r>
      <w:r w:rsidRPr="00BF5F64">
        <w:rPr>
          <w:color w:val="000000"/>
          <w:sz w:val="22"/>
          <w:szCs w:val="22"/>
          <w:lang w:val="en-US"/>
        </w:rPr>
        <w:t>es, phraseolog</w:t>
      </w:r>
      <w:r w:rsidRPr="00BF5F64">
        <w:rPr>
          <w:color w:val="000000"/>
          <w:sz w:val="22"/>
          <w:szCs w:val="22"/>
          <w:lang w:val="en-US"/>
        </w:rPr>
        <w:t>i</w:t>
      </w:r>
      <w:r w:rsidRPr="00BF5F64">
        <w:rPr>
          <w:color w:val="000000"/>
          <w:sz w:val="22"/>
          <w:szCs w:val="22"/>
          <w:lang w:val="en-US"/>
        </w:rPr>
        <w:t>cal terms.</w:t>
      </w:r>
    </w:p>
    <w:p w:rsidR="00824262" w:rsidRPr="00BF5F64" w:rsidRDefault="00824262" w:rsidP="00824262">
      <w:pPr>
        <w:pStyle w:val="Style106"/>
        <w:tabs>
          <w:tab w:val="left" w:pos="1397"/>
          <w:tab w:val="left" w:leader="underscore" w:pos="1915"/>
          <w:tab w:val="left" w:leader="hyphen" w:pos="2568"/>
        </w:tabs>
        <w:spacing w:line="240" w:lineRule="auto"/>
        <w:ind w:firstLine="284"/>
        <w:jc w:val="both"/>
        <w:rPr>
          <w:color w:val="000000"/>
          <w:sz w:val="24"/>
          <w:szCs w:val="24"/>
          <w:lang w:val="en-US"/>
        </w:rPr>
      </w:pPr>
    </w:p>
    <w:p w:rsidR="00824262" w:rsidRPr="00BF5F64" w:rsidRDefault="00824262" w:rsidP="00824262">
      <w:pPr>
        <w:pStyle w:val="Style106"/>
        <w:tabs>
          <w:tab w:val="left" w:pos="1397"/>
          <w:tab w:val="left" w:leader="underscore" w:pos="1915"/>
          <w:tab w:val="left" w:leader="hyphen" w:pos="2568"/>
        </w:tabs>
        <w:spacing w:line="240" w:lineRule="auto"/>
        <w:ind w:firstLine="0"/>
        <w:jc w:val="center"/>
        <w:rPr>
          <w:b/>
          <w:color w:val="000000"/>
          <w:sz w:val="24"/>
          <w:szCs w:val="24"/>
        </w:rPr>
      </w:pPr>
      <w:r w:rsidRPr="00BF5F64">
        <w:rPr>
          <w:b/>
          <w:color w:val="000000"/>
          <w:sz w:val="24"/>
          <w:szCs w:val="24"/>
        </w:rPr>
        <w:t>ЛИТЕРАТУРА</w:t>
      </w:r>
    </w:p>
    <w:p w:rsidR="00824262" w:rsidRPr="00BF5F64" w:rsidRDefault="00824262" w:rsidP="00824262">
      <w:pPr>
        <w:pStyle w:val="Style106"/>
        <w:tabs>
          <w:tab w:val="left" w:pos="1397"/>
          <w:tab w:val="left" w:leader="underscore" w:pos="1915"/>
          <w:tab w:val="left" w:leader="hyphen" w:pos="2568"/>
        </w:tabs>
        <w:spacing w:line="240" w:lineRule="auto"/>
        <w:ind w:firstLine="284"/>
        <w:jc w:val="both"/>
        <w:rPr>
          <w:color w:val="000000"/>
          <w:sz w:val="24"/>
          <w:szCs w:val="24"/>
        </w:rPr>
      </w:pPr>
    </w:p>
    <w:p w:rsidR="00824262" w:rsidRPr="00BF5F64" w:rsidRDefault="00824262" w:rsidP="000C0282">
      <w:pPr>
        <w:pStyle w:val="Style106"/>
        <w:numPr>
          <w:ilvl w:val="0"/>
          <w:numId w:val="20"/>
        </w:numPr>
        <w:tabs>
          <w:tab w:val="clear" w:pos="1410"/>
          <w:tab w:val="left" w:pos="0"/>
          <w:tab w:val="num" w:pos="720"/>
        </w:tabs>
        <w:spacing w:line="240" w:lineRule="auto"/>
        <w:ind w:left="0" w:firstLine="284"/>
        <w:jc w:val="both"/>
        <w:rPr>
          <w:color w:val="000000"/>
          <w:sz w:val="24"/>
          <w:szCs w:val="24"/>
        </w:rPr>
      </w:pPr>
      <w:r w:rsidRPr="00BF5F64">
        <w:rPr>
          <w:i/>
          <w:color w:val="000000"/>
          <w:sz w:val="24"/>
          <w:szCs w:val="24"/>
        </w:rPr>
        <w:t>Ализаде З.А</w:t>
      </w:r>
      <w:r w:rsidRPr="00BF5F64">
        <w:rPr>
          <w:color w:val="000000"/>
          <w:sz w:val="24"/>
          <w:szCs w:val="24"/>
        </w:rPr>
        <w:t>. Отношения пословиц и поговорок к фразеологии (на материале азе</w:t>
      </w:r>
      <w:r w:rsidRPr="00BF5F64">
        <w:rPr>
          <w:color w:val="000000"/>
          <w:sz w:val="24"/>
          <w:szCs w:val="24"/>
        </w:rPr>
        <w:t>р</w:t>
      </w:r>
      <w:r w:rsidRPr="00BF5F64">
        <w:rPr>
          <w:color w:val="000000"/>
          <w:sz w:val="24"/>
          <w:szCs w:val="24"/>
        </w:rPr>
        <w:t>байджанского языка) // Советская тюркология, 1979. № 2.</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Голуб И.Б</w:t>
      </w:r>
      <w:r w:rsidRPr="00BF5F64">
        <w:rPr>
          <w:color w:val="000000"/>
          <w:sz w:val="24"/>
          <w:szCs w:val="24"/>
        </w:rPr>
        <w:t>. Фразеология // Современный русский язык. М., 2008.</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Даибова К.Х</w:t>
      </w:r>
      <w:r w:rsidRPr="00BF5F64">
        <w:rPr>
          <w:color w:val="000000"/>
          <w:sz w:val="24"/>
          <w:szCs w:val="24"/>
        </w:rPr>
        <w:t>. Фразеология кумыкского языка: Автореф. дис... канд. филол наук.   М., 1973.</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lastRenderedPageBreak/>
        <w:t>Диброва Е.И</w:t>
      </w:r>
      <w:r w:rsidRPr="00BF5F64">
        <w:rPr>
          <w:color w:val="000000"/>
          <w:sz w:val="24"/>
          <w:szCs w:val="24"/>
        </w:rPr>
        <w:t>. Фразеология // Современный русский язык: Теория. Анализ языковых единиц. М., 2001.</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Дудников А.В.</w:t>
      </w:r>
      <w:r w:rsidRPr="00BF5F64">
        <w:rPr>
          <w:color w:val="000000"/>
          <w:sz w:val="24"/>
          <w:szCs w:val="24"/>
        </w:rPr>
        <w:t xml:space="preserve"> Фразеология // А.В. Дудников. Современный русский язык. М., 1990.</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Жуков А.В</w:t>
      </w:r>
      <w:r w:rsidRPr="00BF5F64">
        <w:rPr>
          <w:color w:val="000000"/>
          <w:sz w:val="24"/>
          <w:szCs w:val="24"/>
        </w:rPr>
        <w:t>. Дефразеологизация в русском языке // Великий Новгород. Вестник НовГУ, 2001. №5.</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Коренев А.И</w:t>
      </w:r>
      <w:r w:rsidRPr="00BF5F64">
        <w:rPr>
          <w:color w:val="000000"/>
          <w:sz w:val="24"/>
          <w:szCs w:val="24"/>
        </w:rPr>
        <w:t>. Роль устойчивых словосочетаний в развитии семантики слова // С</w:t>
      </w:r>
      <w:r w:rsidRPr="00BF5F64">
        <w:rPr>
          <w:color w:val="000000"/>
          <w:sz w:val="24"/>
          <w:szCs w:val="24"/>
        </w:rPr>
        <w:t>о</w:t>
      </w:r>
      <w:r w:rsidRPr="00BF5F64">
        <w:rPr>
          <w:color w:val="000000"/>
          <w:sz w:val="24"/>
          <w:szCs w:val="24"/>
        </w:rPr>
        <w:t>временная русская лексикография. Л., 1981.</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Реформатский А.А</w:t>
      </w:r>
      <w:r w:rsidRPr="00BF5F64">
        <w:rPr>
          <w:color w:val="000000"/>
          <w:sz w:val="24"/>
          <w:szCs w:val="24"/>
        </w:rPr>
        <w:t>. Мысли о терминологии // Современные проблемы русской терминологии. М., 1986.</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Телия В.Н</w:t>
      </w:r>
      <w:r w:rsidRPr="00BF5F64">
        <w:rPr>
          <w:color w:val="000000"/>
          <w:sz w:val="24"/>
          <w:szCs w:val="24"/>
        </w:rPr>
        <w:t>. Фразеологизм // Лингвистический энциклопедический словарь.           М., 1990.</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Ураксин З.Г</w:t>
      </w:r>
      <w:r w:rsidRPr="00BF5F64">
        <w:rPr>
          <w:color w:val="000000"/>
          <w:sz w:val="24"/>
          <w:szCs w:val="24"/>
        </w:rPr>
        <w:t>. Фразеология башкирского языка. М., 1975.</w:t>
      </w:r>
    </w:p>
    <w:p w:rsidR="00824262" w:rsidRPr="00BF5F64" w:rsidRDefault="00824262" w:rsidP="000C0282">
      <w:pPr>
        <w:pStyle w:val="Style106"/>
        <w:numPr>
          <w:ilvl w:val="0"/>
          <w:numId w:val="20"/>
        </w:numPr>
        <w:tabs>
          <w:tab w:val="clear" w:pos="1410"/>
          <w:tab w:val="num" w:pos="720"/>
          <w:tab w:val="left" w:leader="hyphen" w:pos="1440"/>
        </w:tabs>
        <w:spacing w:line="240" w:lineRule="auto"/>
        <w:ind w:left="0" w:firstLine="284"/>
        <w:jc w:val="both"/>
        <w:rPr>
          <w:color w:val="000000"/>
          <w:sz w:val="24"/>
          <w:szCs w:val="24"/>
        </w:rPr>
      </w:pPr>
      <w:r w:rsidRPr="00BF5F64">
        <w:rPr>
          <w:i/>
          <w:color w:val="000000"/>
          <w:sz w:val="24"/>
          <w:szCs w:val="24"/>
        </w:rPr>
        <w:t>Гузеев Ж.М., Улаков М.З</w:t>
      </w:r>
      <w:r w:rsidRPr="00BF5F64">
        <w:rPr>
          <w:color w:val="000000"/>
          <w:sz w:val="24"/>
          <w:szCs w:val="24"/>
        </w:rPr>
        <w:t>. Фразеология современных тюркских языков и проблемы ее словарной разработки // В пространстве языка и культуры: Звук, знак, смысл: Сб.ст. в честь 70-летия В.А.Виноградова. М.: Языки славянских культур, 2010. С. 184.</w:t>
      </w:r>
    </w:p>
    <w:p w:rsidR="00824262" w:rsidRPr="00BF5F64" w:rsidRDefault="00824262" w:rsidP="000C0282">
      <w:pPr>
        <w:pStyle w:val="1"/>
        <w:keepNext w:val="0"/>
        <w:numPr>
          <w:ilvl w:val="0"/>
          <w:numId w:val="20"/>
        </w:numPr>
        <w:tabs>
          <w:tab w:val="clear" w:pos="1410"/>
          <w:tab w:val="num" w:pos="720"/>
        </w:tabs>
        <w:ind w:left="0" w:firstLine="284"/>
        <w:jc w:val="both"/>
        <w:rPr>
          <w:color w:val="000000"/>
          <w:sz w:val="24"/>
          <w:szCs w:val="24"/>
        </w:rPr>
      </w:pPr>
      <w:r w:rsidRPr="00BF5F64">
        <w:rPr>
          <w:i/>
          <w:color w:val="000000"/>
          <w:sz w:val="24"/>
          <w:szCs w:val="24"/>
          <w:lang w:val="ru-RU"/>
        </w:rPr>
        <w:t>Фомина М.И</w:t>
      </w:r>
      <w:r w:rsidRPr="00BF5F64">
        <w:rPr>
          <w:color w:val="000000"/>
          <w:sz w:val="24"/>
          <w:szCs w:val="24"/>
          <w:lang w:val="ru-RU"/>
        </w:rPr>
        <w:t xml:space="preserve">. Современный русский язык. </w:t>
      </w:r>
      <w:r w:rsidRPr="00BF5F64">
        <w:rPr>
          <w:color w:val="000000"/>
          <w:sz w:val="24"/>
          <w:szCs w:val="24"/>
        </w:rPr>
        <w:t>Лексикология, 1990. С. 321.</w:t>
      </w:r>
    </w:p>
    <w:p w:rsidR="00824262" w:rsidRPr="00BF5F64" w:rsidRDefault="00824262" w:rsidP="000C0282">
      <w:pPr>
        <w:pStyle w:val="1"/>
        <w:keepNext w:val="0"/>
        <w:numPr>
          <w:ilvl w:val="0"/>
          <w:numId w:val="20"/>
        </w:numPr>
        <w:tabs>
          <w:tab w:val="clear" w:pos="1410"/>
          <w:tab w:val="num" w:pos="720"/>
        </w:tabs>
        <w:ind w:left="0" w:firstLine="284"/>
        <w:jc w:val="both"/>
        <w:rPr>
          <w:color w:val="000000"/>
          <w:sz w:val="24"/>
          <w:szCs w:val="24"/>
        </w:rPr>
      </w:pPr>
      <w:r w:rsidRPr="00BF5F64">
        <w:rPr>
          <w:bCs/>
          <w:i/>
          <w:color w:val="000000"/>
          <w:sz w:val="24"/>
          <w:szCs w:val="24"/>
          <w:lang w:val="ru-RU"/>
        </w:rPr>
        <w:t>Шанский</w:t>
      </w:r>
      <w:r w:rsidRPr="00BF5F64">
        <w:rPr>
          <w:i/>
          <w:color w:val="000000"/>
          <w:sz w:val="24"/>
          <w:szCs w:val="24"/>
          <w:lang w:val="ru-RU"/>
        </w:rPr>
        <w:t xml:space="preserve"> </w:t>
      </w:r>
      <w:r w:rsidRPr="00BF5F64">
        <w:rPr>
          <w:bCs/>
          <w:i/>
          <w:color w:val="000000"/>
          <w:sz w:val="24"/>
          <w:szCs w:val="24"/>
          <w:lang w:val="ru-RU"/>
        </w:rPr>
        <w:t>Н</w:t>
      </w:r>
      <w:r w:rsidRPr="00BF5F64">
        <w:rPr>
          <w:i/>
          <w:color w:val="000000"/>
          <w:sz w:val="24"/>
          <w:szCs w:val="24"/>
          <w:lang w:val="ru-RU"/>
        </w:rPr>
        <w:t>.</w:t>
      </w:r>
      <w:r w:rsidRPr="00BF5F64">
        <w:rPr>
          <w:bCs/>
          <w:i/>
          <w:color w:val="000000"/>
          <w:sz w:val="24"/>
          <w:szCs w:val="24"/>
          <w:lang w:val="ru-RU"/>
        </w:rPr>
        <w:t>М</w:t>
      </w:r>
      <w:r w:rsidRPr="00BF5F64">
        <w:rPr>
          <w:color w:val="000000"/>
          <w:sz w:val="24"/>
          <w:szCs w:val="24"/>
          <w:lang w:val="ru-RU"/>
        </w:rPr>
        <w:t xml:space="preserve">. </w:t>
      </w:r>
      <w:r w:rsidRPr="00BF5F64">
        <w:rPr>
          <w:bCs/>
          <w:color w:val="000000"/>
          <w:sz w:val="24"/>
          <w:szCs w:val="24"/>
          <w:lang w:val="ru-RU"/>
        </w:rPr>
        <w:t>Фразеология</w:t>
      </w:r>
      <w:r w:rsidRPr="00BF5F64">
        <w:rPr>
          <w:color w:val="000000"/>
          <w:sz w:val="24"/>
          <w:szCs w:val="24"/>
          <w:lang w:val="ru-RU"/>
        </w:rPr>
        <w:t xml:space="preserve"> </w:t>
      </w:r>
      <w:r w:rsidRPr="00BF5F64">
        <w:rPr>
          <w:bCs/>
          <w:color w:val="000000"/>
          <w:sz w:val="24"/>
          <w:szCs w:val="24"/>
          <w:lang w:val="ru-RU"/>
        </w:rPr>
        <w:t>современного</w:t>
      </w:r>
      <w:r w:rsidRPr="00BF5F64">
        <w:rPr>
          <w:color w:val="000000"/>
          <w:sz w:val="24"/>
          <w:szCs w:val="24"/>
          <w:lang w:val="ru-RU"/>
        </w:rPr>
        <w:t xml:space="preserve"> </w:t>
      </w:r>
      <w:r w:rsidRPr="00BF5F64">
        <w:rPr>
          <w:bCs/>
          <w:color w:val="000000"/>
          <w:sz w:val="24"/>
          <w:szCs w:val="24"/>
          <w:lang w:val="ru-RU"/>
        </w:rPr>
        <w:t>русского</w:t>
      </w:r>
      <w:r w:rsidRPr="00BF5F64">
        <w:rPr>
          <w:color w:val="000000"/>
          <w:sz w:val="24"/>
          <w:szCs w:val="24"/>
          <w:lang w:val="ru-RU"/>
        </w:rPr>
        <w:t xml:space="preserve"> </w:t>
      </w:r>
      <w:r w:rsidRPr="00BF5F64">
        <w:rPr>
          <w:bCs/>
          <w:color w:val="000000"/>
          <w:sz w:val="24"/>
          <w:szCs w:val="24"/>
          <w:lang w:val="ru-RU"/>
        </w:rPr>
        <w:t>языка</w:t>
      </w:r>
      <w:r w:rsidRPr="00BF5F64">
        <w:rPr>
          <w:color w:val="000000"/>
          <w:sz w:val="24"/>
          <w:szCs w:val="24"/>
          <w:lang w:val="ru-RU"/>
        </w:rPr>
        <w:t xml:space="preserve">. </w:t>
      </w:r>
      <w:r w:rsidRPr="00BF5F64">
        <w:rPr>
          <w:color w:val="000000"/>
          <w:sz w:val="24"/>
          <w:szCs w:val="24"/>
        </w:rPr>
        <w:t>М.: Высшая школа, 1985. С. 65.</w:t>
      </w:r>
    </w:p>
    <w:p w:rsidR="00824262" w:rsidRPr="00BF5F64" w:rsidRDefault="00824262" w:rsidP="00824262">
      <w:pPr>
        <w:pStyle w:val="Style106"/>
        <w:tabs>
          <w:tab w:val="left" w:pos="720"/>
          <w:tab w:val="left" w:leader="hyphen" w:pos="1440"/>
        </w:tabs>
        <w:spacing w:line="240" w:lineRule="auto"/>
        <w:ind w:firstLine="284"/>
        <w:jc w:val="both"/>
        <w:rPr>
          <w:color w:val="000000"/>
          <w:sz w:val="24"/>
          <w:szCs w:val="24"/>
        </w:rPr>
      </w:pPr>
    </w:p>
    <w:p w:rsidR="00824262" w:rsidRPr="00BF5F64" w:rsidRDefault="00824262" w:rsidP="00824262">
      <w:pPr>
        <w:pStyle w:val="29"/>
        <w:shd w:val="clear" w:color="auto" w:fill="auto"/>
        <w:spacing w:line="240" w:lineRule="auto"/>
        <w:ind w:firstLine="284"/>
        <w:rPr>
          <w:sz w:val="24"/>
          <w:szCs w:val="24"/>
        </w:rPr>
      </w:pPr>
      <w:r w:rsidRPr="00BF5F64">
        <w:rPr>
          <w:b/>
          <w:sz w:val="24"/>
          <w:szCs w:val="24"/>
        </w:rPr>
        <w:t>Улаков Махти Зейтунович</w:t>
      </w:r>
      <w:r w:rsidRPr="00BF5F64">
        <w:rPr>
          <w:sz w:val="24"/>
          <w:szCs w:val="24"/>
        </w:rPr>
        <w:t>, д.ф.н., профессор, зам. председателя КБНЦ РАН по нау</w:t>
      </w:r>
      <w:r w:rsidRPr="00BF5F64">
        <w:rPr>
          <w:sz w:val="24"/>
          <w:szCs w:val="24"/>
        </w:rPr>
        <w:t>ч</w:t>
      </w:r>
      <w:r w:rsidRPr="00BF5F64">
        <w:rPr>
          <w:sz w:val="24"/>
          <w:szCs w:val="24"/>
        </w:rPr>
        <w:t>ной работе, г.н.с. Института гуманитарных исследований КБНЦ РАН</w:t>
      </w:r>
      <w:r w:rsidR="005B09CE" w:rsidRPr="00BF5F64">
        <w:rPr>
          <w:sz w:val="24"/>
          <w:szCs w:val="24"/>
        </w:rPr>
        <w:t>.</w:t>
      </w:r>
    </w:p>
    <w:p w:rsidR="00824262" w:rsidRPr="00BF5F64" w:rsidRDefault="00824262" w:rsidP="00824262">
      <w:pPr>
        <w:pStyle w:val="29"/>
        <w:shd w:val="clear" w:color="auto" w:fill="auto"/>
        <w:spacing w:line="240" w:lineRule="auto"/>
        <w:ind w:firstLine="284"/>
        <w:rPr>
          <w:sz w:val="24"/>
          <w:szCs w:val="24"/>
        </w:rPr>
      </w:pPr>
      <w:r w:rsidRPr="00BF5F64">
        <w:rPr>
          <w:sz w:val="24"/>
          <w:szCs w:val="24"/>
        </w:rPr>
        <w:t xml:space="preserve">360000, КБР, г. Нальчик, ул. </w:t>
      </w:r>
      <w:r w:rsidRPr="00BF5F64">
        <w:rPr>
          <w:caps/>
          <w:sz w:val="24"/>
          <w:szCs w:val="24"/>
        </w:rPr>
        <w:t>б</w:t>
      </w:r>
      <w:r w:rsidRPr="00BF5F64">
        <w:rPr>
          <w:sz w:val="24"/>
          <w:szCs w:val="24"/>
        </w:rPr>
        <w:t>алкарова, 2.</w:t>
      </w:r>
    </w:p>
    <w:p w:rsidR="00824262" w:rsidRPr="00BF5F64" w:rsidRDefault="00824262" w:rsidP="00824262">
      <w:pPr>
        <w:pStyle w:val="29"/>
        <w:shd w:val="clear" w:color="auto" w:fill="auto"/>
        <w:spacing w:line="240" w:lineRule="auto"/>
        <w:ind w:firstLine="284"/>
        <w:rPr>
          <w:sz w:val="24"/>
          <w:szCs w:val="24"/>
          <w:lang w:val="en-US"/>
        </w:rPr>
      </w:pPr>
      <w:r w:rsidRPr="00BF5F64">
        <w:rPr>
          <w:sz w:val="24"/>
          <w:szCs w:val="24"/>
        </w:rPr>
        <w:t>Тел</w:t>
      </w:r>
      <w:r w:rsidRPr="00BF5F64">
        <w:rPr>
          <w:sz w:val="24"/>
          <w:szCs w:val="24"/>
          <w:lang w:val="en-US"/>
        </w:rPr>
        <w:t>. 8 (8662) 42-67-48.</w:t>
      </w:r>
    </w:p>
    <w:p w:rsidR="00824262" w:rsidRPr="00BF5F64" w:rsidRDefault="00824262" w:rsidP="00824262">
      <w:pPr>
        <w:pStyle w:val="29"/>
        <w:shd w:val="clear" w:color="auto" w:fill="auto"/>
        <w:spacing w:line="240" w:lineRule="auto"/>
        <w:ind w:firstLine="284"/>
        <w:rPr>
          <w:sz w:val="24"/>
          <w:szCs w:val="24"/>
          <w:lang w:val="en-US"/>
        </w:rPr>
      </w:pPr>
      <w:r w:rsidRPr="00BF5F64">
        <w:rPr>
          <w:sz w:val="24"/>
          <w:szCs w:val="24"/>
          <w:lang w:val="en-US"/>
        </w:rPr>
        <w:t xml:space="preserve">E-mail: </w:t>
      </w:r>
      <w:r w:rsidRPr="00BF5F64">
        <w:rPr>
          <w:sz w:val="24"/>
          <w:szCs w:val="24"/>
          <w:u w:val="single"/>
          <w:lang w:val="en-US"/>
        </w:rPr>
        <w:t>kbigi@mail.ru</w:t>
      </w:r>
    </w:p>
    <w:p w:rsidR="005B09CE" w:rsidRPr="00BF5F64" w:rsidRDefault="00824262" w:rsidP="005B09CE">
      <w:pPr>
        <w:pStyle w:val="29"/>
        <w:shd w:val="clear" w:color="auto" w:fill="auto"/>
        <w:spacing w:line="240" w:lineRule="auto"/>
        <w:ind w:firstLine="284"/>
        <w:rPr>
          <w:sz w:val="24"/>
          <w:szCs w:val="24"/>
        </w:rPr>
      </w:pPr>
      <w:r w:rsidRPr="00BF5F64">
        <w:rPr>
          <w:b/>
          <w:sz w:val="24"/>
          <w:szCs w:val="24"/>
        </w:rPr>
        <w:t>Абайханова Альфия Абековна</w:t>
      </w:r>
      <w:r w:rsidRPr="00BF5F64">
        <w:rPr>
          <w:sz w:val="24"/>
          <w:szCs w:val="24"/>
        </w:rPr>
        <w:t xml:space="preserve">, соискатель сектора карачаево-балкарского языка </w:t>
      </w:r>
      <w:r w:rsidR="005B09CE" w:rsidRPr="00BF5F64">
        <w:rPr>
          <w:sz w:val="24"/>
          <w:szCs w:val="24"/>
        </w:rPr>
        <w:t>И</w:t>
      </w:r>
      <w:r w:rsidR="005B09CE" w:rsidRPr="00BF5F64">
        <w:rPr>
          <w:sz w:val="24"/>
          <w:szCs w:val="24"/>
        </w:rPr>
        <w:t>н</w:t>
      </w:r>
      <w:r w:rsidR="005B09CE" w:rsidRPr="00BF5F64">
        <w:rPr>
          <w:sz w:val="24"/>
          <w:szCs w:val="24"/>
        </w:rPr>
        <w:t>ститута гуманитарных исследований КБНЦ РАН.</w:t>
      </w:r>
    </w:p>
    <w:p w:rsidR="005B09CE" w:rsidRPr="00BF5F64" w:rsidRDefault="005B09CE" w:rsidP="005B09CE">
      <w:pPr>
        <w:pStyle w:val="29"/>
        <w:shd w:val="clear" w:color="auto" w:fill="auto"/>
        <w:spacing w:line="240" w:lineRule="auto"/>
        <w:ind w:firstLine="284"/>
        <w:rPr>
          <w:sz w:val="24"/>
          <w:szCs w:val="24"/>
        </w:rPr>
      </w:pPr>
      <w:smartTag w:uri="urn:schemas-microsoft-com:office:smarttags" w:element="metricconverter">
        <w:smartTagPr>
          <w:attr w:name="ProductID" w:val="360000, г"/>
        </w:smartTagPr>
        <w:r w:rsidRPr="00BF5F64">
          <w:rPr>
            <w:sz w:val="24"/>
            <w:szCs w:val="24"/>
          </w:rPr>
          <w:t>360000, г</w:t>
        </w:r>
      </w:smartTag>
      <w:r w:rsidRPr="00BF5F64">
        <w:rPr>
          <w:sz w:val="24"/>
          <w:szCs w:val="24"/>
        </w:rPr>
        <w:t>. Нальчик, ул. Пушкина, 18.</w:t>
      </w:r>
    </w:p>
    <w:p w:rsidR="005B09CE" w:rsidRPr="00D2769B" w:rsidRDefault="005B09CE" w:rsidP="005B09CE">
      <w:pPr>
        <w:pStyle w:val="29"/>
        <w:shd w:val="clear" w:color="auto" w:fill="auto"/>
        <w:spacing w:line="240" w:lineRule="auto"/>
        <w:ind w:firstLine="284"/>
        <w:rPr>
          <w:sz w:val="24"/>
          <w:szCs w:val="24"/>
          <w:lang w:val="en-US"/>
        </w:rPr>
      </w:pPr>
      <w:r w:rsidRPr="00BF5F64">
        <w:rPr>
          <w:sz w:val="24"/>
          <w:szCs w:val="24"/>
        </w:rPr>
        <w:t>Тел</w:t>
      </w:r>
      <w:r w:rsidRPr="00D2769B">
        <w:rPr>
          <w:sz w:val="24"/>
          <w:szCs w:val="24"/>
          <w:lang w:val="en-US"/>
        </w:rPr>
        <w:t>. 8 (8662) 42-67-48.</w:t>
      </w:r>
    </w:p>
    <w:p w:rsidR="005B09CE" w:rsidRPr="00BF5F64" w:rsidRDefault="005B09CE" w:rsidP="005B09CE">
      <w:pPr>
        <w:pStyle w:val="29"/>
        <w:shd w:val="clear" w:color="auto" w:fill="auto"/>
        <w:spacing w:line="240" w:lineRule="auto"/>
        <w:ind w:firstLine="284"/>
        <w:rPr>
          <w:sz w:val="24"/>
          <w:szCs w:val="24"/>
          <w:u w:val="single"/>
          <w:lang w:val="en-US"/>
        </w:rPr>
      </w:pPr>
      <w:r w:rsidRPr="00BF5F64">
        <w:rPr>
          <w:sz w:val="24"/>
          <w:szCs w:val="24"/>
          <w:lang w:val="en-US"/>
        </w:rPr>
        <w:t xml:space="preserve">E-mail: </w:t>
      </w:r>
      <w:r w:rsidRPr="00BF5F64">
        <w:rPr>
          <w:sz w:val="24"/>
          <w:szCs w:val="24"/>
          <w:u w:val="single"/>
          <w:lang w:val="en-US"/>
        </w:rPr>
        <w:t>kbigi@mail.ru</w:t>
      </w:r>
    </w:p>
    <w:p w:rsidR="005B09CE" w:rsidRPr="00BF5F64" w:rsidRDefault="005B09CE" w:rsidP="005B09CE">
      <w:pPr>
        <w:pStyle w:val="29"/>
        <w:shd w:val="clear" w:color="auto" w:fill="auto"/>
        <w:spacing w:line="240" w:lineRule="auto"/>
        <w:ind w:firstLine="284"/>
        <w:rPr>
          <w:sz w:val="24"/>
          <w:szCs w:val="24"/>
          <w:lang w:val="en-US"/>
        </w:rPr>
      </w:pPr>
    </w:p>
    <w:p w:rsidR="00824262" w:rsidRPr="00BF5F64" w:rsidRDefault="00824262" w:rsidP="00824262">
      <w:pPr>
        <w:pStyle w:val="29"/>
        <w:shd w:val="clear" w:color="auto" w:fill="auto"/>
        <w:spacing w:line="240" w:lineRule="auto"/>
        <w:ind w:firstLine="284"/>
        <w:rPr>
          <w:sz w:val="24"/>
          <w:szCs w:val="24"/>
          <w:lang w:val="en-US"/>
        </w:rPr>
      </w:pPr>
      <w:r w:rsidRPr="00BF5F64">
        <w:rPr>
          <w:b/>
          <w:sz w:val="24"/>
          <w:szCs w:val="24"/>
          <w:lang w:val="en-US"/>
        </w:rPr>
        <w:t>Ulakov Mahti Zeitunovich</w:t>
      </w:r>
      <w:r w:rsidRPr="00BF5F64">
        <w:rPr>
          <w:sz w:val="24"/>
          <w:szCs w:val="24"/>
          <w:lang w:val="en-US"/>
        </w:rPr>
        <w:t>, doctor of philological sciences, professor, deputy Chairman of Kabardin-Balkar Scientific Center for scientific work, chief staff scientist of the Institute of H</w:t>
      </w:r>
      <w:r w:rsidRPr="00BF5F64">
        <w:rPr>
          <w:sz w:val="24"/>
          <w:szCs w:val="24"/>
          <w:lang w:val="en-US"/>
        </w:rPr>
        <w:t>u</w:t>
      </w:r>
      <w:r w:rsidRPr="00BF5F64">
        <w:rPr>
          <w:sz w:val="24"/>
          <w:szCs w:val="24"/>
          <w:lang w:val="en-US"/>
        </w:rPr>
        <w:t>manitarian Researches of  KBSC of RAS.</w:t>
      </w:r>
    </w:p>
    <w:p w:rsidR="00824262" w:rsidRPr="00BF5F64" w:rsidRDefault="00824262" w:rsidP="00824262">
      <w:pPr>
        <w:pStyle w:val="29"/>
        <w:shd w:val="clear" w:color="auto" w:fill="auto"/>
        <w:spacing w:line="240" w:lineRule="auto"/>
        <w:ind w:firstLine="284"/>
        <w:rPr>
          <w:sz w:val="24"/>
          <w:szCs w:val="24"/>
          <w:lang w:val="en-US"/>
        </w:rPr>
      </w:pPr>
      <w:r w:rsidRPr="00BF5F64">
        <w:rPr>
          <w:sz w:val="24"/>
          <w:szCs w:val="24"/>
          <w:lang w:val="en-US"/>
        </w:rPr>
        <w:t>360002, KBR, Nalchik, 2, Balkarova street.</w:t>
      </w:r>
    </w:p>
    <w:p w:rsidR="00824262" w:rsidRPr="00BF5F64" w:rsidRDefault="00824262" w:rsidP="00824262">
      <w:pPr>
        <w:pStyle w:val="29"/>
        <w:shd w:val="clear" w:color="auto" w:fill="auto"/>
        <w:spacing w:line="240" w:lineRule="auto"/>
        <w:ind w:firstLine="284"/>
        <w:rPr>
          <w:sz w:val="24"/>
          <w:szCs w:val="24"/>
          <w:lang w:val="en-US"/>
        </w:rPr>
      </w:pPr>
      <w:r w:rsidRPr="00BF5F64">
        <w:rPr>
          <w:sz w:val="24"/>
          <w:szCs w:val="24"/>
          <w:lang w:val="en-US"/>
        </w:rPr>
        <w:t>Ph. 8 (8662) 42-67-48.</w:t>
      </w:r>
    </w:p>
    <w:p w:rsidR="00824262" w:rsidRPr="00BF5F64" w:rsidRDefault="00824262" w:rsidP="00824262">
      <w:pPr>
        <w:pStyle w:val="29"/>
        <w:shd w:val="clear" w:color="auto" w:fill="auto"/>
        <w:spacing w:line="240" w:lineRule="auto"/>
        <w:ind w:firstLine="284"/>
        <w:rPr>
          <w:sz w:val="24"/>
          <w:szCs w:val="24"/>
          <w:lang w:val="en-US"/>
        </w:rPr>
      </w:pPr>
      <w:r w:rsidRPr="00BF5F64">
        <w:rPr>
          <w:sz w:val="24"/>
          <w:szCs w:val="24"/>
          <w:lang w:val="en-US"/>
        </w:rPr>
        <w:t xml:space="preserve">E-mail: </w:t>
      </w:r>
      <w:r w:rsidRPr="00BF5F64">
        <w:rPr>
          <w:sz w:val="24"/>
          <w:szCs w:val="24"/>
          <w:u w:val="single"/>
          <w:lang w:val="en-US"/>
        </w:rPr>
        <w:t>kbigi@mail.ru</w:t>
      </w:r>
    </w:p>
    <w:p w:rsidR="005B09CE" w:rsidRPr="00BF5F64" w:rsidRDefault="005B09CE" w:rsidP="005B09CE">
      <w:pPr>
        <w:pStyle w:val="29"/>
        <w:shd w:val="clear" w:color="auto" w:fill="auto"/>
        <w:spacing w:line="240" w:lineRule="auto"/>
        <w:ind w:firstLine="284"/>
        <w:rPr>
          <w:sz w:val="24"/>
          <w:szCs w:val="24"/>
          <w:lang w:val="en-US"/>
        </w:rPr>
      </w:pPr>
      <w:r w:rsidRPr="00BF5F64">
        <w:rPr>
          <w:b/>
          <w:bCs/>
          <w:sz w:val="24"/>
          <w:szCs w:val="24"/>
          <w:lang w:val="en-US"/>
        </w:rPr>
        <w:t>Abaykhanova Alf</w:t>
      </w:r>
      <w:r w:rsidR="006F748A" w:rsidRPr="00BF5F64">
        <w:rPr>
          <w:b/>
          <w:bCs/>
          <w:sz w:val="24"/>
          <w:szCs w:val="24"/>
          <w:lang w:val="en-US"/>
        </w:rPr>
        <w:t>i</w:t>
      </w:r>
      <w:r w:rsidRPr="00BF5F64">
        <w:rPr>
          <w:b/>
          <w:bCs/>
          <w:sz w:val="24"/>
          <w:szCs w:val="24"/>
          <w:lang w:val="en-US"/>
        </w:rPr>
        <w:t>y</w:t>
      </w:r>
      <w:r w:rsidR="006F748A" w:rsidRPr="00BF5F64">
        <w:rPr>
          <w:b/>
          <w:bCs/>
          <w:sz w:val="24"/>
          <w:szCs w:val="24"/>
          <w:lang w:val="en-US"/>
        </w:rPr>
        <w:t>a</w:t>
      </w:r>
      <w:r w:rsidRPr="00BF5F64">
        <w:rPr>
          <w:b/>
          <w:bCs/>
          <w:sz w:val="24"/>
          <w:szCs w:val="24"/>
          <w:lang w:val="en-US"/>
        </w:rPr>
        <w:t xml:space="preserve"> Abekovna</w:t>
      </w:r>
      <w:r w:rsidR="000E44D9" w:rsidRPr="00BF5F64">
        <w:rPr>
          <w:sz w:val="24"/>
          <w:szCs w:val="24"/>
          <w:lang w:val="en-US"/>
        </w:rPr>
        <w:t xml:space="preserve">,  </w:t>
      </w:r>
      <w:r w:rsidRPr="00BF5F64">
        <w:rPr>
          <w:sz w:val="24"/>
          <w:szCs w:val="24"/>
          <w:lang w:val="en-US"/>
        </w:rPr>
        <w:t xml:space="preserve">competitor of sector </w:t>
      </w:r>
      <w:r w:rsidR="006F748A" w:rsidRPr="00BF5F64">
        <w:rPr>
          <w:sz w:val="24"/>
          <w:szCs w:val="24"/>
          <w:lang w:val="en-US"/>
        </w:rPr>
        <w:t>of K</w:t>
      </w:r>
      <w:r w:rsidRPr="00BF5F64">
        <w:rPr>
          <w:sz w:val="24"/>
          <w:szCs w:val="24"/>
          <w:lang w:val="en-US"/>
        </w:rPr>
        <w:t>aracha</w:t>
      </w:r>
      <w:r w:rsidR="006F748A" w:rsidRPr="00BF5F64">
        <w:rPr>
          <w:sz w:val="24"/>
          <w:szCs w:val="24"/>
          <w:lang w:val="en-US"/>
        </w:rPr>
        <w:t>y-B</w:t>
      </w:r>
      <w:r w:rsidRPr="00BF5F64">
        <w:rPr>
          <w:sz w:val="24"/>
          <w:szCs w:val="24"/>
          <w:lang w:val="en-US"/>
        </w:rPr>
        <w:t>alkar language of Inst</w:t>
      </w:r>
      <w:r w:rsidRPr="00BF5F64">
        <w:rPr>
          <w:sz w:val="24"/>
          <w:szCs w:val="24"/>
          <w:lang w:val="en-US"/>
        </w:rPr>
        <w:t>i</w:t>
      </w:r>
      <w:r w:rsidRPr="00BF5F64">
        <w:rPr>
          <w:sz w:val="24"/>
          <w:szCs w:val="24"/>
          <w:lang w:val="en-US"/>
        </w:rPr>
        <w:t>tute</w:t>
      </w:r>
      <w:r w:rsidRPr="00BF5F64">
        <w:rPr>
          <w:lang w:val="en-US"/>
        </w:rPr>
        <w:t xml:space="preserve"> </w:t>
      </w:r>
      <w:r w:rsidR="006F748A" w:rsidRPr="00BF5F64">
        <w:rPr>
          <w:sz w:val="24"/>
          <w:szCs w:val="24"/>
          <w:lang w:val="en-US"/>
        </w:rPr>
        <w:t>of Humanitarian R</w:t>
      </w:r>
      <w:r w:rsidRPr="00BF5F64">
        <w:rPr>
          <w:sz w:val="24"/>
          <w:szCs w:val="24"/>
          <w:lang w:val="en-US"/>
        </w:rPr>
        <w:t>esearches of</w:t>
      </w:r>
      <w:r w:rsidR="006F748A" w:rsidRPr="00BF5F64">
        <w:rPr>
          <w:sz w:val="24"/>
          <w:szCs w:val="24"/>
          <w:lang w:val="en-US"/>
        </w:rPr>
        <w:t xml:space="preserve"> KBSC of the </w:t>
      </w:r>
      <w:r w:rsidRPr="00BF5F64">
        <w:rPr>
          <w:sz w:val="24"/>
          <w:szCs w:val="24"/>
          <w:lang w:val="en-US"/>
        </w:rPr>
        <w:t xml:space="preserve"> Russian Academy of Sciences.</w:t>
      </w:r>
    </w:p>
    <w:p w:rsidR="005B09CE" w:rsidRPr="00BF5F64" w:rsidRDefault="005B09CE" w:rsidP="005B09CE">
      <w:pPr>
        <w:pStyle w:val="29"/>
        <w:shd w:val="clear" w:color="auto" w:fill="auto"/>
        <w:spacing w:line="240" w:lineRule="auto"/>
        <w:ind w:firstLine="284"/>
        <w:rPr>
          <w:sz w:val="24"/>
          <w:szCs w:val="24"/>
          <w:lang w:val="en-US"/>
        </w:rPr>
      </w:pPr>
      <w:r w:rsidRPr="00BF5F64">
        <w:rPr>
          <w:sz w:val="24"/>
          <w:szCs w:val="24"/>
          <w:lang w:val="en-US"/>
        </w:rPr>
        <w:t xml:space="preserve">360000, </w:t>
      </w:r>
      <w:r w:rsidR="00257CE4" w:rsidRPr="00BF5F64">
        <w:rPr>
          <w:sz w:val="24"/>
          <w:szCs w:val="24"/>
          <w:lang w:val="en-US"/>
        </w:rPr>
        <w:t xml:space="preserve">KBR, </w:t>
      </w:r>
      <w:r w:rsidRPr="00BF5F64">
        <w:rPr>
          <w:sz w:val="24"/>
          <w:szCs w:val="24"/>
          <w:lang w:val="en-US"/>
        </w:rPr>
        <w:t>Nalchik, 18, Pushkin's street.</w:t>
      </w:r>
    </w:p>
    <w:p w:rsidR="005B09CE" w:rsidRPr="00BF5F64" w:rsidRDefault="005B09CE" w:rsidP="005B09CE">
      <w:pPr>
        <w:pStyle w:val="29"/>
        <w:shd w:val="clear" w:color="auto" w:fill="auto"/>
        <w:spacing w:line="240" w:lineRule="auto"/>
        <w:ind w:firstLine="284"/>
        <w:rPr>
          <w:sz w:val="24"/>
          <w:szCs w:val="24"/>
          <w:lang w:val="en-US"/>
        </w:rPr>
      </w:pPr>
      <w:r w:rsidRPr="00BF5F64">
        <w:rPr>
          <w:sz w:val="24"/>
          <w:szCs w:val="24"/>
          <w:lang w:val="en-US"/>
        </w:rPr>
        <w:t>Ph. 8 (8662) 42-67-48.</w:t>
      </w:r>
    </w:p>
    <w:p w:rsidR="000D761E" w:rsidRPr="00D2769B" w:rsidRDefault="005B09CE" w:rsidP="005B09CE">
      <w:pPr>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kbigi@mail.ru</w:t>
      </w:r>
    </w:p>
    <w:p w:rsidR="000D761E" w:rsidRPr="00D2769B" w:rsidRDefault="001D2BBF" w:rsidP="00071EB1">
      <w:pPr>
        <w:ind w:firstLine="284"/>
        <w:jc w:val="both"/>
        <w:rPr>
          <w:color w:val="000000"/>
          <w:sz w:val="24"/>
          <w:szCs w:val="24"/>
          <w:lang w:val="en-US"/>
        </w:rPr>
      </w:pPr>
      <w:r w:rsidRPr="00D2769B">
        <w:rPr>
          <w:color w:val="000000"/>
          <w:sz w:val="24"/>
          <w:szCs w:val="24"/>
          <w:lang w:val="en-US"/>
        </w:rPr>
        <w:t>___________________________________________________________________________</w:t>
      </w:r>
    </w:p>
    <w:p w:rsidR="000D761E" w:rsidRPr="00D2769B" w:rsidRDefault="000D761E" w:rsidP="00071EB1">
      <w:pPr>
        <w:ind w:firstLine="284"/>
        <w:jc w:val="both"/>
        <w:rPr>
          <w:color w:val="000000"/>
          <w:sz w:val="24"/>
          <w:szCs w:val="24"/>
          <w:lang w:val="en-US"/>
        </w:rPr>
      </w:pPr>
    </w:p>
    <w:p w:rsidR="001C6E0E" w:rsidRPr="00BF5F64" w:rsidRDefault="001C6E0E" w:rsidP="00071EB1">
      <w:pPr>
        <w:jc w:val="both"/>
        <w:rPr>
          <w:i/>
          <w:color w:val="000000"/>
          <w:sz w:val="24"/>
          <w:szCs w:val="24"/>
        </w:rPr>
      </w:pPr>
      <w:r w:rsidRPr="00BF5F64">
        <w:rPr>
          <w:bCs/>
          <w:i/>
          <w:caps/>
          <w:color w:val="000000"/>
          <w:sz w:val="24"/>
          <w:szCs w:val="24"/>
        </w:rPr>
        <w:t xml:space="preserve">УДК </w:t>
      </w:r>
      <w:r w:rsidRPr="00BF5F64">
        <w:rPr>
          <w:bCs/>
          <w:i/>
          <w:color w:val="000000"/>
          <w:sz w:val="24"/>
          <w:szCs w:val="24"/>
        </w:rPr>
        <w:t>811.512.142</w:t>
      </w:r>
    </w:p>
    <w:p w:rsidR="001C6E0E" w:rsidRPr="00BF5F64" w:rsidRDefault="001C6E0E" w:rsidP="00071EB1">
      <w:pPr>
        <w:jc w:val="both"/>
        <w:rPr>
          <w:bCs/>
          <w:color w:val="000000"/>
          <w:sz w:val="10"/>
          <w:szCs w:val="10"/>
        </w:rPr>
      </w:pP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rPr>
      </w:pPr>
      <w:r w:rsidRPr="00BF5F64">
        <w:rPr>
          <w:rFonts w:ascii="Times New Roman" w:hAnsi="Times New Roman" w:cs="Times New Roman"/>
          <w:b/>
          <w:bCs/>
          <w:color w:val="000000"/>
          <w:sz w:val="28"/>
          <w:szCs w:val="28"/>
        </w:rPr>
        <w:t>ТРАНСПОЗИЦИОННЫЕ ОСОБЕННОСТИ АФФИКСА –АР- // - ЕР-</w:t>
      </w: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rPr>
      </w:pPr>
      <w:r w:rsidRPr="00BF5F64">
        <w:rPr>
          <w:rFonts w:ascii="Times New Roman" w:hAnsi="Times New Roman" w:cs="Times New Roman"/>
          <w:b/>
          <w:bCs/>
          <w:color w:val="000000"/>
          <w:sz w:val="28"/>
          <w:szCs w:val="28"/>
        </w:rPr>
        <w:t>В КАРАЧАЕВО-БАЛКАРСКОМ ЯЗЫКЕ</w:t>
      </w: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rPr>
      </w:pPr>
      <w:r w:rsidRPr="00BF5F64">
        <w:rPr>
          <w:rFonts w:ascii="Times New Roman" w:hAnsi="Times New Roman" w:cs="Times New Roman"/>
          <w:b/>
          <w:bCs/>
          <w:color w:val="000000"/>
          <w:sz w:val="28"/>
          <w:szCs w:val="28"/>
        </w:rPr>
        <w:t>КАК ОДНО ИЗ СЛЕДСТВИЙ И ФОРМ</w:t>
      </w: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rPr>
      </w:pPr>
      <w:r w:rsidRPr="00BF5F64">
        <w:rPr>
          <w:rFonts w:ascii="Times New Roman" w:hAnsi="Times New Roman" w:cs="Times New Roman"/>
          <w:b/>
          <w:bCs/>
          <w:color w:val="000000"/>
          <w:sz w:val="28"/>
          <w:szCs w:val="28"/>
        </w:rPr>
        <w:t>ПРОЯВЛЕНИЯ ЯЗЫКОВОЙ АСИММЕТРИИ</w:t>
      </w:r>
    </w:p>
    <w:p w:rsidR="001C6E0E" w:rsidRPr="00BF5F64" w:rsidRDefault="001C6E0E" w:rsidP="00071EB1">
      <w:pPr>
        <w:jc w:val="center"/>
        <w:rPr>
          <w:color w:val="000000"/>
          <w:sz w:val="18"/>
          <w:szCs w:val="18"/>
        </w:rPr>
      </w:pPr>
    </w:p>
    <w:p w:rsidR="001C6E0E" w:rsidRPr="00BF5F64" w:rsidRDefault="001C6E0E" w:rsidP="00071EB1">
      <w:pPr>
        <w:pStyle w:val="ac"/>
        <w:spacing w:before="0" w:beforeAutospacing="0" w:after="0" w:afterAutospacing="0"/>
        <w:jc w:val="center"/>
        <w:rPr>
          <w:rFonts w:ascii="Times New Roman" w:hAnsi="Times New Roman" w:cs="Times New Roman"/>
          <w:color w:val="000000"/>
          <w:sz w:val="24"/>
          <w:szCs w:val="24"/>
        </w:rPr>
      </w:pPr>
      <w:r w:rsidRPr="00BF5F64">
        <w:rPr>
          <w:rFonts w:ascii="Times New Roman" w:hAnsi="Times New Roman" w:cs="Times New Roman"/>
          <w:b/>
          <w:bCs/>
          <w:color w:val="000000"/>
          <w:sz w:val="24"/>
          <w:szCs w:val="24"/>
        </w:rPr>
        <w:t>М.З. УЛАКОВ, Б.А. МУСУКОВ</w:t>
      </w:r>
    </w:p>
    <w:p w:rsidR="001C6E0E" w:rsidRPr="00BF5F64" w:rsidRDefault="001C6E0E" w:rsidP="00071EB1">
      <w:pPr>
        <w:jc w:val="center"/>
        <w:rPr>
          <w:color w:val="000000"/>
          <w:sz w:val="18"/>
          <w:szCs w:val="18"/>
        </w:rPr>
      </w:pPr>
    </w:p>
    <w:p w:rsidR="001C6E0E" w:rsidRPr="00BF5F64" w:rsidRDefault="001C6E0E" w:rsidP="00071EB1">
      <w:pPr>
        <w:jc w:val="center"/>
        <w:rPr>
          <w:color w:val="000000"/>
        </w:rPr>
      </w:pPr>
      <w:r w:rsidRPr="00BF5F64">
        <w:rPr>
          <w:color w:val="000000"/>
        </w:rPr>
        <w:t>ФГБУН Институт гуманитарных исследований КБНЦ РАН</w:t>
      </w:r>
    </w:p>
    <w:p w:rsidR="001C6E0E" w:rsidRPr="00BF5F64" w:rsidRDefault="001C6E0E" w:rsidP="00071EB1">
      <w:pPr>
        <w:jc w:val="center"/>
        <w:rPr>
          <w:color w:val="000000"/>
        </w:rPr>
      </w:pPr>
      <w:r w:rsidRPr="00BF5F64">
        <w:rPr>
          <w:color w:val="000000"/>
        </w:rPr>
        <w:lastRenderedPageBreak/>
        <w:t>360000, КБР, г. Нальчик, ул. Пушкина, 18</w:t>
      </w:r>
    </w:p>
    <w:p w:rsidR="001C6E0E" w:rsidRPr="00BF5F64" w:rsidRDefault="001C6E0E" w:rsidP="00071EB1">
      <w:pPr>
        <w:jc w:val="center"/>
        <w:rPr>
          <w:i/>
          <w:color w:val="000000"/>
        </w:rPr>
      </w:pPr>
      <w:bookmarkStart w:id="35" w:name="OLE_LINK18"/>
      <w:bookmarkStart w:id="36" w:name="OLE_LINK21"/>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kbigi</w:t>
      </w:r>
      <w:r w:rsidRPr="00BF5F64">
        <w:rPr>
          <w:color w:val="000000"/>
          <w:u w:val="single"/>
        </w:rPr>
        <w:t>@</w:t>
      </w:r>
      <w:r w:rsidRPr="00BF5F64">
        <w:rPr>
          <w:color w:val="000000"/>
          <w:u w:val="single"/>
          <w:lang w:val="en-US"/>
        </w:rPr>
        <w:t>mail</w:t>
      </w:r>
      <w:r w:rsidRPr="00BF5F64">
        <w:rPr>
          <w:color w:val="000000"/>
          <w:u w:val="single"/>
        </w:rPr>
        <w:t>.</w:t>
      </w:r>
      <w:r w:rsidRPr="00BF5F64">
        <w:rPr>
          <w:color w:val="000000"/>
          <w:u w:val="single"/>
          <w:lang w:val="en-US"/>
        </w:rPr>
        <w:t>ru</w:t>
      </w:r>
    </w:p>
    <w:bookmarkEnd w:id="35"/>
    <w:bookmarkEnd w:id="36"/>
    <w:p w:rsidR="001C6E0E" w:rsidRPr="00BF5F64" w:rsidRDefault="001C6E0E" w:rsidP="00071EB1">
      <w:pPr>
        <w:ind w:firstLine="284"/>
        <w:jc w:val="center"/>
        <w:rPr>
          <w:color w:val="000000"/>
          <w:sz w:val="18"/>
          <w:szCs w:val="18"/>
        </w:rPr>
      </w:pPr>
    </w:p>
    <w:p w:rsidR="001C6E0E" w:rsidRPr="00BF5F64" w:rsidRDefault="001C6E0E" w:rsidP="00071EB1">
      <w:pPr>
        <w:pStyle w:val="ac"/>
        <w:spacing w:before="0" w:beforeAutospacing="0" w:after="0" w:afterAutospacing="0"/>
        <w:ind w:left="284" w:right="284" w:firstLine="284"/>
        <w:jc w:val="both"/>
        <w:rPr>
          <w:rFonts w:ascii="Times New Roman" w:hAnsi="Times New Roman" w:cs="Times New Roman"/>
          <w:color w:val="000000"/>
          <w:sz w:val="22"/>
          <w:szCs w:val="22"/>
        </w:rPr>
      </w:pPr>
      <w:r w:rsidRPr="00BF5F64">
        <w:rPr>
          <w:rFonts w:ascii="Times New Roman" w:hAnsi="Times New Roman" w:cs="Times New Roman"/>
          <w:i/>
          <w:iCs/>
          <w:color w:val="000000"/>
          <w:sz w:val="22"/>
          <w:szCs w:val="22"/>
        </w:rPr>
        <w:t>Статья посвящена исследованию транспозиционных особенностей и словообразов</w:t>
      </w:r>
      <w:r w:rsidRPr="00BF5F64">
        <w:rPr>
          <w:rFonts w:ascii="Times New Roman" w:hAnsi="Times New Roman" w:cs="Times New Roman"/>
          <w:i/>
          <w:iCs/>
          <w:color w:val="000000"/>
          <w:sz w:val="22"/>
          <w:szCs w:val="22"/>
        </w:rPr>
        <w:t>а</w:t>
      </w:r>
      <w:r w:rsidRPr="00BF5F64">
        <w:rPr>
          <w:rFonts w:ascii="Times New Roman" w:hAnsi="Times New Roman" w:cs="Times New Roman"/>
          <w:i/>
          <w:iCs/>
          <w:color w:val="000000"/>
          <w:sz w:val="22"/>
          <w:szCs w:val="22"/>
        </w:rPr>
        <w:t>тельного потенциала непродуктивного аффикса –ар- // -ер- в системе отыменного глагол</w:t>
      </w:r>
      <w:r w:rsidRPr="00BF5F64">
        <w:rPr>
          <w:rFonts w:ascii="Times New Roman" w:hAnsi="Times New Roman" w:cs="Times New Roman"/>
          <w:i/>
          <w:iCs/>
          <w:color w:val="000000"/>
          <w:sz w:val="22"/>
          <w:szCs w:val="22"/>
        </w:rPr>
        <w:t>о</w:t>
      </w:r>
      <w:r w:rsidRPr="00BF5F64">
        <w:rPr>
          <w:rFonts w:ascii="Times New Roman" w:hAnsi="Times New Roman" w:cs="Times New Roman"/>
          <w:i/>
          <w:iCs/>
          <w:color w:val="000000"/>
          <w:sz w:val="22"/>
          <w:szCs w:val="22"/>
        </w:rPr>
        <w:t>образования карачаево-балкарского языка. В ней проводится сравнительно-исторический анализ его употребления в тюркских языках, в целом рассматриваются такие вопросы, как семантическая классификация производящих и производных основ, аффиксация как осно</w:t>
      </w:r>
      <w:r w:rsidRPr="00BF5F64">
        <w:rPr>
          <w:rFonts w:ascii="Times New Roman" w:hAnsi="Times New Roman" w:cs="Times New Roman"/>
          <w:i/>
          <w:iCs/>
          <w:color w:val="000000"/>
          <w:sz w:val="22"/>
          <w:szCs w:val="22"/>
        </w:rPr>
        <w:t>в</w:t>
      </w:r>
      <w:r w:rsidRPr="00BF5F64">
        <w:rPr>
          <w:rFonts w:ascii="Times New Roman" w:hAnsi="Times New Roman" w:cs="Times New Roman"/>
          <w:i/>
          <w:iCs/>
          <w:color w:val="000000"/>
          <w:sz w:val="22"/>
          <w:szCs w:val="22"/>
        </w:rPr>
        <w:t>ной способ образования новых слов, особенности процесса лексикализации этимологическ</w:t>
      </w:r>
      <w:r w:rsidRPr="00BF5F64">
        <w:rPr>
          <w:rFonts w:ascii="Times New Roman" w:hAnsi="Times New Roman" w:cs="Times New Roman"/>
          <w:i/>
          <w:iCs/>
          <w:color w:val="000000"/>
          <w:sz w:val="22"/>
          <w:szCs w:val="22"/>
        </w:rPr>
        <w:t>о</w:t>
      </w:r>
      <w:r w:rsidRPr="00BF5F64">
        <w:rPr>
          <w:rFonts w:ascii="Times New Roman" w:hAnsi="Times New Roman" w:cs="Times New Roman"/>
          <w:i/>
          <w:iCs/>
          <w:color w:val="000000"/>
          <w:sz w:val="22"/>
          <w:szCs w:val="22"/>
        </w:rPr>
        <w:t>го значения при семантико-морфологическом развитии производной основы.</w:t>
      </w:r>
    </w:p>
    <w:p w:rsidR="001C6E0E" w:rsidRPr="00BF5F64" w:rsidRDefault="001C6E0E" w:rsidP="00071EB1">
      <w:pPr>
        <w:pStyle w:val="ac"/>
        <w:spacing w:before="0" w:beforeAutospacing="0" w:after="0" w:afterAutospacing="0"/>
        <w:ind w:left="284" w:right="284" w:firstLine="284"/>
        <w:jc w:val="both"/>
        <w:rPr>
          <w:rFonts w:ascii="Times New Roman" w:hAnsi="Times New Roman" w:cs="Times New Roman"/>
          <w:color w:val="000000"/>
          <w:sz w:val="22"/>
          <w:szCs w:val="22"/>
        </w:rPr>
      </w:pPr>
    </w:p>
    <w:p w:rsidR="001C6E0E" w:rsidRPr="00BF5F64" w:rsidRDefault="001C6E0E" w:rsidP="00071EB1">
      <w:pPr>
        <w:pStyle w:val="ac"/>
        <w:spacing w:before="0" w:beforeAutospacing="0" w:after="0" w:afterAutospacing="0"/>
        <w:ind w:left="284" w:right="284" w:firstLine="284"/>
        <w:jc w:val="both"/>
        <w:rPr>
          <w:rFonts w:ascii="Times New Roman" w:hAnsi="Times New Roman" w:cs="Times New Roman"/>
          <w:color w:val="000000"/>
          <w:sz w:val="22"/>
          <w:szCs w:val="22"/>
        </w:rPr>
      </w:pPr>
      <w:r w:rsidRPr="00BF5F64">
        <w:rPr>
          <w:rFonts w:ascii="Times New Roman" w:hAnsi="Times New Roman" w:cs="Times New Roman"/>
          <w:b/>
          <w:bCs/>
          <w:color w:val="000000"/>
          <w:sz w:val="22"/>
          <w:szCs w:val="22"/>
        </w:rPr>
        <w:t xml:space="preserve">Ключевые слова: </w:t>
      </w:r>
      <w:r w:rsidRPr="00BF5F64">
        <w:rPr>
          <w:rFonts w:ascii="Times New Roman" w:hAnsi="Times New Roman" w:cs="Times New Roman"/>
          <w:color w:val="000000"/>
          <w:sz w:val="22"/>
          <w:szCs w:val="22"/>
        </w:rPr>
        <w:t>словообразовательная модель, интервокальная позиция, семантич</w:t>
      </w:r>
      <w:r w:rsidRPr="00BF5F64">
        <w:rPr>
          <w:rFonts w:ascii="Times New Roman" w:hAnsi="Times New Roman" w:cs="Times New Roman"/>
          <w:color w:val="000000"/>
          <w:sz w:val="22"/>
          <w:szCs w:val="22"/>
        </w:rPr>
        <w:t>е</w:t>
      </w:r>
      <w:r w:rsidRPr="00BF5F64">
        <w:rPr>
          <w:rFonts w:ascii="Times New Roman" w:hAnsi="Times New Roman" w:cs="Times New Roman"/>
          <w:color w:val="000000"/>
          <w:sz w:val="22"/>
          <w:szCs w:val="22"/>
        </w:rPr>
        <w:t>ская изоляция, транспозиционный аффикс.</w:t>
      </w:r>
    </w:p>
    <w:p w:rsidR="00ED6502" w:rsidRPr="00BF5F64" w:rsidRDefault="00ED6502" w:rsidP="00071EB1">
      <w:pPr>
        <w:ind w:firstLine="284"/>
        <w:jc w:val="both"/>
        <w:rPr>
          <w:color w:val="000000"/>
          <w:sz w:val="24"/>
          <w:szCs w:val="24"/>
        </w:rPr>
      </w:pP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lang w:val="en-US"/>
        </w:rPr>
      </w:pPr>
      <w:bookmarkStart w:id="37" w:name="_GoBack"/>
      <w:bookmarkEnd w:id="37"/>
      <w:r w:rsidRPr="00BF5F64">
        <w:rPr>
          <w:rFonts w:ascii="Times New Roman" w:hAnsi="Times New Roman" w:cs="Times New Roman"/>
          <w:b/>
          <w:bCs/>
          <w:color w:val="000000"/>
          <w:sz w:val="28"/>
          <w:szCs w:val="28"/>
          <w:lang w:val="en-US"/>
        </w:rPr>
        <w:t>TRANSPOSIT</w:t>
      </w:r>
      <w:r w:rsidR="005830D4" w:rsidRPr="00BF5F64">
        <w:rPr>
          <w:rFonts w:ascii="Times New Roman" w:hAnsi="Times New Roman" w:cs="Times New Roman"/>
          <w:b/>
          <w:bCs/>
          <w:color w:val="000000"/>
          <w:sz w:val="28"/>
          <w:szCs w:val="28"/>
          <w:lang w:val="en-US"/>
        </w:rPr>
        <w:t>IONAL PECULIARITIES OF AFFIX –AR</w:t>
      </w:r>
      <w:r w:rsidRPr="00BF5F64">
        <w:rPr>
          <w:rFonts w:ascii="Times New Roman" w:hAnsi="Times New Roman" w:cs="Times New Roman"/>
          <w:b/>
          <w:bCs/>
          <w:color w:val="000000"/>
          <w:sz w:val="28"/>
          <w:szCs w:val="28"/>
          <w:lang w:val="en-US"/>
        </w:rPr>
        <w:t>-//-ER-</w:t>
      </w: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lang w:val="en-US"/>
        </w:rPr>
      </w:pPr>
      <w:r w:rsidRPr="00BF5F64">
        <w:rPr>
          <w:rFonts w:ascii="Times New Roman" w:hAnsi="Times New Roman" w:cs="Times New Roman"/>
          <w:b/>
          <w:bCs/>
          <w:color w:val="000000"/>
          <w:sz w:val="28"/>
          <w:szCs w:val="28"/>
          <w:lang w:val="en-US"/>
        </w:rPr>
        <w:t>IN KARACHAY-BALKAR LANGUAGE</w:t>
      </w: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lang w:val="en-US"/>
        </w:rPr>
      </w:pPr>
      <w:r w:rsidRPr="00BF5F64">
        <w:rPr>
          <w:rFonts w:ascii="Times New Roman" w:hAnsi="Times New Roman" w:cs="Times New Roman"/>
          <w:b/>
          <w:bCs/>
          <w:color w:val="000000"/>
          <w:sz w:val="28"/>
          <w:szCs w:val="28"/>
          <w:lang w:val="en-US"/>
        </w:rPr>
        <w:t>AS ONE OF THE CONSEQUENCE</w:t>
      </w:r>
      <w:r w:rsidR="005830D4" w:rsidRPr="00BF5F64">
        <w:rPr>
          <w:rFonts w:ascii="Times New Roman" w:hAnsi="Times New Roman" w:cs="Times New Roman"/>
          <w:b/>
          <w:bCs/>
          <w:color w:val="000000"/>
          <w:sz w:val="28"/>
          <w:szCs w:val="28"/>
          <w:lang w:val="en-US"/>
        </w:rPr>
        <w:t>S</w:t>
      </w:r>
      <w:r w:rsidRPr="00BF5F64">
        <w:rPr>
          <w:rFonts w:ascii="Times New Roman" w:hAnsi="Times New Roman" w:cs="Times New Roman"/>
          <w:b/>
          <w:bCs/>
          <w:color w:val="000000"/>
          <w:sz w:val="28"/>
          <w:szCs w:val="28"/>
          <w:lang w:val="en-US"/>
        </w:rPr>
        <w:t xml:space="preserve"> AND FORMS</w:t>
      </w: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8"/>
          <w:szCs w:val="28"/>
          <w:lang w:val="en-US"/>
        </w:rPr>
      </w:pPr>
      <w:r w:rsidRPr="00BF5F64">
        <w:rPr>
          <w:rFonts w:ascii="Times New Roman" w:hAnsi="Times New Roman" w:cs="Times New Roman"/>
          <w:b/>
          <w:bCs/>
          <w:color w:val="000000"/>
          <w:sz w:val="28"/>
          <w:szCs w:val="28"/>
          <w:lang w:val="en-US"/>
        </w:rPr>
        <w:t xml:space="preserve">OF LANGUAGE ASYMMETRY </w:t>
      </w:r>
      <w:r w:rsidR="005F7100" w:rsidRPr="00BF5F64">
        <w:rPr>
          <w:rFonts w:ascii="Times New Roman" w:hAnsi="Times New Roman" w:cs="Times New Roman"/>
          <w:b/>
          <w:bCs/>
          <w:color w:val="000000"/>
          <w:sz w:val="28"/>
          <w:szCs w:val="28"/>
          <w:lang w:val="en-US"/>
        </w:rPr>
        <w:t>DISPLAY</w:t>
      </w:r>
    </w:p>
    <w:p w:rsidR="001C6E0E" w:rsidRPr="00BF5F64" w:rsidRDefault="001C6E0E" w:rsidP="00071EB1">
      <w:pPr>
        <w:jc w:val="center"/>
        <w:rPr>
          <w:color w:val="000000"/>
          <w:sz w:val="18"/>
          <w:szCs w:val="18"/>
          <w:lang w:val="en-US"/>
        </w:rPr>
      </w:pPr>
    </w:p>
    <w:p w:rsidR="001C6E0E" w:rsidRPr="00BF5F64" w:rsidRDefault="001C6E0E" w:rsidP="00071EB1">
      <w:pPr>
        <w:pStyle w:val="ac"/>
        <w:spacing w:before="0" w:beforeAutospacing="0" w:after="0" w:afterAutospacing="0"/>
        <w:jc w:val="center"/>
        <w:rPr>
          <w:rFonts w:ascii="Times New Roman" w:hAnsi="Times New Roman" w:cs="Times New Roman"/>
          <w:b/>
          <w:bCs/>
          <w:color w:val="000000"/>
          <w:sz w:val="24"/>
          <w:szCs w:val="24"/>
          <w:lang w:val="en-US"/>
        </w:rPr>
      </w:pPr>
      <w:r w:rsidRPr="00BF5F64">
        <w:rPr>
          <w:rFonts w:ascii="Times New Roman" w:hAnsi="Times New Roman" w:cs="Times New Roman"/>
          <w:b/>
          <w:bCs/>
          <w:color w:val="000000"/>
          <w:sz w:val="24"/>
          <w:szCs w:val="24"/>
          <w:lang w:val="en-US"/>
        </w:rPr>
        <w:t>M.Z. ULAKOV, B.A. MUSUKOV</w:t>
      </w:r>
    </w:p>
    <w:p w:rsidR="001C6E0E" w:rsidRPr="00BF5F64" w:rsidRDefault="001C6E0E" w:rsidP="00071EB1">
      <w:pPr>
        <w:jc w:val="center"/>
        <w:rPr>
          <w:color w:val="000000"/>
          <w:sz w:val="18"/>
          <w:szCs w:val="18"/>
          <w:lang w:val="en-US"/>
        </w:rPr>
      </w:pPr>
    </w:p>
    <w:p w:rsidR="001C6E0E" w:rsidRPr="00BF5F64" w:rsidRDefault="005830D4" w:rsidP="00071EB1">
      <w:pPr>
        <w:jc w:val="center"/>
        <w:rPr>
          <w:color w:val="000000"/>
          <w:lang w:val="en-US"/>
        </w:rPr>
      </w:pPr>
      <w:r w:rsidRPr="00BF5F64">
        <w:rPr>
          <w:color w:val="000000"/>
          <w:lang w:val="en-US"/>
        </w:rPr>
        <w:t>Institute of Humanitarian R</w:t>
      </w:r>
      <w:r w:rsidR="001C6E0E" w:rsidRPr="00BF5F64">
        <w:rPr>
          <w:color w:val="000000"/>
          <w:lang w:val="en-US"/>
        </w:rPr>
        <w:t>esearches of  KBSC of the Russian Academy of Sciences</w:t>
      </w:r>
    </w:p>
    <w:p w:rsidR="001C6E0E" w:rsidRPr="00BF5F64" w:rsidRDefault="001C6E0E" w:rsidP="00071EB1">
      <w:pPr>
        <w:jc w:val="center"/>
        <w:rPr>
          <w:color w:val="000000"/>
          <w:lang w:val="en-US"/>
        </w:rPr>
      </w:pPr>
      <w:r w:rsidRPr="00BF5F64">
        <w:rPr>
          <w:color w:val="000000"/>
          <w:lang w:val="en-US"/>
        </w:rPr>
        <w:t xml:space="preserve">360000, </w:t>
      </w:r>
      <w:r w:rsidRPr="00BF5F64">
        <w:rPr>
          <w:bCs/>
          <w:color w:val="000000"/>
          <w:lang w:val="en-US"/>
        </w:rPr>
        <w:t xml:space="preserve">KBR, </w:t>
      </w:r>
      <w:r w:rsidRPr="00BF5F64">
        <w:rPr>
          <w:color w:val="000000"/>
          <w:lang w:val="en-US"/>
        </w:rPr>
        <w:t>Nalchik, 18, Pushkin's street</w:t>
      </w:r>
    </w:p>
    <w:p w:rsidR="001C6E0E" w:rsidRPr="00BF5F64" w:rsidRDefault="001C6E0E" w:rsidP="00071EB1">
      <w:pPr>
        <w:jc w:val="center"/>
        <w:rPr>
          <w:i/>
          <w:color w:val="000000"/>
          <w:u w:val="single"/>
          <w:lang w:val="en-US"/>
        </w:rPr>
      </w:pPr>
      <w:r w:rsidRPr="00BF5F64">
        <w:rPr>
          <w:caps/>
          <w:color w:val="000000"/>
          <w:lang w:val="en-US"/>
        </w:rPr>
        <w:t>e</w:t>
      </w:r>
      <w:r w:rsidRPr="00BF5F64">
        <w:rPr>
          <w:color w:val="000000"/>
          <w:lang w:val="en-US"/>
        </w:rPr>
        <w:t xml:space="preserve">-mail: </w:t>
      </w:r>
      <w:r w:rsidRPr="00BF5F64">
        <w:rPr>
          <w:color w:val="000000"/>
          <w:u w:val="single"/>
          <w:lang w:val="en-US"/>
        </w:rPr>
        <w:t>kbigi@mail.ru</w:t>
      </w:r>
    </w:p>
    <w:p w:rsidR="001C6E0E" w:rsidRPr="00BF5F64" w:rsidRDefault="001C6E0E" w:rsidP="00071EB1">
      <w:pPr>
        <w:ind w:firstLine="284"/>
        <w:jc w:val="center"/>
        <w:rPr>
          <w:color w:val="000000"/>
          <w:sz w:val="18"/>
          <w:szCs w:val="18"/>
          <w:lang w:val="en-US"/>
        </w:rPr>
      </w:pPr>
    </w:p>
    <w:p w:rsidR="001C6E0E" w:rsidRPr="00BF5F64" w:rsidRDefault="001C6E0E" w:rsidP="00071EB1">
      <w:pPr>
        <w:pStyle w:val="ac"/>
        <w:spacing w:before="0" w:beforeAutospacing="0" w:after="0" w:afterAutospacing="0"/>
        <w:ind w:firstLine="284"/>
        <w:jc w:val="both"/>
        <w:rPr>
          <w:rFonts w:ascii="Times New Roman" w:hAnsi="Times New Roman" w:cs="Times New Roman"/>
          <w:color w:val="000000"/>
          <w:sz w:val="22"/>
          <w:szCs w:val="22"/>
          <w:lang w:val="en-US"/>
        </w:rPr>
      </w:pPr>
      <w:r w:rsidRPr="00BF5F64">
        <w:rPr>
          <w:rFonts w:ascii="Times New Roman" w:hAnsi="Times New Roman" w:cs="Times New Roman"/>
          <w:color w:val="000000"/>
          <w:sz w:val="22"/>
          <w:szCs w:val="22"/>
          <w:lang w:val="en-US"/>
        </w:rPr>
        <w:t xml:space="preserve">The article is dedicated to the investigation of transpositional peculiarities and word-forming potential of the non-productive affix –ar-//-er in the system of denominative verb formation in Karachay-Balkar language. </w:t>
      </w:r>
      <w:r w:rsidR="005F7100" w:rsidRPr="00BF5F64">
        <w:rPr>
          <w:rFonts w:ascii="Times New Roman" w:hAnsi="Times New Roman" w:cs="Times New Roman"/>
          <w:color w:val="000000"/>
          <w:sz w:val="22"/>
          <w:szCs w:val="22"/>
          <w:lang w:val="en-US"/>
        </w:rPr>
        <w:t>A</w:t>
      </w:r>
      <w:r w:rsidRPr="00BF5F64">
        <w:rPr>
          <w:rFonts w:ascii="Times New Roman" w:hAnsi="Times New Roman" w:cs="Times New Roman"/>
          <w:color w:val="000000"/>
          <w:sz w:val="22"/>
          <w:szCs w:val="22"/>
          <w:lang w:val="en-US"/>
        </w:rPr>
        <w:t xml:space="preserve"> comparative and historical analysis of it’s using in Turkic languages</w:t>
      </w:r>
      <w:r w:rsidR="005F7100" w:rsidRPr="00BF5F64">
        <w:rPr>
          <w:rFonts w:ascii="Times New Roman" w:hAnsi="Times New Roman" w:cs="Times New Roman"/>
          <w:color w:val="000000"/>
          <w:sz w:val="22"/>
          <w:szCs w:val="22"/>
          <w:lang w:val="en-US"/>
        </w:rPr>
        <w:t xml:space="preserve"> is performed</w:t>
      </w:r>
      <w:r w:rsidRPr="00BF5F64">
        <w:rPr>
          <w:rFonts w:ascii="Times New Roman" w:hAnsi="Times New Roman" w:cs="Times New Roman"/>
          <w:color w:val="000000"/>
          <w:sz w:val="22"/>
          <w:szCs w:val="22"/>
          <w:lang w:val="en-US"/>
        </w:rPr>
        <w:t>. The a</w:t>
      </w:r>
      <w:r w:rsidRPr="00BF5F64">
        <w:rPr>
          <w:rFonts w:ascii="Times New Roman" w:hAnsi="Times New Roman" w:cs="Times New Roman"/>
          <w:color w:val="000000"/>
          <w:sz w:val="22"/>
          <w:szCs w:val="22"/>
          <w:lang w:val="en-US"/>
        </w:rPr>
        <w:t>u</w:t>
      </w:r>
      <w:r w:rsidRPr="00BF5F64">
        <w:rPr>
          <w:rFonts w:ascii="Times New Roman" w:hAnsi="Times New Roman" w:cs="Times New Roman"/>
          <w:color w:val="000000"/>
          <w:sz w:val="22"/>
          <w:szCs w:val="22"/>
          <w:lang w:val="en-US"/>
        </w:rPr>
        <w:t>thor</w:t>
      </w:r>
      <w:r w:rsidR="005F7100" w:rsidRPr="00BF5F64">
        <w:rPr>
          <w:rFonts w:ascii="Times New Roman" w:hAnsi="Times New Roman" w:cs="Times New Roman"/>
          <w:color w:val="000000"/>
          <w:sz w:val="22"/>
          <w:szCs w:val="22"/>
          <w:lang w:val="en-US"/>
        </w:rPr>
        <w:t>s</w:t>
      </w:r>
      <w:r w:rsidRPr="00BF5F64">
        <w:rPr>
          <w:rFonts w:ascii="Times New Roman" w:hAnsi="Times New Roman" w:cs="Times New Roman"/>
          <w:color w:val="000000"/>
          <w:sz w:val="22"/>
          <w:szCs w:val="22"/>
          <w:lang w:val="en-US"/>
        </w:rPr>
        <w:t xml:space="preserve"> touch upon such </w:t>
      </w:r>
      <w:r w:rsidR="005F7100" w:rsidRPr="00BF5F64">
        <w:rPr>
          <w:rFonts w:ascii="Times New Roman" w:hAnsi="Times New Roman" w:cs="Times New Roman"/>
          <w:color w:val="000000"/>
          <w:sz w:val="22"/>
          <w:szCs w:val="22"/>
          <w:lang w:val="en-US"/>
        </w:rPr>
        <w:t>problems</w:t>
      </w:r>
      <w:r w:rsidRPr="00BF5F64">
        <w:rPr>
          <w:rFonts w:ascii="Times New Roman" w:hAnsi="Times New Roman" w:cs="Times New Roman"/>
          <w:color w:val="000000"/>
          <w:sz w:val="22"/>
          <w:szCs w:val="22"/>
          <w:lang w:val="en-US"/>
        </w:rPr>
        <w:t xml:space="preserve"> as semantic classification of productive bases, affixation as a basic way of word-formation, peculiarities </w:t>
      </w:r>
      <w:r w:rsidR="005F7100" w:rsidRPr="00BF5F64">
        <w:rPr>
          <w:rFonts w:ascii="Times New Roman" w:hAnsi="Times New Roman" w:cs="Times New Roman"/>
          <w:color w:val="000000"/>
          <w:sz w:val="22"/>
          <w:szCs w:val="22"/>
          <w:lang w:val="en-US"/>
        </w:rPr>
        <w:t>of lexicalization process of ety</w:t>
      </w:r>
      <w:r w:rsidRPr="00BF5F64">
        <w:rPr>
          <w:rFonts w:ascii="Times New Roman" w:hAnsi="Times New Roman" w:cs="Times New Roman"/>
          <w:color w:val="000000"/>
          <w:sz w:val="22"/>
          <w:szCs w:val="22"/>
          <w:lang w:val="en-US"/>
        </w:rPr>
        <w:t>mological meaning during the semantic and morphologic development of the productive base.</w:t>
      </w:r>
    </w:p>
    <w:p w:rsidR="001C6E0E" w:rsidRPr="00BF5F64" w:rsidRDefault="001C6E0E" w:rsidP="00071EB1">
      <w:pPr>
        <w:pStyle w:val="ac"/>
        <w:spacing w:before="0" w:beforeAutospacing="0" w:after="0" w:afterAutospacing="0"/>
        <w:ind w:firstLine="284"/>
        <w:jc w:val="both"/>
        <w:rPr>
          <w:rFonts w:ascii="Times New Roman" w:hAnsi="Times New Roman" w:cs="Times New Roman"/>
          <w:color w:val="000000"/>
          <w:sz w:val="22"/>
          <w:szCs w:val="22"/>
          <w:lang w:val="en-US"/>
        </w:rPr>
      </w:pPr>
    </w:p>
    <w:p w:rsidR="001C6E0E" w:rsidRPr="00BF5F64" w:rsidRDefault="001C6E0E" w:rsidP="00071EB1">
      <w:pPr>
        <w:pStyle w:val="ac"/>
        <w:spacing w:before="0" w:beforeAutospacing="0" w:after="0" w:afterAutospacing="0"/>
        <w:ind w:firstLine="284"/>
        <w:jc w:val="both"/>
        <w:rPr>
          <w:rFonts w:ascii="Times New Roman" w:hAnsi="Times New Roman" w:cs="Times New Roman"/>
          <w:color w:val="000000"/>
          <w:sz w:val="22"/>
          <w:szCs w:val="22"/>
          <w:lang w:val="en-US"/>
        </w:rPr>
      </w:pPr>
      <w:r w:rsidRPr="00BF5F64">
        <w:rPr>
          <w:rFonts w:ascii="Times New Roman" w:hAnsi="Times New Roman" w:cs="Times New Roman"/>
          <w:b/>
          <w:bCs/>
          <w:color w:val="000000"/>
          <w:sz w:val="22"/>
          <w:szCs w:val="22"/>
          <w:lang w:val="en-US"/>
        </w:rPr>
        <w:t>Key words:</w:t>
      </w:r>
      <w:r w:rsidRPr="00BF5F64">
        <w:rPr>
          <w:rFonts w:ascii="Times New Roman" w:hAnsi="Times New Roman" w:cs="Times New Roman"/>
          <w:color w:val="000000"/>
          <w:sz w:val="22"/>
          <w:szCs w:val="22"/>
          <w:lang w:val="en-US"/>
        </w:rPr>
        <w:t xml:space="preserve"> word-formation model, intervocal position, semantic isolation, transpositional affix.</w:t>
      </w:r>
    </w:p>
    <w:p w:rsidR="001C6E0E" w:rsidRPr="00BF5F64" w:rsidRDefault="001C6E0E" w:rsidP="00071EB1">
      <w:pPr>
        <w:pStyle w:val="Style11"/>
        <w:widowControl/>
        <w:spacing w:line="240" w:lineRule="auto"/>
        <w:ind w:firstLine="284"/>
        <w:jc w:val="both"/>
        <w:rPr>
          <w:rStyle w:val="FontStyle19"/>
          <w:color w:val="000000"/>
          <w:lang w:val="en-US"/>
        </w:rPr>
      </w:pPr>
    </w:p>
    <w:p w:rsidR="001C6E0E" w:rsidRPr="00BF5F64" w:rsidRDefault="001C6E0E" w:rsidP="00071EB1">
      <w:pPr>
        <w:pStyle w:val="ac"/>
        <w:spacing w:before="0" w:beforeAutospacing="0" w:after="0" w:afterAutospacing="0"/>
        <w:jc w:val="center"/>
        <w:rPr>
          <w:rFonts w:ascii="Times New Roman" w:hAnsi="Times New Roman" w:cs="Times New Roman"/>
          <w:b/>
          <w:bCs/>
          <w:caps/>
          <w:color w:val="000000"/>
          <w:sz w:val="24"/>
          <w:szCs w:val="24"/>
        </w:rPr>
      </w:pPr>
      <w:r w:rsidRPr="00BF5F64">
        <w:rPr>
          <w:rFonts w:ascii="Times New Roman" w:hAnsi="Times New Roman" w:cs="Times New Roman"/>
          <w:b/>
          <w:bCs/>
          <w:caps/>
          <w:color w:val="000000"/>
          <w:sz w:val="24"/>
          <w:szCs w:val="24"/>
        </w:rPr>
        <w:t>Литература</w:t>
      </w:r>
    </w:p>
    <w:p w:rsidR="001C6E0E" w:rsidRPr="00BF5F64" w:rsidRDefault="001C6E0E" w:rsidP="00071EB1">
      <w:pPr>
        <w:pStyle w:val="ac"/>
        <w:spacing w:before="0" w:beforeAutospacing="0" w:after="0" w:afterAutospacing="0"/>
        <w:ind w:firstLine="284"/>
        <w:jc w:val="both"/>
        <w:rPr>
          <w:rFonts w:ascii="Times New Roman" w:hAnsi="Times New Roman" w:cs="Times New Roman"/>
          <w:color w:val="000000"/>
          <w:sz w:val="24"/>
          <w:szCs w:val="24"/>
        </w:rPr>
      </w:pP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Алиев У</w:t>
      </w:r>
      <w:r w:rsidRPr="00BF5F64">
        <w:rPr>
          <w:rFonts w:ascii="Times New Roman" w:hAnsi="Times New Roman" w:cs="Times New Roman"/>
          <w:color w:val="000000"/>
          <w:sz w:val="24"/>
          <w:szCs w:val="24"/>
        </w:rPr>
        <w:t>. Карачаево-балкарская грамматика (горско-тюркский язык). Кисловодск: Крайнациздат, 1930. 177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Боровков А.К.</w:t>
      </w:r>
      <w:r w:rsidRPr="00BF5F64">
        <w:rPr>
          <w:rFonts w:ascii="Times New Roman" w:hAnsi="Times New Roman" w:cs="Times New Roman"/>
          <w:color w:val="000000"/>
          <w:sz w:val="24"/>
          <w:szCs w:val="24"/>
        </w:rPr>
        <w:t xml:space="preserve"> Карачаево-балкарский язык. Яфетический сборник. Т. </w:t>
      </w:r>
      <w:r w:rsidRPr="00BF5F64">
        <w:rPr>
          <w:rFonts w:ascii="Times New Roman" w:hAnsi="Times New Roman" w:cs="Times New Roman"/>
          <w:color w:val="000000"/>
          <w:sz w:val="24"/>
          <w:szCs w:val="24"/>
          <w:lang w:val="en-US"/>
        </w:rPr>
        <w:t>VII</w:t>
      </w:r>
      <w:r w:rsidRPr="00BF5F64">
        <w:rPr>
          <w:rFonts w:ascii="Times New Roman" w:hAnsi="Times New Roman" w:cs="Times New Roman"/>
          <w:color w:val="000000"/>
          <w:sz w:val="24"/>
          <w:szCs w:val="24"/>
        </w:rPr>
        <w:t>. Л., 1932. С. 37-55.</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Cs/>
          <w:color w:val="000000"/>
          <w:sz w:val="24"/>
          <w:szCs w:val="24"/>
        </w:rPr>
        <w:t>Грамматика хакасского языка</w:t>
      </w:r>
      <w:r w:rsidRPr="00BF5F64">
        <w:rPr>
          <w:rFonts w:ascii="Times New Roman" w:hAnsi="Times New Roman" w:cs="Times New Roman"/>
          <w:i/>
          <w:iCs/>
          <w:color w:val="000000"/>
          <w:sz w:val="24"/>
          <w:szCs w:val="24"/>
        </w:rPr>
        <w:t xml:space="preserve">. </w:t>
      </w:r>
      <w:r w:rsidRPr="00BF5F64">
        <w:rPr>
          <w:rFonts w:ascii="Times New Roman" w:hAnsi="Times New Roman" w:cs="Times New Roman"/>
          <w:color w:val="000000"/>
          <w:sz w:val="24"/>
          <w:szCs w:val="24"/>
        </w:rPr>
        <w:t>М.: Наука, 1975. 418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Cs/>
          <w:color w:val="000000"/>
          <w:sz w:val="24"/>
          <w:szCs w:val="24"/>
        </w:rPr>
        <w:t>Грамматика карачаево-балкарского языка</w:t>
      </w:r>
      <w:r w:rsidRPr="00BF5F64">
        <w:rPr>
          <w:rFonts w:ascii="Times New Roman" w:hAnsi="Times New Roman" w:cs="Times New Roman"/>
          <w:i/>
          <w:iCs/>
          <w:color w:val="000000"/>
          <w:sz w:val="24"/>
          <w:szCs w:val="24"/>
        </w:rPr>
        <w:t>.</w:t>
      </w:r>
      <w:r w:rsidRPr="00BF5F64">
        <w:rPr>
          <w:rFonts w:ascii="Times New Roman" w:hAnsi="Times New Roman" w:cs="Times New Roman"/>
          <w:color w:val="000000"/>
          <w:sz w:val="24"/>
          <w:szCs w:val="24"/>
        </w:rPr>
        <w:t xml:space="preserve"> Нальчик: Эльбрус, 1976. 571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Дмитриев Н.К.</w:t>
      </w:r>
      <w:r w:rsidRPr="00BF5F64">
        <w:rPr>
          <w:rFonts w:ascii="Times New Roman" w:hAnsi="Times New Roman" w:cs="Times New Roman"/>
          <w:color w:val="000000"/>
          <w:sz w:val="24"/>
          <w:szCs w:val="24"/>
        </w:rPr>
        <w:t xml:space="preserve"> Грамматика кумыкского языка. М.-Л.: Изд-во АН СССР, 1940.    206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Дмитриев Н.К.</w:t>
      </w:r>
      <w:r w:rsidRPr="00BF5F64">
        <w:rPr>
          <w:rFonts w:ascii="Times New Roman" w:hAnsi="Times New Roman" w:cs="Times New Roman"/>
          <w:color w:val="000000"/>
          <w:sz w:val="24"/>
          <w:szCs w:val="24"/>
        </w:rPr>
        <w:t xml:space="preserve"> Грамматика башкирского языка. М.-Л.: Изд-во АН СССР, 1948.  276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Караулов Н.А.</w:t>
      </w:r>
      <w:r w:rsidRPr="00BF5F64">
        <w:rPr>
          <w:rFonts w:ascii="Times New Roman" w:hAnsi="Times New Roman" w:cs="Times New Roman"/>
          <w:color w:val="000000"/>
          <w:sz w:val="24"/>
          <w:szCs w:val="24"/>
        </w:rPr>
        <w:t xml:space="preserve"> Краткий очерк грамматики горского языка ‘</w:t>
      </w:r>
      <w:r w:rsidRPr="00BF5F64">
        <w:rPr>
          <w:rFonts w:ascii="Times New Roman" w:hAnsi="Times New Roman" w:cs="Times New Roman"/>
          <w:i/>
          <w:iCs/>
          <w:color w:val="000000"/>
          <w:sz w:val="24"/>
          <w:szCs w:val="24"/>
        </w:rPr>
        <w:t>болкар’</w:t>
      </w:r>
      <w:r w:rsidRPr="00BF5F64">
        <w:rPr>
          <w:rFonts w:ascii="Times New Roman" w:hAnsi="Times New Roman" w:cs="Times New Roman"/>
          <w:color w:val="000000"/>
          <w:sz w:val="24"/>
          <w:szCs w:val="24"/>
        </w:rPr>
        <w:t xml:space="preserve"> // Сб. матери</w:t>
      </w:r>
      <w:r w:rsidRPr="00BF5F64">
        <w:rPr>
          <w:rFonts w:ascii="Times New Roman" w:hAnsi="Times New Roman" w:cs="Times New Roman"/>
          <w:color w:val="000000"/>
          <w:sz w:val="24"/>
          <w:szCs w:val="24"/>
        </w:rPr>
        <w:t>а</w:t>
      </w:r>
      <w:r w:rsidRPr="00BF5F64">
        <w:rPr>
          <w:rFonts w:ascii="Times New Roman" w:hAnsi="Times New Roman" w:cs="Times New Roman"/>
          <w:color w:val="000000"/>
          <w:sz w:val="24"/>
          <w:szCs w:val="24"/>
        </w:rPr>
        <w:t>лов для описания местностей и племен Кавказа. Т. 42. Тифлис: Издание Управления ка</w:t>
      </w:r>
      <w:r w:rsidRPr="00BF5F64">
        <w:rPr>
          <w:rFonts w:ascii="Times New Roman" w:hAnsi="Times New Roman" w:cs="Times New Roman"/>
          <w:color w:val="000000"/>
          <w:sz w:val="24"/>
          <w:szCs w:val="24"/>
        </w:rPr>
        <w:t>в</w:t>
      </w:r>
      <w:r w:rsidRPr="00BF5F64">
        <w:rPr>
          <w:rFonts w:ascii="Times New Roman" w:hAnsi="Times New Roman" w:cs="Times New Roman"/>
          <w:color w:val="000000"/>
          <w:sz w:val="24"/>
          <w:szCs w:val="24"/>
        </w:rPr>
        <w:t>казского уч. округа, 1912. С. 1-169.</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Кононов А.Н</w:t>
      </w:r>
      <w:r w:rsidRPr="00BF5F64">
        <w:rPr>
          <w:rFonts w:ascii="Times New Roman" w:hAnsi="Times New Roman" w:cs="Times New Roman"/>
          <w:color w:val="000000"/>
          <w:sz w:val="24"/>
          <w:szCs w:val="24"/>
        </w:rPr>
        <w:t>. Грамматика турецкого языка. М.-Л.: Изд-во АН СССР, 1941. 312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Кононов А.Н</w:t>
      </w:r>
      <w:r w:rsidRPr="00BF5F64">
        <w:rPr>
          <w:rFonts w:ascii="Times New Roman" w:hAnsi="Times New Roman" w:cs="Times New Roman"/>
          <w:color w:val="000000"/>
          <w:sz w:val="24"/>
          <w:szCs w:val="24"/>
        </w:rPr>
        <w:t>. Грамматика современного турецкого литературного языка. М.-Л.: Изд-во АН СССР, 1956. 569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Кононов А.Н</w:t>
      </w:r>
      <w:r w:rsidRPr="00BF5F64">
        <w:rPr>
          <w:rFonts w:ascii="Times New Roman" w:hAnsi="Times New Roman" w:cs="Times New Roman"/>
          <w:color w:val="000000"/>
          <w:sz w:val="24"/>
          <w:szCs w:val="24"/>
        </w:rPr>
        <w:t>. Грамматика современного узбекского литературного языка. М.-Л.: Изд-во АН СССР, 1960. 446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lastRenderedPageBreak/>
        <w:t>Кудайбергенов С.</w:t>
      </w:r>
      <w:r w:rsidRPr="00BF5F64">
        <w:rPr>
          <w:rFonts w:ascii="Times New Roman" w:hAnsi="Times New Roman" w:cs="Times New Roman"/>
          <w:color w:val="000000"/>
          <w:sz w:val="24"/>
          <w:szCs w:val="24"/>
        </w:rPr>
        <w:t xml:space="preserve"> Синтетический способ образования глагола в киргизском языке: Автореф. дис. … докт. филол. наук. Фрунзе, 1968. 114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Мусаев К.М</w:t>
      </w:r>
      <w:r w:rsidRPr="00BF5F64">
        <w:rPr>
          <w:rFonts w:ascii="Times New Roman" w:hAnsi="Times New Roman" w:cs="Times New Roman"/>
          <w:color w:val="000000"/>
          <w:sz w:val="24"/>
          <w:szCs w:val="24"/>
        </w:rPr>
        <w:t>. Грамматика караимского языка: Фонетика и морфология. М.: Наука, 1964. 344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Мусуков Б.А</w:t>
      </w:r>
      <w:r w:rsidRPr="00BF5F64">
        <w:rPr>
          <w:rFonts w:ascii="Times New Roman" w:hAnsi="Times New Roman" w:cs="Times New Roman"/>
          <w:color w:val="000000"/>
          <w:sz w:val="24"/>
          <w:szCs w:val="24"/>
        </w:rPr>
        <w:t>. Структурные модели глагольного аффиксального словообразования в карачаево-балкарском языке (продуктивные и непродуктивные модели): Автореф. дис. ... канд. филол. наук. М., 1985. 19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Севортян Э.В.</w:t>
      </w:r>
      <w:r w:rsidRPr="00BF5F64">
        <w:rPr>
          <w:rFonts w:ascii="Times New Roman" w:hAnsi="Times New Roman" w:cs="Times New Roman"/>
          <w:color w:val="000000"/>
          <w:sz w:val="24"/>
          <w:szCs w:val="24"/>
        </w:rPr>
        <w:t xml:space="preserve"> Аффиксы глаголообразования в азербайджанском языке. М.: Изд-во вост. лит., 1962. 643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Харитонов Л.Н.</w:t>
      </w:r>
      <w:r w:rsidRPr="00BF5F64">
        <w:rPr>
          <w:rFonts w:ascii="Times New Roman" w:hAnsi="Times New Roman" w:cs="Times New Roman"/>
          <w:color w:val="000000"/>
          <w:sz w:val="24"/>
          <w:szCs w:val="24"/>
        </w:rPr>
        <w:t xml:space="preserve"> Типы глагольной основы в якутском языке. М.-Л.: Изд-во АН СССР, 1954. 312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Щербак А.М.</w:t>
      </w:r>
      <w:r w:rsidRPr="00BF5F64">
        <w:rPr>
          <w:rFonts w:ascii="Times New Roman" w:hAnsi="Times New Roman" w:cs="Times New Roman"/>
          <w:color w:val="000000"/>
          <w:sz w:val="24"/>
          <w:szCs w:val="24"/>
        </w:rPr>
        <w:t xml:space="preserve"> Очерки по сравнительной морфологии тюркских языков (</w:t>
      </w:r>
      <w:r w:rsidRPr="00BF5F64">
        <w:rPr>
          <w:rFonts w:ascii="Times New Roman" w:hAnsi="Times New Roman" w:cs="Times New Roman"/>
          <w:i/>
          <w:iCs/>
          <w:color w:val="000000"/>
          <w:sz w:val="24"/>
          <w:szCs w:val="24"/>
        </w:rPr>
        <w:t>глагол</w:t>
      </w:r>
      <w:r w:rsidRPr="00BF5F64">
        <w:rPr>
          <w:rFonts w:ascii="Times New Roman" w:hAnsi="Times New Roman" w:cs="Times New Roman"/>
          <w:color w:val="000000"/>
          <w:sz w:val="24"/>
          <w:szCs w:val="24"/>
        </w:rPr>
        <w:t>). Л.: Наука, Ленинградское отделение, 1981. 182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Юлдашев А.А</w:t>
      </w:r>
      <w:r w:rsidRPr="00BF5F64">
        <w:rPr>
          <w:rFonts w:ascii="Times New Roman" w:hAnsi="Times New Roman" w:cs="Times New Roman"/>
          <w:color w:val="000000"/>
          <w:sz w:val="24"/>
          <w:szCs w:val="24"/>
        </w:rPr>
        <w:t>. Система словообразования и спряжение глагола в башкирском яз</w:t>
      </w:r>
      <w:r w:rsidRPr="00BF5F64">
        <w:rPr>
          <w:rFonts w:ascii="Times New Roman" w:hAnsi="Times New Roman" w:cs="Times New Roman"/>
          <w:color w:val="000000"/>
          <w:sz w:val="24"/>
          <w:szCs w:val="24"/>
        </w:rPr>
        <w:t>ы</w:t>
      </w:r>
      <w:r w:rsidRPr="00BF5F64">
        <w:rPr>
          <w:rFonts w:ascii="Times New Roman" w:hAnsi="Times New Roman" w:cs="Times New Roman"/>
          <w:color w:val="000000"/>
          <w:sz w:val="24"/>
          <w:szCs w:val="24"/>
        </w:rPr>
        <w:t>ке. М.: Изд-во АН СССР, 1958. 195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rPr>
      </w:pPr>
      <w:r w:rsidRPr="00BF5F64">
        <w:rPr>
          <w:rFonts w:ascii="Times New Roman" w:hAnsi="Times New Roman" w:cs="Times New Roman"/>
          <w:i/>
          <w:iCs/>
          <w:color w:val="000000"/>
          <w:sz w:val="24"/>
          <w:szCs w:val="24"/>
        </w:rPr>
        <w:t>Къарачай-малкъар тилни грамматикасы:</w:t>
      </w:r>
      <w:r w:rsidRPr="00BF5F64">
        <w:rPr>
          <w:rFonts w:ascii="Times New Roman" w:hAnsi="Times New Roman" w:cs="Times New Roman"/>
          <w:color w:val="000000"/>
          <w:sz w:val="24"/>
          <w:szCs w:val="24"/>
        </w:rPr>
        <w:t xml:space="preserve"> Фонетика, морфология, синтаксис. Нальчик: Кабард.-Балк. кн. изд-во, 1966. 400 с.</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Atalay B.</w:t>
      </w:r>
      <w:r w:rsidRPr="00BF5F64">
        <w:rPr>
          <w:rFonts w:ascii="Times New Roman" w:hAnsi="Times New Roman" w:cs="Times New Roman"/>
          <w:color w:val="000000"/>
          <w:sz w:val="24"/>
          <w:szCs w:val="24"/>
          <w:lang w:val="en-US"/>
        </w:rPr>
        <w:t xml:space="preserve"> Tűrk dilinde ekler ve kökler uzerine bir deneme. Istanbul, 1942.</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 xml:space="preserve">Atalay B. </w:t>
      </w:r>
      <w:r w:rsidRPr="00BF5F64">
        <w:rPr>
          <w:rFonts w:ascii="Times New Roman" w:hAnsi="Times New Roman" w:cs="Times New Roman"/>
          <w:color w:val="000000"/>
          <w:sz w:val="24"/>
          <w:szCs w:val="24"/>
          <w:lang w:val="en-US"/>
        </w:rPr>
        <w:t>Türkçede kelime yapma yollari. Istanbul, 1946.</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Deny J.</w:t>
      </w:r>
      <w:r w:rsidRPr="00BF5F64">
        <w:rPr>
          <w:rFonts w:ascii="Times New Roman" w:hAnsi="Times New Roman" w:cs="Times New Roman"/>
          <w:color w:val="000000"/>
          <w:sz w:val="24"/>
          <w:szCs w:val="24"/>
          <w:lang w:val="en-US"/>
        </w:rPr>
        <w:t xml:space="preserve"> Grammaire de la langue turque (dialecte osmanli). Paris, 1921.</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Emre A.C.</w:t>
      </w:r>
      <w:r w:rsidRPr="00BF5F64">
        <w:rPr>
          <w:rFonts w:ascii="Times New Roman" w:hAnsi="Times New Roman" w:cs="Times New Roman"/>
          <w:color w:val="000000"/>
          <w:sz w:val="24"/>
          <w:szCs w:val="24"/>
          <w:lang w:val="en-US"/>
        </w:rPr>
        <w:t xml:space="preserve"> Türk dilbilgisi (Türkçenin bügünkü ve geçmisteki gelismeleri üserine gramer denemesi). Istanbul, 1945.</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Hagorian V.H</w:t>
      </w:r>
      <w:r w:rsidRPr="00BF5F64">
        <w:rPr>
          <w:rFonts w:ascii="Times New Roman" w:hAnsi="Times New Roman" w:cs="Times New Roman"/>
          <w:color w:val="000000"/>
          <w:sz w:val="24"/>
          <w:szCs w:val="24"/>
          <w:lang w:val="en-US"/>
        </w:rPr>
        <w:t>. Ottoman-turkisch conversation-grammar. London – Heidelberg, 1907.</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Horten M.</w:t>
      </w:r>
      <w:r w:rsidRPr="00BF5F64">
        <w:rPr>
          <w:rFonts w:ascii="Times New Roman" w:hAnsi="Times New Roman" w:cs="Times New Roman"/>
          <w:color w:val="000000"/>
          <w:sz w:val="24"/>
          <w:szCs w:val="24"/>
          <w:lang w:val="en-US"/>
        </w:rPr>
        <w:t xml:space="preserve"> Kleine türkische Sprachlehre. Heidelberg, 1916.</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Nėmeth G.</w:t>
      </w:r>
      <w:r w:rsidRPr="00BF5F64">
        <w:rPr>
          <w:rFonts w:ascii="Times New Roman" w:hAnsi="Times New Roman" w:cs="Times New Roman"/>
          <w:color w:val="000000"/>
          <w:sz w:val="24"/>
          <w:szCs w:val="24"/>
          <w:lang w:val="en-US"/>
        </w:rPr>
        <w:t xml:space="preserve"> Türkische Crammatik. Berlin- Leipzig, 1917.</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Nėmeth G.</w:t>
      </w:r>
      <w:r w:rsidRPr="00BF5F64">
        <w:rPr>
          <w:rFonts w:ascii="Times New Roman" w:hAnsi="Times New Roman" w:cs="Times New Roman"/>
          <w:color w:val="000000"/>
          <w:sz w:val="24"/>
          <w:szCs w:val="24"/>
          <w:lang w:val="en-US"/>
        </w:rPr>
        <w:t xml:space="preserve"> Kumük tanulmặnyok I, Resz: Kumük ės Balkar szójegyzek (Kumükisches und Balkarisches Wörterverzeichnis), Keleti Szemle. Bd. XII. Budapest, 1911. S. 91-153.</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Pröhle W.</w:t>
      </w:r>
      <w:r w:rsidRPr="00BF5F64">
        <w:rPr>
          <w:rFonts w:ascii="Times New Roman" w:hAnsi="Times New Roman" w:cs="Times New Roman"/>
          <w:color w:val="000000"/>
          <w:sz w:val="24"/>
          <w:szCs w:val="24"/>
          <w:lang w:val="en-US"/>
        </w:rPr>
        <w:t xml:space="preserve"> Karatscha</w:t>
      </w:r>
      <w:r w:rsidRPr="00BF5F64">
        <w:rPr>
          <w:rFonts w:ascii="Times New Roman" w:hAnsi="Times New Roman" w:cs="Times New Roman"/>
          <w:color w:val="000000"/>
          <w:sz w:val="24"/>
          <w:szCs w:val="24"/>
        </w:rPr>
        <w:t>ј</w:t>
      </w:r>
      <w:r w:rsidRPr="00BF5F64">
        <w:rPr>
          <w:rFonts w:ascii="Times New Roman" w:hAnsi="Times New Roman" w:cs="Times New Roman"/>
          <w:color w:val="000000"/>
          <w:sz w:val="24"/>
          <w:szCs w:val="24"/>
          <w:lang w:val="en-US"/>
        </w:rPr>
        <w:t>ische Studien, Kėleti Szemle. Bd. X. Budapest, 1909. S. 215-304 (I. Karatschajische Iaut und Formenlelhre. S. 215-235); II Karatscha</w:t>
      </w:r>
      <w:r w:rsidRPr="00BF5F64">
        <w:rPr>
          <w:rFonts w:ascii="Times New Roman" w:hAnsi="Times New Roman" w:cs="Times New Roman"/>
          <w:color w:val="000000"/>
          <w:sz w:val="24"/>
          <w:szCs w:val="24"/>
        </w:rPr>
        <w:t>ј</w:t>
      </w:r>
      <w:r w:rsidRPr="00BF5F64">
        <w:rPr>
          <w:rFonts w:ascii="Times New Roman" w:hAnsi="Times New Roman" w:cs="Times New Roman"/>
          <w:color w:val="000000"/>
          <w:sz w:val="24"/>
          <w:szCs w:val="24"/>
          <w:lang w:val="en-US"/>
        </w:rPr>
        <w:t>ische Texte. S. 235-304).</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Pröhle W.</w:t>
      </w:r>
      <w:r w:rsidRPr="00BF5F64">
        <w:rPr>
          <w:rFonts w:ascii="Times New Roman" w:hAnsi="Times New Roman" w:cs="Times New Roman"/>
          <w:color w:val="000000"/>
          <w:sz w:val="24"/>
          <w:szCs w:val="24"/>
          <w:lang w:val="en-US"/>
        </w:rPr>
        <w:t xml:space="preserve"> Balkarische Studien I, Kėleti Szemle. Bd. XV. Budapest, 1914-1915,             S. 164-276 (Vorwort. S. 165-167; I. Laut und Formenlehre. S. 167-196; II Wörtereverzeichnis.   S. 196-270).</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Pröhle W.</w:t>
      </w:r>
      <w:r w:rsidRPr="00BF5F64">
        <w:rPr>
          <w:rFonts w:ascii="Times New Roman" w:hAnsi="Times New Roman" w:cs="Times New Roman"/>
          <w:color w:val="000000"/>
          <w:sz w:val="24"/>
          <w:szCs w:val="24"/>
          <w:lang w:val="en-US"/>
        </w:rPr>
        <w:t xml:space="preserve"> Balkarische Studien, II, Kėleti Szemle. Bd. XVI. Budapest, 1915-1916.          S. 104-243 (Texte mit deutschen Űbersetzung und Kommentar).</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Ramstedt G.I.</w:t>
      </w:r>
      <w:r w:rsidRPr="00BF5F64">
        <w:rPr>
          <w:rFonts w:ascii="Times New Roman" w:hAnsi="Times New Roman" w:cs="Times New Roman"/>
          <w:color w:val="000000"/>
          <w:sz w:val="24"/>
          <w:szCs w:val="24"/>
          <w:lang w:val="en-US"/>
        </w:rPr>
        <w:t xml:space="preserve"> Über Stämme und Endungen in den altaischen Sprachen. Journal de </w:t>
      </w:r>
      <w:smartTag w:uri="urn:schemas-microsoft-com:office:smarttags" w:element="PersonName">
        <w:smartTagPr>
          <w:attr w:name="ProductID" w:val="la Sociėtė Finno-Ougrienne."/>
        </w:smartTagPr>
        <w:r w:rsidRPr="00BF5F64">
          <w:rPr>
            <w:rFonts w:ascii="Times New Roman" w:hAnsi="Times New Roman" w:cs="Times New Roman"/>
            <w:color w:val="000000"/>
            <w:sz w:val="24"/>
            <w:szCs w:val="24"/>
            <w:lang w:val="en-US"/>
          </w:rPr>
          <w:t>la Sociėtė Finno-Ougrienne.</w:t>
        </w:r>
      </w:smartTag>
      <w:r w:rsidRPr="00BF5F64">
        <w:rPr>
          <w:rFonts w:ascii="Times New Roman" w:hAnsi="Times New Roman" w:cs="Times New Roman"/>
          <w:color w:val="000000"/>
          <w:sz w:val="24"/>
          <w:szCs w:val="24"/>
          <w:lang w:val="en-US"/>
        </w:rPr>
        <w:t xml:space="preserve"> T. 55. Helsinki, 1951.</w:t>
      </w:r>
    </w:p>
    <w:p w:rsidR="001C6E0E" w:rsidRPr="00BF5F64" w:rsidRDefault="001C6E0E" w:rsidP="000C0282">
      <w:pPr>
        <w:pStyle w:val="ac"/>
        <w:numPr>
          <w:ilvl w:val="0"/>
          <w:numId w:val="3"/>
        </w:numPr>
        <w:tabs>
          <w:tab w:val="clear" w:pos="869"/>
          <w:tab w:val="num" w:pos="720"/>
        </w:tabs>
        <w:spacing w:before="0" w:beforeAutospacing="0" w:after="0" w:afterAutospacing="0"/>
        <w:ind w:left="0" w:firstLine="284"/>
        <w:jc w:val="both"/>
        <w:rPr>
          <w:rFonts w:ascii="Times New Roman" w:hAnsi="Times New Roman" w:cs="Times New Roman"/>
          <w:color w:val="000000"/>
          <w:sz w:val="24"/>
          <w:szCs w:val="24"/>
          <w:lang w:val="en-US"/>
        </w:rPr>
      </w:pPr>
      <w:r w:rsidRPr="00BF5F64">
        <w:rPr>
          <w:rFonts w:ascii="Times New Roman" w:hAnsi="Times New Roman" w:cs="Times New Roman"/>
          <w:i/>
          <w:iCs/>
          <w:color w:val="000000"/>
          <w:sz w:val="24"/>
          <w:szCs w:val="24"/>
          <w:lang w:val="en-US"/>
        </w:rPr>
        <w:t>Redhouse I.W</w:t>
      </w:r>
      <w:r w:rsidRPr="00BF5F64">
        <w:rPr>
          <w:rFonts w:ascii="Times New Roman" w:hAnsi="Times New Roman" w:cs="Times New Roman"/>
          <w:color w:val="000000"/>
          <w:sz w:val="24"/>
          <w:szCs w:val="24"/>
          <w:lang w:val="en-US"/>
        </w:rPr>
        <w:t>. Crammaire raisonnėe de la langue Ottomane. Paris, 1846.</w:t>
      </w:r>
    </w:p>
    <w:p w:rsidR="001C6E0E" w:rsidRPr="00BF5F64" w:rsidRDefault="001C6E0E" w:rsidP="00071EB1">
      <w:pPr>
        <w:pStyle w:val="ac"/>
        <w:spacing w:before="0" w:beforeAutospacing="0" w:after="0" w:afterAutospacing="0"/>
        <w:ind w:firstLine="284"/>
        <w:jc w:val="both"/>
        <w:rPr>
          <w:rFonts w:ascii="Times New Roman" w:hAnsi="Times New Roman" w:cs="Times New Roman"/>
          <w:color w:val="000000"/>
          <w:sz w:val="24"/>
          <w:szCs w:val="24"/>
          <w:lang w:val="en-US"/>
        </w:rPr>
      </w:pPr>
    </w:p>
    <w:p w:rsidR="00E10DCF" w:rsidRPr="00BF5F64" w:rsidRDefault="00E10DCF" w:rsidP="00071EB1">
      <w:pPr>
        <w:pStyle w:val="29"/>
        <w:shd w:val="clear" w:color="auto" w:fill="auto"/>
        <w:spacing w:line="240" w:lineRule="auto"/>
        <w:ind w:firstLine="284"/>
        <w:rPr>
          <w:sz w:val="24"/>
          <w:szCs w:val="24"/>
        </w:rPr>
      </w:pPr>
      <w:r w:rsidRPr="00BF5F64">
        <w:rPr>
          <w:b/>
          <w:sz w:val="24"/>
          <w:szCs w:val="24"/>
        </w:rPr>
        <w:t>Улаков Махти Зейтунович</w:t>
      </w:r>
      <w:r w:rsidRPr="00BF5F64">
        <w:rPr>
          <w:sz w:val="24"/>
          <w:szCs w:val="24"/>
        </w:rPr>
        <w:t>, д.ф.н., профессор, зам. председателя КБНЦ РАН по нау</w:t>
      </w:r>
      <w:r w:rsidRPr="00BF5F64">
        <w:rPr>
          <w:sz w:val="24"/>
          <w:szCs w:val="24"/>
        </w:rPr>
        <w:t>ч</w:t>
      </w:r>
      <w:r w:rsidRPr="00BF5F64">
        <w:rPr>
          <w:sz w:val="24"/>
          <w:szCs w:val="24"/>
        </w:rPr>
        <w:t>ной работе, г.н.с. Института гуманитарных исследований КБНЦ РАН</w:t>
      </w:r>
    </w:p>
    <w:p w:rsidR="00E10DCF" w:rsidRPr="00BF5F64" w:rsidRDefault="00E10DCF" w:rsidP="00071EB1">
      <w:pPr>
        <w:pStyle w:val="29"/>
        <w:shd w:val="clear" w:color="auto" w:fill="auto"/>
        <w:spacing w:line="240" w:lineRule="auto"/>
        <w:ind w:firstLine="284"/>
        <w:rPr>
          <w:sz w:val="24"/>
          <w:szCs w:val="24"/>
        </w:rPr>
      </w:pPr>
      <w:r w:rsidRPr="00BF5F64">
        <w:rPr>
          <w:sz w:val="24"/>
          <w:szCs w:val="24"/>
        </w:rPr>
        <w:t xml:space="preserve">360000, КБР, г. Нальчик, ул. </w:t>
      </w:r>
      <w:r w:rsidRPr="00BF5F64">
        <w:rPr>
          <w:caps/>
          <w:sz w:val="24"/>
          <w:szCs w:val="24"/>
        </w:rPr>
        <w:t>б</w:t>
      </w:r>
      <w:r w:rsidRPr="00BF5F64">
        <w:rPr>
          <w:sz w:val="24"/>
          <w:szCs w:val="24"/>
        </w:rPr>
        <w:t>алкарова, 2.</w:t>
      </w:r>
    </w:p>
    <w:p w:rsidR="00E10DCF" w:rsidRPr="00BF5F64" w:rsidRDefault="00E10DCF" w:rsidP="00071EB1">
      <w:pPr>
        <w:pStyle w:val="29"/>
        <w:shd w:val="clear" w:color="auto" w:fill="auto"/>
        <w:spacing w:line="240" w:lineRule="auto"/>
        <w:ind w:firstLine="284"/>
        <w:rPr>
          <w:sz w:val="24"/>
          <w:szCs w:val="24"/>
          <w:lang w:val="en-US"/>
        </w:rPr>
      </w:pPr>
      <w:r w:rsidRPr="00BF5F64">
        <w:rPr>
          <w:sz w:val="24"/>
          <w:szCs w:val="24"/>
        </w:rPr>
        <w:t>Тел</w:t>
      </w:r>
      <w:r w:rsidRPr="00BF5F64">
        <w:rPr>
          <w:sz w:val="24"/>
          <w:szCs w:val="24"/>
          <w:lang w:val="en-US"/>
        </w:rPr>
        <w:t>. 8 (8662) 42-67-48.</w:t>
      </w:r>
    </w:p>
    <w:p w:rsidR="00E10DCF" w:rsidRPr="00D2769B" w:rsidRDefault="00E10DCF" w:rsidP="00071EB1">
      <w:pPr>
        <w:pStyle w:val="29"/>
        <w:shd w:val="clear" w:color="auto" w:fill="auto"/>
        <w:spacing w:line="240" w:lineRule="auto"/>
        <w:ind w:firstLine="284"/>
        <w:rPr>
          <w:sz w:val="24"/>
          <w:szCs w:val="24"/>
          <w:lang w:val="en-US"/>
        </w:rPr>
      </w:pPr>
      <w:r w:rsidRPr="00BF5F64">
        <w:rPr>
          <w:sz w:val="24"/>
          <w:szCs w:val="24"/>
          <w:lang w:val="en-US"/>
        </w:rPr>
        <w:t>E</w:t>
      </w:r>
      <w:r w:rsidRPr="00D2769B">
        <w:rPr>
          <w:sz w:val="24"/>
          <w:szCs w:val="24"/>
          <w:lang w:val="en-US"/>
        </w:rPr>
        <w:t>-</w:t>
      </w:r>
      <w:r w:rsidRPr="00BF5F64">
        <w:rPr>
          <w:sz w:val="24"/>
          <w:szCs w:val="24"/>
          <w:lang w:val="en-US"/>
        </w:rPr>
        <w:t>mail</w:t>
      </w:r>
      <w:r w:rsidRPr="00D2769B">
        <w:rPr>
          <w:sz w:val="24"/>
          <w:szCs w:val="24"/>
          <w:lang w:val="en-US"/>
        </w:rPr>
        <w:t xml:space="preserve">: </w:t>
      </w:r>
      <w:r w:rsidRPr="00BF5F64">
        <w:rPr>
          <w:sz w:val="24"/>
          <w:szCs w:val="24"/>
          <w:u w:val="single"/>
          <w:lang w:val="en-US"/>
        </w:rPr>
        <w:t>kbigi</w:t>
      </w:r>
      <w:r w:rsidRPr="00D2769B">
        <w:rPr>
          <w:sz w:val="24"/>
          <w:szCs w:val="24"/>
          <w:u w:val="single"/>
          <w:lang w:val="en-US"/>
        </w:rPr>
        <w:t>@</w:t>
      </w:r>
      <w:r w:rsidRPr="00BF5F64">
        <w:rPr>
          <w:sz w:val="24"/>
          <w:szCs w:val="24"/>
          <w:u w:val="single"/>
          <w:lang w:val="en-US"/>
        </w:rPr>
        <w:t>mail</w:t>
      </w:r>
      <w:r w:rsidRPr="00D2769B">
        <w:rPr>
          <w:sz w:val="24"/>
          <w:szCs w:val="24"/>
          <w:u w:val="single"/>
          <w:lang w:val="en-US"/>
        </w:rPr>
        <w:t>.</w:t>
      </w:r>
      <w:r w:rsidRPr="00BF5F64">
        <w:rPr>
          <w:sz w:val="24"/>
          <w:szCs w:val="24"/>
          <w:u w:val="single"/>
          <w:lang w:val="en-US"/>
        </w:rPr>
        <w:t>ru</w:t>
      </w:r>
    </w:p>
    <w:p w:rsidR="0087205F" w:rsidRPr="00BF5F64" w:rsidRDefault="0087205F" w:rsidP="00071EB1">
      <w:pPr>
        <w:ind w:firstLine="284"/>
        <w:jc w:val="both"/>
        <w:rPr>
          <w:color w:val="000000"/>
          <w:sz w:val="24"/>
          <w:szCs w:val="24"/>
        </w:rPr>
      </w:pPr>
      <w:r w:rsidRPr="00BF5F64">
        <w:rPr>
          <w:b/>
          <w:color w:val="000000"/>
          <w:sz w:val="24"/>
          <w:szCs w:val="24"/>
        </w:rPr>
        <w:t>Мусуков Борис Абдулкеримович</w:t>
      </w:r>
      <w:r w:rsidRPr="00BF5F64">
        <w:rPr>
          <w:color w:val="000000"/>
          <w:sz w:val="24"/>
          <w:szCs w:val="24"/>
        </w:rPr>
        <w:t>, д.ф.н., с.н.с. сектора карачаево-балкарского языка Института гуманитарных исследований КБНЦ РАН.</w:t>
      </w:r>
    </w:p>
    <w:p w:rsidR="0087205F" w:rsidRPr="00BF5F64" w:rsidRDefault="0087205F" w:rsidP="00071EB1">
      <w:pPr>
        <w:ind w:firstLine="301"/>
        <w:jc w:val="both"/>
        <w:rPr>
          <w:color w:val="000000"/>
          <w:sz w:val="24"/>
          <w:szCs w:val="24"/>
        </w:rPr>
      </w:pPr>
      <w:r w:rsidRPr="00BF5F64">
        <w:rPr>
          <w:color w:val="000000"/>
          <w:sz w:val="24"/>
          <w:szCs w:val="24"/>
        </w:rPr>
        <w:t>360000, КБР, г. Нальчик, Пушкина, 18.</w:t>
      </w:r>
    </w:p>
    <w:p w:rsidR="0087205F" w:rsidRPr="00BF5F64" w:rsidRDefault="0087205F" w:rsidP="00071EB1">
      <w:pPr>
        <w:ind w:firstLine="301"/>
        <w:jc w:val="both"/>
        <w:rPr>
          <w:i/>
          <w:iCs/>
          <w:color w:val="000000"/>
          <w:sz w:val="24"/>
          <w:szCs w:val="24"/>
        </w:rPr>
      </w:pPr>
      <w:r w:rsidRPr="00BF5F64">
        <w:rPr>
          <w:color w:val="000000"/>
          <w:sz w:val="24"/>
          <w:szCs w:val="24"/>
        </w:rPr>
        <w:t>Тел.</w:t>
      </w:r>
      <w:r w:rsidRPr="00BF5F64">
        <w:rPr>
          <w:i/>
          <w:iCs/>
          <w:color w:val="000000"/>
          <w:sz w:val="24"/>
          <w:szCs w:val="24"/>
        </w:rPr>
        <w:t xml:space="preserve"> </w:t>
      </w:r>
      <w:r w:rsidRPr="00BF5F64">
        <w:rPr>
          <w:color w:val="000000"/>
          <w:sz w:val="24"/>
          <w:szCs w:val="24"/>
        </w:rPr>
        <w:t>8 (8662) 42-70-04.</w:t>
      </w:r>
    </w:p>
    <w:p w:rsidR="0087205F" w:rsidRPr="00D2769B" w:rsidRDefault="0087205F" w:rsidP="00071EB1">
      <w:pPr>
        <w:ind w:firstLine="284"/>
        <w:jc w:val="both"/>
        <w:rPr>
          <w:color w:val="000000"/>
          <w:sz w:val="24"/>
          <w:szCs w:val="24"/>
          <w:lang w:val="en-US"/>
        </w:rPr>
      </w:pPr>
      <w:r w:rsidRPr="00BF5F64">
        <w:rPr>
          <w:caps/>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r w:rsidRPr="00BF5F64">
        <w:rPr>
          <w:color w:val="000000"/>
          <w:sz w:val="24"/>
          <w:szCs w:val="24"/>
          <w:u w:val="single"/>
          <w:lang w:val="en-US"/>
        </w:rPr>
        <w:t>kbigi</w:t>
      </w:r>
      <w:r w:rsidRPr="00D2769B">
        <w:rPr>
          <w:color w:val="000000"/>
          <w:sz w:val="24"/>
          <w:szCs w:val="24"/>
          <w:u w:val="single"/>
          <w:lang w:val="en-US"/>
        </w:rPr>
        <w:t xml:space="preserve"> @ </w:t>
      </w:r>
      <w:r w:rsidRPr="00BF5F64">
        <w:rPr>
          <w:color w:val="000000"/>
          <w:sz w:val="24"/>
          <w:szCs w:val="24"/>
          <w:u w:val="single"/>
          <w:lang w:val="en-US"/>
        </w:rPr>
        <w:t>mail</w:t>
      </w:r>
      <w:r w:rsidRPr="00D2769B">
        <w:rPr>
          <w:color w:val="000000"/>
          <w:sz w:val="24"/>
          <w:szCs w:val="24"/>
          <w:u w:val="single"/>
          <w:lang w:val="en-US"/>
        </w:rPr>
        <w:t>.</w:t>
      </w:r>
      <w:r w:rsidRPr="00BF5F64">
        <w:rPr>
          <w:color w:val="000000"/>
          <w:sz w:val="24"/>
          <w:szCs w:val="24"/>
          <w:u w:val="single"/>
          <w:lang w:val="en-US"/>
        </w:rPr>
        <w:t>ru</w:t>
      </w:r>
      <w:r w:rsidRPr="00D2769B">
        <w:rPr>
          <w:color w:val="000000"/>
          <w:sz w:val="24"/>
          <w:szCs w:val="24"/>
          <w:lang w:val="en-US"/>
        </w:rPr>
        <w:t xml:space="preserve"> </w:t>
      </w:r>
    </w:p>
    <w:p w:rsidR="009C0645" w:rsidRPr="00D2769B" w:rsidRDefault="009C0645" w:rsidP="00071EB1">
      <w:pPr>
        <w:ind w:firstLine="284"/>
        <w:jc w:val="both"/>
        <w:rPr>
          <w:color w:val="000000"/>
          <w:sz w:val="24"/>
          <w:szCs w:val="24"/>
          <w:lang w:val="en-US"/>
        </w:rPr>
      </w:pPr>
    </w:p>
    <w:p w:rsidR="00E10DCF" w:rsidRPr="00BF5F64" w:rsidRDefault="00E10DCF" w:rsidP="00071EB1">
      <w:pPr>
        <w:pStyle w:val="29"/>
        <w:shd w:val="clear" w:color="auto" w:fill="auto"/>
        <w:spacing w:line="240" w:lineRule="auto"/>
        <w:ind w:firstLine="284"/>
        <w:rPr>
          <w:sz w:val="24"/>
          <w:szCs w:val="24"/>
          <w:lang w:val="en-US"/>
        </w:rPr>
      </w:pPr>
      <w:r w:rsidRPr="00BF5F64">
        <w:rPr>
          <w:b/>
          <w:sz w:val="24"/>
          <w:szCs w:val="24"/>
          <w:lang w:val="en-US"/>
        </w:rPr>
        <w:t>Ulakov Mahti Zeitunovich</w:t>
      </w:r>
      <w:r w:rsidRPr="00BF5F64">
        <w:rPr>
          <w:sz w:val="24"/>
          <w:szCs w:val="24"/>
          <w:lang w:val="en-US"/>
        </w:rPr>
        <w:t>, doctor of philological sciences, professor, deputy Chairman of Kabardin-Balkar Scientific Center for scientific work, chief staff scientist of the Institute of H</w:t>
      </w:r>
      <w:r w:rsidRPr="00BF5F64">
        <w:rPr>
          <w:sz w:val="24"/>
          <w:szCs w:val="24"/>
          <w:lang w:val="en-US"/>
        </w:rPr>
        <w:t>u</w:t>
      </w:r>
      <w:r w:rsidRPr="00BF5F64">
        <w:rPr>
          <w:sz w:val="24"/>
          <w:szCs w:val="24"/>
          <w:lang w:val="en-US"/>
        </w:rPr>
        <w:t>manitarian Researches of  KBSC of RAS.</w:t>
      </w:r>
    </w:p>
    <w:p w:rsidR="00E10DCF" w:rsidRPr="00BF5F64" w:rsidRDefault="00E10DCF" w:rsidP="00071EB1">
      <w:pPr>
        <w:pStyle w:val="29"/>
        <w:shd w:val="clear" w:color="auto" w:fill="auto"/>
        <w:spacing w:line="240" w:lineRule="auto"/>
        <w:ind w:firstLine="284"/>
        <w:rPr>
          <w:sz w:val="24"/>
          <w:szCs w:val="24"/>
          <w:lang w:val="en-US"/>
        </w:rPr>
      </w:pPr>
      <w:r w:rsidRPr="00BF5F64">
        <w:rPr>
          <w:sz w:val="24"/>
          <w:szCs w:val="24"/>
          <w:lang w:val="en-US"/>
        </w:rPr>
        <w:lastRenderedPageBreak/>
        <w:t>360002, KBR, Nalchik, 2, Balkarova street.</w:t>
      </w:r>
    </w:p>
    <w:p w:rsidR="00E10DCF" w:rsidRPr="00BF5F64" w:rsidRDefault="00E10DCF" w:rsidP="00071EB1">
      <w:pPr>
        <w:pStyle w:val="29"/>
        <w:shd w:val="clear" w:color="auto" w:fill="auto"/>
        <w:spacing w:line="240" w:lineRule="auto"/>
        <w:ind w:firstLine="284"/>
        <w:rPr>
          <w:sz w:val="24"/>
          <w:szCs w:val="24"/>
          <w:lang w:val="en-US"/>
        </w:rPr>
      </w:pPr>
      <w:r w:rsidRPr="00BF5F64">
        <w:rPr>
          <w:sz w:val="24"/>
          <w:szCs w:val="24"/>
          <w:lang w:val="en-US"/>
        </w:rPr>
        <w:t>Ph. 8 (8662) 42-67-48.</w:t>
      </w:r>
    </w:p>
    <w:p w:rsidR="00E10DCF" w:rsidRPr="00BF5F64" w:rsidRDefault="00E10DCF" w:rsidP="00071EB1">
      <w:pPr>
        <w:pStyle w:val="29"/>
        <w:shd w:val="clear" w:color="auto" w:fill="auto"/>
        <w:spacing w:line="240" w:lineRule="auto"/>
        <w:ind w:firstLine="284"/>
        <w:rPr>
          <w:sz w:val="24"/>
          <w:szCs w:val="24"/>
          <w:lang w:val="en-US"/>
        </w:rPr>
      </w:pPr>
      <w:r w:rsidRPr="00BF5F64">
        <w:rPr>
          <w:sz w:val="24"/>
          <w:szCs w:val="24"/>
          <w:lang w:val="en-US"/>
        </w:rPr>
        <w:t xml:space="preserve">E-mail: </w:t>
      </w:r>
      <w:r w:rsidRPr="00BF5F64">
        <w:rPr>
          <w:sz w:val="24"/>
          <w:szCs w:val="24"/>
          <w:u w:val="single"/>
          <w:lang w:val="en-US"/>
        </w:rPr>
        <w:t>kbigi@mail.ru</w:t>
      </w:r>
    </w:p>
    <w:p w:rsidR="00DC4443" w:rsidRPr="00BF5F64" w:rsidRDefault="00DC4443" w:rsidP="00071EB1">
      <w:pPr>
        <w:tabs>
          <w:tab w:val="left" w:pos="900"/>
          <w:tab w:val="left" w:pos="5670"/>
        </w:tabs>
        <w:ind w:firstLine="284"/>
        <w:jc w:val="both"/>
        <w:rPr>
          <w:color w:val="000000"/>
          <w:sz w:val="24"/>
          <w:szCs w:val="24"/>
          <w:lang w:val="en-US"/>
        </w:rPr>
      </w:pPr>
      <w:r w:rsidRPr="00BF5F64">
        <w:rPr>
          <w:b/>
          <w:color w:val="000000"/>
          <w:sz w:val="24"/>
          <w:szCs w:val="24"/>
          <w:lang w:val="en-US"/>
        </w:rPr>
        <w:t xml:space="preserve">Musukov Boris Abdulkerimovich, </w:t>
      </w:r>
      <w:r w:rsidRPr="00BF5F64">
        <w:rPr>
          <w:color w:val="000000"/>
          <w:sz w:val="24"/>
          <w:szCs w:val="24"/>
          <w:lang w:val="en-US"/>
        </w:rPr>
        <w:t xml:space="preserve">doctor of philological sciences, senior staff scientist </w:t>
      </w:r>
      <w:r w:rsidR="005F7100" w:rsidRPr="00BF5F64">
        <w:rPr>
          <w:color w:val="000000"/>
          <w:sz w:val="24"/>
          <w:szCs w:val="24"/>
          <w:lang w:val="en-US"/>
        </w:rPr>
        <w:t xml:space="preserve">of </w:t>
      </w:r>
      <w:r w:rsidRPr="00BF5F64">
        <w:rPr>
          <w:color w:val="000000"/>
          <w:sz w:val="24"/>
          <w:szCs w:val="24"/>
          <w:lang w:val="en-US"/>
        </w:rPr>
        <w:t>Institute of Humanitarian Researches of  and KBSC of the Russian Academy of Sciences.</w:t>
      </w:r>
    </w:p>
    <w:p w:rsidR="00DC4443" w:rsidRPr="00BF5F64" w:rsidRDefault="00DC4443" w:rsidP="00071EB1">
      <w:pPr>
        <w:ind w:firstLine="301"/>
        <w:jc w:val="both"/>
        <w:rPr>
          <w:color w:val="000000"/>
          <w:sz w:val="24"/>
          <w:szCs w:val="24"/>
          <w:lang w:val="en-US"/>
        </w:rPr>
      </w:pPr>
      <w:r w:rsidRPr="00BF5F64">
        <w:rPr>
          <w:color w:val="000000"/>
          <w:sz w:val="24"/>
          <w:szCs w:val="24"/>
          <w:lang w:val="en-US"/>
        </w:rPr>
        <w:t xml:space="preserve">360000, </w:t>
      </w:r>
      <w:r w:rsidR="00257CE4" w:rsidRPr="00BF5F64">
        <w:rPr>
          <w:color w:val="000000"/>
          <w:sz w:val="24"/>
          <w:szCs w:val="24"/>
          <w:lang w:val="en-US"/>
        </w:rPr>
        <w:t xml:space="preserve">KBR, </w:t>
      </w:r>
      <w:r w:rsidRPr="00BF5F64">
        <w:rPr>
          <w:color w:val="000000"/>
          <w:sz w:val="24"/>
          <w:szCs w:val="24"/>
          <w:lang w:val="en-US"/>
        </w:rPr>
        <w:t>Nalchik, Pushkin, 18.</w:t>
      </w:r>
    </w:p>
    <w:p w:rsidR="00DC4443" w:rsidRPr="00BF5F64" w:rsidRDefault="00DC4443" w:rsidP="00071EB1">
      <w:pPr>
        <w:ind w:firstLine="301"/>
        <w:jc w:val="both"/>
        <w:rPr>
          <w:i/>
          <w:iCs/>
          <w:color w:val="000000"/>
          <w:spacing w:val="-6"/>
          <w:sz w:val="24"/>
          <w:szCs w:val="24"/>
          <w:lang w:val="en-US"/>
        </w:rPr>
      </w:pPr>
      <w:r w:rsidRPr="00BF5F64">
        <w:rPr>
          <w:color w:val="000000"/>
          <w:spacing w:val="-6"/>
          <w:sz w:val="24"/>
          <w:szCs w:val="24"/>
          <w:lang w:val="en-US"/>
        </w:rPr>
        <w:t>Ph.</w:t>
      </w:r>
      <w:r w:rsidRPr="00BF5F64">
        <w:rPr>
          <w:i/>
          <w:iCs/>
          <w:color w:val="000000"/>
          <w:spacing w:val="-6"/>
          <w:sz w:val="24"/>
          <w:szCs w:val="24"/>
          <w:lang w:val="en-US"/>
        </w:rPr>
        <w:t xml:space="preserve"> </w:t>
      </w:r>
      <w:r w:rsidRPr="00BF5F64">
        <w:rPr>
          <w:color w:val="000000"/>
          <w:spacing w:val="-6"/>
          <w:sz w:val="24"/>
          <w:szCs w:val="24"/>
          <w:lang w:val="en-US"/>
        </w:rPr>
        <w:t>8 (8662) 42-70-04.</w:t>
      </w:r>
    </w:p>
    <w:p w:rsidR="00DC4443" w:rsidRPr="00BF5F64" w:rsidRDefault="00DC4443" w:rsidP="00071EB1">
      <w:pPr>
        <w:ind w:firstLine="284"/>
        <w:jc w:val="both"/>
        <w:rPr>
          <w:color w:val="000000"/>
          <w:sz w:val="24"/>
          <w:szCs w:val="24"/>
          <w:lang w:val="en-US"/>
        </w:rPr>
      </w:pPr>
      <w:r w:rsidRPr="00BF5F64">
        <w:rPr>
          <w:caps/>
          <w:color w:val="000000"/>
          <w:sz w:val="24"/>
          <w:szCs w:val="24"/>
          <w:lang w:val="en-US"/>
        </w:rPr>
        <w:t>e</w:t>
      </w:r>
      <w:r w:rsidRPr="00BF5F64">
        <w:rPr>
          <w:color w:val="000000"/>
          <w:sz w:val="24"/>
          <w:szCs w:val="24"/>
          <w:lang w:val="en-US"/>
        </w:rPr>
        <w:t xml:space="preserve">-mail: </w:t>
      </w:r>
      <w:r w:rsidRPr="00BF5F64">
        <w:rPr>
          <w:color w:val="000000"/>
          <w:sz w:val="24"/>
          <w:szCs w:val="24"/>
          <w:u w:val="single"/>
          <w:lang w:val="en-US"/>
        </w:rPr>
        <w:t>kbigi mail.ru</w:t>
      </w:r>
    </w:p>
    <w:p w:rsidR="009C0645" w:rsidRPr="00BF5F64" w:rsidRDefault="00ED0DCD" w:rsidP="00071EB1">
      <w:pPr>
        <w:ind w:firstLine="284"/>
        <w:jc w:val="both"/>
        <w:rPr>
          <w:color w:val="000000"/>
          <w:sz w:val="24"/>
          <w:szCs w:val="24"/>
        </w:rPr>
      </w:pPr>
      <w:r w:rsidRPr="00BF5F64">
        <w:rPr>
          <w:color w:val="000000"/>
          <w:sz w:val="24"/>
          <w:szCs w:val="24"/>
        </w:rPr>
        <w:t>_________________________________________________________________________</w:t>
      </w:r>
    </w:p>
    <w:p w:rsidR="00570419" w:rsidRPr="00BF5F64" w:rsidRDefault="00570419" w:rsidP="00071EB1">
      <w:pPr>
        <w:ind w:firstLine="284"/>
        <w:jc w:val="both"/>
        <w:rPr>
          <w:color w:val="000000"/>
          <w:sz w:val="24"/>
          <w:szCs w:val="24"/>
        </w:rPr>
      </w:pPr>
    </w:p>
    <w:p w:rsidR="000F069D" w:rsidRPr="00EC5699" w:rsidRDefault="000F069D" w:rsidP="000F069D">
      <w:pPr>
        <w:widowControl w:val="0"/>
        <w:suppressAutoHyphens/>
        <w:contextualSpacing/>
        <w:jc w:val="both"/>
        <w:rPr>
          <w:i/>
          <w:color w:val="000000"/>
          <w:sz w:val="24"/>
          <w:szCs w:val="24"/>
        </w:rPr>
      </w:pPr>
      <w:r w:rsidRPr="00EC5699">
        <w:rPr>
          <w:i/>
          <w:color w:val="000000"/>
          <w:sz w:val="24"/>
          <w:szCs w:val="24"/>
        </w:rPr>
        <w:t xml:space="preserve">УДК 616.441 – 006.5 </w:t>
      </w:r>
      <w:r w:rsidRPr="00CB254F">
        <w:rPr>
          <w:sz w:val="24"/>
          <w:szCs w:val="24"/>
        </w:rPr>
        <w:t>–</w:t>
      </w:r>
      <w:r w:rsidRPr="00EC5699">
        <w:rPr>
          <w:i/>
          <w:color w:val="000000"/>
          <w:sz w:val="24"/>
          <w:szCs w:val="24"/>
        </w:rPr>
        <w:t xml:space="preserve"> 089</w:t>
      </w:r>
    </w:p>
    <w:p w:rsidR="000F069D" w:rsidRPr="002E3BD8" w:rsidRDefault="000F069D" w:rsidP="000F069D">
      <w:pPr>
        <w:spacing w:line="242" w:lineRule="auto"/>
        <w:jc w:val="both"/>
        <w:rPr>
          <w:bCs/>
          <w:color w:val="000000"/>
          <w:sz w:val="10"/>
          <w:szCs w:val="10"/>
        </w:rPr>
      </w:pPr>
    </w:p>
    <w:p w:rsidR="000F069D" w:rsidRDefault="000F069D" w:rsidP="000F069D">
      <w:pPr>
        <w:jc w:val="center"/>
        <w:outlineLvl w:val="1"/>
        <w:rPr>
          <w:b/>
          <w:caps/>
          <w:color w:val="000000"/>
          <w:sz w:val="28"/>
          <w:szCs w:val="28"/>
        </w:rPr>
      </w:pPr>
      <w:r w:rsidRPr="00EC5699">
        <w:rPr>
          <w:b/>
          <w:caps/>
          <w:color w:val="000000"/>
          <w:sz w:val="28"/>
          <w:szCs w:val="28"/>
        </w:rPr>
        <w:t>Эпидемиология болезни Грейвса</w:t>
      </w:r>
    </w:p>
    <w:p w:rsidR="000F069D" w:rsidRPr="00EC5699" w:rsidRDefault="000F069D" w:rsidP="000F069D">
      <w:pPr>
        <w:jc w:val="center"/>
        <w:outlineLvl w:val="1"/>
        <w:rPr>
          <w:b/>
          <w:caps/>
          <w:color w:val="000000"/>
          <w:sz w:val="28"/>
          <w:szCs w:val="28"/>
        </w:rPr>
      </w:pPr>
      <w:r w:rsidRPr="00EC5699">
        <w:rPr>
          <w:b/>
          <w:caps/>
          <w:color w:val="000000"/>
          <w:sz w:val="28"/>
          <w:szCs w:val="28"/>
        </w:rPr>
        <w:t>и особенности хирургического лечения</w:t>
      </w:r>
    </w:p>
    <w:p w:rsidR="000F069D" w:rsidRPr="00EC5699" w:rsidRDefault="000F069D" w:rsidP="000F069D">
      <w:pPr>
        <w:jc w:val="center"/>
        <w:outlineLvl w:val="1"/>
        <w:rPr>
          <w:caps/>
          <w:color w:val="000000"/>
          <w:sz w:val="18"/>
          <w:szCs w:val="18"/>
        </w:rPr>
      </w:pPr>
    </w:p>
    <w:p w:rsidR="000F069D" w:rsidRDefault="000F069D" w:rsidP="000F069D">
      <w:pPr>
        <w:jc w:val="center"/>
        <w:rPr>
          <w:b/>
          <w:bCs/>
          <w:color w:val="000000"/>
          <w:sz w:val="24"/>
          <w:szCs w:val="24"/>
        </w:rPr>
      </w:pPr>
      <w:r w:rsidRPr="00CB254F">
        <w:rPr>
          <w:b/>
          <w:bCs/>
          <w:color w:val="000000"/>
          <w:sz w:val="24"/>
          <w:szCs w:val="24"/>
        </w:rPr>
        <w:t>Р.М. ЗАХОХОВ, Л.А. БУГОВА, Б.Х. КЕРТИЕВ</w:t>
      </w:r>
    </w:p>
    <w:p w:rsidR="000F069D" w:rsidRPr="00EC5699" w:rsidRDefault="000F069D" w:rsidP="000F069D">
      <w:pPr>
        <w:jc w:val="center"/>
        <w:outlineLvl w:val="1"/>
        <w:rPr>
          <w:caps/>
          <w:color w:val="000000"/>
          <w:sz w:val="18"/>
          <w:szCs w:val="18"/>
        </w:rPr>
      </w:pPr>
    </w:p>
    <w:p w:rsidR="000F069D" w:rsidRPr="00A622B8" w:rsidRDefault="000F069D" w:rsidP="000F069D">
      <w:pPr>
        <w:jc w:val="center"/>
        <w:rPr>
          <w:bCs/>
          <w:color w:val="000000"/>
        </w:rPr>
      </w:pPr>
      <w:r w:rsidRPr="00A622B8">
        <w:rPr>
          <w:bCs/>
          <w:color w:val="000000"/>
        </w:rPr>
        <w:t>ФГБОУ ВПО Кабардино-Балкарский государственный университет им. Х.М. Бербекова</w:t>
      </w:r>
    </w:p>
    <w:p w:rsidR="000F069D" w:rsidRPr="00A622B8" w:rsidRDefault="000F069D" w:rsidP="000F069D">
      <w:pPr>
        <w:jc w:val="center"/>
        <w:rPr>
          <w:bCs/>
          <w:color w:val="000000"/>
        </w:rPr>
      </w:pPr>
      <w:r w:rsidRPr="00A622B8">
        <w:rPr>
          <w:bCs/>
          <w:color w:val="000000"/>
        </w:rPr>
        <w:t xml:space="preserve">360004, </w:t>
      </w:r>
      <w:r>
        <w:rPr>
          <w:bCs/>
          <w:color w:val="000000"/>
        </w:rPr>
        <w:t xml:space="preserve">КБР, </w:t>
      </w:r>
      <w:r w:rsidRPr="00A622B8">
        <w:rPr>
          <w:bCs/>
          <w:color w:val="000000"/>
        </w:rPr>
        <w:t>г. Нальчик, ул. Чернышевского, 173</w:t>
      </w:r>
    </w:p>
    <w:p w:rsidR="000F069D" w:rsidRPr="00A622B8" w:rsidRDefault="000F069D" w:rsidP="000F069D">
      <w:pPr>
        <w:jc w:val="center"/>
        <w:rPr>
          <w:color w:val="000000"/>
        </w:rPr>
      </w:pPr>
      <w:r w:rsidRPr="00A622B8">
        <w:rPr>
          <w:color w:val="000000"/>
          <w:lang w:val="en-US"/>
        </w:rPr>
        <w:t>E</w:t>
      </w:r>
      <w:r w:rsidRPr="00A622B8">
        <w:rPr>
          <w:color w:val="000000"/>
        </w:rPr>
        <w:t>-</w:t>
      </w:r>
      <w:r w:rsidRPr="00A622B8">
        <w:rPr>
          <w:color w:val="000000"/>
          <w:lang w:val="en-US"/>
        </w:rPr>
        <w:t>mail</w:t>
      </w:r>
      <w:r w:rsidRPr="00A622B8">
        <w:rPr>
          <w:color w:val="000000"/>
        </w:rPr>
        <w:t xml:space="preserve">: </w:t>
      </w:r>
      <w:hyperlink r:id="rId99" w:history="1">
        <w:r w:rsidRPr="00A622B8">
          <w:rPr>
            <w:rStyle w:val="a6"/>
            <w:color w:val="000000"/>
            <w:lang w:val="en-US"/>
          </w:rPr>
          <w:t>bsk</w:t>
        </w:r>
        <w:r w:rsidRPr="00A622B8">
          <w:rPr>
            <w:rStyle w:val="a6"/>
            <w:color w:val="000000"/>
          </w:rPr>
          <w:t>@</w:t>
        </w:r>
        <w:r w:rsidRPr="00A622B8">
          <w:rPr>
            <w:rStyle w:val="a6"/>
            <w:color w:val="000000"/>
            <w:lang w:val="en-US"/>
          </w:rPr>
          <w:t>kbsu</w:t>
        </w:r>
        <w:r w:rsidRPr="00A622B8">
          <w:rPr>
            <w:rStyle w:val="a6"/>
            <w:color w:val="000000"/>
          </w:rPr>
          <w:t>.</w:t>
        </w:r>
        <w:r w:rsidRPr="00A622B8">
          <w:rPr>
            <w:rStyle w:val="a6"/>
            <w:color w:val="000000"/>
            <w:lang w:val="en-US"/>
          </w:rPr>
          <w:t>ru</w:t>
        </w:r>
      </w:hyperlink>
    </w:p>
    <w:p w:rsidR="000F069D" w:rsidRPr="00EC5699" w:rsidRDefault="000F069D" w:rsidP="000F069D">
      <w:pPr>
        <w:jc w:val="center"/>
        <w:outlineLvl w:val="1"/>
        <w:rPr>
          <w:caps/>
          <w:color w:val="000000"/>
          <w:sz w:val="18"/>
          <w:szCs w:val="18"/>
        </w:rPr>
      </w:pPr>
    </w:p>
    <w:p w:rsidR="000F069D" w:rsidRPr="00EC5699" w:rsidRDefault="000F069D" w:rsidP="000F069D">
      <w:pPr>
        <w:ind w:left="284" w:right="284" w:firstLine="284"/>
        <w:jc w:val="both"/>
        <w:rPr>
          <w:i/>
          <w:color w:val="000000"/>
          <w:sz w:val="22"/>
          <w:szCs w:val="22"/>
        </w:rPr>
      </w:pPr>
      <w:r w:rsidRPr="00EC5699">
        <w:rPr>
          <w:i/>
          <w:color w:val="000000"/>
          <w:sz w:val="22"/>
          <w:szCs w:val="22"/>
        </w:rPr>
        <w:t>Проведен сравнительный эпидемиологический анализ пациентов с болезнью Грейвса (БГ) в разрезе с климато-географическими зонами проживания и возрастными периодами в К</w:t>
      </w:r>
      <w:r w:rsidRPr="00EC5699">
        <w:rPr>
          <w:i/>
          <w:color w:val="000000"/>
          <w:sz w:val="22"/>
          <w:szCs w:val="22"/>
        </w:rPr>
        <w:t>а</w:t>
      </w:r>
      <w:r w:rsidRPr="00EC5699">
        <w:rPr>
          <w:i/>
          <w:color w:val="000000"/>
          <w:sz w:val="22"/>
          <w:szCs w:val="22"/>
        </w:rPr>
        <w:t>бардино-Балкарии. После проведения дифференциальной диагностики пациентов с синдр</w:t>
      </w:r>
      <w:r w:rsidRPr="00EC5699">
        <w:rPr>
          <w:i/>
          <w:color w:val="000000"/>
          <w:sz w:val="22"/>
          <w:szCs w:val="22"/>
        </w:rPr>
        <w:t>о</w:t>
      </w:r>
      <w:r w:rsidRPr="00EC5699">
        <w:rPr>
          <w:i/>
          <w:color w:val="000000"/>
          <w:sz w:val="22"/>
          <w:szCs w:val="22"/>
        </w:rPr>
        <w:t>мом тиреотоксикоза в исследование включен</w:t>
      </w:r>
      <w:r>
        <w:rPr>
          <w:i/>
          <w:color w:val="000000"/>
          <w:sz w:val="22"/>
          <w:szCs w:val="22"/>
        </w:rPr>
        <w:t>ы</w:t>
      </w:r>
      <w:r w:rsidRPr="00EC5699">
        <w:rPr>
          <w:i/>
          <w:color w:val="000000"/>
          <w:sz w:val="22"/>
          <w:szCs w:val="22"/>
        </w:rPr>
        <w:t xml:space="preserve"> 132 пациента с болезнью Грейвса. Больные распределены по полу, возрасту, зонам проживания (предгорная, горная, равнина). Большее количество пациентов с БГ выявлено в равнинной зоне</w:t>
      </w:r>
      <w:r>
        <w:rPr>
          <w:i/>
          <w:color w:val="000000"/>
          <w:sz w:val="22"/>
          <w:szCs w:val="22"/>
        </w:rPr>
        <w:t xml:space="preserve"> </w:t>
      </w:r>
      <w:r w:rsidRPr="0005078A">
        <w:rPr>
          <w:i/>
          <w:sz w:val="22"/>
          <w:szCs w:val="22"/>
        </w:rPr>
        <w:t>–</w:t>
      </w:r>
      <w:r>
        <w:rPr>
          <w:i/>
          <w:color w:val="000000"/>
          <w:sz w:val="22"/>
          <w:szCs w:val="22"/>
        </w:rPr>
        <w:t xml:space="preserve"> </w:t>
      </w:r>
      <w:r w:rsidRPr="00EC5699">
        <w:rPr>
          <w:i/>
          <w:color w:val="000000"/>
          <w:sz w:val="22"/>
          <w:szCs w:val="22"/>
        </w:rPr>
        <w:t>43,9%; женщин на 2,4% больше, чем мужчин. 60,6% пациентов приходится на возрастной период 40-50 лет.</w:t>
      </w:r>
    </w:p>
    <w:p w:rsidR="000F069D" w:rsidRPr="00EC5699" w:rsidRDefault="000F069D" w:rsidP="000F069D">
      <w:pPr>
        <w:ind w:left="284" w:right="284" w:firstLine="284"/>
        <w:jc w:val="both"/>
        <w:rPr>
          <w:i/>
          <w:color w:val="000000"/>
          <w:sz w:val="22"/>
          <w:szCs w:val="22"/>
        </w:rPr>
      </w:pPr>
    </w:p>
    <w:p w:rsidR="000F069D" w:rsidRPr="00EC5699" w:rsidRDefault="000F069D" w:rsidP="000F069D">
      <w:pPr>
        <w:ind w:left="284" w:right="284" w:firstLine="284"/>
        <w:jc w:val="both"/>
        <w:rPr>
          <w:color w:val="000000"/>
          <w:sz w:val="22"/>
          <w:szCs w:val="22"/>
        </w:rPr>
      </w:pPr>
      <w:r w:rsidRPr="00EC5699">
        <w:rPr>
          <w:b/>
          <w:color w:val="000000"/>
          <w:sz w:val="22"/>
          <w:szCs w:val="22"/>
        </w:rPr>
        <w:t>Ключевые слова:</w:t>
      </w:r>
      <w:r w:rsidRPr="00EC5699">
        <w:rPr>
          <w:color w:val="000000"/>
          <w:sz w:val="22"/>
          <w:szCs w:val="22"/>
        </w:rPr>
        <w:t xml:space="preserve"> тиреотоксикоз, болезнь Грейвса, дефицит йода, зоны проживания, пик заболевания.</w:t>
      </w:r>
    </w:p>
    <w:p w:rsidR="000F069D" w:rsidRPr="00CB254F" w:rsidRDefault="000F069D" w:rsidP="000F069D">
      <w:pPr>
        <w:ind w:firstLine="284"/>
        <w:jc w:val="both"/>
        <w:rPr>
          <w:i/>
          <w:color w:val="000000"/>
          <w:sz w:val="24"/>
          <w:szCs w:val="24"/>
        </w:rPr>
      </w:pPr>
    </w:p>
    <w:p w:rsidR="000F069D" w:rsidRPr="007D5B7A" w:rsidRDefault="000F069D" w:rsidP="000F069D">
      <w:pPr>
        <w:jc w:val="center"/>
        <w:rPr>
          <w:b/>
          <w:caps/>
          <w:sz w:val="28"/>
          <w:szCs w:val="28"/>
          <w:lang w:val="en-US"/>
        </w:rPr>
      </w:pPr>
      <w:r w:rsidRPr="00443929">
        <w:rPr>
          <w:b/>
          <w:caps/>
          <w:sz w:val="28"/>
          <w:szCs w:val="28"/>
          <w:lang w:val="en-US"/>
        </w:rPr>
        <w:t>The epidemiology of Graves' disease</w:t>
      </w:r>
    </w:p>
    <w:p w:rsidR="000F069D" w:rsidRPr="007D5B7A" w:rsidRDefault="000F069D" w:rsidP="000F069D">
      <w:pPr>
        <w:jc w:val="center"/>
        <w:rPr>
          <w:b/>
          <w:caps/>
          <w:sz w:val="28"/>
          <w:szCs w:val="28"/>
          <w:lang w:val="en-US"/>
        </w:rPr>
      </w:pPr>
      <w:r w:rsidRPr="00443929">
        <w:rPr>
          <w:b/>
          <w:caps/>
          <w:sz w:val="28"/>
          <w:szCs w:val="28"/>
          <w:lang w:val="en-US"/>
        </w:rPr>
        <w:t>and especial</w:t>
      </w:r>
      <w:r>
        <w:rPr>
          <w:b/>
          <w:caps/>
          <w:sz w:val="28"/>
          <w:szCs w:val="28"/>
          <w:lang w:val="en-US"/>
        </w:rPr>
        <w:t xml:space="preserve"> FEATURES OF</w:t>
      </w:r>
      <w:r w:rsidRPr="007D5B7A">
        <w:rPr>
          <w:b/>
          <w:caps/>
          <w:sz w:val="28"/>
          <w:szCs w:val="28"/>
          <w:lang w:val="en-US"/>
        </w:rPr>
        <w:t xml:space="preserve"> </w:t>
      </w:r>
      <w:r w:rsidRPr="00443929">
        <w:rPr>
          <w:b/>
          <w:caps/>
          <w:sz w:val="28"/>
          <w:szCs w:val="28"/>
          <w:lang w:val="en-US"/>
        </w:rPr>
        <w:t>surgical treatment</w:t>
      </w:r>
    </w:p>
    <w:p w:rsidR="000F069D" w:rsidRPr="007D5B7A" w:rsidRDefault="000F069D" w:rsidP="000F069D">
      <w:pPr>
        <w:jc w:val="center"/>
        <w:outlineLvl w:val="1"/>
        <w:rPr>
          <w:caps/>
          <w:color w:val="000000"/>
          <w:sz w:val="18"/>
          <w:szCs w:val="18"/>
          <w:lang w:val="en-US"/>
        </w:rPr>
      </w:pPr>
    </w:p>
    <w:p w:rsidR="000F069D" w:rsidRPr="00557874" w:rsidRDefault="000F069D" w:rsidP="000F069D">
      <w:pPr>
        <w:jc w:val="center"/>
        <w:rPr>
          <w:b/>
          <w:bCs/>
          <w:color w:val="000000"/>
          <w:sz w:val="24"/>
          <w:szCs w:val="24"/>
          <w:lang w:val="en-US"/>
        </w:rPr>
      </w:pPr>
      <w:r>
        <w:rPr>
          <w:b/>
          <w:bCs/>
          <w:color w:val="000000"/>
          <w:sz w:val="24"/>
          <w:szCs w:val="24"/>
          <w:lang w:val="en-US"/>
        </w:rPr>
        <w:t>R.M. ZAKHOKHOV, L.A. BUGOVA, B.H. KERTIEV</w:t>
      </w:r>
    </w:p>
    <w:p w:rsidR="000F069D" w:rsidRPr="00557874" w:rsidRDefault="000F069D" w:rsidP="000F069D">
      <w:pPr>
        <w:jc w:val="center"/>
        <w:outlineLvl w:val="1"/>
        <w:rPr>
          <w:caps/>
          <w:color w:val="000000"/>
          <w:sz w:val="18"/>
          <w:szCs w:val="18"/>
          <w:lang w:val="en-US"/>
        </w:rPr>
      </w:pPr>
    </w:p>
    <w:p w:rsidR="000F069D" w:rsidRPr="00A622B8" w:rsidRDefault="000F069D" w:rsidP="000F069D">
      <w:pPr>
        <w:jc w:val="center"/>
        <w:rPr>
          <w:color w:val="000000"/>
          <w:lang w:val="en-US"/>
        </w:rPr>
      </w:pPr>
      <w:smartTag w:uri="urn:schemas-microsoft-com:office:smarttags" w:element="place">
        <w:smartTag w:uri="urn:schemas-microsoft-com:office:smarttags" w:element="PlaceName">
          <w:r w:rsidRPr="00A622B8">
            <w:rPr>
              <w:color w:val="000000"/>
              <w:lang w:val="en-US"/>
            </w:rPr>
            <w:t>Kabardin-Balkar</w:t>
          </w:r>
        </w:smartTag>
        <w:r w:rsidRPr="00A622B8">
          <w:rPr>
            <w:color w:val="000000"/>
            <w:lang w:val="en-US"/>
          </w:rPr>
          <w:t xml:space="preserve"> </w:t>
        </w:r>
        <w:smartTag w:uri="urn:schemas-microsoft-com:office:smarttags" w:element="PlaceType">
          <w:r w:rsidRPr="00A622B8">
            <w:rPr>
              <w:color w:val="000000"/>
              <w:lang w:val="en-US"/>
            </w:rPr>
            <w:t>State</w:t>
          </w:r>
        </w:smartTag>
        <w:r w:rsidRPr="00A622B8">
          <w:rPr>
            <w:color w:val="000000"/>
            <w:lang w:val="en-US"/>
          </w:rPr>
          <w:t xml:space="preserve"> </w:t>
        </w:r>
        <w:smartTag w:uri="urn:schemas-microsoft-com:office:smarttags" w:element="PlaceType">
          <w:r w:rsidRPr="00A622B8">
            <w:rPr>
              <w:color w:val="000000"/>
              <w:lang w:val="en-US"/>
            </w:rPr>
            <w:t>University</w:t>
          </w:r>
        </w:smartTag>
      </w:smartTag>
      <w:r w:rsidRPr="00A622B8">
        <w:rPr>
          <w:color w:val="000000"/>
          <w:lang w:val="en-US"/>
        </w:rPr>
        <w:t xml:space="preserve"> named after  H.M. Berbekov</w:t>
      </w:r>
    </w:p>
    <w:p w:rsidR="000F069D" w:rsidRPr="00A622B8" w:rsidRDefault="000F069D" w:rsidP="000F069D">
      <w:pPr>
        <w:jc w:val="center"/>
        <w:rPr>
          <w:color w:val="000000"/>
          <w:lang w:val="en-US"/>
        </w:rPr>
      </w:pPr>
      <w:r w:rsidRPr="00A622B8">
        <w:rPr>
          <w:color w:val="000000"/>
          <w:lang w:val="en-US"/>
        </w:rPr>
        <w:t xml:space="preserve">360004, </w:t>
      </w:r>
      <w:r>
        <w:rPr>
          <w:color w:val="000000"/>
          <w:lang w:val="en-US"/>
        </w:rPr>
        <w:t xml:space="preserve">KBR, </w:t>
      </w:r>
      <w:smartTag w:uri="urn:schemas-microsoft-com:office:smarttags" w:element="place">
        <w:smartTag w:uri="urn:schemas-microsoft-com:office:smarttags" w:element="City">
          <w:r w:rsidRPr="00A622B8">
            <w:rPr>
              <w:color w:val="000000"/>
              <w:lang w:val="en-US"/>
            </w:rPr>
            <w:t>Nalchik</w:t>
          </w:r>
        </w:smartTag>
      </w:smartTag>
      <w:r w:rsidRPr="00A622B8">
        <w:rPr>
          <w:color w:val="000000"/>
          <w:lang w:val="en-US"/>
        </w:rPr>
        <w:t xml:space="preserve">, 173, </w:t>
      </w:r>
      <w:smartTag w:uri="urn:schemas-microsoft-com:office:smarttags" w:element="Street">
        <w:smartTag w:uri="urn:schemas-microsoft-com:office:smarttags" w:element="address">
          <w:r w:rsidRPr="00A622B8">
            <w:rPr>
              <w:color w:val="000000"/>
              <w:lang w:val="en-US"/>
            </w:rPr>
            <w:t>Chernyshevsky street</w:t>
          </w:r>
        </w:smartTag>
      </w:smartTag>
    </w:p>
    <w:p w:rsidR="000F069D" w:rsidRPr="00A622B8" w:rsidRDefault="000F069D" w:rsidP="000F069D">
      <w:pPr>
        <w:jc w:val="center"/>
        <w:rPr>
          <w:color w:val="000000"/>
          <w:sz w:val="24"/>
          <w:szCs w:val="24"/>
          <w:lang w:val="en-US"/>
        </w:rPr>
      </w:pPr>
      <w:r w:rsidRPr="00A622B8">
        <w:rPr>
          <w:color w:val="000000"/>
          <w:lang w:val="en-US"/>
        </w:rPr>
        <w:t xml:space="preserve">E-mail: </w:t>
      </w:r>
      <w:hyperlink r:id="rId100" w:history="1">
        <w:r w:rsidRPr="00A622B8">
          <w:rPr>
            <w:rStyle w:val="a6"/>
            <w:color w:val="000000"/>
            <w:lang w:val="en-US"/>
          </w:rPr>
          <w:t>bsk@kbsu.ru</w:t>
        </w:r>
      </w:hyperlink>
    </w:p>
    <w:p w:rsidR="000F069D" w:rsidRPr="00370611" w:rsidRDefault="000F069D" w:rsidP="000F069D">
      <w:pPr>
        <w:jc w:val="center"/>
        <w:outlineLvl w:val="1"/>
        <w:rPr>
          <w:caps/>
          <w:color w:val="000000"/>
          <w:sz w:val="18"/>
          <w:szCs w:val="18"/>
          <w:lang w:val="en-US"/>
        </w:rPr>
      </w:pPr>
    </w:p>
    <w:p w:rsidR="000F069D" w:rsidRPr="007D5B7A" w:rsidRDefault="000F069D" w:rsidP="000F069D">
      <w:pPr>
        <w:widowControl w:val="0"/>
        <w:suppressAutoHyphens/>
        <w:ind w:firstLine="284"/>
        <w:contextualSpacing/>
        <w:jc w:val="both"/>
        <w:rPr>
          <w:color w:val="000000"/>
          <w:sz w:val="22"/>
          <w:szCs w:val="22"/>
          <w:lang w:val="en-US"/>
        </w:rPr>
      </w:pPr>
      <w:r w:rsidRPr="0028535D">
        <w:rPr>
          <w:color w:val="000000"/>
          <w:sz w:val="22"/>
          <w:szCs w:val="22"/>
          <w:lang w:val="en-US"/>
        </w:rPr>
        <w:t>A comparative epidemiological analysis of patients with Graves' disease (GD) in the context of climate and geographical areas of residence and age periods in Kabardin-Balkaria</w:t>
      </w:r>
      <w:r>
        <w:rPr>
          <w:color w:val="000000"/>
          <w:sz w:val="22"/>
          <w:szCs w:val="22"/>
          <w:lang w:val="en-US"/>
        </w:rPr>
        <w:t xml:space="preserve"> is performed </w:t>
      </w:r>
      <w:r w:rsidRPr="0028535D">
        <w:rPr>
          <w:color w:val="000000"/>
          <w:sz w:val="22"/>
          <w:szCs w:val="22"/>
          <w:lang w:val="en-US"/>
        </w:rPr>
        <w:t xml:space="preserve">. After </w:t>
      </w:r>
      <w:r>
        <w:rPr>
          <w:color w:val="000000"/>
          <w:sz w:val="22"/>
          <w:szCs w:val="22"/>
          <w:lang w:val="en-US"/>
        </w:rPr>
        <w:t xml:space="preserve">making </w:t>
      </w:r>
      <w:r w:rsidRPr="0028535D">
        <w:rPr>
          <w:color w:val="000000"/>
          <w:sz w:val="22"/>
          <w:szCs w:val="22"/>
          <w:lang w:val="en-US"/>
        </w:rPr>
        <w:t xml:space="preserve">the differential diagnosis of patients with the syndrome of hyperthyroidism 132 patients with Graves' disease </w:t>
      </w:r>
      <w:r>
        <w:rPr>
          <w:color w:val="000000"/>
          <w:sz w:val="22"/>
          <w:szCs w:val="22"/>
          <w:lang w:val="en-US"/>
        </w:rPr>
        <w:t xml:space="preserve"> were included </w:t>
      </w:r>
      <w:r w:rsidRPr="0028535D">
        <w:rPr>
          <w:color w:val="000000"/>
          <w:sz w:val="22"/>
          <w:szCs w:val="22"/>
          <w:lang w:val="en-US"/>
        </w:rPr>
        <w:t xml:space="preserve">in the study. Patients were divided by sex, age, areas of residence (foothill, mountain, plain). More patients with GD </w:t>
      </w:r>
      <w:r>
        <w:rPr>
          <w:color w:val="000000"/>
          <w:sz w:val="22"/>
          <w:szCs w:val="22"/>
          <w:lang w:val="en-US"/>
        </w:rPr>
        <w:t xml:space="preserve">were </w:t>
      </w:r>
      <w:r w:rsidRPr="0028535D">
        <w:rPr>
          <w:color w:val="000000"/>
          <w:sz w:val="22"/>
          <w:szCs w:val="22"/>
          <w:lang w:val="en-US"/>
        </w:rPr>
        <w:t xml:space="preserve">found in the plains-43, 9% </w:t>
      </w:r>
      <w:r>
        <w:rPr>
          <w:color w:val="000000"/>
          <w:sz w:val="22"/>
          <w:szCs w:val="22"/>
          <w:lang w:val="en-US"/>
        </w:rPr>
        <w:t>. W</w:t>
      </w:r>
      <w:r w:rsidRPr="0028535D">
        <w:rPr>
          <w:color w:val="000000"/>
          <w:sz w:val="22"/>
          <w:szCs w:val="22"/>
          <w:lang w:val="en-US"/>
        </w:rPr>
        <w:t xml:space="preserve">omen </w:t>
      </w:r>
      <w:r>
        <w:rPr>
          <w:color w:val="000000"/>
          <w:sz w:val="22"/>
          <w:szCs w:val="22"/>
          <w:lang w:val="en-US"/>
        </w:rPr>
        <w:t xml:space="preserve">exceeded the men </w:t>
      </w:r>
      <w:r w:rsidRPr="0028535D">
        <w:rPr>
          <w:color w:val="000000"/>
          <w:sz w:val="22"/>
          <w:szCs w:val="22"/>
          <w:lang w:val="en-US"/>
        </w:rPr>
        <w:t>by 2</w:t>
      </w:r>
      <w:r w:rsidRPr="000F069D">
        <w:rPr>
          <w:color w:val="000000"/>
          <w:sz w:val="22"/>
          <w:szCs w:val="22"/>
          <w:lang w:val="en-US"/>
        </w:rPr>
        <w:t>,</w:t>
      </w:r>
      <w:r w:rsidRPr="0028535D">
        <w:rPr>
          <w:color w:val="000000"/>
          <w:sz w:val="22"/>
          <w:szCs w:val="22"/>
          <w:lang w:val="en-US"/>
        </w:rPr>
        <w:t>4%. 60</w:t>
      </w:r>
      <w:r w:rsidRPr="000F069D">
        <w:rPr>
          <w:color w:val="000000"/>
          <w:sz w:val="22"/>
          <w:szCs w:val="22"/>
          <w:lang w:val="en-US"/>
        </w:rPr>
        <w:t>,</w:t>
      </w:r>
      <w:r w:rsidRPr="0028535D">
        <w:rPr>
          <w:color w:val="000000"/>
          <w:sz w:val="22"/>
          <w:szCs w:val="22"/>
          <w:lang w:val="en-US"/>
        </w:rPr>
        <w:t xml:space="preserve">6% of patients </w:t>
      </w:r>
      <w:r>
        <w:rPr>
          <w:color w:val="000000"/>
          <w:sz w:val="22"/>
          <w:szCs w:val="22"/>
          <w:lang w:val="en-US"/>
        </w:rPr>
        <w:t xml:space="preserve">were </w:t>
      </w:r>
      <w:r w:rsidRPr="0028535D">
        <w:rPr>
          <w:color w:val="000000"/>
          <w:sz w:val="22"/>
          <w:szCs w:val="22"/>
          <w:lang w:val="en-US"/>
        </w:rPr>
        <w:t xml:space="preserve">in the age </w:t>
      </w:r>
      <w:r>
        <w:rPr>
          <w:color w:val="000000"/>
          <w:sz w:val="22"/>
          <w:szCs w:val="22"/>
          <w:lang w:val="en-US"/>
        </w:rPr>
        <w:t xml:space="preserve">of </w:t>
      </w:r>
      <w:r w:rsidRPr="0028535D">
        <w:rPr>
          <w:color w:val="000000"/>
          <w:sz w:val="22"/>
          <w:szCs w:val="22"/>
          <w:lang w:val="en-US"/>
        </w:rPr>
        <w:t>40</w:t>
      </w:r>
      <w:r>
        <w:rPr>
          <w:color w:val="000000"/>
          <w:sz w:val="22"/>
          <w:szCs w:val="22"/>
          <w:lang w:val="en-US"/>
        </w:rPr>
        <w:t xml:space="preserve"> to </w:t>
      </w:r>
      <w:r w:rsidRPr="0028535D">
        <w:rPr>
          <w:color w:val="000000"/>
          <w:sz w:val="22"/>
          <w:szCs w:val="22"/>
          <w:lang w:val="en-US"/>
        </w:rPr>
        <w:t>50 years.</w:t>
      </w:r>
    </w:p>
    <w:p w:rsidR="000F069D" w:rsidRPr="007D5B7A" w:rsidRDefault="000F069D" w:rsidP="000F069D">
      <w:pPr>
        <w:widowControl w:val="0"/>
        <w:suppressAutoHyphens/>
        <w:ind w:firstLine="284"/>
        <w:contextualSpacing/>
        <w:jc w:val="both"/>
        <w:rPr>
          <w:color w:val="000000"/>
          <w:sz w:val="22"/>
          <w:szCs w:val="22"/>
          <w:lang w:val="en-US"/>
        </w:rPr>
      </w:pPr>
    </w:p>
    <w:p w:rsidR="000F069D" w:rsidRPr="0028535D" w:rsidRDefault="000F069D" w:rsidP="000F069D">
      <w:pPr>
        <w:widowControl w:val="0"/>
        <w:suppressAutoHyphens/>
        <w:ind w:firstLine="284"/>
        <w:contextualSpacing/>
        <w:jc w:val="both"/>
        <w:rPr>
          <w:color w:val="000000"/>
          <w:sz w:val="22"/>
          <w:szCs w:val="22"/>
          <w:lang w:val="en-US"/>
        </w:rPr>
      </w:pPr>
      <w:r w:rsidRPr="0028535D">
        <w:rPr>
          <w:b/>
          <w:color w:val="000000"/>
          <w:sz w:val="22"/>
          <w:szCs w:val="22"/>
          <w:lang w:val="en-US"/>
        </w:rPr>
        <w:t>Key words</w:t>
      </w:r>
      <w:r w:rsidRPr="0028535D">
        <w:rPr>
          <w:color w:val="000000"/>
          <w:sz w:val="22"/>
          <w:szCs w:val="22"/>
          <w:lang w:val="en-US"/>
        </w:rPr>
        <w:t xml:space="preserve">: hyperthyroidism, </w:t>
      </w:r>
      <w:smartTag w:uri="urn:schemas-microsoft-com:office:smarttags" w:element="place">
        <w:r w:rsidRPr="0028535D">
          <w:rPr>
            <w:color w:val="000000"/>
            <w:sz w:val="22"/>
            <w:szCs w:val="22"/>
            <w:lang w:val="en-US"/>
          </w:rPr>
          <w:t>Graves</w:t>
        </w:r>
      </w:smartTag>
      <w:r w:rsidRPr="0028535D">
        <w:rPr>
          <w:color w:val="000000"/>
          <w:sz w:val="22"/>
          <w:szCs w:val="22"/>
          <w:lang w:val="en-US"/>
        </w:rPr>
        <w:t xml:space="preserve"> disease, iodine deficiency, area of residence, the peak of disease. </w:t>
      </w:r>
    </w:p>
    <w:p w:rsidR="000F069D" w:rsidRPr="00CB254F" w:rsidRDefault="000F069D" w:rsidP="000F069D">
      <w:pPr>
        <w:widowControl w:val="0"/>
        <w:suppressAutoHyphens/>
        <w:ind w:firstLine="284"/>
        <w:contextualSpacing/>
        <w:jc w:val="both"/>
        <w:rPr>
          <w:color w:val="000000"/>
          <w:sz w:val="24"/>
          <w:szCs w:val="24"/>
          <w:lang w:val="en-US"/>
        </w:rPr>
      </w:pPr>
    </w:p>
    <w:p w:rsidR="000F069D" w:rsidRPr="0028535D" w:rsidRDefault="000F069D" w:rsidP="000F069D">
      <w:pPr>
        <w:widowControl w:val="0"/>
        <w:suppressAutoHyphens/>
        <w:contextualSpacing/>
        <w:jc w:val="center"/>
        <w:outlineLvl w:val="0"/>
        <w:rPr>
          <w:b/>
          <w:caps/>
          <w:color w:val="000000"/>
          <w:sz w:val="24"/>
          <w:szCs w:val="24"/>
        </w:rPr>
      </w:pPr>
      <w:r w:rsidRPr="0028535D">
        <w:rPr>
          <w:b/>
          <w:caps/>
          <w:color w:val="000000"/>
          <w:sz w:val="24"/>
          <w:szCs w:val="24"/>
        </w:rPr>
        <w:t>Литература</w:t>
      </w:r>
    </w:p>
    <w:p w:rsidR="000F069D" w:rsidRPr="00A606B8" w:rsidRDefault="000F069D" w:rsidP="000F069D">
      <w:pPr>
        <w:widowControl w:val="0"/>
        <w:suppressAutoHyphens/>
        <w:ind w:firstLine="284"/>
        <w:contextualSpacing/>
        <w:jc w:val="both"/>
        <w:outlineLvl w:val="0"/>
        <w:rPr>
          <w:color w:val="000000"/>
          <w:sz w:val="24"/>
          <w:szCs w:val="24"/>
        </w:rPr>
      </w:pPr>
    </w:p>
    <w:p w:rsidR="000F069D" w:rsidRPr="00CB254F" w:rsidRDefault="000F069D" w:rsidP="000F069D">
      <w:pPr>
        <w:widowControl w:val="0"/>
        <w:numPr>
          <w:ilvl w:val="0"/>
          <w:numId w:val="34"/>
        </w:numPr>
        <w:tabs>
          <w:tab w:val="left" w:pos="709"/>
        </w:tabs>
        <w:suppressAutoHyphens/>
        <w:contextualSpacing/>
        <w:jc w:val="both"/>
        <w:rPr>
          <w:color w:val="000000"/>
          <w:sz w:val="24"/>
          <w:szCs w:val="24"/>
        </w:rPr>
      </w:pPr>
      <w:r w:rsidRPr="00443929">
        <w:rPr>
          <w:i/>
          <w:color w:val="000000"/>
          <w:sz w:val="24"/>
          <w:szCs w:val="24"/>
        </w:rPr>
        <w:t>Валдина Е.А.</w:t>
      </w:r>
      <w:r w:rsidRPr="00CB254F">
        <w:rPr>
          <w:color w:val="000000"/>
          <w:sz w:val="24"/>
          <w:szCs w:val="24"/>
        </w:rPr>
        <w:t xml:space="preserve"> Заболевания щитовидной железы. Изд 3-е</w:t>
      </w:r>
      <w:r>
        <w:rPr>
          <w:color w:val="000000"/>
          <w:sz w:val="24"/>
          <w:szCs w:val="24"/>
        </w:rPr>
        <w:t>.</w:t>
      </w:r>
      <w:r w:rsidRPr="00CB254F">
        <w:rPr>
          <w:color w:val="000000"/>
          <w:sz w:val="24"/>
          <w:szCs w:val="24"/>
        </w:rPr>
        <w:t xml:space="preserve"> Питер, 2006</w:t>
      </w:r>
      <w:r>
        <w:rPr>
          <w:color w:val="000000"/>
          <w:sz w:val="24"/>
          <w:szCs w:val="24"/>
        </w:rPr>
        <w:t>. С</w:t>
      </w:r>
      <w:r w:rsidRPr="00CB254F">
        <w:rPr>
          <w:color w:val="000000"/>
          <w:sz w:val="24"/>
          <w:szCs w:val="24"/>
        </w:rPr>
        <w:t>.</w:t>
      </w:r>
      <w:r>
        <w:rPr>
          <w:color w:val="000000"/>
          <w:sz w:val="24"/>
          <w:szCs w:val="24"/>
        </w:rPr>
        <w:t xml:space="preserve"> </w:t>
      </w:r>
      <w:r w:rsidRPr="00CB254F">
        <w:rPr>
          <w:color w:val="000000"/>
          <w:sz w:val="24"/>
          <w:szCs w:val="24"/>
        </w:rPr>
        <w:t>73.</w:t>
      </w:r>
    </w:p>
    <w:p w:rsidR="000F069D" w:rsidRPr="00CB254F" w:rsidRDefault="000F069D" w:rsidP="000F069D">
      <w:pPr>
        <w:widowControl w:val="0"/>
        <w:numPr>
          <w:ilvl w:val="0"/>
          <w:numId w:val="34"/>
        </w:numPr>
        <w:tabs>
          <w:tab w:val="left" w:pos="709"/>
        </w:tabs>
        <w:suppressAutoHyphens/>
        <w:ind w:left="0" w:firstLine="284"/>
        <w:contextualSpacing/>
        <w:jc w:val="both"/>
        <w:rPr>
          <w:color w:val="000000"/>
          <w:sz w:val="24"/>
          <w:szCs w:val="24"/>
        </w:rPr>
      </w:pPr>
      <w:r w:rsidRPr="00443929">
        <w:rPr>
          <w:i/>
          <w:color w:val="000000"/>
          <w:sz w:val="24"/>
          <w:szCs w:val="24"/>
        </w:rPr>
        <w:t>Дедов И.И., Мельниченко Г.А., Фадеев В.В</w:t>
      </w:r>
      <w:r w:rsidRPr="00CB254F">
        <w:rPr>
          <w:color w:val="000000"/>
          <w:sz w:val="24"/>
          <w:szCs w:val="24"/>
        </w:rPr>
        <w:t>. Эндокринология.</w:t>
      </w:r>
      <w:r>
        <w:rPr>
          <w:color w:val="000000"/>
          <w:sz w:val="24"/>
          <w:szCs w:val="24"/>
        </w:rPr>
        <w:t xml:space="preserve"> </w:t>
      </w:r>
      <w:r w:rsidRPr="00CB254F">
        <w:rPr>
          <w:color w:val="000000"/>
          <w:sz w:val="24"/>
          <w:szCs w:val="24"/>
        </w:rPr>
        <w:t>М. Изд-во</w:t>
      </w:r>
      <w:r>
        <w:rPr>
          <w:color w:val="000000"/>
          <w:sz w:val="24"/>
          <w:szCs w:val="24"/>
        </w:rPr>
        <w:t xml:space="preserve"> «</w:t>
      </w:r>
      <w:r w:rsidRPr="00CB254F">
        <w:rPr>
          <w:color w:val="000000"/>
          <w:sz w:val="24"/>
          <w:szCs w:val="24"/>
        </w:rPr>
        <w:t>Гоэтар-медиа», 2009</w:t>
      </w:r>
      <w:r>
        <w:rPr>
          <w:color w:val="000000"/>
          <w:sz w:val="24"/>
          <w:szCs w:val="24"/>
        </w:rPr>
        <w:t>. С</w:t>
      </w:r>
      <w:r w:rsidRPr="00CB254F">
        <w:rPr>
          <w:color w:val="000000"/>
          <w:sz w:val="24"/>
          <w:szCs w:val="24"/>
        </w:rPr>
        <w:t>.</w:t>
      </w:r>
      <w:r>
        <w:rPr>
          <w:color w:val="000000"/>
          <w:sz w:val="24"/>
          <w:szCs w:val="24"/>
        </w:rPr>
        <w:t xml:space="preserve"> </w:t>
      </w:r>
      <w:r w:rsidRPr="00CB254F">
        <w:rPr>
          <w:color w:val="000000"/>
          <w:sz w:val="24"/>
          <w:szCs w:val="24"/>
        </w:rPr>
        <w:t>96-99</w:t>
      </w:r>
      <w:r>
        <w:rPr>
          <w:color w:val="000000"/>
          <w:sz w:val="24"/>
          <w:szCs w:val="24"/>
        </w:rPr>
        <w:t>.</w:t>
      </w:r>
    </w:p>
    <w:p w:rsidR="000F069D" w:rsidRPr="00CB254F" w:rsidRDefault="000F069D" w:rsidP="000F069D">
      <w:pPr>
        <w:widowControl w:val="0"/>
        <w:numPr>
          <w:ilvl w:val="0"/>
          <w:numId w:val="34"/>
        </w:numPr>
        <w:tabs>
          <w:tab w:val="left" w:pos="709"/>
        </w:tabs>
        <w:suppressAutoHyphens/>
        <w:ind w:left="0" w:firstLine="284"/>
        <w:contextualSpacing/>
        <w:jc w:val="both"/>
        <w:rPr>
          <w:color w:val="000000"/>
          <w:sz w:val="24"/>
          <w:szCs w:val="24"/>
        </w:rPr>
      </w:pPr>
      <w:r w:rsidRPr="00443929">
        <w:rPr>
          <w:i/>
          <w:color w:val="000000"/>
          <w:sz w:val="24"/>
          <w:szCs w:val="24"/>
        </w:rPr>
        <w:t>Трошина Е.А., Платонова Н.М., Юшков П.В., Солдатова Т.В</w:t>
      </w:r>
      <w:r w:rsidRPr="00CB254F">
        <w:rPr>
          <w:color w:val="000000"/>
          <w:sz w:val="24"/>
          <w:szCs w:val="24"/>
        </w:rPr>
        <w:t xml:space="preserve">. Заболевания </w:t>
      </w:r>
      <w:r w:rsidRPr="00CB254F">
        <w:rPr>
          <w:color w:val="000000"/>
          <w:sz w:val="24"/>
          <w:szCs w:val="24"/>
        </w:rPr>
        <w:lastRenderedPageBreak/>
        <w:t>щитовидной железы. Ультразвуковая и морфологическая диагностика</w:t>
      </w:r>
      <w:r>
        <w:rPr>
          <w:color w:val="000000"/>
          <w:sz w:val="24"/>
          <w:szCs w:val="24"/>
        </w:rPr>
        <w:t>.</w:t>
      </w:r>
      <w:r w:rsidRPr="00CB254F">
        <w:rPr>
          <w:color w:val="000000"/>
          <w:sz w:val="24"/>
          <w:szCs w:val="24"/>
        </w:rPr>
        <w:t xml:space="preserve"> М.</w:t>
      </w:r>
      <w:r>
        <w:rPr>
          <w:color w:val="000000"/>
          <w:sz w:val="24"/>
          <w:szCs w:val="24"/>
        </w:rPr>
        <w:t xml:space="preserve">, </w:t>
      </w:r>
      <w:r w:rsidRPr="00CB254F">
        <w:rPr>
          <w:color w:val="000000"/>
          <w:sz w:val="24"/>
          <w:szCs w:val="24"/>
        </w:rPr>
        <w:t>2008</w:t>
      </w:r>
      <w:r>
        <w:rPr>
          <w:color w:val="000000"/>
          <w:sz w:val="24"/>
          <w:szCs w:val="24"/>
        </w:rPr>
        <w:t>. С</w:t>
      </w:r>
      <w:r w:rsidRPr="00CB254F">
        <w:rPr>
          <w:color w:val="000000"/>
          <w:sz w:val="24"/>
          <w:szCs w:val="24"/>
        </w:rPr>
        <w:t>.</w:t>
      </w:r>
      <w:r>
        <w:rPr>
          <w:color w:val="000000"/>
          <w:sz w:val="24"/>
          <w:szCs w:val="24"/>
        </w:rPr>
        <w:t xml:space="preserve"> </w:t>
      </w:r>
      <w:r w:rsidRPr="00CB254F">
        <w:rPr>
          <w:color w:val="000000"/>
          <w:sz w:val="24"/>
          <w:szCs w:val="24"/>
        </w:rPr>
        <w:t>50-52</w:t>
      </w:r>
      <w:r>
        <w:rPr>
          <w:color w:val="000000"/>
          <w:sz w:val="24"/>
          <w:szCs w:val="24"/>
        </w:rPr>
        <w:t>.</w:t>
      </w:r>
    </w:p>
    <w:p w:rsidR="000F069D" w:rsidRPr="00443929" w:rsidRDefault="000F069D" w:rsidP="000F069D">
      <w:pPr>
        <w:widowControl w:val="0"/>
        <w:numPr>
          <w:ilvl w:val="0"/>
          <w:numId w:val="34"/>
        </w:numPr>
        <w:tabs>
          <w:tab w:val="left" w:pos="709"/>
        </w:tabs>
        <w:suppressAutoHyphens/>
        <w:ind w:left="0" w:firstLine="284"/>
        <w:contextualSpacing/>
        <w:jc w:val="both"/>
        <w:rPr>
          <w:color w:val="000000"/>
          <w:sz w:val="24"/>
          <w:szCs w:val="24"/>
          <w:lang w:val="en-US"/>
        </w:rPr>
      </w:pPr>
      <w:r w:rsidRPr="00443929">
        <w:rPr>
          <w:i/>
          <w:color w:val="000000"/>
          <w:sz w:val="24"/>
          <w:szCs w:val="24"/>
        </w:rPr>
        <w:t>Фадеев В.В</w:t>
      </w:r>
      <w:r w:rsidRPr="00CB254F">
        <w:rPr>
          <w:color w:val="000000"/>
          <w:sz w:val="24"/>
          <w:szCs w:val="24"/>
        </w:rPr>
        <w:t>. Заболевания щитовидной железы в регионе легкого йодного дефицита. Москва</w:t>
      </w:r>
      <w:r w:rsidRPr="00443929">
        <w:rPr>
          <w:color w:val="000000"/>
          <w:sz w:val="24"/>
          <w:szCs w:val="24"/>
          <w:lang w:val="en-US"/>
        </w:rPr>
        <w:t xml:space="preserve">: </w:t>
      </w:r>
      <w:r w:rsidRPr="00CB254F">
        <w:rPr>
          <w:color w:val="000000"/>
          <w:sz w:val="24"/>
          <w:szCs w:val="24"/>
        </w:rPr>
        <w:t>ВИДАР</w:t>
      </w:r>
      <w:r w:rsidRPr="00443929">
        <w:rPr>
          <w:color w:val="000000"/>
          <w:sz w:val="24"/>
          <w:szCs w:val="24"/>
          <w:lang w:val="en-US"/>
        </w:rPr>
        <w:t xml:space="preserve">, 2005. </w:t>
      </w:r>
      <w:r>
        <w:rPr>
          <w:color w:val="000000"/>
          <w:sz w:val="24"/>
          <w:szCs w:val="24"/>
        </w:rPr>
        <w:t>С</w:t>
      </w:r>
      <w:r w:rsidRPr="00443929">
        <w:rPr>
          <w:color w:val="000000"/>
          <w:sz w:val="24"/>
          <w:szCs w:val="24"/>
          <w:lang w:val="en-US"/>
        </w:rPr>
        <w:t>. 14-15.</w:t>
      </w:r>
    </w:p>
    <w:p w:rsidR="000F069D" w:rsidRPr="00CB254F" w:rsidRDefault="000F069D" w:rsidP="000F069D">
      <w:pPr>
        <w:widowControl w:val="0"/>
        <w:numPr>
          <w:ilvl w:val="0"/>
          <w:numId w:val="34"/>
        </w:numPr>
        <w:tabs>
          <w:tab w:val="left" w:pos="709"/>
        </w:tabs>
        <w:suppressAutoHyphens/>
        <w:ind w:left="0" w:firstLine="284"/>
        <w:contextualSpacing/>
        <w:jc w:val="both"/>
        <w:rPr>
          <w:color w:val="000000"/>
          <w:sz w:val="24"/>
          <w:szCs w:val="24"/>
          <w:lang w:val="en-US"/>
        </w:rPr>
      </w:pPr>
      <w:r w:rsidRPr="00443929">
        <w:rPr>
          <w:i/>
          <w:color w:val="000000"/>
          <w:sz w:val="24"/>
          <w:szCs w:val="24"/>
          <w:lang w:val="en-US"/>
        </w:rPr>
        <w:t>Rapoport B., McLachlan S.M</w:t>
      </w:r>
      <w:r w:rsidRPr="00CB254F">
        <w:rPr>
          <w:color w:val="000000"/>
          <w:sz w:val="24"/>
          <w:szCs w:val="24"/>
          <w:lang w:val="en-US"/>
        </w:rPr>
        <w:t xml:space="preserve">. Graves' Disease: Pathogenesis and Treatment, Kluwer Academic Publishers. </w:t>
      </w:r>
      <w:smartTag w:uri="urn:schemas-microsoft-com:office:smarttags" w:element="place">
        <w:smartTag w:uri="urn:schemas-microsoft-com:office:smarttags" w:element="City">
          <w:r w:rsidRPr="00CB254F">
            <w:rPr>
              <w:color w:val="000000"/>
              <w:sz w:val="24"/>
              <w:szCs w:val="24"/>
              <w:lang w:val="en-US"/>
            </w:rPr>
            <w:t>Boston</w:t>
          </w:r>
        </w:smartTag>
        <w:r w:rsidRPr="00CB254F">
          <w:rPr>
            <w:color w:val="000000"/>
            <w:sz w:val="24"/>
            <w:szCs w:val="24"/>
            <w:lang w:val="en-US"/>
          </w:rPr>
          <w:t xml:space="preserve">, </w:t>
        </w:r>
        <w:smartTag w:uri="urn:schemas-microsoft-com:office:smarttags" w:element="country-region">
          <w:r w:rsidRPr="00CB254F">
            <w:rPr>
              <w:color w:val="000000"/>
              <w:sz w:val="24"/>
              <w:szCs w:val="24"/>
              <w:lang w:val="en-US"/>
            </w:rPr>
            <w:t>USA</w:t>
          </w:r>
        </w:smartTag>
      </w:smartTag>
      <w:r w:rsidRPr="00CB254F">
        <w:rPr>
          <w:color w:val="000000"/>
          <w:sz w:val="24"/>
          <w:szCs w:val="24"/>
          <w:lang w:val="en-US"/>
        </w:rPr>
        <w:t xml:space="preserve">, 2000. </w:t>
      </w:r>
    </w:p>
    <w:p w:rsidR="000F069D" w:rsidRPr="00CB254F" w:rsidRDefault="000F069D" w:rsidP="000F069D">
      <w:pPr>
        <w:widowControl w:val="0"/>
        <w:numPr>
          <w:ilvl w:val="0"/>
          <w:numId w:val="34"/>
        </w:numPr>
        <w:tabs>
          <w:tab w:val="left" w:pos="709"/>
        </w:tabs>
        <w:suppressAutoHyphens/>
        <w:ind w:left="0" w:firstLine="284"/>
        <w:contextualSpacing/>
        <w:jc w:val="both"/>
        <w:rPr>
          <w:color w:val="000000"/>
          <w:sz w:val="24"/>
          <w:szCs w:val="24"/>
          <w:lang w:val="en-US"/>
        </w:rPr>
      </w:pPr>
      <w:r w:rsidRPr="00443929">
        <w:rPr>
          <w:i/>
          <w:color w:val="000000"/>
          <w:sz w:val="24"/>
          <w:szCs w:val="24"/>
          <w:lang w:val="en-US"/>
        </w:rPr>
        <w:t>Smith Rees B</w:t>
      </w:r>
      <w:r w:rsidRPr="00CB254F">
        <w:rPr>
          <w:color w:val="000000"/>
          <w:sz w:val="24"/>
          <w:szCs w:val="24"/>
          <w:lang w:val="en-US"/>
        </w:rPr>
        <w:t>. Hall R.</w:t>
      </w:r>
      <w:r>
        <w:rPr>
          <w:color w:val="000000"/>
          <w:sz w:val="24"/>
          <w:szCs w:val="24"/>
          <w:lang w:val="en-US"/>
        </w:rPr>
        <w:t xml:space="preserve"> </w:t>
      </w:r>
      <w:r w:rsidRPr="00CB254F">
        <w:rPr>
          <w:color w:val="000000"/>
          <w:sz w:val="24"/>
          <w:szCs w:val="24"/>
          <w:lang w:val="en-US"/>
        </w:rPr>
        <w:t>Thyroid –</w:t>
      </w:r>
      <w:r w:rsidRPr="006C5F29">
        <w:rPr>
          <w:color w:val="000000"/>
          <w:sz w:val="24"/>
          <w:szCs w:val="24"/>
          <w:lang w:val="en-US"/>
        </w:rPr>
        <w:t xml:space="preserve"> </w:t>
      </w:r>
      <w:r w:rsidRPr="00CB254F">
        <w:rPr>
          <w:color w:val="000000"/>
          <w:sz w:val="24"/>
          <w:szCs w:val="24"/>
          <w:lang w:val="en-US"/>
        </w:rPr>
        <w:t>stimulating immunoglobulins in Graves</w:t>
      </w:r>
      <w:r>
        <w:rPr>
          <w:color w:val="000000"/>
          <w:sz w:val="24"/>
          <w:szCs w:val="24"/>
          <w:lang w:val="en-US"/>
        </w:rPr>
        <w:t xml:space="preserve"> </w:t>
      </w:r>
      <w:r w:rsidRPr="00CB254F">
        <w:rPr>
          <w:color w:val="000000"/>
          <w:sz w:val="24"/>
          <w:szCs w:val="24"/>
          <w:lang w:val="en-US"/>
        </w:rPr>
        <w:t>diseas</w:t>
      </w:r>
      <w:r>
        <w:rPr>
          <w:color w:val="000000"/>
          <w:sz w:val="24"/>
          <w:szCs w:val="24"/>
          <w:lang w:val="en-US"/>
        </w:rPr>
        <w:t>e</w:t>
      </w:r>
      <w:r w:rsidRPr="00CB254F">
        <w:rPr>
          <w:color w:val="000000"/>
          <w:sz w:val="24"/>
          <w:szCs w:val="24"/>
          <w:lang w:val="en-US"/>
        </w:rPr>
        <w:t>.//Lancet-1974-vol.2 h.427-431.</w:t>
      </w:r>
    </w:p>
    <w:p w:rsidR="000F069D" w:rsidRPr="0028535D" w:rsidRDefault="000F069D" w:rsidP="000F069D">
      <w:pPr>
        <w:widowControl w:val="0"/>
        <w:tabs>
          <w:tab w:val="left" w:pos="2955"/>
        </w:tabs>
        <w:suppressAutoHyphens/>
        <w:ind w:firstLine="284"/>
        <w:contextualSpacing/>
        <w:jc w:val="both"/>
        <w:rPr>
          <w:color w:val="000000"/>
          <w:sz w:val="24"/>
          <w:szCs w:val="24"/>
          <w:lang w:val="en-US"/>
        </w:rPr>
      </w:pPr>
    </w:p>
    <w:p w:rsidR="000F069D" w:rsidRPr="007D5B7A" w:rsidRDefault="000F069D" w:rsidP="000F069D">
      <w:pPr>
        <w:pStyle w:val="ac"/>
        <w:spacing w:before="0" w:beforeAutospacing="0" w:after="0" w:afterAutospacing="0"/>
        <w:ind w:firstLine="284"/>
        <w:jc w:val="both"/>
        <w:rPr>
          <w:rFonts w:ascii="Times New Roman" w:hAnsi="Times New Roman" w:cs="Times New Roman"/>
          <w:color w:val="000000"/>
          <w:sz w:val="24"/>
          <w:szCs w:val="24"/>
        </w:rPr>
      </w:pPr>
      <w:r w:rsidRPr="007D5B7A">
        <w:rPr>
          <w:rFonts w:ascii="Times New Roman" w:hAnsi="Times New Roman" w:cs="Times New Roman"/>
          <w:b/>
          <w:color w:val="000000"/>
          <w:sz w:val="24"/>
          <w:szCs w:val="24"/>
        </w:rPr>
        <w:t>Захохов Руслан Максидович</w:t>
      </w:r>
      <w:r w:rsidRPr="007D5B7A">
        <w:rPr>
          <w:rFonts w:ascii="Times New Roman" w:hAnsi="Times New Roman" w:cs="Times New Roman"/>
          <w:color w:val="000000"/>
          <w:sz w:val="24"/>
          <w:szCs w:val="24"/>
        </w:rPr>
        <w:t>, к.м.н., доцент, зав. кафедрой общей хирургии, декан м</w:t>
      </w:r>
      <w:r w:rsidRPr="007D5B7A">
        <w:rPr>
          <w:rFonts w:ascii="Times New Roman" w:hAnsi="Times New Roman" w:cs="Times New Roman"/>
          <w:color w:val="000000"/>
          <w:sz w:val="24"/>
          <w:szCs w:val="24"/>
        </w:rPr>
        <w:t>е</w:t>
      </w:r>
      <w:r w:rsidRPr="007D5B7A">
        <w:rPr>
          <w:rFonts w:ascii="Times New Roman" w:hAnsi="Times New Roman" w:cs="Times New Roman"/>
          <w:color w:val="000000"/>
          <w:sz w:val="24"/>
          <w:szCs w:val="24"/>
        </w:rPr>
        <w:t>дицинского факультета Кабардино-Балкарского государственного университета им. Х.М. Бербекова.</w:t>
      </w:r>
    </w:p>
    <w:p w:rsidR="000F069D" w:rsidRPr="007D5B7A" w:rsidRDefault="000F069D" w:rsidP="000F069D">
      <w:pPr>
        <w:pStyle w:val="ac"/>
        <w:spacing w:before="0" w:beforeAutospacing="0" w:after="0" w:afterAutospacing="0"/>
        <w:ind w:firstLine="284"/>
        <w:jc w:val="both"/>
        <w:rPr>
          <w:rFonts w:ascii="Times New Roman" w:hAnsi="Times New Roman" w:cs="Times New Roman"/>
          <w:color w:val="000000"/>
          <w:sz w:val="24"/>
          <w:szCs w:val="24"/>
        </w:rPr>
      </w:pPr>
      <w:r w:rsidRPr="007D5B7A">
        <w:rPr>
          <w:rFonts w:ascii="Times New Roman" w:hAnsi="Times New Roman" w:cs="Times New Roman"/>
          <w:color w:val="000000"/>
          <w:sz w:val="24"/>
          <w:szCs w:val="24"/>
        </w:rPr>
        <w:t>360004, КБР, г. Нальчик, ул. Чернышевского, 173.</w:t>
      </w:r>
    </w:p>
    <w:p w:rsidR="000F069D" w:rsidRPr="00D2769B" w:rsidRDefault="000F069D" w:rsidP="000F069D">
      <w:pPr>
        <w:widowControl w:val="0"/>
        <w:suppressAutoHyphens/>
        <w:ind w:firstLine="284"/>
        <w:contextualSpacing/>
        <w:jc w:val="both"/>
        <w:rPr>
          <w:color w:val="000000"/>
          <w:sz w:val="24"/>
          <w:szCs w:val="24"/>
          <w:lang w:val="en-US"/>
        </w:rPr>
      </w:pPr>
      <w:r w:rsidRPr="007D5B7A">
        <w:rPr>
          <w:color w:val="000000"/>
          <w:sz w:val="24"/>
          <w:szCs w:val="24"/>
        </w:rPr>
        <w:t>Тел</w:t>
      </w:r>
      <w:r w:rsidRPr="00D2769B">
        <w:rPr>
          <w:color w:val="000000"/>
          <w:sz w:val="24"/>
          <w:szCs w:val="24"/>
          <w:lang w:val="en-US"/>
        </w:rPr>
        <w:t>. 8-903-425-49-94.</w:t>
      </w:r>
    </w:p>
    <w:p w:rsidR="000F069D" w:rsidRPr="00D2769B" w:rsidRDefault="000F069D" w:rsidP="000F069D">
      <w:pPr>
        <w:widowControl w:val="0"/>
        <w:suppressAutoHyphens/>
        <w:ind w:firstLine="284"/>
        <w:contextualSpacing/>
        <w:jc w:val="both"/>
        <w:outlineLvl w:val="0"/>
        <w:rPr>
          <w:color w:val="000000"/>
          <w:sz w:val="24"/>
          <w:szCs w:val="24"/>
          <w:lang w:val="en-US"/>
        </w:rPr>
      </w:pPr>
      <w:r w:rsidRPr="007D5B7A">
        <w:rPr>
          <w:color w:val="000000"/>
          <w:sz w:val="24"/>
          <w:szCs w:val="24"/>
          <w:lang w:val="en-US"/>
        </w:rPr>
        <w:t>E</w:t>
      </w:r>
      <w:r w:rsidRPr="00D2769B">
        <w:rPr>
          <w:color w:val="000000"/>
          <w:sz w:val="24"/>
          <w:szCs w:val="24"/>
          <w:lang w:val="en-US"/>
        </w:rPr>
        <w:t>-</w:t>
      </w:r>
      <w:r w:rsidRPr="007D5B7A">
        <w:rPr>
          <w:color w:val="000000"/>
          <w:sz w:val="24"/>
          <w:szCs w:val="24"/>
          <w:lang w:val="en-US"/>
        </w:rPr>
        <w:t>mail</w:t>
      </w:r>
      <w:r w:rsidRPr="00D2769B">
        <w:rPr>
          <w:color w:val="000000"/>
          <w:sz w:val="24"/>
          <w:szCs w:val="24"/>
          <w:lang w:val="en-US"/>
        </w:rPr>
        <w:t xml:space="preserve">: </w:t>
      </w:r>
      <w:hyperlink r:id="rId101" w:history="1">
        <w:r w:rsidRPr="00D2769B">
          <w:rPr>
            <w:sz w:val="24"/>
            <w:szCs w:val="24"/>
            <w:u w:val="single"/>
            <w:lang w:val="en-US"/>
          </w:rPr>
          <w:t>bsk@kbsu.ru</w:t>
        </w:r>
      </w:hyperlink>
    </w:p>
    <w:p w:rsidR="000F069D" w:rsidRPr="007D5B7A" w:rsidRDefault="000F069D" w:rsidP="000F069D">
      <w:pPr>
        <w:pStyle w:val="ac"/>
        <w:spacing w:before="0" w:beforeAutospacing="0" w:after="0" w:afterAutospacing="0"/>
        <w:ind w:firstLine="284"/>
        <w:jc w:val="both"/>
        <w:rPr>
          <w:rFonts w:ascii="Times New Roman" w:hAnsi="Times New Roman" w:cs="Times New Roman"/>
          <w:color w:val="000000"/>
          <w:sz w:val="24"/>
          <w:szCs w:val="24"/>
        </w:rPr>
      </w:pPr>
      <w:r w:rsidRPr="007D5B7A">
        <w:rPr>
          <w:rFonts w:ascii="Times New Roman" w:hAnsi="Times New Roman" w:cs="Times New Roman"/>
          <w:b/>
          <w:color w:val="000000"/>
          <w:sz w:val="24"/>
          <w:szCs w:val="24"/>
        </w:rPr>
        <w:t>Бугова Лариса Абубакировна</w:t>
      </w:r>
      <w:r w:rsidRPr="007D5B7A">
        <w:rPr>
          <w:rFonts w:ascii="Times New Roman" w:hAnsi="Times New Roman" w:cs="Times New Roman"/>
          <w:color w:val="000000"/>
          <w:sz w:val="24"/>
          <w:szCs w:val="24"/>
        </w:rPr>
        <w:t>, ассистент кафедры факультетской терапии медици</w:t>
      </w:r>
      <w:r w:rsidRPr="007D5B7A">
        <w:rPr>
          <w:rFonts w:ascii="Times New Roman" w:hAnsi="Times New Roman" w:cs="Times New Roman"/>
          <w:color w:val="000000"/>
          <w:sz w:val="24"/>
          <w:szCs w:val="24"/>
        </w:rPr>
        <w:t>н</w:t>
      </w:r>
      <w:r w:rsidRPr="007D5B7A">
        <w:rPr>
          <w:rFonts w:ascii="Times New Roman" w:hAnsi="Times New Roman" w:cs="Times New Roman"/>
          <w:color w:val="000000"/>
          <w:sz w:val="24"/>
          <w:szCs w:val="24"/>
        </w:rPr>
        <w:t>ского факультета Кабардино-Балкарского государственного университета им. Х.М. Берб</w:t>
      </w:r>
      <w:r w:rsidRPr="007D5B7A">
        <w:rPr>
          <w:rFonts w:ascii="Times New Roman" w:hAnsi="Times New Roman" w:cs="Times New Roman"/>
          <w:color w:val="000000"/>
          <w:sz w:val="24"/>
          <w:szCs w:val="24"/>
        </w:rPr>
        <w:t>е</w:t>
      </w:r>
      <w:r w:rsidRPr="007D5B7A">
        <w:rPr>
          <w:rFonts w:ascii="Times New Roman" w:hAnsi="Times New Roman" w:cs="Times New Roman"/>
          <w:color w:val="000000"/>
          <w:sz w:val="24"/>
          <w:szCs w:val="24"/>
        </w:rPr>
        <w:t>кова.</w:t>
      </w:r>
    </w:p>
    <w:p w:rsidR="000F069D" w:rsidRPr="007D5B7A" w:rsidRDefault="000F069D" w:rsidP="000F069D">
      <w:pPr>
        <w:pStyle w:val="ac"/>
        <w:spacing w:before="0" w:beforeAutospacing="0" w:after="0" w:afterAutospacing="0"/>
        <w:ind w:firstLine="284"/>
        <w:jc w:val="both"/>
        <w:rPr>
          <w:rFonts w:ascii="Times New Roman" w:hAnsi="Times New Roman" w:cs="Times New Roman"/>
          <w:color w:val="000000"/>
          <w:sz w:val="24"/>
          <w:szCs w:val="24"/>
        </w:rPr>
      </w:pPr>
      <w:r w:rsidRPr="007D5B7A">
        <w:rPr>
          <w:rFonts w:ascii="Times New Roman" w:hAnsi="Times New Roman" w:cs="Times New Roman"/>
          <w:color w:val="000000"/>
          <w:sz w:val="24"/>
          <w:szCs w:val="24"/>
        </w:rPr>
        <w:t>360004, КБР, г. Нальчик, ул. Чернышевского, 173.</w:t>
      </w:r>
    </w:p>
    <w:p w:rsidR="000F069D" w:rsidRPr="00D2769B" w:rsidRDefault="000F069D" w:rsidP="000F069D">
      <w:pPr>
        <w:widowControl w:val="0"/>
        <w:suppressAutoHyphens/>
        <w:ind w:firstLine="284"/>
        <w:contextualSpacing/>
        <w:jc w:val="both"/>
        <w:outlineLvl w:val="0"/>
        <w:rPr>
          <w:color w:val="000000"/>
          <w:sz w:val="24"/>
          <w:szCs w:val="24"/>
          <w:lang w:val="en-US"/>
        </w:rPr>
      </w:pPr>
      <w:r w:rsidRPr="007D5B7A">
        <w:rPr>
          <w:color w:val="000000"/>
          <w:sz w:val="24"/>
          <w:szCs w:val="24"/>
        </w:rPr>
        <w:t>Тел</w:t>
      </w:r>
      <w:r w:rsidRPr="00D2769B">
        <w:rPr>
          <w:color w:val="000000"/>
          <w:sz w:val="24"/>
          <w:szCs w:val="24"/>
          <w:lang w:val="en-US"/>
        </w:rPr>
        <w:t>. 8-928-690-65-55.</w:t>
      </w:r>
    </w:p>
    <w:p w:rsidR="000F069D" w:rsidRPr="00D2769B" w:rsidRDefault="000F069D" w:rsidP="000F069D">
      <w:pPr>
        <w:widowControl w:val="0"/>
        <w:suppressAutoHyphens/>
        <w:ind w:firstLine="284"/>
        <w:contextualSpacing/>
        <w:jc w:val="both"/>
        <w:outlineLvl w:val="0"/>
        <w:rPr>
          <w:color w:val="000000"/>
          <w:sz w:val="24"/>
          <w:szCs w:val="24"/>
          <w:lang w:val="en-US"/>
        </w:rPr>
      </w:pPr>
      <w:r w:rsidRPr="007D5B7A">
        <w:rPr>
          <w:color w:val="000000"/>
          <w:sz w:val="24"/>
          <w:szCs w:val="24"/>
          <w:lang w:val="en-US"/>
        </w:rPr>
        <w:t>E</w:t>
      </w:r>
      <w:r w:rsidRPr="00D2769B">
        <w:rPr>
          <w:color w:val="000000"/>
          <w:sz w:val="24"/>
          <w:szCs w:val="24"/>
          <w:lang w:val="en-US"/>
        </w:rPr>
        <w:t>-</w:t>
      </w:r>
      <w:r w:rsidRPr="007D5B7A">
        <w:rPr>
          <w:color w:val="000000"/>
          <w:sz w:val="24"/>
          <w:szCs w:val="24"/>
          <w:lang w:val="en-US"/>
        </w:rPr>
        <w:t>mail</w:t>
      </w:r>
      <w:r w:rsidRPr="00D2769B">
        <w:rPr>
          <w:color w:val="000000"/>
          <w:sz w:val="24"/>
          <w:szCs w:val="24"/>
          <w:lang w:val="en-US"/>
        </w:rPr>
        <w:t xml:space="preserve">: </w:t>
      </w:r>
      <w:hyperlink r:id="rId102" w:history="1">
        <w:r w:rsidRPr="007D5B7A">
          <w:rPr>
            <w:color w:val="000000"/>
            <w:sz w:val="24"/>
            <w:szCs w:val="24"/>
            <w:u w:val="single"/>
            <w:lang w:val="en-US"/>
          </w:rPr>
          <w:t>lara</w:t>
        </w:r>
        <w:r w:rsidRPr="00D2769B">
          <w:rPr>
            <w:color w:val="000000"/>
            <w:sz w:val="24"/>
            <w:szCs w:val="24"/>
            <w:u w:val="single"/>
            <w:lang w:val="en-US"/>
          </w:rPr>
          <w:t>_0708@</w:t>
        </w:r>
        <w:r w:rsidRPr="007D5B7A">
          <w:rPr>
            <w:color w:val="000000"/>
            <w:sz w:val="24"/>
            <w:szCs w:val="24"/>
            <w:u w:val="single"/>
            <w:lang w:val="en-US"/>
          </w:rPr>
          <w:t>mail</w:t>
        </w:r>
        <w:r w:rsidRPr="00D2769B">
          <w:rPr>
            <w:color w:val="000000"/>
            <w:sz w:val="24"/>
            <w:szCs w:val="24"/>
            <w:u w:val="single"/>
            <w:lang w:val="en-US"/>
          </w:rPr>
          <w:t>.</w:t>
        </w:r>
        <w:r w:rsidRPr="007D5B7A">
          <w:rPr>
            <w:color w:val="000000"/>
            <w:sz w:val="24"/>
            <w:szCs w:val="24"/>
            <w:u w:val="single"/>
            <w:lang w:val="en-US"/>
          </w:rPr>
          <w:t>ru</w:t>
        </w:r>
      </w:hyperlink>
    </w:p>
    <w:p w:rsidR="000F069D" w:rsidRPr="007D5B7A" w:rsidRDefault="000F069D" w:rsidP="000F069D">
      <w:pPr>
        <w:pStyle w:val="ac"/>
        <w:spacing w:before="0" w:beforeAutospacing="0" w:after="0" w:afterAutospacing="0"/>
        <w:ind w:firstLine="284"/>
        <w:jc w:val="both"/>
        <w:rPr>
          <w:rFonts w:ascii="Times New Roman" w:hAnsi="Times New Roman" w:cs="Times New Roman"/>
          <w:color w:val="000000"/>
          <w:sz w:val="24"/>
          <w:szCs w:val="24"/>
          <w:lang w:val="en-US"/>
        </w:rPr>
      </w:pPr>
      <w:r w:rsidRPr="007D5B7A">
        <w:rPr>
          <w:rFonts w:ascii="Times New Roman" w:hAnsi="Times New Roman" w:cs="Times New Roman"/>
          <w:b/>
          <w:color w:val="000000"/>
          <w:sz w:val="24"/>
          <w:szCs w:val="24"/>
        </w:rPr>
        <w:t>Кертиев Беслан Хабилович,</w:t>
      </w:r>
      <w:r w:rsidRPr="007D5B7A">
        <w:rPr>
          <w:rFonts w:ascii="Times New Roman" w:hAnsi="Times New Roman" w:cs="Times New Roman"/>
          <w:color w:val="000000"/>
          <w:sz w:val="24"/>
          <w:szCs w:val="24"/>
        </w:rPr>
        <w:t xml:space="preserve"> аспирант кафедры госпитальной хирургии медицинского факультета Кабардино-Балкарского государственного университета им. Х</w:t>
      </w:r>
      <w:r w:rsidRPr="007D5B7A">
        <w:rPr>
          <w:rFonts w:ascii="Times New Roman" w:hAnsi="Times New Roman" w:cs="Times New Roman"/>
          <w:color w:val="000000"/>
          <w:sz w:val="24"/>
          <w:szCs w:val="24"/>
          <w:lang w:val="en-US"/>
        </w:rPr>
        <w:t>.</w:t>
      </w:r>
      <w:r w:rsidRPr="007D5B7A">
        <w:rPr>
          <w:rFonts w:ascii="Times New Roman" w:hAnsi="Times New Roman" w:cs="Times New Roman"/>
          <w:color w:val="000000"/>
          <w:sz w:val="24"/>
          <w:szCs w:val="24"/>
        </w:rPr>
        <w:t>М</w:t>
      </w:r>
      <w:r w:rsidRPr="007D5B7A">
        <w:rPr>
          <w:rFonts w:ascii="Times New Roman" w:hAnsi="Times New Roman" w:cs="Times New Roman"/>
          <w:color w:val="000000"/>
          <w:sz w:val="24"/>
          <w:szCs w:val="24"/>
          <w:lang w:val="en-US"/>
        </w:rPr>
        <w:t xml:space="preserve">. </w:t>
      </w:r>
      <w:r w:rsidRPr="007D5B7A">
        <w:rPr>
          <w:rFonts w:ascii="Times New Roman" w:hAnsi="Times New Roman" w:cs="Times New Roman"/>
          <w:color w:val="000000"/>
          <w:sz w:val="24"/>
          <w:szCs w:val="24"/>
        </w:rPr>
        <w:t>Бербекова</w:t>
      </w:r>
      <w:r w:rsidRPr="007D5B7A">
        <w:rPr>
          <w:rFonts w:ascii="Times New Roman" w:hAnsi="Times New Roman" w:cs="Times New Roman"/>
          <w:color w:val="000000"/>
          <w:sz w:val="24"/>
          <w:szCs w:val="24"/>
          <w:lang w:val="en-US"/>
        </w:rPr>
        <w:t>.</w:t>
      </w:r>
    </w:p>
    <w:p w:rsidR="000F069D" w:rsidRPr="000F069D" w:rsidRDefault="000F069D" w:rsidP="000F069D">
      <w:pPr>
        <w:pStyle w:val="ac"/>
        <w:spacing w:before="0" w:beforeAutospacing="0" w:after="0" w:afterAutospacing="0"/>
        <w:ind w:firstLine="284"/>
        <w:jc w:val="both"/>
        <w:rPr>
          <w:rFonts w:ascii="Times New Roman" w:hAnsi="Times New Roman" w:cs="Times New Roman"/>
          <w:color w:val="000000"/>
          <w:sz w:val="24"/>
          <w:szCs w:val="24"/>
        </w:rPr>
      </w:pPr>
      <w:r w:rsidRPr="000F069D">
        <w:rPr>
          <w:rFonts w:ascii="Times New Roman" w:hAnsi="Times New Roman" w:cs="Times New Roman"/>
          <w:color w:val="000000"/>
          <w:sz w:val="24"/>
          <w:szCs w:val="24"/>
        </w:rPr>
        <w:t xml:space="preserve">360004, </w:t>
      </w:r>
      <w:r w:rsidRPr="007D5B7A">
        <w:rPr>
          <w:rFonts w:ascii="Times New Roman" w:hAnsi="Times New Roman" w:cs="Times New Roman"/>
          <w:color w:val="000000"/>
          <w:sz w:val="24"/>
          <w:szCs w:val="24"/>
        </w:rPr>
        <w:t>КБР</w:t>
      </w:r>
      <w:r w:rsidRPr="000F069D">
        <w:rPr>
          <w:rFonts w:ascii="Times New Roman" w:hAnsi="Times New Roman" w:cs="Times New Roman"/>
          <w:color w:val="000000"/>
          <w:sz w:val="24"/>
          <w:szCs w:val="24"/>
        </w:rPr>
        <w:t xml:space="preserve">, </w:t>
      </w:r>
      <w:r w:rsidRPr="007D5B7A">
        <w:rPr>
          <w:rFonts w:ascii="Times New Roman" w:hAnsi="Times New Roman" w:cs="Times New Roman"/>
          <w:color w:val="000000"/>
          <w:sz w:val="24"/>
          <w:szCs w:val="24"/>
        </w:rPr>
        <w:t>г</w:t>
      </w:r>
      <w:r w:rsidRPr="000F069D">
        <w:rPr>
          <w:rFonts w:ascii="Times New Roman" w:hAnsi="Times New Roman" w:cs="Times New Roman"/>
          <w:color w:val="000000"/>
          <w:sz w:val="24"/>
          <w:szCs w:val="24"/>
        </w:rPr>
        <w:t xml:space="preserve">. </w:t>
      </w:r>
      <w:r w:rsidRPr="007D5B7A">
        <w:rPr>
          <w:rFonts w:ascii="Times New Roman" w:hAnsi="Times New Roman" w:cs="Times New Roman"/>
          <w:color w:val="000000"/>
          <w:sz w:val="24"/>
          <w:szCs w:val="24"/>
        </w:rPr>
        <w:t>Нальчик</w:t>
      </w:r>
      <w:r w:rsidRPr="000F069D">
        <w:rPr>
          <w:rFonts w:ascii="Times New Roman" w:hAnsi="Times New Roman" w:cs="Times New Roman"/>
          <w:color w:val="000000"/>
          <w:sz w:val="24"/>
          <w:szCs w:val="24"/>
        </w:rPr>
        <w:t xml:space="preserve">, </w:t>
      </w:r>
      <w:r w:rsidRPr="007D5B7A">
        <w:rPr>
          <w:rFonts w:ascii="Times New Roman" w:hAnsi="Times New Roman" w:cs="Times New Roman"/>
          <w:color w:val="000000"/>
          <w:sz w:val="24"/>
          <w:szCs w:val="24"/>
        </w:rPr>
        <w:t>ул</w:t>
      </w:r>
      <w:r w:rsidRPr="000F069D">
        <w:rPr>
          <w:rFonts w:ascii="Times New Roman" w:hAnsi="Times New Roman" w:cs="Times New Roman"/>
          <w:color w:val="000000"/>
          <w:sz w:val="24"/>
          <w:szCs w:val="24"/>
        </w:rPr>
        <w:t xml:space="preserve">. </w:t>
      </w:r>
      <w:r w:rsidRPr="007D5B7A">
        <w:rPr>
          <w:rFonts w:ascii="Times New Roman" w:hAnsi="Times New Roman" w:cs="Times New Roman"/>
          <w:color w:val="000000"/>
          <w:sz w:val="24"/>
          <w:szCs w:val="24"/>
        </w:rPr>
        <w:t>Чернышевского</w:t>
      </w:r>
      <w:r w:rsidRPr="000F069D">
        <w:rPr>
          <w:rFonts w:ascii="Times New Roman" w:hAnsi="Times New Roman" w:cs="Times New Roman"/>
          <w:color w:val="000000"/>
          <w:sz w:val="24"/>
          <w:szCs w:val="24"/>
        </w:rPr>
        <w:t>, 173.</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rPr>
        <w:t>Тел</w:t>
      </w:r>
      <w:r w:rsidRPr="007D5B7A">
        <w:rPr>
          <w:color w:val="000000"/>
          <w:sz w:val="24"/>
          <w:szCs w:val="24"/>
          <w:lang w:val="en-US"/>
        </w:rPr>
        <w:t>. 8-928-077-15-68.</w:t>
      </w:r>
    </w:p>
    <w:p w:rsidR="000F069D" w:rsidRPr="007D5B7A" w:rsidRDefault="000F069D" w:rsidP="000F069D">
      <w:pPr>
        <w:widowControl w:val="0"/>
        <w:suppressAutoHyphens/>
        <w:ind w:firstLine="284"/>
        <w:contextualSpacing/>
        <w:jc w:val="both"/>
        <w:outlineLvl w:val="0"/>
        <w:rPr>
          <w:color w:val="000000"/>
          <w:sz w:val="24"/>
          <w:szCs w:val="24"/>
          <w:lang w:val="en-US"/>
        </w:rPr>
      </w:pPr>
      <w:r w:rsidRPr="007D5B7A">
        <w:rPr>
          <w:color w:val="000000"/>
          <w:sz w:val="24"/>
          <w:szCs w:val="24"/>
          <w:lang w:val="en-US"/>
        </w:rPr>
        <w:t xml:space="preserve">E-mail: </w:t>
      </w:r>
      <w:hyperlink r:id="rId103" w:history="1">
        <w:r w:rsidRPr="00557874">
          <w:rPr>
            <w:sz w:val="24"/>
            <w:szCs w:val="24"/>
            <w:u w:val="single"/>
            <w:lang w:val="en-US"/>
          </w:rPr>
          <w:t>bsk</w:t>
        </w:r>
        <w:r w:rsidRPr="007D5B7A">
          <w:rPr>
            <w:sz w:val="24"/>
            <w:szCs w:val="24"/>
            <w:u w:val="single"/>
            <w:lang w:val="en-US"/>
          </w:rPr>
          <w:t>@</w:t>
        </w:r>
        <w:r w:rsidRPr="00557874">
          <w:rPr>
            <w:sz w:val="24"/>
            <w:szCs w:val="24"/>
            <w:u w:val="single"/>
            <w:lang w:val="en-US"/>
          </w:rPr>
          <w:t>kbsu</w:t>
        </w:r>
        <w:r w:rsidRPr="007D5B7A">
          <w:rPr>
            <w:sz w:val="24"/>
            <w:szCs w:val="24"/>
            <w:u w:val="single"/>
            <w:lang w:val="en-US"/>
          </w:rPr>
          <w:t>.</w:t>
        </w:r>
        <w:r w:rsidRPr="00557874">
          <w:rPr>
            <w:sz w:val="24"/>
            <w:szCs w:val="24"/>
            <w:u w:val="single"/>
            <w:lang w:val="en-US"/>
          </w:rPr>
          <w:t>ru</w:t>
        </w:r>
      </w:hyperlink>
    </w:p>
    <w:p w:rsidR="000F069D" w:rsidRPr="007D5B7A" w:rsidRDefault="000F069D" w:rsidP="000F069D">
      <w:pPr>
        <w:widowControl w:val="0"/>
        <w:suppressAutoHyphens/>
        <w:ind w:firstLine="284"/>
        <w:contextualSpacing/>
        <w:jc w:val="both"/>
        <w:rPr>
          <w:color w:val="000000"/>
          <w:sz w:val="24"/>
          <w:szCs w:val="24"/>
          <w:lang w:val="en-US"/>
        </w:rPr>
      </w:pPr>
    </w:p>
    <w:p w:rsidR="000F069D" w:rsidRPr="007D5B7A" w:rsidRDefault="000F069D" w:rsidP="000F069D">
      <w:pPr>
        <w:widowControl w:val="0"/>
        <w:suppressAutoHyphens/>
        <w:ind w:firstLine="284"/>
        <w:contextualSpacing/>
        <w:jc w:val="both"/>
        <w:rPr>
          <w:color w:val="000000"/>
          <w:sz w:val="24"/>
          <w:szCs w:val="24"/>
          <w:lang w:val="en-US"/>
        </w:rPr>
      </w:pPr>
      <w:r w:rsidRPr="007D5B7A">
        <w:rPr>
          <w:b/>
          <w:color w:val="000000"/>
          <w:sz w:val="24"/>
          <w:szCs w:val="24"/>
          <w:lang w:val="en-US"/>
        </w:rPr>
        <w:t>Zakhokhov Ruslan Maksidovich</w:t>
      </w:r>
      <w:r w:rsidRPr="007D5B7A">
        <w:rPr>
          <w:color w:val="000000"/>
          <w:sz w:val="24"/>
          <w:szCs w:val="24"/>
          <w:lang w:val="en-US"/>
        </w:rPr>
        <w:t xml:space="preserve">, </w:t>
      </w:r>
      <w:r>
        <w:rPr>
          <w:color w:val="000000"/>
          <w:sz w:val="24"/>
          <w:szCs w:val="24"/>
          <w:lang w:val="en-US"/>
        </w:rPr>
        <w:t>candidate of medical sciences,</w:t>
      </w:r>
      <w:r w:rsidRPr="007D5B7A">
        <w:rPr>
          <w:color w:val="000000"/>
          <w:sz w:val="24"/>
          <w:szCs w:val="24"/>
          <w:lang w:val="en-US"/>
        </w:rPr>
        <w:t xml:space="preserve"> associate professor, </w:t>
      </w:r>
      <w:r>
        <w:rPr>
          <w:color w:val="000000"/>
          <w:sz w:val="24"/>
          <w:szCs w:val="24"/>
          <w:lang w:val="en-US"/>
        </w:rPr>
        <w:t>head of the Chair of general surgery, the dean of M</w:t>
      </w:r>
      <w:r w:rsidRPr="007D5B7A">
        <w:rPr>
          <w:color w:val="000000"/>
          <w:sz w:val="24"/>
          <w:szCs w:val="24"/>
          <w:lang w:val="en-US"/>
        </w:rPr>
        <w:t>edical faculty of the Kabardin-Balkar</w:t>
      </w:r>
      <w:r>
        <w:rPr>
          <w:color w:val="000000"/>
          <w:sz w:val="24"/>
          <w:szCs w:val="24"/>
          <w:lang w:val="en-US"/>
        </w:rPr>
        <w:t xml:space="preserve"> State U</w:t>
      </w:r>
      <w:r w:rsidRPr="007D5B7A">
        <w:rPr>
          <w:color w:val="000000"/>
          <w:sz w:val="24"/>
          <w:szCs w:val="24"/>
          <w:lang w:val="en-US"/>
        </w:rPr>
        <w:t xml:space="preserve">niversity </w:t>
      </w:r>
      <w:r>
        <w:rPr>
          <w:color w:val="000000"/>
          <w:sz w:val="24"/>
          <w:szCs w:val="24"/>
          <w:lang w:val="en-US"/>
        </w:rPr>
        <w:t xml:space="preserve"> named after  H.M.Berbekov</w:t>
      </w:r>
      <w:r w:rsidRPr="007D5B7A">
        <w:rPr>
          <w:color w:val="000000"/>
          <w:sz w:val="24"/>
          <w:szCs w:val="24"/>
          <w:lang w:val="en-US"/>
        </w:rPr>
        <w:t>.</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lang w:val="en-US"/>
        </w:rPr>
        <w:t xml:space="preserve">360004, KBR, Nalchik, </w:t>
      </w:r>
      <w:r>
        <w:rPr>
          <w:color w:val="000000"/>
          <w:sz w:val="24"/>
          <w:szCs w:val="24"/>
          <w:lang w:val="en-US"/>
        </w:rPr>
        <w:t>173, Chernyshevsky street</w:t>
      </w:r>
      <w:r w:rsidRPr="007D5B7A">
        <w:rPr>
          <w:color w:val="000000"/>
          <w:sz w:val="24"/>
          <w:szCs w:val="24"/>
          <w:lang w:val="en-US"/>
        </w:rPr>
        <w:t>.</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lang w:val="en-US"/>
        </w:rPr>
        <w:t>Ph. 8-903-425-49-94.</w:t>
      </w:r>
    </w:p>
    <w:p w:rsidR="000F069D" w:rsidRPr="007D5B7A" w:rsidRDefault="000F069D" w:rsidP="000F069D">
      <w:pPr>
        <w:widowControl w:val="0"/>
        <w:suppressAutoHyphens/>
        <w:ind w:firstLine="284"/>
        <w:contextualSpacing/>
        <w:jc w:val="both"/>
        <w:outlineLvl w:val="0"/>
        <w:rPr>
          <w:color w:val="000000"/>
          <w:sz w:val="24"/>
          <w:szCs w:val="24"/>
          <w:lang w:val="en-US"/>
        </w:rPr>
      </w:pPr>
      <w:r w:rsidRPr="007D5B7A">
        <w:rPr>
          <w:color w:val="000000"/>
          <w:sz w:val="24"/>
          <w:szCs w:val="24"/>
          <w:lang w:val="en-US"/>
        </w:rPr>
        <w:t xml:space="preserve">E-mail: </w:t>
      </w:r>
      <w:hyperlink r:id="rId104" w:history="1">
        <w:r w:rsidRPr="007D5B7A">
          <w:rPr>
            <w:sz w:val="24"/>
            <w:szCs w:val="24"/>
            <w:u w:val="single"/>
            <w:lang w:val="en-US"/>
          </w:rPr>
          <w:t>bsk@kbsu.ru</w:t>
        </w:r>
      </w:hyperlink>
    </w:p>
    <w:p w:rsidR="000F069D" w:rsidRPr="007D5B7A" w:rsidRDefault="000F069D" w:rsidP="000F069D">
      <w:pPr>
        <w:widowControl w:val="0"/>
        <w:suppressAutoHyphens/>
        <w:ind w:firstLine="284"/>
        <w:contextualSpacing/>
        <w:jc w:val="both"/>
        <w:rPr>
          <w:color w:val="000000"/>
          <w:sz w:val="24"/>
          <w:szCs w:val="24"/>
          <w:lang w:val="en-US"/>
        </w:rPr>
      </w:pPr>
      <w:r>
        <w:rPr>
          <w:b/>
          <w:color w:val="000000"/>
          <w:sz w:val="24"/>
          <w:szCs w:val="24"/>
          <w:lang w:val="en-US"/>
        </w:rPr>
        <w:t>Bugova Laris</w:t>
      </w:r>
      <w:r w:rsidRPr="007D5B7A">
        <w:rPr>
          <w:b/>
          <w:color w:val="000000"/>
          <w:sz w:val="24"/>
          <w:szCs w:val="24"/>
          <w:lang w:val="en-US"/>
        </w:rPr>
        <w:t>a Abubakirovna</w:t>
      </w:r>
      <w:r>
        <w:rPr>
          <w:color w:val="000000"/>
          <w:sz w:val="24"/>
          <w:szCs w:val="24"/>
          <w:lang w:val="en-US"/>
        </w:rPr>
        <w:t>,  assistant to Chair of faculty therapy of M</w:t>
      </w:r>
      <w:r w:rsidRPr="007D5B7A">
        <w:rPr>
          <w:color w:val="000000"/>
          <w:sz w:val="24"/>
          <w:szCs w:val="24"/>
          <w:lang w:val="en-US"/>
        </w:rPr>
        <w:t>edical faculty of the Kabardin-Balkar</w:t>
      </w:r>
      <w:r>
        <w:rPr>
          <w:color w:val="000000"/>
          <w:sz w:val="24"/>
          <w:szCs w:val="24"/>
          <w:lang w:val="en-US"/>
        </w:rPr>
        <w:t xml:space="preserve"> State U</w:t>
      </w:r>
      <w:r w:rsidRPr="007D5B7A">
        <w:rPr>
          <w:color w:val="000000"/>
          <w:sz w:val="24"/>
          <w:szCs w:val="24"/>
          <w:lang w:val="en-US"/>
        </w:rPr>
        <w:t xml:space="preserve">niversity </w:t>
      </w:r>
      <w:r>
        <w:rPr>
          <w:color w:val="000000"/>
          <w:sz w:val="24"/>
          <w:szCs w:val="24"/>
          <w:lang w:val="en-US"/>
        </w:rPr>
        <w:t xml:space="preserve"> named after  H.M.Berbekov</w:t>
      </w:r>
      <w:r w:rsidRPr="007D5B7A">
        <w:rPr>
          <w:color w:val="000000"/>
          <w:sz w:val="24"/>
          <w:szCs w:val="24"/>
          <w:lang w:val="en-US"/>
        </w:rPr>
        <w:t>.</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lang w:val="en-US"/>
        </w:rPr>
        <w:t xml:space="preserve">360004, KBR, Nalchik, </w:t>
      </w:r>
      <w:r>
        <w:rPr>
          <w:color w:val="000000"/>
          <w:sz w:val="24"/>
          <w:szCs w:val="24"/>
          <w:lang w:val="en-US"/>
        </w:rPr>
        <w:t xml:space="preserve">173, </w:t>
      </w:r>
      <w:r w:rsidRPr="007D5B7A">
        <w:rPr>
          <w:color w:val="000000"/>
          <w:sz w:val="24"/>
          <w:szCs w:val="24"/>
          <w:lang w:val="en-US"/>
        </w:rPr>
        <w:t>Chernyshevsk</w:t>
      </w:r>
      <w:r>
        <w:rPr>
          <w:color w:val="000000"/>
          <w:sz w:val="24"/>
          <w:szCs w:val="24"/>
          <w:lang w:val="en-US"/>
        </w:rPr>
        <w:t>y</w:t>
      </w:r>
      <w:r w:rsidRPr="007D5B7A">
        <w:rPr>
          <w:color w:val="000000"/>
          <w:sz w:val="24"/>
          <w:szCs w:val="24"/>
          <w:lang w:val="en-US"/>
        </w:rPr>
        <w:t xml:space="preserve"> </w:t>
      </w:r>
      <w:r>
        <w:rPr>
          <w:color w:val="000000"/>
          <w:sz w:val="24"/>
          <w:szCs w:val="24"/>
          <w:lang w:val="en-US"/>
        </w:rPr>
        <w:t>street</w:t>
      </w:r>
      <w:r w:rsidRPr="007D5B7A">
        <w:rPr>
          <w:color w:val="000000"/>
          <w:sz w:val="24"/>
          <w:szCs w:val="24"/>
          <w:lang w:val="en-US"/>
        </w:rPr>
        <w:t>.</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lang w:val="en-US"/>
        </w:rPr>
        <w:t>Ph. 8-928-690-65-55.</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lang w:val="en-US"/>
        </w:rPr>
        <w:t xml:space="preserve">E-mail: </w:t>
      </w:r>
      <w:r w:rsidRPr="007D5B7A">
        <w:rPr>
          <w:color w:val="000000"/>
          <w:sz w:val="24"/>
          <w:szCs w:val="24"/>
          <w:u w:val="single"/>
          <w:lang w:val="en-US"/>
        </w:rPr>
        <w:t>lara_0708@mail.ru</w:t>
      </w:r>
    </w:p>
    <w:p w:rsidR="000F069D" w:rsidRPr="007D5B7A" w:rsidRDefault="000F069D" w:rsidP="000F069D">
      <w:pPr>
        <w:widowControl w:val="0"/>
        <w:suppressAutoHyphens/>
        <w:ind w:firstLine="284"/>
        <w:contextualSpacing/>
        <w:jc w:val="both"/>
        <w:rPr>
          <w:color w:val="000000"/>
          <w:sz w:val="24"/>
          <w:szCs w:val="24"/>
          <w:lang w:val="en-US"/>
        </w:rPr>
      </w:pPr>
      <w:r w:rsidRPr="007D5B7A">
        <w:rPr>
          <w:b/>
          <w:color w:val="000000"/>
          <w:sz w:val="24"/>
          <w:szCs w:val="24"/>
          <w:lang w:val="en-US"/>
        </w:rPr>
        <w:t>Kertiyev Beslan Habilovich</w:t>
      </w:r>
      <w:r>
        <w:rPr>
          <w:color w:val="000000"/>
          <w:sz w:val="24"/>
          <w:szCs w:val="24"/>
          <w:lang w:val="en-US"/>
        </w:rPr>
        <w:t xml:space="preserve">, </w:t>
      </w:r>
      <w:r w:rsidRPr="007D5B7A">
        <w:rPr>
          <w:color w:val="000000"/>
          <w:sz w:val="24"/>
          <w:szCs w:val="24"/>
          <w:lang w:val="en-US"/>
        </w:rPr>
        <w:t xml:space="preserve"> </w:t>
      </w:r>
      <w:r>
        <w:rPr>
          <w:color w:val="000000"/>
          <w:sz w:val="24"/>
          <w:szCs w:val="24"/>
          <w:lang w:val="en-US"/>
        </w:rPr>
        <w:t>post-</w:t>
      </w:r>
      <w:r w:rsidRPr="007D5B7A">
        <w:rPr>
          <w:color w:val="000000"/>
          <w:sz w:val="24"/>
          <w:szCs w:val="24"/>
          <w:lang w:val="en-US"/>
        </w:rPr>
        <w:t xml:space="preserve">graduate student of </w:t>
      </w:r>
      <w:r>
        <w:rPr>
          <w:color w:val="000000"/>
          <w:sz w:val="24"/>
          <w:szCs w:val="24"/>
          <w:lang w:val="en-US"/>
        </w:rPr>
        <w:t>Chair of hospital surgery of M</w:t>
      </w:r>
      <w:r w:rsidRPr="007D5B7A">
        <w:rPr>
          <w:color w:val="000000"/>
          <w:sz w:val="24"/>
          <w:szCs w:val="24"/>
          <w:lang w:val="en-US"/>
        </w:rPr>
        <w:t>edical faculty of the Kabardin-Balkar</w:t>
      </w:r>
      <w:r>
        <w:rPr>
          <w:color w:val="000000"/>
          <w:sz w:val="24"/>
          <w:szCs w:val="24"/>
          <w:lang w:val="en-US"/>
        </w:rPr>
        <w:t xml:space="preserve"> State U</w:t>
      </w:r>
      <w:r w:rsidRPr="007D5B7A">
        <w:rPr>
          <w:color w:val="000000"/>
          <w:sz w:val="24"/>
          <w:szCs w:val="24"/>
          <w:lang w:val="en-US"/>
        </w:rPr>
        <w:t xml:space="preserve">niversity </w:t>
      </w:r>
      <w:r>
        <w:rPr>
          <w:color w:val="000000"/>
          <w:sz w:val="24"/>
          <w:szCs w:val="24"/>
          <w:lang w:val="en-US"/>
        </w:rPr>
        <w:t xml:space="preserve"> named after  H.M.Berbekov</w:t>
      </w:r>
      <w:r w:rsidRPr="007D5B7A">
        <w:rPr>
          <w:color w:val="000000"/>
          <w:sz w:val="24"/>
          <w:szCs w:val="24"/>
          <w:lang w:val="en-US"/>
        </w:rPr>
        <w:t>.</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lang w:val="en-US"/>
        </w:rPr>
        <w:t xml:space="preserve">360004, KBR, Nalchik, </w:t>
      </w:r>
      <w:r>
        <w:rPr>
          <w:color w:val="000000"/>
          <w:sz w:val="24"/>
          <w:szCs w:val="24"/>
          <w:lang w:val="en-US"/>
        </w:rPr>
        <w:t xml:space="preserve">173, </w:t>
      </w:r>
      <w:r w:rsidRPr="007D5B7A">
        <w:rPr>
          <w:color w:val="000000"/>
          <w:sz w:val="24"/>
          <w:szCs w:val="24"/>
          <w:lang w:val="en-US"/>
        </w:rPr>
        <w:t>Chernyshevsk</w:t>
      </w:r>
      <w:r>
        <w:rPr>
          <w:color w:val="000000"/>
          <w:sz w:val="24"/>
          <w:szCs w:val="24"/>
          <w:lang w:val="en-US"/>
        </w:rPr>
        <w:t>y</w:t>
      </w:r>
      <w:r w:rsidRPr="007D5B7A">
        <w:rPr>
          <w:color w:val="000000"/>
          <w:sz w:val="24"/>
          <w:szCs w:val="24"/>
          <w:lang w:val="en-US"/>
        </w:rPr>
        <w:t xml:space="preserve"> </w:t>
      </w:r>
      <w:r>
        <w:rPr>
          <w:color w:val="000000"/>
          <w:sz w:val="24"/>
          <w:szCs w:val="24"/>
          <w:lang w:val="en-US"/>
        </w:rPr>
        <w:t>street</w:t>
      </w:r>
      <w:r w:rsidRPr="007D5B7A">
        <w:rPr>
          <w:color w:val="000000"/>
          <w:sz w:val="24"/>
          <w:szCs w:val="24"/>
          <w:lang w:val="en-US"/>
        </w:rPr>
        <w:t>.</w:t>
      </w:r>
    </w:p>
    <w:p w:rsidR="000F069D" w:rsidRPr="007D5B7A" w:rsidRDefault="000F069D" w:rsidP="000F069D">
      <w:pPr>
        <w:widowControl w:val="0"/>
        <w:suppressAutoHyphens/>
        <w:ind w:firstLine="284"/>
        <w:contextualSpacing/>
        <w:jc w:val="both"/>
        <w:rPr>
          <w:color w:val="000000"/>
          <w:sz w:val="24"/>
          <w:szCs w:val="24"/>
          <w:lang w:val="en-US"/>
        </w:rPr>
      </w:pPr>
      <w:r w:rsidRPr="007D5B7A">
        <w:rPr>
          <w:color w:val="000000"/>
          <w:sz w:val="24"/>
          <w:szCs w:val="24"/>
          <w:lang w:val="en-US"/>
        </w:rPr>
        <w:t>Ph. 8-928-077-15-68.</w:t>
      </w:r>
    </w:p>
    <w:p w:rsidR="000F069D" w:rsidRPr="007D5B7A" w:rsidRDefault="000F069D" w:rsidP="000F069D">
      <w:pPr>
        <w:widowControl w:val="0"/>
        <w:suppressAutoHyphens/>
        <w:ind w:firstLine="284"/>
        <w:contextualSpacing/>
        <w:jc w:val="both"/>
        <w:outlineLvl w:val="0"/>
        <w:rPr>
          <w:color w:val="000000"/>
          <w:sz w:val="24"/>
          <w:szCs w:val="24"/>
          <w:lang w:val="en-US"/>
        </w:rPr>
      </w:pPr>
      <w:r w:rsidRPr="007D5B7A">
        <w:rPr>
          <w:color w:val="000000"/>
          <w:sz w:val="24"/>
          <w:szCs w:val="24"/>
          <w:lang w:val="en-US"/>
        </w:rPr>
        <w:t xml:space="preserve">E-mail: </w:t>
      </w:r>
      <w:hyperlink r:id="rId105" w:history="1">
        <w:r w:rsidRPr="007D5B7A">
          <w:rPr>
            <w:sz w:val="24"/>
            <w:szCs w:val="24"/>
            <w:u w:val="single"/>
            <w:lang w:val="en-US"/>
          </w:rPr>
          <w:t>bsk@kbsu.ru</w:t>
        </w:r>
      </w:hyperlink>
    </w:p>
    <w:p w:rsidR="000F069D" w:rsidRPr="000F069D" w:rsidRDefault="000F069D" w:rsidP="000F069D">
      <w:pPr>
        <w:widowControl w:val="0"/>
        <w:suppressAutoHyphens/>
        <w:ind w:firstLine="284"/>
        <w:contextualSpacing/>
        <w:jc w:val="both"/>
        <w:rPr>
          <w:color w:val="000000"/>
          <w:sz w:val="24"/>
          <w:szCs w:val="24"/>
          <w:lang w:val="en-US"/>
        </w:rPr>
      </w:pPr>
      <w:r w:rsidRPr="000F069D">
        <w:rPr>
          <w:color w:val="000000"/>
          <w:sz w:val="24"/>
          <w:szCs w:val="24"/>
          <w:lang w:val="en-US"/>
        </w:rPr>
        <w:t>________________________________________________________________________</w:t>
      </w:r>
    </w:p>
    <w:p w:rsidR="000F069D" w:rsidRPr="007D5B7A" w:rsidRDefault="000F069D" w:rsidP="000F069D">
      <w:pPr>
        <w:widowControl w:val="0"/>
        <w:suppressAutoHyphens/>
        <w:ind w:firstLine="284"/>
        <w:contextualSpacing/>
        <w:jc w:val="both"/>
        <w:rPr>
          <w:color w:val="000000"/>
          <w:sz w:val="24"/>
          <w:szCs w:val="24"/>
          <w:lang w:val="en-US"/>
        </w:rPr>
      </w:pPr>
    </w:p>
    <w:p w:rsidR="00716762" w:rsidRPr="00BF5F64" w:rsidRDefault="00716762" w:rsidP="00716762">
      <w:pPr>
        <w:jc w:val="both"/>
        <w:rPr>
          <w:i/>
          <w:color w:val="000000"/>
          <w:sz w:val="24"/>
          <w:szCs w:val="24"/>
        </w:rPr>
      </w:pPr>
      <w:r w:rsidRPr="00BF5F64">
        <w:rPr>
          <w:i/>
          <w:color w:val="000000"/>
          <w:sz w:val="24"/>
          <w:szCs w:val="24"/>
        </w:rPr>
        <w:t>УДК 612.014.43; 615.832.9</w:t>
      </w:r>
    </w:p>
    <w:p w:rsidR="00716762" w:rsidRPr="00BF5F64" w:rsidRDefault="00716762" w:rsidP="00716762">
      <w:pPr>
        <w:jc w:val="both"/>
        <w:rPr>
          <w:bCs/>
          <w:color w:val="000000"/>
          <w:sz w:val="10"/>
          <w:szCs w:val="10"/>
        </w:rPr>
      </w:pPr>
    </w:p>
    <w:p w:rsidR="00716762" w:rsidRPr="00BF5F64" w:rsidRDefault="00716762" w:rsidP="00716762">
      <w:pPr>
        <w:tabs>
          <w:tab w:val="left" w:pos="426"/>
        </w:tabs>
        <w:jc w:val="center"/>
        <w:rPr>
          <w:b/>
          <w:caps/>
          <w:color w:val="000000"/>
          <w:sz w:val="28"/>
          <w:szCs w:val="28"/>
        </w:rPr>
      </w:pPr>
      <w:r w:rsidRPr="00BF5F64">
        <w:rPr>
          <w:b/>
          <w:caps/>
          <w:color w:val="000000"/>
          <w:sz w:val="28"/>
          <w:szCs w:val="28"/>
        </w:rPr>
        <w:t>Адаптация системы внешнего дыхания женщин</w:t>
      </w:r>
    </w:p>
    <w:p w:rsidR="00716762" w:rsidRPr="00BF5F64" w:rsidRDefault="00716762" w:rsidP="00716762">
      <w:pPr>
        <w:tabs>
          <w:tab w:val="left" w:pos="426"/>
        </w:tabs>
        <w:jc w:val="center"/>
        <w:rPr>
          <w:b/>
          <w:caps/>
          <w:color w:val="000000"/>
          <w:sz w:val="28"/>
          <w:szCs w:val="28"/>
        </w:rPr>
      </w:pPr>
      <w:r w:rsidRPr="00BF5F64">
        <w:rPr>
          <w:b/>
          <w:caps/>
          <w:color w:val="000000"/>
          <w:sz w:val="28"/>
          <w:szCs w:val="28"/>
        </w:rPr>
        <w:t>к различным режимам экстремальной общей</w:t>
      </w:r>
    </w:p>
    <w:p w:rsidR="00716762" w:rsidRPr="00BF5F64" w:rsidRDefault="00716762" w:rsidP="00716762">
      <w:pPr>
        <w:tabs>
          <w:tab w:val="left" w:pos="426"/>
        </w:tabs>
        <w:jc w:val="center"/>
        <w:rPr>
          <w:b/>
          <w:caps/>
          <w:color w:val="000000"/>
          <w:sz w:val="28"/>
          <w:szCs w:val="28"/>
        </w:rPr>
      </w:pPr>
      <w:r w:rsidRPr="00BF5F64">
        <w:rPr>
          <w:b/>
          <w:caps/>
          <w:color w:val="000000"/>
          <w:sz w:val="28"/>
          <w:szCs w:val="28"/>
        </w:rPr>
        <w:t>воздушной криотерапии</w:t>
      </w:r>
    </w:p>
    <w:p w:rsidR="00716762" w:rsidRPr="00BF5F64" w:rsidRDefault="00716762" w:rsidP="00716762">
      <w:pPr>
        <w:tabs>
          <w:tab w:val="left" w:pos="426"/>
        </w:tabs>
        <w:jc w:val="center"/>
        <w:outlineLvl w:val="0"/>
        <w:rPr>
          <w:color w:val="000000"/>
          <w:sz w:val="18"/>
          <w:szCs w:val="18"/>
        </w:rPr>
      </w:pPr>
    </w:p>
    <w:p w:rsidR="00716762" w:rsidRPr="00BF5F64" w:rsidRDefault="00716762" w:rsidP="00716762">
      <w:pPr>
        <w:tabs>
          <w:tab w:val="left" w:pos="426"/>
        </w:tabs>
        <w:jc w:val="center"/>
        <w:outlineLvl w:val="0"/>
        <w:rPr>
          <w:b/>
          <w:caps/>
          <w:color w:val="000000"/>
          <w:sz w:val="24"/>
          <w:szCs w:val="24"/>
        </w:rPr>
      </w:pPr>
      <w:r w:rsidRPr="00BF5F64">
        <w:rPr>
          <w:b/>
          <w:caps/>
          <w:color w:val="000000"/>
          <w:sz w:val="24"/>
          <w:szCs w:val="24"/>
        </w:rPr>
        <w:t>Р.Х. Медалиева</w:t>
      </w:r>
    </w:p>
    <w:p w:rsidR="00716762" w:rsidRPr="00BF5F64" w:rsidRDefault="00716762" w:rsidP="00716762">
      <w:pPr>
        <w:jc w:val="center"/>
        <w:rPr>
          <w:bCs/>
          <w:color w:val="000000"/>
          <w:sz w:val="18"/>
          <w:szCs w:val="18"/>
        </w:rPr>
      </w:pPr>
    </w:p>
    <w:p w:rsidR="00716762" w:rsidRPr="00BF5F64" w:rsidRDefault="00716762" w:rsidP="00716762">
      <w:pPr>
        <w:jc w:val="center"/>
        <w:rPr>
          <w:bCs/>
          <w:color w:val="000000"/>
        </w:rPr>
      </w:pPr>
      <w:r w:rsidRPr="00BF5F64">
        <w:rPr>
          <w:bCs/>
          <w:color w:val="000000"/>
        </w:rPr>
        <w:t>ФГБОУ ВПО Кабардино-Балкарский государственный университет им. Х.М. Бербекова</w:t>
      </w:r>
    </w:p>
    <w:p w:rsidR="00716762" w:rsidRPr="00BF5F64" w:rsidRDefault="00716762" w:rsidP="00716762">
      <w:pPr>
        <w:jc w:val="center"/>
        <w:rPr>
          <w:bCs/>
          <w:color w:val="000000"/>
        </w:rPr>
      </w:pPr>
      <w:r w:rsidRPr="00BF5F64">
        <w:rPr>
          <w:bCs/>
          <w:color w:val="000000"/>
        </w:rPr>
        <w:lastRenderedPageBreak/>
        <w:t>360004, КБР, г. Нальчик, ул. Чернышевского, 173</w:t>
      </w:r>
    </w:p>
    <w:p w:rsidR="00716762" w:rsidRPr="00BF5F64" w:rsidRDefault="00716762" w:rsidP="00716762">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hyperlink r:id="rId106" w:history="1">
        <w:r w:rsidRPr="00BF5F64">
          <w:rPr>
            <w:rStyle w:val="a6"/>
            <w:color w:val="000000"/>
            <w:lang w:val="en-US"/>
          </w:rPr>
          <w:t>bsk</w:t>
        </w:r>
        <w:r w:rsidRPr="00BF5F64">
          <w:rPr>
            <w:rStyle w:val="a6"/>
            <w:color w:val="000000"/>
          </w:rPr>
          <w:t>@</w:t>
        </w:r>
        <w:r w:rsidRPr="00BF5F64">
          <w:rPr>
            <w:rStyle w:val="a6"/>
            <w:color w:val="000000"/>
            <w:lang w:val="en-US"/>
          </w:rPr>
          <w:t>kbsu</w:t>
        </w:r>
        <w:r w:rsidRPr="00BF5F64">
          <w:rPr>
            <w:rStyle w:val="a6"/>
            <w:color w:val="000000"/>
          </w:rPr>
          <w:t>.</w:t>
        </w:r>
        <w:r w:rsidRPr="00BF5F64">
          <w:rPr>
            <w:rStyle w:val="a6"/>
            <w:color w:val="000000"/>
            <w:lang w:val="en-US"/>
          </w:rPr>
          <w:t>ru</w:t>
        </w:r>
      </w:hyperlink>
    </w:p>
    <w:p w:rsidR="00716762" w:rsidRPr="00BF5F64" w:rsidRDefault="00716762" w:rsidP="00716762">
      <w:pPr>
        <w:jc w:val="center"/>
        <w:rPr>
          <w:bCs/>
          <w:color w:val="000000"/>
          <w:sz w:val="18"/>
          <w:szCs w:val="18"/>
        </w:rPr>
      </w:pPr>
    </w:p>
    <w:p w:rsidR="00716762" w:rsidRPr="00BF5F64" w:rsidRDefault="00716762" w:rsidP="00716762">
      <w:pPr>
        <w:tabs>
          <w:tab w:val="left" w:pos="426"/>
        </w:tabs>
        <w:ind w:left="284" w:right="284" w:firstLine="284"/>
        <w:jc w:val="both"/>
        <w:outlineLvl w:val="0"/>
        <w:rPr>
          <w:bCs/>
          <w:i/>
          <w:color w:val="000000"/>
          <w:sz w:val="22"/>
          <w:szCs w:val="22"/>
        </w:rPr>
      </w:pPr>
      <w:r w:rsidRPr="00BF5F64">
        <w:rPr>
          <w:i/>
          <w:color w:val="000000"/>
          <w:sz w:val="22"/>
          <w:szCs w:val="22"/>
        </w:rPr>
        <w:t xml:space="preserve">Изучено влияние различных режимов общих воздушных криогенных тренировок (ОВКТ) на состояние внешнего дыхания женщин. Статистический анализ </w:t>
      </w:r>
      <w:r w:rsidRPr="00BF5F64">
        <w:rPr>
          <w:bCs/>
          <w:i/>
          <w:color w:val="000000"/>
          <w:sz w:val="22"/>
          <w:szCs w:val="22"/>
        </w:rPr>
        <w:t>проводился с использ</w:t>
      </w:r>
      <w:r w:rsidRPr="00BF5F64">
        <w:rPr>
          <w:bCs/>
          <w:i/>
          <w:color w:val="000000"/>
          <w:sz w:val="22"/>
          <w:szCs w:val="22"/>
        </w:rPr>
        <w:t>о</w:t>
      </w:r>
      <w:r w:rsidRPr="00BF5F64">
        <w:rPr>
          <w:bCs/>
          <w:i/>
          <w:color w:val="000000"/>
          <w:sz w:val="22"/>
          <w:szCs w:val="22"/>
        </w:rPr>
        <w:t>ванием непараметрического критерия Манна Уитни Уилкоксона (</w:t>
      </w:r>
      <w:r w:rsidRPr="00BF5F64">
        <w:rPr>
          <w:bCs/>
          <w:i/>
          <w:color w:val="000000"/>
          <w:sz w:val="22"/>
          <w:szCs w:val="22"/>
          <w:lang w:val="en-US"/>
        </w:rPr>
        <w:t>U</w:t>
      </w:r>
      <w:r w:rsidRPr="00BF5F64">
        <w:rPr>
          <w:bCs/>
          <w:i/>
          <w:color w:val="000000"/>
          <w:sz w:val="22"/>
          <w:szCs w:val="22"/>
        </w:rPr>
        <w:t xml:space="preserve">). Курс </w:t>
      </w:r>
      <w:r w:rsidRPr="00BF5F64">
        <w:rPr>
          <w:i/>
          <w:color w:val="000000"/>
          <w:sz w:val="22"/>
          <w:szCs w:val="22"/>
        </w:rPr>
        <w:t>ОВКТ</w:t>
      </w:r>
      <w:r w:rsidRPr="00BF5F64">
        <w:rPr>
          <w:bCs/>
          <w:i/>
          <w:color w:val="000000"/>
          <w:sz w:val="22"/>
          <w:szCs w:val="22"/>
        </w:rPr>
        <w:t>, состо</w:t>
      </w:r>
      <w:r w:rsidRPr="00BF5F64">
        <w:rPr>
          <w:bCs/>
          <w:i/>
          <w:color w:val="000000"/>
          <w:sz w:val="22"/>
          <w:szCs w:val="22"/>
        </w:rPr>
        <w:t>я</w:t>
      </w:r>
      <w:r w:rsidRPr="00BF5F64">
        <w:rPr>
          <w:bCs/>
          <w:i/>
          <w:color w:val="000000"/>
          <w:sz w:val="22"/>
          <w:szCs w:val="22"/>
        </w:rPr>
        <w:t>щий из 10 сеансов в режиме две процедуры через день, повышает значения интегральных показателей общего функционального состояния по данным спирометрии и улучшает бро</w:t>
      </w:r>
      <w:r w:rsidRPr="00BF5F64">
        <w:rPr>
          <w:bCs/>
          <w:i/>
          <w:color w:val="000000"/>
          <w:sz w:val="22"/>
          <w:szCs w:val="22"/>
        </w:rPr>
        <w:t>н</w:t>
      </w:r>
      <w:r w:rsidRPr="00BF5F64">
        <w:rPr>
          <w:bCs/>
          <w:i/>
          <w:color w:val="000000"/>
          <w:sz w:val="22"/>
          <w:szCs w:val="22"/>
        </w:rPr>
        <w:t xml:space="preserve">хиальную проводимость. </w:t>
      </w:r>
    </w:p>
    <w:p w:rsidR="00716762" w:rsidRPr="00BF5F64" w:rsidRDefault="00716762" w:rsidP="00716762">
      <w:pPr>
        <w:tabs>
          <w:tab w:val="left" w:pos="426"/>
        </w:tabs>
        <w:ind w:left="284" w:right="284" w:firstLine="284"/>
        <w:jc w:val="both"/>
        <w:outlineLvl w:val="0"/>
        <w:rPr>
          <w:i/>
          <w:color w:val="000000"/>
          <w:sz w:val="22"/>
          <w:szCs w:val="22"/>
        </w:rPr>
      </w:pPr>
    </w:p>
    <w:p w:rsidR="00F0542F" w:rsidRPr="00D2769B" w:rsidRDefault="00716762" w:rsidP="00716762">
      <w:pPr>
        <w:tabs>
          <w:tab w:val="left" w:pos="426"/>
        </w:tabs>
        <w:jc w:val="center"/>
        <w:rPr>
          <w:b/>
          <w:caps/>
          <w:color w:val="000000"/>
          <w:sz w:val="28"/>
          <w:szCs w:val="28"/>
          <w:lang w:val="en-US"/>
        </w:rPr>
      </w:pPr>
      <w:r w:rsidRPr="00BF5F64">
        <w:rPr>
          <w:b/>
          <w:caps/>
          <w:color w:val="000000"/>
          <w:sz w:val="28"/>
          <w:szCs w:val="28"/>
          <w:lang w:val="en-US"/>
        </w:rPr>
        <w:t>ADAPTATION OF THE SYSTEM OF EXTERNAL BREATH</w:t>
      </w:r>
    </w:p>
    <w:p w:rsidR="00F0542F" w:rsidRPr="00D2769B" w:rsidRDefault="00716762" w:rsidP="00716762">
      <w:pPr>
        <w:tabs>
          <w:tab w:val="left" w:pos="426"/>
        </w:tabs>
        <w:jc w:val="center"/>
        <w:rPr>
          <w:b/>
          <w:caps/>
          <w:color w:val="000000"/>
          <w:sz w:val="28"/>
          <w:szCs w:val="28"/>
          <w:lang w:val="en-US"/>
        </w:rPr>
      </w:pPr>
      <w:r w:rsidRPr="00BF5F64">
        <w:rPr>
          <w:b/>
          <w:caps/>
          <w:color w:val="000000"/>
          <w:sz w:val="28"/>
          <w:szCs w:val="28"/>
          <w:lang w:val="en-US"/>
        </w:rPr>
        <w:t>OF WOMEN TO VARIOUS MODES OF EXTREME</w:t>
      </w:r>
    </w:p>
    <w:p w:rsidR="00716762" w:rsidRPr="00BF5F64" w:rsidRDefault="00716762" w:rsidP="00716762">
      <w:pPr>
        <w:tabs>
          <w:tab w:val="left" w:pos="426"/>
        </w:tabs>
        <w:jc w:val="center"/>
        <w:rPr>
          <w:b/>
          <w:caps/>
          <w:color w:val="000000"/>
          <w:sz w:val="28"/>
          <w:szCs w:val="28"/>
          <w:lang w:val="en-US"/>
        </w:rPr>
      </w:pPr>
      <w:r w:rsidRPr="00BF5F64">
        <w:rPr>
          <w:b/>
          <w:caps/>
          <w:color w:val="000000"/>
          <w:sz w:val="28"/>
          <w:szCs w:val="28"/>
          <w:lang w:val="en-US"/>
        </w:rPr>
        <w:t>WHOLE-BODY AIR CRYOTHERAPY</w:t>
      </w:r>
    </w:p>
    <w:p w:rsidR="00716762" w:rsidRPr="00BF5F64" w:rsidRDefault="00716762" w:rsidP="00716762">
      <w:pPr>
        <w:jc w:val="center"/>
        <w:rPr>
          <w:bCs/>
          <w:color w:val="000000"/>
          <w:sz w:val="18"/>
          <w:szCs w:val="18"/>
          <w:lang w:val="en-US"/>
        </w:rPr>
      </w:pPr>
    </w:p>
    <w:p w:rsidR="00716762" w:rsidRPr="00BF5F64" w:rsidRDefault="00716762" w:rsidP="00716762">
      <w:pPr>
        <w:tabs>
          <w:tab w:val="left" w:pos="426"/>
        </w:tabs>
        <w:jc w:val="center"/>
        <w:outlineLvl w:val="0"/>
        <w:rPr>
          <w:b/>
          <w:caps/>
          <w:color w:val="000000"/>
          <w:sz w:val="24"/>
          <w:szCs w:val="24"/>
          <w:lang w:val="en-US"/>
        </w:rPr>
      </w:pPr>
      <w:r w:rsidRPr="00BF5F64">
        <w:rPr>
          <w:b/>
          <w:caps/>
          <w:color w:val="000000"/>
          <w:sz w:val="24"/>
          <w:szCs w:val="24"/>
          <w:lang w:val="en-US"/>
        </w:rPr>
        <w:t>R.Kh. Medalieva</w:t>
      </w:r>
    </w:p>
    <w:p w:rsidR="00716762" w:rsidRPr="00BF5F64" w:rsidRDefault="00716762" w:rsidP="00716762">
      <w:pPr>
        <w:jc w:val="center"/>
        <w:rPr>
          <w:bCs/>
          <w:color w:val="000000"/>
          <w:sz w:val="18"/>
          <w:szCs w:val="18"/>
          <w:lang w:val="en-US"/>
        </w:rPr>
      </w:pPr>
    </w:p>
    <w:p w:rsidR="00716762" w:rsidRPr="00BF5F64" w:rsidRDefault="00716762" w:rsidP="00716762">
      <w:pPr>
        <w:jc w:val="center"/>
        <w:rPr>
          <w:color w:val="000000"/>
          <w:lang w:val="en-US"/>
        </w:rPr>
      </w:pPr>
      <w:r w:rsidRPr="00BF5F64">
        <w:rPr>
          <w:color w:val="000000"/>
          <w:lang w:val="en-US"/>
        </w:rPr>
        <w:t>Kabardin-Balkar State University named after  H.M. Berbekov</w:t>
      </w:r>
    </w:p>
    <w:p w:rsidR="00716762" w:rsidRPr="00BF5F64" w:rsidRDefault="00716762" w:rsidP="00716762">
      <w:pPr>
        <w:jc w:val="center"/>
        <w:rPr>
          <w:color w:val="000000"/>
          <w:lang w:val="en-US"/>
        </w:rPr>
      </w:pPr>
      <w:r w:rsidRPr="00BF5F64">
        <w:rPr>
          <w:color w:val="000000"/>
          <w:lang w:val="en-US"/>
        </w:rPr>
        <w:t xml:space="preserve">360004, </w:t>
      </w:r>
      <w:r w:rsidRPr="00BF5F64">
        <w:rPr>
          <w:bCs/>
          <w:color w:val="000000"/>
          <w:lang w:val="en-US"/>
        </w:rPr>
        <w:t xml:space="preserve">KBR, </w:t>
      </w:r>
      <w:r w:rsidRPr="00BF5F64">
        <w:rPr>
          <w:color w:val="000000"/>
          <w:lang w:val="en-US"/>
        </w:rPr>
        <w:t>Nalchik, 173, Chernyshevsky street</w:t>
      </w:r>
    </w:p>
    <w:p w:rsidR="00716762" w:rsidRPr="00BF5F64" w:rsidRDefault="00716762" w:rsidP="00716762">
      <w:pPr>
        <w:jc w:val="center"/>
        <w:rPr>
          <w:color w:val="000000"/>
          <w:lang w:val="en-US"/>
        </w:rPr>
      </w:pPr>
      <w:r w:rsidRPr="00BF5F64">
        <w:rPr>
          <w:color w:val="000000"/>
          <w:lang w:val="en-US"/>
        </w:rPr>
        <w:t xml:space="preserve">E-mail: </w:t>
      </w:r>
      <w:hyperlink r:id="rId107" w:history="1">
        <w:r w:rsidRPr="00BF5F64">
          <w:rPr>
            <w:rStyle w:val="a6"/>
            <w:color w:val="000000"/>
            <w:lang w:val="en-US"/>
          </w:rPr>
          <w:t>bsk@kbsu.ru</w:t>
        </w:r>
      </w:hyperlink>
    </w:p>
    <w:p w:rsidR="00716762" w:rsidRPr="00BF5F64" w:rsidRDefault="00716762" w:rsidP="00716762">
      <w:pPr>
        <w:jc w:val="center"/>
        <w:rPr>
          <w:bCs/>
          <w:color w:val="000000"/>
          <w:sz w:val="18"/>
          <w:szCs w:val="18"/>
          <w:lang w:val="en-US"/>
        </w:rPr>
      </w:pPr>
    </w:p>
    <w:p w:rsidR="00716762" w:rsidRPr="00BF5F64" w:rsidRDefault="00716762" w:rsidP="00716762">
      <w:pPr>
        <w:tabs>
          <w:tab w:val="left" w:pos="426"/>
        </w:tabs>
        <w:ind w:firstLine="284"/>
        <w:jc w:val="both"/>
        <w:outlineLvl w:val="0"/>
        <w:rPr>
          <w:iCs/>
          <w:color w:val="000000"/>
          <w:sz w:val="22"/>
          <w:szCs w:val="22"/>
          <w:lang w:val="en-US"/>
        </w:rPr>
      </w:pPr>
      <w:r w:rsidRPr="00BF5F64">
        <w:rPr>
          <w:iCs/>
          <w:color w:val="000000"/>
          <w:sz w:val="22"/>
          <w:szCs w:val="22"/>
          <w:lang w:val="en-US"/>
        </w:rPr>
        <w:t>Influence of various modes of the general air cryogenic trainings (GACT) on a condition of external breath of women is studied. The statistical analysis was carried out with use of nonparametric criterion of Mann Whitney Uilkokson (U). The course of the general extreme air cryogenic sessions consisting of 10 procedures in a mode of 2 times every other day, raises values of integrated indicators of the general fun</w:t>
      </w:r>
      <w:r w:rsidRPr="00BF5F64">
        <w:rPr>
          <w:iCs/>
          <w:color w:val="000000"/>
          <w:sz w:val="22"/>
          <w:szCs w:val="22"/>
          <w:lang w:val="en-US"/>
        </w:rPr>
        <w:t>c</w:t>
      </w:r>
      <w:r w:rsidRPr="00BF5F64">
        <w:rPr>
          <w:iCs/>
          <w:color w:val="000000"/>
          <w:sz w:val="22"/>
          <w:szCs w:val="22"/>
          <w:lang w:val="en-US"/>
        </w:rPr>
        <w:t xml:space="preserve">tional condition according to sprometric </w:t>
      </w:r>
      <w:r w:rsidRPr="00BF5F64">
        <w:rPr>
          <w:rStyle w:val="refresult"/>
          <w:color w:val="000000"/>
          <w:sz w:val="22"/>
          <w:szCs w:val="22"/>
          <w:lang w:val="en-US"/>
        </w:rPr>
        <w:t>research</w:t>
      </w:r>
      <w:r w:rsidRPr="00BF5F64">
        <w:rPr>
          <w:iCs/>
          <w:color w:val="000000"/>
          <w:sz w:val="22"/>
          <w:szCs w:val="22"/>
          <w:lang w:val="en-US"/>
        </w:rPr>
        <w:t xml:space="preserve"> and improves bronchial conductivity.</w:t>
      </w:r>
    </w:p>
    <w:p w:rsidR="00716762" w:rsidRPr="00BF5F64" w:rsidRDefault="00716762" w:rsidP="00716762">
      <w:pPr>
        <w:tabs>
          <w:tab w:val="left" w:pos="426"/>
        </w:tabs>
        <w:ind w:firstLine="284"/>
        <w:jc w:val="both"/>
        <w:outlineLvl w:val="0"/>
        <w:rPr>
          <w:iCs/>
          <w:color w:val="000000"/>
          <w:sz w:val="22"/>
          <w:szCs w:val="22"/>
          <w:lang w:val="en-US"/>
        </w:rPr>
      </w:pPr>
    </w:p>
    <w:p w:rsidR="00716762" w:rsidRPr="00BF5F64" w:rsidRDefault="00716762" w:rsidP="00716762">
      <w:pPr>
        <w:tabs>
          <w:tab w:val="left" w:pos="426"/>
        </w:tabs>
        <w:ind w:firstLine="284"/>
        <w:jc w:val="both"/>
        <w:outlineLvl w:val="0"/>
        <w:rPr>
          <w:color w:val="000000"/>
          <w:sz w:val="24"/>
          <w:szCs w:val="24"/>
          <w:lang w:val="en-US"/>
        </w:rPr>
      </w:pPr>
      <w:r w:rsidRPr="00BF5F64">
        <w:rPr>
          <w:b/>
          <w:color w:val="000000"/>
          <w:sz w:val="22"/>
          <w:szCs w:val="22"/>
          <w:lang w:val="en-US"/>
        </w:rPr>
        <w:t>Key words</w:t>
      </w:r>
      <w:r w:rsidRPr="00BF5F64">
        <w:rPr>
          <w:color w:val="000000"/>
          <w:sz w:val="22"/>
          <w:szCs w:val="22"/>
          <w:lang w:val="en-US"/>
        </w:rPr>
        <w:t>: extreme general air cryogenic trainings, system of external breath, median</w:t>
      </w:r>
      <w:r w:rsidRPr="00BF5F64">
        <w:rPr>
          <w:color w:val="000000"/>
          <w:sz w:val="24"/>
          <w:szCs w:val="24"/>
          <w:lang w:val="en-US"/>
        </w:rPr>
        <w:t>.</w:t>
      </w:r>
    </w:p>
    <w:p w:rsidR="00716762" w:rsidRPr="00BF5F64" w:rsidRDefault="00716762" w:rsidP="00716762">
      <w:pPr>
        <w:ind w:firstLine="284"/>
        <w:jc w:val="both"/>
        <w:rPr>
          <w:color w:val="000000"/>
          <w:sz w:val="24"/>
          <w:szCs w:val="24"/>
          <w:lang w:val="en-US"/>
        </w:rPr>
      </w:pPr>
    </w:p>
    <w:p w:rsidR="00716762" w:rsidRPr="00BF5F64" w:rsidRDefault="00716762" w:rsidP="00716762">
      <w:pPr>
        <w:pStyle w:val="Default"/>
        <w:jc w:val="center"/>
        <w:rPr>
          <w:b/>
          <w:caps/>
        </w:rPr>
      </w:pPr>
      <w:r w:rsidRPr="00BF5F64">
        <w:rPr>
          <w:b/>
          <w:caps/>
        </w:rPr>
        <w:t>Литература</w:t>
      </w:r>
    </w:p>
    <w:p w:rsidR="00716762" w:rsidRPr="00BF5F64" w:rsidRDefault="00716762" w:rsidP="00716762">
      <w:pPr>
        <w:pStyle w:val="Default"/>
        <w:ind w:firstLine="284"/>
        <w:jc w:val="both"/>
      </w:pPr>
    </w:p>
    <w:p w:rsidR="00716762" w:rsidRPr="00BF5F64" w:rsidRDefault="00716762" w:rsidP="00716762">
      <w:pPr>
        <w:pStyle w:val="Default"/>
        <w:widowControl/>
        <w:numPr>
          <w:ilvl w:val="0"/>
          <w:numId w:val="28"/>
        </w:numPr>
        <w:ind w:left="0" w:firstLine="284"/>
        <w:jc w:val="both"/>
      </w:pPr>
      <w:r w:rsidRPr="00BF5F64">
        <w:rPr>
          <w:i/>
        </w:rPr>
        <w:t>Агаджанян Н.А., Быков А.Т., Медалиева Р.Х</w:t>
      </w:r>
      <w:r w:rsidRPr="00BF5F64">
        <w:t>. Физиологические и терапевтические аспекты экстремальных общих воздушных криогенных воздействий // Экология человека, 2012. № 2. С. 15-21.</w:t>
      </w:r>
    </w:p>
    <w:p w:rsidR="00716762" w:rsidRPr="00BF5F64" w:rsidRDefault="00716762" w:rsidP="00716762">
      <w:pPr>
        <w:numPr>
          <w:ilvl w:val="0"/>
          <w:numId w:val="28"/>
        </w:numPr>
        <w:ind w:left="0" w:firstLine="284"/>
        <w:jc w:val="both"/>
        <w:rPr>
          <w:color w:val="000000"/>
          <w:sz w:val="24"/>
          <w:szCs w:val="24"/>
        </w:rPr>
      </w:pPr>
      <w:r w:rsidRPr="00BF5F64">
        <w:rPr>
          <w:i/>
          <w:color w:val="000000"/>
          <w:sz w:val="24"/>
          <w:szCs w:val="24"/>
        </w:rPr>
        <w:t>Козырева Т.В</w:t>
      </w:r>
      <w:r w:rsidRPr="00BF5F64">
        <w:rPr>
          <w:color w:val="000000"/>
          <w:sz w:val="24"/>
          <w:szCs w:val="24"/>
        </w:rPr>
        <w:t>. Роль терморецепции в функциональных изменениях эффекторных систем при термических воздействиях на организм / Т.В. Козырева, Е.Я. Ткаченко, Л.С. Елисеева и др. // Бюллетень СО РАМН, 2004. Т. 112. № 2. С. 123-129.</w:t>
      </w:r>
    </w:p>
    <w:p w:rsidR="00716762" w:rsidRPr="00BF5F64" w:rsidRDefault="00716762" w:rsidP="00716762">
      <w:pPr>
        <w:numPr>
          <w:ilvl w:val="0"/>
          <w:numId w:val="28"/>
        </w:numPr>
        <w:shd w:val="clear" w:color="auto" w:fill="FFFFFF"/>
        <w:ind w:left="0" w:firstLine="284"/>
        <w:jc w:val="both"/>
        <w:outlineLvl w:val="0"/>
        <w:rPr>
          <w:color w:val="000000"/>
          <w:sz w:val="24"/>
          <w:szCs w:val="24"/>
        </w:rPr>
      </w:pPr>
      <w:r w:rsidRPr="00BF5F64">
        <w:rPr>
          <w:i/>
          <w:color w:val="000000"/>
          <w:sz w:val="24"/>
          <w:szCs w:val="24"/>
        </w:rPr>
        <w:t>Попова О.Н</w:t>
      </w:r>
      <w:r w:rsidRPr="00BF5F64">
        <w:rPr>
          <w:color w:val="000000"/>
          <w:sz w:val="24"/>
          <w:szCs w:val="24"/>
        </w:rPr>
        <w:t>.  Особенности  внешнего  дыхания  у  молодых  лиц, уроженцев Евр</w:t>
      </w:r>
      <w:r w:rsidRPr="00BF5F64">
        <w:rPr>
          <w:color w:val="000000"/>
          <w:sz w:val="24"/>
          <w:szCs w:val="24"/>
        </w:rPr>
        <w:t>о</w:t>
      </w:r>
      <w:r w:rsidRPr="00BF5F64">
        <w:rPr>
          <w:color w:val="000000"/>
          <w:sz w:val="24"/>
          <w:szCs w:val="24"/>
        </w:rPr>
        <w:t>пейского Севера / О.Н. Попова, А.Б. Гудков // Изв. Самар. науч. центра РАН, 2007. Спец. вып. Экология и здоровье человека. С. 71–76.</w:t>
      </w:r>
    </w:p>
    <w:p w:rsidR="00716762" w:rsidRPr="00BF5F64" w:rsidRDefault="00716762" w:rsidP="00716762">
      <w:pPr>
        <w:numPr>
          <w:ilvl w:val="0"/>
          <w:numId w:val="28"/>
        </w:numPr>
        <w:shd w:val="clear" w:color="auto" w:fill="FFFFFF"/>
        <w:ind w:left="0" w:firstLine="284"/>
        <w:jc w:val="both"/>
        <w:outlineLvl w:val="0"/>
        <w:rPr>
          <w:color w:val="000000"/>
          <w:sz w:val="24"/>
          <w:szCs w:val="24"/>
        </w:rPr>
      </w:pPr>
      <w:r w:rsidRPr="00BF5F64">
        <w:rPr>
          <w:i/>
          <w:color w:val="000000"/>
          <w:sz w:val="24"/>
          <w:szCs w:val="24"/>
        </w:rPr>
        <w:t>Реброва О.Ю</w:t>
      </w:r>
      <w:r w:rsidRPr="00BF5F64">
        <w:rPr>
          <w:color w:val="000000"/>
          <w:sz w:val="24"/>
          <w:szCs w:val="24"/>
        </w:rPr>
        <w:t>. Статистический анализ медицинских данных. М.: МедиаСфера, 2002. 312 с.</w:t>
      </w:r>
    </w:p>
    <w:p w:rsidR="00716762" w:rsidRPr="00BF5F64" w:rsidRDefault="00716762" w:rsidP="00716762">
      <w:pPr>
        <w:numPr>
          <w:ilvl w:val="0"/>
          <w:numId w:val="28"/>
        </w:numPr>
        <w:autoSpaceDE w:val="0"/>
        <w:autoSpaceDN w:val="0"/>
        <w:adjustRightInd w:val="0"/>
        <w:ind w:left="0" w:firstLine="284"/>
        <w:jc w:val="both"/>
        <w:rPr>
          <w:color w:val="000000"/>
          <w:sz w:val="24"/>
          <w:szCs w:val="24"/>
          <w:lang w:val="en-US"/>
        </w:rPr>
      </w:pPr>
      <w:r w:rsidRPr="00BF5F64">
        <w:rPr>
          <w:i/>
          <w:color w:val="000000"/>
          <w:sz w:val="24"/>
          <w:szCs w:val="24"/>
          <w:lang w:val="de-DE"/>
        </w:rPr>
        <w:t>Fricke R</w:t>
      </w:r>
      <w:r w:rsidRPr="00BF5F64">
        <w:rPr>
          <w:color w:val="000000"/>
          <w:sz w:val="24"/>
          <w:szCs w:val="24"/>
          <w:lang w:val="de-DE"/>
        </w:rPr>
        <w:t xml:space="preserve">. Ganzkörperkältetherapie in einer Kältekammer mit Temperaturen um – </w:t>
      </w:r>
      <w:smartTag w:uri="urn:schemas-microsoft-com:office:smarttags" w:element="metricconverter">
        <w:smartTagPr>
          <w:attr w:name="ProductID" w:val="110ﾰC"/>
        </w:smartTagPr>
        <w:r w:rsidRPr="00BF5F64">
          <w:rPr>
            <w:color w:val="000000"/>
            <w:sz w:val="24"/>
            <w:szCs w:val="24"/>
            <w:lang w:val="de-DE"/>
          </w:rPr>
          <w:t>110°C</w:t>
        </w:r>
      </w:smartTag>
      <w:r w:rsidRPr="00BF5F64">
        <w:rPr>
          <w:color w:val="000000"/>
          <w:sz w:val="24"/>
          <w:szCs w:val="24"/>
          <w:lang w:val="en-US"/>
        </w:rPr>
        <w:t xml:space="preserve"> // </w:t>
      </w:r>
      <w:r w:rsidRPr="00BF5F64">
        <w:rPr>
          <w:color w:val="000000"/>
          <w:sz w:val="24"/>
          <w:szCs w:val="24"/>
          <w:lang w:val="de-DE"/>
        </w:rPr>
        <w:t xml:space="preserve">Z. Phys. </w:t>
      </w:r>
      <w:r w:rsidRPr="00BF5F64">
        <w:rPr>
          <w:color w:val="000000"/>
          <w:sz w:val="24"/>
          <w:szCs w:val="24"/>
          <w:lang w:val="sv-SE"/>
        </w:rPr>
        <w:t xml:space="preserve">Med. Baln. </w:t>
      </w:r>
      <w:r w:rsidRPr="00BF5F64">
        <w:rPr>
          <w:color w:val="000000"/>
          <w:sz w:val="24"/>
          <w:szCs w:val="24"/>
          <w:lang w:val="de-DE"/>
        </w:rPr>
        <w:t>Med. Klim.</w:t>
      </w:r>
      <w:r w:rsidRPr="00BF5F64">
        <w:rPr>
          <w:color w:val="000000"/>
          <w:sz w:val="24"/>
          <w:szCs w:val="24"/>
        </w:rPr>
        <w:t xml:space="preserve">, </w:t>
      </w:r>
      <w:r w:rsidRPr="00BF5F64">
        <w:rPr>
          <w:color w:val="000000"/>
          <w:sz w:val="24"/>
          <w:szCs w:val="24"/>
          <w:lang w:val="de-DE"/>
        </w:rPr>
        <w:t xml:space="preserve">1989. </w:t>
      </w:r>
      <w:r w:rsidRPr="00BF5F64">
        <w:rPr>
          <w:color w:val="000000"/>
          <w:sz w:val="24"/>
          <w:szCs w:val="24"/>
          <w:lang w:val="en-US"/>
        </w:rPr>
        <w:t xml:space="preserve">Vol. 18.  №. 1. </w:t>
      </w:r>
      <w:r w:rsidRPr="00BF5F64">
        <w:rPr>
          <w:color w:val="000000"/>
          <w:sz w:val="24"/>
          <w:szCs w:val="24"/>
          <w:lang w:val="de-DE"/>
        </w:rPr>
        <w:t>S.</w:t>
      </w:r>
      <w:r w:rsidRPr="00BF5F64">
        <w:rPr>
          <w:color w:val="000000"/>
          <w:sz w:val="24"/>
          <w:szCs w:val="24"/>
          <w:lang w:val="en-US"/>
        </w:rPr>
        <w:t xml:space="preserve"> </w:t>
      </w:r>
      <w:r w:rsidRPr="00BF5F64">
        <w:rPr>
          <w:color w:val="000000"/>
          <w:sz w:val="24"/>
          <w:szCs w:val="24"/>
          <w:lang w:val="de-DE"/>
        </w:rPr>
        <w:t>1–10.</w:t>
      </w:r>
    </w:p>
    <w:p w:rsidR="00716762" w:rsidRPr="00BF5F64" w:rsidRDefault="00716762" w:rsidP="00716762">
      <w:pPr>
        <w:numPr>
          <w:ilvl w:val="0"/>
          <w:numId w:val="28"/>
        </w:numPr>
        <w:shd w:val="clear" w:color="auto" w:fill="FFFFFF"/>
        <w:ind w:left="0" w:firstLine="284"/>
        <w:jc w:val="both"/>
        <w:outlineLvl w:val="0"/>
        <w:rPr>
          <w:color w:val="000000"/>
          <w:sz w:val="24"/>
          <w:szCs w:val="24"/>
          <w:lang w:val="en-US"/>
        </w:rPr>
      </w:pPr>
      <w:r w:rsidRPr="00BF5F64">
        <w:rPr>
          <w:rStyle w:val="ae"/>
          <w:color w:val="000000"/>
          <w:sz w:val="24"/>
          <w:szCs w:val="24"/>
          <w:lang w:val="en-US"/>
        </w:rPr>
        <w:t>Smolander J., Westerlund T., Uusitalo A</w:t>
      </w:r>
      <w:r w:rsidRPr="00BF5F64">
        <w:rPr>
          <w:rStyle w:val="ae"/>
          <w:i w:val="0"/>
          <w:color w:val="000000"/>
          <w:sz w:val="24"/>
          <w:szCs w:val="24"/>
          <w:lang w:val="en-US"/>
        </w:rPr>
        <w:t>.</w:t>
      </w:r>
      <w:r w:rsidRPr="00BF5F64">
        <w:rPr>
          <w:rStyle w:val="af"/>
          <w:b w:val="0"/>
          <w:color w:val="000000"/>
          <w:sz w:val="24"/>
          <w:szCs w:val="24"/>
          <w:lang w:val="en-US"/>
        </w:rPr>
        <w:t xml:space="preserve"> Lung function after acute and repeated exp</w:t>
      </w:r>
      <w:r w:rsidRPr="00BF5F64">
        <w:rPr>
          <w:rStyle w:val="af"/>
          <w:b w:val="0"/>
          <w:color w:val="000000"/>
          <w:sz w:val="24"/>
          <w:szCs w:val="24"/>
          <w:lang w:val="en-US"/>
        </w:rPr>
        <w:t>o</w:t>
      </w:r>
      <w:r w:rsidRPr="00BF5F64">
        <w:rPr>
          <w:rStyle w:val="af"/>
          <w:b w:val="0"/>
          <w:color w:val="000000"/>
          <w:sz w:val="24"/>
          <w:szCs w:val="24"/>
          <w:lang w:val="en-US"/>
        </w:rPr>
        <w:t xml:space="preserve">sures to extremely cold air (-110ºC) during whole-body cryotherapy </w:t>
      </w:r>
      <w:r w:rsidRPr="00BF5F64">
        <w:rPr>
          <w:rStyle w:val="ae"/>
          <w:i w:val="0"/>
          <w:color w:val="000000"/>
          <w:sz w:val="24"/>
          <w:szCs w:val="24"/>
          <w:lang w:val="en-US"/>
        </w:rPr>
        <w:t>//</w:t>
      </w:r>
      <w:r w:rsidRPr="00BF5F64">
        <w:rPr>
          <w:rStyle w:val="af"/>
          <w:b w:val="0"/>
          <w:color w:val="000000"/>
          <w:sz w:val="24"/>
          <w:szCs w:val="24"/>
          <w:lang w:val="en-US"/>
        </w:rPr>
        <w:t xml:space="preserve"> </w:t>
      </w:r>
      <w:r w:rsidRPr="00BF5F64">
        <w:rPr>
          <w:color w:val="000000"/>
          <w:sz w:val="24"/>
          <w:szCs w:val="24"/>
          <w:lang w:val="en-US"/>
        </w:rPr>
        <w:t>J. Clin. Physiol. Funct. Imaging</w:t>
      </w:r>
      <w:r w:rsidRPr="00BF5F64">
        <w:rPr>
          <w:color w:val="000000"/>
          <w:sz w:val="24"/>
          <w:szCs w:val="24"/>
        </w:rPr>
        <w:t>,</w:t>
      </w:r>
      <w:r w:rsidRPr="00BF5F64">
        <w:rPr>
          <w:color w:val="000000"/>
          <w:sz w:val="24"/>
          <w:szCs w:val="24"/>
          <w:lang w:val="en-US"/>
        </w:rPr>
        <w:t xml:space="preserve"> 2006. Vol. 26.  № 4</w:t>
      </w:r>
      <w:r w:rsidRPr="00BF5F64">
        <w:rPr>
          <w:bCs/>
          <w:color w:val="000000"/>
          <w:sz w:val="24"/>
          <w:szCs w:val="24"/>
          <w:lang w:val="en-US"/>
        </w:rPr>
        <w:t>.</w:t>
      </w:r>
      <w:r w:rsidRPr="00BF5F64">
        <w:rPr>
          <w:color w:val="000000"/>
          <w:sz w:val="24"/>
          <w:szCs w:val="24"/>
          <w:lang w:val="en-US"/>
        </w:rPr>
        <w:t xml:space="preserve"> </w:t>
      </w:r>
      <w:r w:rsidRPr="00BF5F64">
        <w:rPr>
          <w:color w:val="000000"/>
          <w:sz w:val="24"/>
          <w:szCs w:val="24"/>
        </w:rPr>
        <w:t>Р</w:t>
      </w:r>
      <w:r w:rsidRPr="00BF5F64">
        <w:rPr>
          <w:color w:val="000000"/>
          <w:sz w:val="24"/>
          <w:szCs w:val="24"/>
          <w:lang w:val="en-US"/>
        </w:rPr>
        <w:t>. 232-234.</w:t>
      </w:r>
    </w:p>
    <w:p w:rsidR="00716762" w:rsidRPr="00BF5F64" w:rsidRDefault="00716762" w:rsidP="00716762">
      <w:pPr>
        <w:tabs>
          <w:tab w:val="left" w:pos="426"/>
        </w:tabs>
        <w:ind w:firstLine="284"/>
        <w:jc w:val="both"/>
        <w:outlineLvl w:val="0"/>
        <w:rPr>
          <w:color w:val="000000"/>
          <w:sz w:val="24"/>
          <w:szCs w:val="24"/>
          <w:lang w:val="en-US"/>
        </w:rPr>
      </w:pPr>
    </w:p>
    <w:p w:rsidR="00716762" w:rsidRPr="00BF5F64" w:rsidRDefault="00716762" w:rsidP="00716762">
      <w:pPr>
        <w:tabs>
          <w:tab w:val="left" w:pos="426"/>
        </w:tabs>
        <w:ind w:firstLine="284"/>
        <w:jc w:val="both"/>
        <w:outlineLvl w:val="0"/>
        <w:rPr>
          <w:color w:val="000000"/>
          <w:sz w:val="24"/>
          <w:szCs w:val="24"/>
        </w:rPr>
      </w:pPr>
      <w:r w:rsidRPr="00BF5F64">
        <w:rPr>
          <w:b/>
          <w:color w:val="000000"/>
          <w:sz w:val="24"/>
          <w:szCs w:val="24"/>
        </w:rPr>
        <w:t>Медалиева Римма Хачимовна</w:t>
      </w:r>
      <w:r w:rsidRPr="00BF5F64">
        <w:rPr>
          <w:color w:val="000000"/>
          <w:sz w:val="24"/>
          <w:szCs w:val="24"/>
        </w:rPr>
        <w:t>, доцент кафедры госпитальной терапии медицинского факультета Кабардино-Балкарского государственного университета им. Х.М. Бербекова.</w:t>
      </w:r>
    </w:p>
    <w:p w:rsidR="00716762" w:rsidRPr="00BF5F64" w:rsidRDefault="00716762" w:rsidP="00716762">
      <w:pPr>
        <w:tabs>
          <w:tab w:val="left" w:pos="426"/>
        </w:tabs>
        <w:ind w:firstLine="284"/>
        <w:jc w:val="both"/>
        <w:outlineLvl w:val="0"/>
        <w:rPr>
          <w:color w:val="000000"/>
          <w:sz w:val="24"/>
          <w:szCs w:val="24"/>
        </w:rPr>
      </w:pPr>
      <w:r w:rsidRPr="00BF5F64">
        <w:rPr>
          <w:color w:val="000000"/>
          <w:sz w:val="24"/>
          <w:szCs w:val="24"/>
        </w:rPr>
        <w:t>360004, КБР, г. Нальчик, ул. Чернышевского, 173.</w:t>
      </w:r>
    </w:p>
    <w:p w:rsidR="00716762" w:rsidRPr="00D2769B" w:rsidRDefault="00716762" w:rsidP="00716762">
      <w:pPr>
        <w:tabs>
          <w:tab w:val="left" w:pos="426"/>
        </w:tabs>
        <w:ind w:firstLine="284"/>
        <w:jc w:val="both"/>
        <w:outlineLvl w:val="0"/>
        <w:rPr>
          <w:color w:val="000000"/>
          <w:sz w:val="24"/>
          <w:szCs w:val="24"/>
          <w:lang w:val="en-US"/>
        </w:rPr>
      </w:pPr>
      <w:r w:rsidRPr="00BF5F64">
        <w:rPr>
          <w:caps/>
          <w:color w:val="000000"/>
          <w:sz w:val="24"/>
          <w:szCs w:val="24"/>
        </w:rPr>
        <w:t>т</w:t>
      </w:r>
      <w:r w:rsidRPr="00BF5F64">
        <w:rPr>
          <w:color w:val="000000"/>
          <w:sz w:val="24"/>
          <w:szCs w:val="24"/>
        </w:rPr>
        <w:t>ел</w:t>
      </w:r>
      <w:r w:rsidRPr="00D2769B">
        <w:rPr>
          <w:color w:val="000000"/>
          <w:sz w:val="24"/>
          <w:szCs w:val="24"/>
          <w:lang w:val="en-US"/>
        </w:rPr>
        <w:t>. 8-905-435-98-73.</w:t>
      </w:r>
    </w:p>
    <w:p w:rsidR="00716762" w:rsidRPr="00D2769B" w:rsidRDefault="00716762" w:rsidP="00716762">
      <w:pPr>
        <w:tabs>
          <w:tab w:val="left" w:pos="426"/>
        </w:tabs>
        <w:ind w:firstLine="284"/>
        <w:jc w:val="both"/>
        <w:outlineLvl w:val="0"/>
        <w:rPr>
          <w:color w:val="000000"/>
          <w:sz w:val="24"/>
          <w:szCs w:val="24"/>
          <w:u w:val="single"/>
          <w:lang w:val="en-US"/>
        </w:rPr>
      </w:pPr>
      <w:r w:rsidRPr="00BF5F64">
        <w:rPr>
          <w:bCs/>
          <w:caps/>
          <w:color w:val="000000"/>
          <w:sz w:val="24"/>
          <w:szCs w:val="24"/>
          <w:lang w:val="en-US"/>
        </w:rPr>
        <w:t>e</w:t>
      </w:r>
      <w:r w:rsidRPr="00D2769B">
        <w:rPr>
          <w:bCs/>
          <w:color w:val="000000"/>
          <w:sz w:val="24"/>
          <w:szCs w:val="24"/>
          <w:lang w:val="en-US"/>
        </w:rPr>
        <w:t>-</w:t>
      </w:r>
      <w:r w:rsidRPr="00BF5F64">
        <w:rPr>
          <w:bCs/>
          <w:color w:val="000000"/>
          <w:sz w:val="24"/>
          <w:szCs w:val="24"/>
          <w:lang w:val="en-US"/>
        </w:rPr>
        <w:t>mail</w:t>
      </w:r>
      <w:r w:rsidRPr="00D2769B">
        <w:rPr>
          <w:bCs/>
          <w:color w:val="000000"/>
          <w:sz w:val="24"/>
          <w:szCs w:val="24"/>
          <w:lang w:val="en-US"/>
        </w:rPr>
        <w:t>:</w:t>
      </w:r>
      <w:r w:rsidRPr="00D2769B">
        <w:rPr>
          <w:color w:val="000000"/>
          <w:sz w:val="24"/>
          <w:szCs w:val="24"/>
          <w:lang w:val="en-US"/>
        </w:rPr>
        <w:t xml:space="preserve"> </w:t>
      </w:r>
      <w:hyperlink r:id="rId108" w:history="1">
        <w:r w:rsidRPr="00BF5F64">
          <w:rPr>
            <w:rStyle w:val="a6"/>
            <w:color w:val="000000"/>
            <w:sz w:val="24"/>
            <w:szCs w:val="24"/>
            <w:lang w:val="en-US"/>
          </w:rPr>
          <w:t>rimmed</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p>
    <w:p w:rsidR="00716762" w:rsidRPr="00D2769B" w:rsidRDefault="00716762" w:rsidP="00716762">
      <w:pPr>
        <w:tabs>
          <w:tab w:val="left" w:pos="426"/>
        </w:tabs>
        <w:ind w:firstLine="284"/>
        <w:jc w:val="both"/>
        <w:outlineLvl w:val="0"/>
        <w:rPr>
          <w:color w:val="000000"/>
          <w:sz w:val="24"/>
          <w:szCs w:val="24"/>
          <w:u w:val="single"/>
          <w:lang w:val="en-US"/>
        </w:rPr>
      </w:pPr>
    </w:p>
    <w:p w:rsidR="00716762" w:rsidRPr="00BF5F64" w:rsidRDefault="00716762" w:rsidP="00716762">
      <w:pPr>
        <w:tabs>
          <w:tab w:val="left" w:pos="426"/>
        </w:tabs>
        <w:ind w:firstLine="284"/>
        <w:jc w:val="both"/>
        <w:outlineLvl w:val="0"/>
        <w:rPr>
          <w:color w:val="000000"/>
          <w:sz w:val="24"/>
          <w:szCs w:val="24"/>
          <w:lang w:val="en-US"/>
        </w:rPr>
      </w:pPr>
      <w:r w:rsidRPr="00BF5F64">
        <w:rPr>
          <w:b/>
          <w:bCs/>
          <w:color w:val="000000"/>
          <w:sz w:val="24"/>
          <w:szCs w:val="24"/>
          <w:lang w:val="en-US"/>
        </w:rPr>
        <w:t>Medaliyeva Rimma Hachimovna</w:t>
      </w:r>
      <w:r w:rsidRPr="00BF5F64">
        <w:rPr>
          <w:color w:val="000000"/>
          <w:sz w:val="24"/>
          <w:szCs w:val="24"/>
          <w:lang w:val="en-US"/>
        </w:rPr>
        <w:t>, associate professor of Chair of hospital therapy of Med</w:t>
      </w:r>
      <w:r w:rsidRPr="00BF5F64">
        <w:rPr>
          <w:color w:val="000000"/>
          <w:sz w:val="24"/>
          <w:szCs w:val="24"/>
          <w:lang w:val="en-US"/>
        </w:rPr>
        <w:t>i</w:t>
      </w:r>
      <w:r w:rsidRPr="00BF5F64">
        <w:rPr>
          <w:color w:val="000000"/>
          <w:sz w:val="24"/>
          <w:szCs w:val="24"/>
          <w:lang w:val="en-US"/>
        </w:rPr>
        <w:t>cal faculty of the Kabardin-Balkar</w:t>
      </w:r>
      <w:r w:rsidRPr="00BF5F64">
        <w:rPr>
          <w:color w:val="000000"/>
          <w:lang w:val="en-US"/>
        </w:rPr>
        <w:t xml:space="preserve"> </w:t>
      </w:r>
      <w:r w:rsidRPr="00BF5F64">
        <w:rPr>
          <w:color w:val="000000"/>
          <w:sz w:val="24"/>
          <w:szCs w:val="24"/>
          <w:lang w:val="en-US"/>
        </w:rPr>
        <w:t>State</w:t>
      </w:r>
      <w:r w:rsidRPr="00BF5F64">
        <w:rPr>
          <w:color w:val="000000"/>
          <w:lang w:val="en-US"/>
        </w:rPr>
        <w:t xml:space="preserve"> </w:t>
      </w:r>
      <w:r w:rsidRPr="00BF5F64">
        <w:rPr>
          <w:color w:val="000000"/>
          <w:sz w:val="24"/>
          <w:szCs w:val="24"/>
          <w:lang w:val="en-US"/>
        </w:rPr>
        <w:t>University named after H.M. Berbekov.</w:t>
      </w:r>
    </w:p>
    <w:p w:rsidR="00716762" w:rsidRPr="00BF5F64" w:rsidRDefault="00716762" w:rsidP="00716762">
      <w:pPr>
        <w:tabs>
          <w:tab w:val="left" w:pos="426"/>
        </w:tabs>
        <w:ind w:firstLine="284"/>
        <w:jc w:val="both"/>
        <w:outlineLvl w:val="0"/>
        <w:rPr>
          <w:color w:val="000000"/>
          <w:sz w:val="24"/>
          <w:szCs w:val="24"/>
          <w:lang w:val="en-US"/>
        </w:rPr>
      </w:pPr>
      <w:r w:rsidRPr="00BF5F64">
        <w:rPr>
          <w:color w:val="000000"/>
          <w:sz w:val="24"/>
          <w:szCs w:val="24"/>
          <w:lang w:val="en-US"/>
        </w:rPr>
        <w:lastRenderedPageBreak/>
        <w:t>360004, KBR, Nalchik, 173, Chernyshevsky street.</w:t>
      </w:r>
    </w:p>
    <w:p w:rsidR="00716762" w:rsidRPr="00BF5F64" w:rsidRDefault="00716762" w:rsidP="00716762">
      <w:pPr>
        <w:tabs>
          <w:tab w:val="left" w:pos="426"/>
        </w:tabs>
        <w:ind w:firstLine="284"/>
        <w:jc w:val="both"/>
        <w:outlineLvl w:val="0"/>
        <w:rPr>
          <w:color w:val="000000"/>
          <w:sz w:val="24"/>
          <w:szCs w:val="24"/>
          <w:lang w:val="en-US"/>
        </w:rPr>
      </w:pPr>
      <w:r w:rsidRPr="00BF5F64">
        <w:rPr>
          <w:caps/>
          <w:color w:val="000000"/>
          <w:sz w:val="24"/>
          <w:szCs w:val="24"/>
          <w:lang w:val="en-US"/>
        </w:rPr>
        <w:t>P</w:t>
      </w:r>
      <w:r w:rsidRPr="00BF5F64">
        <w:rPr>
          <w:color w:val="000000"/>
          <w:sz w:val="24"/>
          <w:szCs w:val="24"/>
          <w:lang w:val="en-US"/>
        </w:rPr>
        <w:t>h. 8-905-435-98-73.</w:t>
      </w:r>
    </w:p>
    <w:p w:rsidR="00716762" w:rsidRPr="00BF5F64" w:rsidRDefault="00716762" w:rsidP="00716762">
      <w:pPr>
        <w:tabs>
          <w:tab w:val="left" w:pos="426"/>
        </w:tabs>
        <w:ind w:firstLine="284"/>
        <w:jc w:val="both"/>
        <w:outlineLvl w:val="0"/>
        <w:rPr>
          <w:color w:val="000000"/>
          <w:sz w:val="24"/>
          <w:szCs w:val="24"/>
          <w:u w:val="single"/>
          <w:lang w:val="en-US"/>
        </w:rPr>
      </w:pPr>
      <w:r w:rsidRPr="00BF5F64">
        <w:rPr>
          <w:caps/>
          <w:color w:val="000000"/>
          <w:sz w:val="24"/>
          <w:szCs w:val="24"/>
          <w:lang w:val="en-US"/>
        </w:rPr>
        <w:t>e</w:t>
      </w:r>
      <w:r w:rsidRPr="00BF5F64">
        <w:rPr>
          <w:color w:val="000000"/>
          <w:sz w:val="24"/>
          <w:szCs w:val="24"/>
          <w:lang w:val="en-US"/>
        </w:rPr>
        <w:t xml:space="preserve">-mail: </w:t>
      </w:r>
      <w:hyperlink r:id="rId109" w:history="1">
        <w:r w:rsidRPr="00BF5F64">
          <w:rPr>
            <w:rStyle w:val="a6"/>
            <w:color w:val="000000"/>
            <w:sz w:val="24"/>
            <w:szCs w:val="24"/>
            <w:lang w:val="en-US"/>
          </w:rPr>
          <w:t>rimmed@mail.ru</w:t>
        </w:r>
      </w:hyperlink>
    </w:p>
    <w:p w:rsidR="00716762" w:rsidRPr="00D2769B" w:rsidRDefault="00716762" w:rsidP="00716762">
      <w:pPr>
        <w:tabs>
          <w:tab w:val="left" w:pos="1845"/>
        </w:tabs>
        <w:ind w:firstLine="284"/>
        <w:jc w:val="both"/>
        <w:rPr>
          <w:color w:val="000000"/>
          <w:sz w:val="24"/>
          <w:szCs w:val="24"/>
          <w:lang w:val="en-US"/>
        </w:rPr>
      </w:pPr>
      <w:r w:rsidRPr="00D2769B">
        <w:rPr>
          <w:color w:val="000000"/>
          <w:sz w:val="24"/>
          <w:szCs w:val="24"/>
          <w:lang w:val="en-US"/>
        </w:rPr>
        <w:t>_______________________________________________________________________</w:t>
      </w:r>
    </w:p>
    <w:p w:rsidR="00716762" w:rsidRPr="00D2769B" w:rsidRDefault="00716762" w:rsidP="00716762">
      <w:pPr>
        <w:tabs>
          <w:tab w:val="left" w:pos="1845"/>
        </w:tabs>
        <w:ind w:firstLine="284"/>
        <w:jc w:val="both"/>
        <w:rPr>
          <w:color w:val="000000"/>
          <w:sz w:val="24"/>
          <w:szCs w:val="24"/>
          <w:lang w:val="en-US"/>
        </w:rPr>
      </w:pPr>
    </w:p>
    <w:p w:rsidR="00D470B9" w:rsidRPr="00D2769B" w:rsidRDefault="00D470B9" w:rsidP="00D470B9">
      <w:pPr>
        <w:spacing w:line="242" w:lineRule="auto"/>
        <w:jc w:val="both"/>
        <w:rPr>
          <w:i/>
          <w:sz w:val="24"/>
          <w:szCs w:val="24"/>
          <w:lang w:val="en-US"/>
        </w:rPr>
      </w:pPr>
      <w:r w:rsidRPr="006A1856">
        <w:rPr>
          <w:i/>
          <w:sz w:val="24"/>
          <w:szCs w:val="24"/>
        </w:rPr>
        <w:t>УДК</w:t>
      </w:r>
      <w:r w:rsidRPr="00D2769B">
        <w:rPr>
          <w:i/>
          <w:sz w:val="24"/>
          <w:szCs w:val="24"/>
          <w:lang w:val="en-US"/>
        </w:rPr>
        <w:t xml:space="preserve"> 591.9:595.72(470.6)</w:t>
      </w:r>
    </w:p>
    <w:p w:rsidR="00D470B9" w:rsidRPr="00D2769B" w:rsidRDefault="00D470B9" w:rsidP="00D470B9">
      <w:pPr>
        <w:spacing w:line="242" w:lineRule="auto"/>
        <w:jc w:val="both"/>
        <w:rPr>
          <w:bCs/>
          <w:color w:val="000000"/>
          <w:sz w:val="10"/>
          <w:szCs w:val="10"/>
          <w:lang w:val="en-US"/>
        </w:rPr>
      </w:pPr>
    </w:p>
    <w:p w:rsidR="00D470B9" w:rsidRPr="00D2769B" w:rsidRDefault="00D470B9" w:rsidP="00D470B9">
      <w:pPr>
        <w:jc w:val="center"/>
        <w:rPr>
          <w:b/>
          <w:caps/>
          <w:sz w:val="28"/>
          <w:szCs w:val="28"/>
          <w:lang w:val="en-US"/>
        </w:rPr>
      </w:pPr>
      <w:r w:rsidRPr="001B4982">
        <w:rPr>
          <w:b/>
          <w:caps/>
          <w:sz w:val="28"/>
          <w:szCs w:val="28"/>
        </w:rPr>
        <w:t>ПРЯМОКРЫЛЫЕ</w:t>
      </w:r>
      <w:r w:rsidRPr="00D2769B">
        <w:rPr>
          <w:b/>
          <w:caps/>
          <w:sz w:val="28"/>
          <w:szCs w:val="28"/>
          <w:lang w:val="en-US"/>
        </w:rPr>
        <w:t xml:space="preserve"> </w:t>
      </w:r>
      <w:r w:rsidRPr="001B4982">
        <w:rPr>
          <w:b/>
          <w:caps/>
          <w:sz w:val="28"/>
          <w:szCs w:val="28"/>
        </w:rPr>
        <w:t>НАСЕКОМЫЕ</w:t>
      </w:r>
      <w:r w:rsidRPr="00D2769B">
        <w:rPr>
          <w:b/>
          <w:caps/>
          <w:sz w:val="28"/>
          <w:szCs w:val="28"/>
          <w:lang w:val="en-US"/>
        </w:rPr>
        <w:t xml:space="preserve"> (</w:t>
      </w:r>
      <w:r w:rsidRPr="001B4982">
        <w:rPr>
          <w:b/>
          <w:caps/>
          <w:sz w:val="28"/>
          <w:szCs w:val="28"/>
          <w:lang w:val="en-US"/>
        </w:rPr>
        <w:t>INSECTA</w:t>
      </w:r>
      <w:r w:rsidRPr="00D2769B">
        <w:rPr>
          <w:b/>
          <w:caps/>
          <w:sz w:val="28"/>
          <w:szCs w:val="28"/>
          <w:lang w:val="en-US"/>
        </w:rPr>
        <w:t xml:space="preserve">, </w:t>
      </w:r>
      <w:r w:rsidRPr="001B4982">
        <w:rPr>
          <w:b/>
          <w:caps/>
          <w:sz w:val="28"/>
          <w:szCs w:val="28"/>
          <w:lang w:val="en-US"/>
        </w:rPr>
        <w:t>ORTHOPTERA</w:t>
      </w:r>
      <w:r w:rsidRPr="00D2769B">
        <w:rPr>
          <w:b/>
          <w:caps/>
          <w:sz w:val="28"/>
          <w:szCs w:val="28"/>
          <w:lang w:val="en-US"/>
        </w:rPr>
        <w:t>)</w:t>
      </w:r>
    </w:p>
    <w:p w:rsidR="00D470B9" w:rsidRPr="001B4982" w:rsidRDefault="00D470B9" w:rsidP="00D470B9">
      <w:pPr>
        <w:jc w:val="center"/>
        <w:rPr>
          <w:b/>
          <w:caps/>
          <w:sz w:val="28"/>
          <w:szCs w:val="28"/>
        </w:rPr>
      </w:pPr>
      <w:r w:rsidRPr="001B4982">
        <w:rPr>
          <w:b/>
          <w:caps/>
          <w:sz w:val="28"/>
          <w:szCs w:val="28"/>
        </w:rPr>
        <w:t>СТЕПНОЙ ЗОНЫ ЦЕНТРАЛЬНОЙ ЧАСТИ СЕВЕРНОГО КАВКАЗА</w:t>
      </w:r>
    </w:p>
    <w:p w:rsidR="00D470B9" w:rsidRPr="00947F4C" w:rsidRDefault="00D470B9" w:rsidP="00D470B9">
      <w:pPr>
        <w:pStyle w:val="a9"/>
        <w:jc w:val="center"/>
        <w:rPr>
          <w:caps/>
          <w:color w:val="000000"/>
          <w:sz w:val="18"/>
          <w:szCs w:val="18"/>
        </w:rPr>
      </w:pPr>
    </w:p>
    <w:p w:rsidR="00D470B9" w:rsidRPr="00177838" w:rsidRDefault="00D470B9" w:rsidP="00D470B9">
      <w:pPr>
        <w:jc w:val="center"/>
        <w:rPr>
          <w:b/>
          <w:caps/>
          <w:sz w:val="24"/>
          <w:szCs w:val="24"/>
        </w:rPr>
      </w:pPr>
      <w:r w:rsidRPr="00177838">
        <w:rPr>
          <w:b/>
          <w:caps/>
          <w:sz w:val="24"/>
          <w:szCs w:val="24"/>
        </w:rPr>
        <w:t>А.А. Мокаева</w:t>
      </w:r>
    </w:p>
    <w:p w:rsidR="00D470B9" w:rsidRPr="00177838" w:rsidRDefault="00D470B9" w:rsidP="00D470B9">
      <w:pPr>
        <w:tabs>
          <w:tab w:val="left" w:pos="1260"/>
        </w:tabs>
        <w:jc w:val="center"/>
        <w:rPr>
          <w:caps/>
          <w:color w:val="000000"/>
          <w:sz w:val="16"/>
          <w:szCs w:val="16"/>
        </w:rPr>
      </w:pPr>
    </w:p>
    <w:p w:rsidR="00D470B9" w:rsidRPr="00C65131" w:rsidRDefault="00D470B9" w:rsidP="00D470B9">
      <w:pPr>
        <w:jc w:val="center"/>
      </w:pPr>
      <w:r w:rsidRPr="00C65131">
        <w:t xml:space="preserve">ФГБУН Институт экологии горных территорий </w:t>
      </w:r>
      <w:r>
        <w:t xml:space="preserve">им. А.К. Темботова </w:t>
      </w:r>
      <w:r w:rsidRPr="00C65131">
        <w:t>КБНЦ РАН</w:t>
      </w:r>
    </w:p>
    <w:p w:rsidR="00D470B9" w:rsidRPr="00C65131" w:rsidRDefault="00D470B9" w:rsidP="00D470B9">
      <w:pPr>
        <w:jc w:val="center"/>
      </w:pPr>
      <w:r w:rsidRPr="00C65131">
        <w:t>360051, КБР, г. Нальчик, ул. И. Арманд, 37-а</w:t>
      </w:r>
    </w:p>
    <w:p w:rsidR="00D470B9" w:rsidRPr="00C65131" w:rsidRDefault="00D470B9" w:rsidP="00D470B9">
      <w:pPr>
        <w:jc w:val="center"/>
      </w:pPr>
      <w:r w:rsidRPr="00C65131">
        <w:rPr>
          <w:lang w:val="en-US"/>
        </w:rPr>
        <w:t>E</w:t>
      </w:r>
      <w:r w:rsidRPr="00C65131">
        <w:t>-</w:t>
      </w:r>
      <w:r w:rsidRPr="00C65131">
        <w:rPr>
          <w:lang w:val="en-US"/>
        </w:rPr>
        <w:t>mail</w:t>
      </w:r>
      <w:r w:rsidRPr="00C65131">
        <w:t xml:space="preserve">: </w:t>
      </w:r>
      <w:r w:rsidRPr="00340DA1">
        <w:rPr>
          <w:u w:val="single"/>
          <w:lang w:val="en-US"/>
        </w:rPr>
        <w:t>iemt</w:t>
      </w:r>
      <w:r w:rsidRPr="00340DA1">
        <w:rPr>
          <w:u w:val="single"/>
        </w:rPr>
        <w:t>@</w:t>
      </w:r>
      <w:r w:rsidRPr="00340DA1">
        <w:rPr>
          <w:u w:val="single"/>
          <w:lang w:val="en-US"/>
        </w:rPr>
        <w:t>mail</w:t>
      </w:r>
      <w:r w:rsidRPr="00340DA1">
        <w:rPr>
          <w:u w:val="single"/>
        </w:rPr>
        <w:t>.</w:t>
      </w:r>
      <w:r w:rsidRPr="00340DA1">
        <w:rPr>
          <w:u w:val="single"/>
          <w:lang w:val="en-US"/>
        </w:rPr>
        <w:t>ru</w:t>
      </w:r>
    </w:p>
    <w:p w:rsidR="00D470B9" w:rsidRPr="00C65131" w:rsidRDefault="00D470B9" w:rsidP="00D470B9">
      <w:pPr>
        <w:jc w:val="center"/>
        <w:rPr>
          <w:caps/>
          <w:sz w:val="18"/>
          <w:szCs w:val="18"/>
        </w:rPr>
      </w:pPr>
    </w:p>
    <w:p w:rsidR="00D470B9" w:rsidRPr="00947F4C" w:rsidRDefault="00D470B9" w:rsidP="00D470B9">
      <w:pPr>
        <w:ind w:left="284" w:right="284" w:firstLine="284"/>
        <w:jc w:val="both"/>
        <w:rPr>
          <w:i/>
          <w:sz w:val="22"/>
          <w:szCs w:val="22"/>
        </w:rPr>
      </w:pPr>
      <w:r w:rsidRPr="00947F4C">
        <w:rPr>
          <w:i/>
          <w:sz w:val="22"/>
          <w:szCs w:val="22"/>
        </w:rPr>
        <w:t>Приводятся данные по фауне и экологии прямокрылых насекомых (</w:t>
      </w:r>
      <w:r w:rsidRPr="00947F4C">
        <w:rPr>
          <w:i/>
          <w:sz w:val="22"/>
          <w:szCs w:val="22"/>
          <w:lang w:val="en-US"/>
        </w:rPr>
        <w:t>Insecta</w:t>
      </w:r>
      <w:r w:rsidRPr="00947F4C">
        <w:rPr>
          <w:i/>
          <w:sz w:val="22"/>
          <w:szCs w:val="22"/>
        </w:rPr>
        <w:t xml:space="preserve">, </w:t>
      </w:r>
      <w:r w:rsidRPr="00947F4C">
        <w:rPr>
          <w:i/>
          <w:sz w:val="22"/>
          <w:szCs w:val="22"/>
          <w:lang w:val="en-US"/>
        </w:rPr>
        <w:t>Orthoptera</w:t>
      </w:r>
      <w:r w:rsidRPr="00947F4C">
        <w:rPr>
          <w:i/>
          <w:sz w:val="22"/>
          <w:szCs w:val="22"/>
        </w:rPr>
        <w:t>) степной зоны центральной части Северного Кавказа. Всего зарегистрирован 31 вид прям</w:t>
      </w:r>
      <w:r w:rsidRPr="00947F4C">
        <w:rPr>
          <w:i/>
          <w:sz w:val="22"/>
          <w:szCs w:val="22"/>
        </w:rPr>
        <w:t>о</w:t>
      </w:r>
      <w:r w:rsidRPr="00947F4C">
        <w:rPr>
          <w:i/>
          <w:sz w:val="22"/>
          <w:szCs w:val="22"/>
        </w:rPr>
        <w:t>крылых из 22 родов и 4 семейств. Обнаруженные виды относятся к 8 жизненным формам, среди которых доминируют злаковые хортобионты. Анализируется хорология ортоптер</w:t>
      </w:r>
      <w:r w:rsidRPr="00947F4C">
        <w:rPr>
          <w:i/>
          <w:sz w:val="22"/>
          <w:szCs w:val="22"/>
        </w:rPr>
        <w:t>о</w:t>
      </w:r>
      <w:r w:rsidRPr="00947F4C">
        <w:rPr>
          <w:i/>
          <w:sz w:val="22"/>
          <w:szCs w:val="22"/>
        </w:rPr>
        <w:t>фауны степной зоны. Установлено преобладание транспалеарктов. Отмечен 1 эндемик Кавказа.</w:t>
      </w:r>
    </w:p>
    <w:p w:rsidR="00D470B9" w:rsidRPr="006A1856" w:rsidRDefault="00D470B9" w:rsidP="00D470B9">
      <w:pPr>
        <w:ind w:left="284" w:right="284" w:firstLine="284"/>
        <w:jc w:val="both"/>
        <w:rPr>
          <w:sz w:val="22"/>
          <w:szCs w:val="22"/>
        </w:rPr>
      </w:pPr>
    </w:p>
    <w:p w:rsidR="00D470B9" w:rsidRPr="006A1856" w:rsidRDefault="00D470B9" w:rsidP="00D470B9">
      <w:pPr>
        <w:ind w:left="284" w:right="284" w:firstLine="284"/>
        <w:jc w:val="both"/>
        <w:rPr>
          <w:sz w:val="22"/>
          <w:szCs w:val="22"/>
        </w:rPr>
      </w:pPr>
      <w:r w:rsidRPr="006A1856">
        <w:rPr>
          <w:b/>
          <w:sz w:val="22"/>
          <w:szCs w:val="22"/>
        </w:rPr>
        <w:t>Ключевые слова:</w:t>
      </w:r>
      <w:r w:rsidRPr="006A1856">
        <w:rPr>
          <w:sz w:val="22"/>
          <w:szCs w:val="22"/>
        </w:rPr>
        <w:t xml:space="preserve"> прямокрылые насекомые, фауна, экология, хорология, степная зона, Северный Кавказ.</w:t>
      </w:r>
    </w:p>
    <w:p w:rsidR="00D470B9" w:rsidRPr="000C0CF4" w:rsidRDefault="00D470B9" w:rsidP="00D470B9">
      <w:pPr>
        <w:ind w:firstLine="284"/>
        <w:jc w:val="both"/>
        <w:rPr>
          <w:sz w:val="24"/>
          <w:szCs w:val="24"/>
        </w:rPr>
      </w:pPr>
    </w:p>
    <w:p w:rsidR="00D470B9" w:rsidRPr="00880755" w:rsidRDefault="00D470B9" w:rsidP="00D470B9">
      <w:pPr>
        <w:jc w:val="center"/>
        <w:rPr>
          <w:b/>
          <w:caps/>
          <w:sz w:val="28"/>
          <w:szCs w:val="28"/>
          <w:lang w:val="en-US"/>
        </w:rPr>
      </w:pPr>
      <w:r w:rsidRPr="001B4982">
        <w:rPr>
          <w:b/>
          <w:caps/>
          <w:sz w:val="28"/>
          <w:szCs w:val="28"/>
          <w:lang w:val="en-US"/>
        </w:rPr>
        <w:t>ORTHOPTEROUS INSECTS (INSECTA, ORTHOPTERA)</w:t>
      </w:r>
    </w:p>
    <w:p w:rsidR="00D470B9" w:rsidRPr="00880755" w:rsidRDefault="00D470B9" w:rsidP="00D470B9">
      <w:pPr>
        <w:jc w:val="center"/>
        <w:rPr>
          <w:b/>
          <w:caps/>
          <w:sz w:val="28"/>
          <w:szCs w:val="28"/>
          <w:lang w:val="en-US"/>
        </w:rPr>
      </w:pPr>
      <w:r>
        <w:rPr>
          <w:b/>
          <w:caps/>
          <w:sz w:val="28"/>
          <w:szCs w:val="28"/>
          <w:lang w:val="en-US"/>
        </w:rPr>
        <w:t xml:space="preserve">IN THE STEPPE ZONE OF </w:t>
      </w:r>
      <w:r w:rsidRPr="001B4982">
        <w:rPr>
          <w:b/>
          <w:caps/>
          <w:sz w:val="28"/>
          <w:szCs w:val="28"/>
          <w:lang w:val="en-US"/>
        </w:rPr>
        <w:t>THE CENTRAL PART</w:t>
      </w:r>
    </w:p>
    <w:p w:rsidR="00D470B9" w:rsidRPr="001B4982" w:rsidRDefault="00D470B9" w:rsidP="00D470B9">
      <w:pPr>
        <w:jc w:val="center"/>
        <w:rPr>
          <w:b/>
          <w:caps/>
          <w:sz w:val="28"/>
          <w:szCs w:val="28"/>
          <w:lang w:val="en-US"/>
        </w:rPr>
      </w:pPr>
      <w:r w:rsidRPr="001B4982">
        <w:rPr>
          <w:b/>
          <w:caps/>
          <w:sz w:val="28"/>
          <w:szCs w:val="28"/>
          <w:lang w:val="en-US"/>
        </w:rPr>
        <w:t>OF THE NORTHERN CAUCASUS</w:t>
      </w:r>
    </w:p>
    <w:p w:rsidR="00D470B9" w:rsidRPr="00C17A2D" w:rsidRDefault="00D470B9" w:rsidP="00D470B9">
      <w:pPr>
        <w:pStyle w:val="a9"/>
        <w:jc w:val="center"/>
        <w:rPr>
          <w:caps/>
          <w:color w:val="000000"/>
          <w:sz w:val="16"/>
          <w:szCs w:val="16"/>
          <w:lang w:val="en-US"/>
        </w:rPr>
      </w:pPr>
    </w:p>
    <w:p w:rsidR="00D470B9" w:rsidRPr="00947F4C" w:rsidRDefault="00D470B9" w:rsidP="00D470B9">
      <w:pPr>
        <w:jc w:val="center"/>
        <w:rPr>
          <w:b/>
          <w:caps/>
          <w:sz w:val="24"/>
          <w:szCs w:val="24"/>
          <w:lang w:val="en-US"/>
        </w:rPr>
      </w:pPr>
      <w:r w:rsidRPr="00947F4C">
        <w:rPr>
          <w:b/>
          <w:caps/>
          <w:sz w:val="24"/>
          <w:szCs w:val="24"/>
          <w:lang w:val="en-US"/>
        </w:rPr>
        <w:t>A.A. MOKAEVA</w:t>
      </w:r>
    </w:p>
    <w:p w:rsidR="00D470B9" w:rsidRPr="00C17A2D" w:rsidRDefault="00D470B9" w:rsidP="00D470B9">
      <w:pPr>
        <w:pStyle w:val="a9"/>
        <w:jc w:val="center"/>
        <w:rPr>
          <w:caps/>
          <w:color w:val="000000"/>
          <w:sz w:val="16"/>
          <w:szCs w:val="16"/>
          <w:lang w:val="en-US"/>
        </w:rPr>
      </w:pPr>
    </w:p>
    <w:p w:rsidR="00D470B9" w:rsidRPr="00A622B8" w:rsidRDefault="00D470B9" w:rsidP="00D470B9">
      <w:pPr>
        <w:jc w:val="center"/>
        <w:rPr>
          <w:color w:val="000000"/>
          <w:lang w:val="en-US"/>
        </w:rPr>
      </w:pPr>
      <w:r w:rsidRPr="00A622B8">
        <w:rPr>
          <w:color w:val="000000"/>
          <w:lang w:val="en-US"/>
        </w:rPr>
        <w:t xml:space="preserve">Institute of </w:t>
      </w:r>
      <w:smartTag w:uri="urn:schemas-microsoft-com:office:smarttags" w:element="PlaceName">
        <w:r w:rsidRPr="00A622B8">
          <w:rPr>
            <w:color w:val="000000"/>
            <w:lang w:val="en-US"/>
          </w:rPr>
          <w:t>Ecology</w:t>
        </w:r>
      </w:smartTag>
      <w:r w:rsidRPr="00A622B8">
        <w:rPr>
          <w:color w:val="000000"/>
          <w:lang w:val="en-US"/>
        </w:rPr>
        <w:t xml:space="preserve"> of </w:t>
      </w:r>
      <w:smartTag w:uri="urn:schemas-microsoft-com:office:smarttags" w:element="place">
        <w:smartTag w:uri="urn:schemas-microsoft-com:office:smarttags" w:element="PlaceType">
          <w:r w:rsidRPr="00A622B8">
            <w:rPr>
              <w:color w:val="000000"/>
              <w:lang w:val="en-US"/>
            </w:rPr>
            <w:t>Mountain</w:t>
          </w:r>
        </w:smartTag>
        <w:r w:rsidRPr="00A622B8">
          <w:rPr>
            <w:color w:val="000000"/>
            <w:lang w:val="en-US"/>
          </w:rPr>
          <w:t xml:space="preserve"> </w:t>
        </w:r>
        <w:smartTag w:uri="urn:schemas-microsoft-com:office:smarttags" w:element="PlaceType">
          <w:r w:rsidRPr="00A622B8">
            <w:rPr>
              <w:color w:val="000000"/>
              <w:lang w:val="en-US"/>
            </w:rPr>
            <w:t>Territories</w:t>
          </w:r>
        </w:smartTag>
      </w:smartTag>
      <w:r w:rsidRPr="00A622B8">
        <w:rPr>
          <w:color w:val="000000"/>
          <w:lang w:val="en-US"/>
        </w:rPr>
        <w:t xml:space="preserve"> named after A.K. Tembotov</w:t>
      </w:r>
    </w:p>
    <w:p w:rsidR="00D470B9" w:rsidRPr="00A622B8" w:rsidRDefault="00D470B9" w:rsidP="00D470B9">
      <w:pPr>
        <w:jc w:val="center"/>
        <w:rPr>
          <w:color w:val="000000"/>
          <w:lang w:val="en-US"/>
        </w:rPr>
      </w:pPr>
      <w:r w:rsidRPr="00A622B8">
        <w:rPr>
          <w:color w:val="000000"/>
          <w:lang w:val="en-US"/>
        </w:rPr>
        <w:t xml:space="preserve"> of the KBSC of the </w:t>
      </w:r>
      <w:smartTag w:uri="urn:schemas-microsoft-com:office:smarttags" w:element="place">
        <w:smartTag w:uri="urn:schemas-microsoft-com:office:smarttags" w:element="PlaceName">
          <w:r w:rsidRPr="00A622B8">
            <w:rPr>
              <w:color w:val="000000"/>
              <w:lang w:val="en-US"/>
            </w:rPr>
            <w:t>Russian</w:t>
          </w:r>
        </w:smartTag>
        <w:r w:rsidRPr="00A622B8">
          <w:rPr>
            <w:color w:val="000000"/>
            <w:lang w:val="en-US"/>
          </w:rPr>
          <w:t xml:space="preserve"> </w:t>
        </w:r>
        <w:smartTag w:uri="urn:schemas-microsoft-com:office:smarttags" w:element="PlaceType">
          <w:r w:rsidRPr="00A622B8">
            <w:rPr>
              <w:color w:val="000000"/>
              <w:lang w:val="en-US"/>
            </w:rPr>
            <w:t>Academy</w:t>
          </w:r>
        </w:smartTag>
      </w:smartTag>
      <w:r w:rsidRPr="00A622B8">
        <w:rPr>
          <w:color w:val="000000"/>
          <w:lang w:val="en-US"/>
        </w:rPr>
        <w:t xml:space="preserve"> of Sciences</w:t>
      </w:r>
    </w:p>
    <w:p w:rsidR="00D470B9" w:rsidRPr="00A622B8" w:rsidRDefault="00D470B9" w:rsidP="00D470B9">
      <w:pPr>
        <w:jc w:val="center"/>
        <w:rPr>
          <w:color w:val="000000"/>
          <w:lang w:val="en-US"/>
        </w:rPr>
      </w:pPr>
      <w:r w:rsidRPr="00A622B8">
        <w:rPr>
          <w:color w:val="000000"/>
          <w:lang w:val="en-US"/>
        </w:rPr>
        <w:t xml:space="preserve">360051, KBR,  </w:t>
      </w:r>
      <w:smartTag w:uri="urn:schemas-microsoft-com:office:smarttags" w:element="City">
        <w:smartTag w:uri="urn:schemas-microsoft-com:office:smarttags" w:element="place">
          <w:r w:rsidRPr="00A622B8">
            <w:rPr>
              <w:color w:val="000000"/>
              <w:lang w:val="en-US"/>
            </w:rPr>
            <w:t>Nalchik</w:t>
          </w:r>
        </w:smartTag>
      </w:smartTag>
      <w:r w:rsidRPr="00A622B8">
        <w:rPr>
          <w:color w:val="000000"/>
          <w:lang w:val="en-US"/>
        </w:rPr>
        <w:t>, 37-a, I. Armand's street</w:t>
      </w:r>
    </w:p>
    <w:p w:rsidR="00D470B9" w:rsidRPr="00A622B8" w:rsidRDefault="00D470B9" w:rsidP="00D470B9">
      <w:pPr>
        <w:jc w:val="center"/>
        <w:rPr>
          <w:color w:val="000000"/>
          <w:lang w:val="en-US"/>
        </w:rPr>
      </w:pPr>
      <w:r w:rsidRPr="00A622B8">
        <w:rPr>
          <w:color w:val="000000"/>
          <w:lang w:val="en-US"/>
        </w:rPr>
        <w:t xml:space="preserve">E-mail: </w:t>
      </w:r>
      <w:r w:rsidRPr="00A622B8">
        <w:rPr>
          <w:color w:val="000000"/>
          <w:u w:val="single"/>
          <w:lang w:val="en-US"/>
        </w:rPr>
        <w:t>iemt@mail.ru</w:t>
      </w:r>
    </w:p>
    <w:p w:rsidR="00D470B9" w:rsidRPr="00C17A2D" w:rsidRDefault="00D470B9" w:rsidP="00D470B9">
      <w:pPr>
        <w:pStyle w:val="a9"/>
        <w:jc w:val="center"/>
        <w:rPr>
          <w:caps/>
          <w:color w:val="000000"/>
          <w:sz w:val="16"/>
          <w:szCs w:val="16"/>
          <w:lang w:val="en-US"/>
        </w:rPr>
      </w:pPr>
    </w:p>
    <w:p w:rsidR="00D470B9" w:rsidRPr="006A1856" w:rsidRDefault="00D470B9" w:rsidP="00D470B9">
      <w:pPr>
        <w:ind w:firstLine="284"/>
        <w:jc w:val="both"/>
        <w:rPr>
          <w:sz w:val="22"/>
          <w:szCs w:val="22"/>
          <w:lang w:val="en-US"/>
        </w:rPr>
      </w:pPr>
      <w:r w:rsidRPr="006A1856">
        <w:rPr>
          <w:sz w:val="22"/>
          <w:szCs w:val="22"/>
          <w:lang w:val="en-US"/>
        </w:rPr>
        <w:t>The comparative data on the fauna and ecology of orthopterous insects (Insecta, Ortho</w:t>
      </w:r>
      <w:r>
        <w:rPr>
          <w:sz w:val="22"/>
          <w:szCs w:val="22"/>
          <w:lang w:val="en-US"/>
        </w:rPr>
        <w:t xml:space="preserve">ptera) in the  steppe zoneof </w:t>
      </w:r>
      <w:r w:rsidRPr="006A1856">
        <w:rPr>
          <w:sz w:val="22"/>
          <w:szCs w:val="22"/>
          <w:lang w:val="en-US"/>
        </w:rPr>
        <w:t xml:space="preserve">the central part of the Northern Caucasus are </w:t>
      </w:r>
      <w:r>
        <w:rPr>
          <w:sz w:val="22"/>
          <w:szCs w:val="22"/>
          <w:lang w:val="en-US"/>
        </w:rPr>
        <w:t>presented</w:t>
      </w:r>
      <w:r w:rsidRPr="006A1856">
        <w:rPr>
          <w:sz w:val="22"/>
          <w:szCs w:val="22"/>
          <w:lang w:val="en-US"/>
        </w:rPr>
        <w:t>. In all, 31 orthopterous species from 22 genera and 4 families are registered. The found species belong to 8 life-forms among which gramin</w:t>
      </w:r>
      <w:r w:rsidRPr="006A1856">
        <w:rPr>
          <w:sz w:val="22"/>
          <w:szCs w:val="22"/>
          <w:lang w:val="en-US"/>
        </w:rPr>
        <w:t>e</w:t>
      </w:r>
      <w:r w:rsidRPr="006A1856">
        <w:rPr>
          <w:sz w:val="22"/>
          <w:szCs w:val="22"/>
          <w:lang w:val="en-US"/>
        </w:rPr>
        <w:t>ous chortobionts are dominant. Chorology of orthopterous insects fauna of the steppe zone is analyzed. Dominance of transpalaearctic species is revealed. Occu</w:t>
      </w:r>
      <w:r>
        <w:rPr>
          <w:sz w:val="22"/>
          <w:szCs w:val="22"/>
          <w:lang w:val="en-US"/>
        </w:rPr>
        <w:t>r</w:t>
      </w:r>
      <w:r w:rsidRPr="006A1856">
        <w:rPr>
          <w:sz w:val="22"/>
          <w:szCs w:val="22"/>
          <w:lang w:val="en-US"/>
        </w:rPr>
        <w:t>rence of  1 Caucasus endemic is recorded.</w:t>
      </w:r>
    </w:p>
    <w:p w:rsidR="00D470B9" w:rsidRPr="00C17A2D" w:rsidRDefault="00D470B9" w:rsidP="00D470B9">
      <w:pPr>
        <w:ind w:firstLine="284"/>
        <w:jc w:val="both"/>
        <w:rPr>
          <w:lang w:val="en-US"/>
        </w:rPr>
      </w:pPr>
    </w:p>
    <w:p w:rsidR="00D470B9" w:rsidRPr="006A1856" w:rsidRDefault="00D470B9" w:rsidP="00D470B9">
      <w:pPr>
        <w:ind w:firstLine="284"/>
        <w:jc w:val="both"/>
        <w:rPr>
          <w:sz w:val="22"/>
          <w:szCs w:val="22"/>
          <w:lang w:val="en-US"/>
        </w:rPr>
      </w:pPr>
      <w:r w:rsidRPr="006A1856">
        <w:rPr>
          <w:b/>
          <w:sz w:val="22"/>
          <w:szCs w:val="22"/>
          <w:lang w:val="en-US"/>
        </w:rPr>
        <w:t>Key words</w:t>
      </w:r>
      <w:r w:rsidRPr="006A1856">
        <w:rPr>
          <w:sz w:val="22"/>
          <w:szCs w:val="22"/>
          <w:lang w:val="en-US"/>
        </w:rPr>
        <w:t>: orthopterous insects, fauna, ecology, chorology, steppe zone, Northern Caucasus.</w:t>
      </w:r>
    </w:p>
    <w:p w:rsidR="00D470B9" w:rsidRPr="00D470B9" w:rsidRDefault="00D470B9" w:rsidP="00D470B9">
      <w:pPr>
        <w:ind w:firstLine="284"/>
        <w:jc w:val="both"/>
        <w:rPr>
          <w:sz w:val="24"/>
          <w:szCs w:val="24"/>
          <w:lang w:val="en-US"/>
        </w:rPr>
      </w:pPr>
    </w:p>
    <w:p w:rsidR="00D470B9" w:rsidRDefault="00D470B9" w:rsidP="00D470B9">
      <w:pPr>
        <w:jc w:val="center"/>
        <w:rPr>
          <w:b/>
          <w:sz w:val="24"/>
          <w:szCs w:val="24"/>
        </w:rPr>
      </w:pPr>
      <w:r w:rsidRPr="00046003">
        <w:rPr>
          <w:b/>
          <w:sz w:val="24"/>
          <w:szCs w:val="24"/>
        </w:rPr>
        <w:t>ЛИТЕРАТУРА</w:t>
      </w:r>
    </w:p>
    <w:p w:rsidR="00D470B9" w:rsidRPr="00FD5F3A" w:rsidRDefault="00D470B9" w:rsidP="00D470B9">
      <w:pPr>
        <w:ind w:firstLine="284"/>
        <w:jc w:val="both"/>
        <w:rPr>
          <w:sz w:val="24"/>
          <w:szCs w:val="24"/>
        </w:rPr>
      </w:pP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Баскаков В.И</w:t>
      </w:r>
      <w:r w:rsidRPr="00046003">
        <w:rPr>
          <w:sz w:val="24"/>
          <w:szCs w:val="24"/>
        </w:rPr>
        <w:t>. О вредных насекомых Терской области. Тр. 9-го обл. энтомол. съе</w:t>
      </w:r>
      <w:r w:rsidRPr="00046003">
        <w:rPr>
          <w:sz w:val="24"/>
          <w:szCs w:val="24"/>
        </w:rPr>
        <w:t>з</w:t>
      </w:r>
      <w:r w:rsidRPr="00046003">
        <w:rPr>
          <w:sz w:val="24"/>
          <w:szCs w:val="24"/>
        </w:rPr>
        <w:t>да в Одессе в 1889 г. 1890. (саранча: 65-70).</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Бей-Биенко Г.Я</w:t>
      </w:r>
      <w:r w:rsidRPr="00046003">
        <w:rPr>
          <w:sz w:val="24"/>
          <w:szCs w:val="24"/>
        </w:rPr>
        <w:t>. Общая энтомология. М.: Высш. шк.</w:t>
      </w:r>
      <w:r>
        <w:rPr>
          <w:sz w:val="24"/>
          <w:szCs w:val="24"/>
        </w:rPr>
        <w:t>,</w:t>
      </w:r>
      <w:r w:rsidRPr="00046003">
        <w:rPr>
          <w:sz w:val="24"/>
          <w:szCs w:val="24"/>
        </w:rPr>
        <w:t xml:space="preserve"> 1980. 416 с.</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Бей-Биенко Г.Я</w:t>
      </w:r>
      <w:r w:rsidRPr="00046003">
        <w:rPr>
          <w:sz w:val="24"/>
          <w:szCs w:val="24"/>
        </w:rPr>
        <w:t xml:space="preserve">. Отряд </w:t>
      </w:r>
      <w:r w:rsidRPr="00046003">
        <w:rPr>
          <w:sz w:val="24"/>
          <w:szCs w:val="24"/>
          <w:lang w:val="en-US"/>
        </w:rPr>
        <w:t>Orthoptera</w:t>
      </w:r>
      <w:r w:rsidRPr="00046003">
        <w:rPr>
          <w:sz w:val="24"/>
          <w:szCs w:val="24"/>
        </w:rPr>
        <w:t xml:space="preserve"> (</w:t>
      </w:r>
      <w:r w:rsidRPr="00046003">
        <w:rPr>
          <w:sz w:val="24"/>
          <w:szCs w:val="24"/>
          <w:lang w:val="en-US"/>
        </w:rPr>
        <w:t>Saltatoria</w:t>
      </w:r>
      <w:r w:rsidRPr="00046003">
        <w:rPr>
          <w:sz w:val="24"/>
          <w:szCs w:val="24"/>
        </w:rPr>
        <w:t>) – Прямокрылые (прыгающие прям</w:t>
      </w:r>
      <w:r w:rsidRPr="00046003">
        <w:rPr>
          <w:sz w:val="24"/>
          <w:szCs w:val="24"/>
        </w:rPr>
        <w:t>о</w:t>
      </w:r>
      <w:r w:rsidRPr="00046003">
        <w:rPr>
          <w:sz w:val="24"/>
          <w:szCs w:val="24"/>
        </w:rPr>
        <w:t>крылые). Определитель насекомых европейской части СССР. М.-Л.</w:t>
      </w:r>
      <w:r>
        <w:rPr>
          <w:sz w:val="24"/>
          <w:szCs w:val="24"/>
        </w:rPr>
        <w:t>,</w:t>
      </w:r>
      <w:r w:rsidRPr="00046003">
        <w:rPr>
          <w:sz w:val="24"/>
          <w:szCs w:val="24"/>
        </w:rPr>
        <w:t xml:space="preserve"> 1964. С. 205 - 284.</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Бей-Биенко Г.Я</w:t>
      </w:r>
      <w:r w:rsidRPr="00046003">
        <w:rPr>
          <w:sz w:val="24"/>
          <w:szCs w:val="24"/>
        </w:rPr>
        <w:t>. Руководство по учету саранчовых. Л.: Изд-во Упр. службы Гос. образов. по борьбе с вредителями</w:t>
      </w:r>
      <w:r>
        <w:rPr>
          <w:sz w:val="24"/>
          <w:szCs w:val="24"/>
        </w:rPr>
        <w:t>,</w:t>
      </w:r>
      <w:r w:rsidRPr="00046003">
        <w:rPr>
          <w:sz w:val="24"/>
          <w:szCs w:val="24"/>
        </w:rPr>
        <w:t xml:space="preserve"> 1932. 192 с. </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Гулий Г.И</w:t>
      </w:r>
      <w:r w:rsidRPr="00046003">
        <w:rPr>
          <w:sz w:val="24"/>
          <w:szCs w:val="24"/>
        </w:rPr>
        <w:t>. Вредные прямокрылые в Кабардино</w:t>
      </w:r>
      <w:r>
        <w:rPr>
          <w:sz w:val="24"/>
          <w:szCs w:val="24"/>
        </w:rPr>
        <w:t>-</w:t>
      </w:r>
      <w:r w:rsidRPr="00046003">
        <w:rPr>
          <w:sz w:val="24"/>
          <w:szCs w:val="24"/>
        </w:rPr>
        <w:t>Балкарской АССР. Учен. зап. Каб.</w:t>
      </w:r>
      <w:r>
        <w:rPr>
          <w:sz w:val="24"/>
          <w:szCs w:val="24"/>
        </w:rPr>
        <w:t>-</w:t>
      </w:r>
      <w:r w:rsidRPr="00046003">
        <w:rPr>
          <w:sz w:val="24"/>
          <w:szCs w:val="24"/>
        </w:rPr>
        <w:t>Балкарс. научн.</w:t>
      </w:r>
      <w:r>
        <w:rPr>
          <w:sz w:val="24"/>
          <w:szCs w:val="24"/>
        </w:rPr>
        <w:t>-</w:t>
      </w:r>
      <w:r w:rsidRPr="00046003">
        <w:rPr>
          <w:sz w:val="24"/>
          <w:szCs w:val="24"/>
        </w:rPr>
        <w:t>иссл. инст.</w:t>
      </w:r>
      <w:r>
        <w:rPr>
          <w:sz w:val="24"/>
          <w:szCs w:val="24"/>
        </w:rPr>
        <w:t>,</w:t>
      </w:r>
      <w:r w:rsidRPr="00046003">
        <w:rPr>
          <w:sz w:val="24"/>
          <w:szCs w:val="24"/>
        </w:rPr>
        <w:t xml:space="preserve"> 1957. С. 161 – 178.</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lastRenderedPageBreak/>
        <w:t>Дементьев К</w:t>
      </w:r>
      <w:r w:rsidRPr="00046003">
        <w:rPr>
          <w:sz w:val="24"/>
          <w:szCs w:val="24"/>
        </w:rPr>
        <w:t>. Саранча на Кавказе. Сельское хозяйство и лесоводство</w:t>
      </w:r>
      <w:r>
        <w:rPr>
          <w:sz w:val="24"/>
          <w:szCs w:val="24"/>
        </w:rPr>
        <w:t>,</w:t>
      </w:r>
      <w:r w:rsidRPr="00046003">
        <w:rPr>
          <w:sz w:val="24"/>
          <w:szCs w:val="24"/>
        </w:rPr>
        <w:t xml:space="preserve"> 1882. С. 193-231. </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Довнар-Запольский Д.П</w:t>
      </w:r>
      <w:r w:rsidRPr="00046003">
        <w:rPr>
          <w:sz w:val="24"/>
          <w:szCs w:val="24"/>
        </w:rPr>
        <w:t>. Обзор фауны саранчевых (</w:t>
      </w:r>
      <w:r w:rsidRPr="00046003">
        <w:rPr>
          <w:sz w:val="24"/>
          <w:szCs w:val="24"/>
          <w:lang w:val="en-US"/>
        </w:rPr>
        <w:t>Acrididae</w:t>
      </w:r>
      <w:r w:rsidRPr="00046003">
        <w:rPr>
          <w:sz w:val="24"/>
          <w:szCs w:val="24"/>
        </w:rPr>
        <w:t>) Северо-Кавказского края. Изв. С.-К. краев. ст. защ. раст.</w:t>
      </w:r>
      <w:r>
        <w:rPr>
          <w:sz w:val="24"/>
          <w:szCs w:val="24"/>
        </w:rPr>
        <w:t>,</w:t>
      </w:r>
      <w:r w:rsidRPr="00046003">
        <w:rPr>
          <w:sz w:val="24"/>
          <w:szCs w:val="24"/>
        </w:rPr>
        <w:t xml:space="preserve"> 1927. № 3. С. 172-196.</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Жданов С.В</w:t>
      </w:r>
      <w:r w:rsidRPr="00046003">
        <w:rPr>
          <w:sz w:val="24"/>
          <w:szCs w:val="24"/>
        </w:rPr>
        <w:t>. Мароккская саранча (</w:t>
      </w:r>
      <w:r w:rsidRPr="00046003">
        <w:rPr>
          <w:sz w:val="24"/>
          <w:szCs w:val="24"/>
          <w:lang w:val="en-US"/>
        </w:rPr>
        <w:t>Dociostaurus</w:t>
      </w:r>
      <w:r w:rsidRPr="00046003">
        <w:rPr>
          <w:sz w:val="24"/>
          <w:szCs w:val="24"/>
        </w:rPr>
        <w:t xml:space="preserve"> </w:t>
      </w:r>
      <w:r w:rsidRPr="00046003">
        <w:rPr>
          <w:sz w:val="24"/>
          <w:szCs w:val="24"/>
          <w:lang w:val="en-US"/>
        </w:rPr>
        <w:t>maroccanus</w:t>
      </w:r>
      <w:r w:rsidRPr="00046003">
        <w:rPr>
          <w:sz w:val="24"/>
          <w:szCs w:val="24"/>
        </w:rPr>
        <w:t xml:space="preserve"> </w:t>
      </w:r>
      <w:r w:rsidRPr="00046003">
        <w:rPr>
          <w:sz w:val="24"/>
          <w:szCs w:val="24"/>
          <w:lang w:val="en-US"/>
        </w:rPr>
        <w:t>Thnb</w:t>
      </w:r>
      <w:r w:rsidRPr="00046003">
        <w:rPr>
          <w:sz w:val="24"/>
          <w:szCs w:val="24"/>
        </w:rPr>
        <w:t>.) в Ставрополье. Тр. по защ. раст.</w:t>
      </w:r>
      <w:r>
        <w:rPr>
          <w:sz w:val="24"/>
          <w:szCs w:val="24"/>
        </w:rPr>
        <w:t>,</w:t>
      </w:r>
      <w:r w:rsidRPr="00046003">
        <w:rPr>
          <w:sz w:val="24"/>
          <w:szCs w:val="24"/>
        </w:rPr>
        <w:t xml:space="preserve"> 1934. </w:t>
      </w:r>
      <w:r>
        <w:rPr>
          <w:sz w:val="24"/>
          <w:szCs w:val="24"/>
        </w:rPr>
        <w:t xml:space="preserve">№ </w:t>
      </w:r>
      <w:r w:rsidRPr="00046003">
        <w:rPr>
          <w:sz w:val="24"/>
          <w:szCs w:val="24"/>
        </w:rPr>
        <w:t xml:space="preserve">1 (9). С. 3 – 51.  </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Захаров Л.З</w:t>
      </w:r>
      <w:r w:rsidRPr="00046003">
        <w:rPr>
          <w:sz w:val="24"/>
          <w:szCs w:val="24"/>
        </w:rPr>
        <w:t>. Плавни низовьев р. Кумы как гнездилища перелетной саранчи. Изв. Сев.-Кавк. ст. защ. раст.</w:t>
      </w:r>
      <w:r>
        <w:rPr>
          <w:sz w:val="24"/>
          <w:szCs w:val="24"/>
        </w:rPr>
        <w:t xml:space="preserve">, </w:t>
      </w:r>
      <w:r w:rsidRPr="00046003">
        <w:rPr>
          <w:sz w:val="24"/>
          <w:szCs w:val="24"/>
        </w:rPr>
        <w:t>1927. 3. С. 3 – 92.</w:t>
      </w:r>
    </w:p>
    <w:p w:rsidR="00D470B9" w:rsidRPr="00FD5F3A" w:rsidRDefault="00D470B9" w:rsidP="00D470B9">
      <w:pPr>
        <w:numPr>
          <w:ilvl w:val="0"/>
          <w:numId w:val="35"/>
        </w:numPr>
        <w:tabs>
          <w:tab w:val="left" w:pos="709"/>
        </w:tabs>
        <w:ind w:left="0" w:firstLine="284"/>
        <w:jc w:val="both"/>
        <w:rPr>
          <w:sz w:val="24"/>
          <w:szCs w:val="24"/>
        </w:rPr>
      </w:pPr>
      <w:r w:rsidRPr="00FD5F3A">
        <w:rPr>
          <w:i/>
          <w:sz w:val="24"/>
          <w:szCs w:val="24"/>
        </w:rPr>
        <w:t>Зиненко Н.В., Корсуновская О.С., Стриганова Б.Р</w:t>
      </w:r>
      <w:r w:rsidRPr="00046003">
        <w:rPr>
          <w:sz w:val="24"/>
          <w:szCs w:val="24"/>
        </w:rPr>
        <w:t>. Прямокрылые и богомолы сте</w:t>
      </w:r>
      <w:r w:rsidRPr="00046003">
        <w:rPr>
          <w:sz w:val="24"/>
          <w:szCs w:val="24"/>
        </w:rPr>
        <w:t>п</w:t>
      </w:r>
      <w:r w:rsidRPr="00046003">
        <w:rPr>
          <w:sz w:val="24"/>
          <w:szCs w:val="24"/>
        </w:rPr>
        <w:t>ных биоценозов Саратовской области</w:t>
      </w:r>
      <w:r>
        <w:rPr>
          <w:sz w:val="24"/>
          <w:szCs w:val="24"/>
        </w:rPr>
        <w:t xml:space="preserve"> //</w:t>
      </w:r>
      <w:r w:rsidRPr="00046003">
        <w:rPr>
          <w:sz w:val="24"/>
          <w:szCs w:val="24"/>
        </w:rPr>
        <w:t xml:space="preserve"> Поволжский экологический журнал</w:t>
      </w:r>
      <w:r>
        <w:rPr>
          <w:sz w:val="24"/>
          <w:szCs w:val="24"/>
        </w:rPr>
        <w:t>,</w:t>
      </w:r>
      <w:r w:rsidRPr="00046003">
        <w:rPr>
          <w:sz w:val="24"/>
          <w:szCs w:val="24"/>
        </w:rPr>
        <w:t xml:space="preserve"> 2005. </w:t>
      </w:r>
      <w:r w:rsidRPr="00FD5F3A">
        <w:rPr>
          <w:sz w:val="24"/>
          <w:szCs w:val="24"/>
        </w:rPr>
        <w:t xml:space="preserve">№ 1. </w:t>
      </w:r>
      <w:r>
        <w:rPr>
          <w:sz w:val="24"/>
          <w:szCs w:val="24"/>
        </w:rPr>
        <w:t xml:space="preserve">   </w:t>
      </w:r>
      <w:r w:rsidRPr="00046003">
        <w:rPr>
          <w:sz w:val="24"/>
          <w:szCs w:val="24"/>
        </w:rPr>
        <w:t>С</w:t>
      </w:r>
      <w:r w:rsidRPr="00FD5F3A">
        <w:rPr>
          <w:sz w:val="24"/>
          <w:szCs w:val="24"/>
        </w:rPr>
        <w:t>. 12 – 28.</w:t>
      </w:r>
    </w:p>
    <w:p w:rsidR="00D470B9" w:rsidRPr="00FD5F3A" w:rsidRDefault="00D470B9" w:rsidP="00D470B9">
      <w:pPr>
        <w:numPr>
          <w:ilvl w:val="0"/>
          <w:numId w:val="35"/>
        </w:numPr>
        <w:tabs>
          <w:tab w:val="left" w:pos="709"/>
        </w:tabs>
        <w:ind w:left="0" w:firstLine="284"/>
        <w:jc w:val="both"/>
        <w:rPr>
          <w:sz w:val="24"/>
          <w:szCs w:val="24"/>
        </w:rPr>
      </w:pPr>
      <w:r w:rsidRPr="00FD5F3A">
        <w:rPr>
          <w:i/>
          <w:sz w:val="24"/>
          <w:szCs w:val="24"/>
        </w:rPr>
        <w:t>Зиненко Н.В., Стриганова Б.Р</w:t>
      </w:r>
      <w:r w:rsidRPr="00046003">
        <w:rPr>
          <w:sz w:val="24"/>
          <w:szCs w:val="24"/>
        </w:rPr>
        <w:t>. Особенности биотопического распределения прям</w:t>
      </w:r>
      <w:r w:rsidRPr="00046003">
        <w:rPr>
          <w:sz w:val="24"/>
          <w:szCs w:val="24"/>
        </w:rPr>
        <w:t>о</w:t>
      </w:r>
      <w:r w:rsidRPr="00046003">
        <w:rPr>
          <w:sz w:val="24"/>
          <w:szCs w:val="24"/>
        </w:rPr>
        <w:t>крылых (</w:t>
      </w:r>
      <w:r w:rsidRPr="00046003">
        <w:rPr>
          <w:sz w:val="24"/>
          <w:szCs w:val="24"/>
          <w:lang w:val="en-US"/>
        </w:rPr>
        <w:t>Orthoptera</w:t>
      </w:r>
      <w:r w:rsidRPr="00046003">
        <w:rPr>
          <w:sz w:val="24"/>
          <w:szCs w:val="24"/>
        </w:rPr>
        <w:t>) в типичной степи европейской России</w:t>
      </w:r>
      <w:r>
        <w:rPr>
          <w:sz w:val="24"/>
          <w:szCs w:val="24"/>
        </w:rPr>
        <w:t xml:space="preserve"> //</w:t>
      </w:r>
      <w:r w:rsidRPr="00046003">
        <w:rPr>
          <w:sz w:val="24"/>
          <w:szCs w:val="24"/>
        </w:rPr>
        <w:t xml:space="preserve"> Зоол</w:t>
      </w:r>
      <w:r w:rsidRPr="00FD5F3A">
        <w:rPr>
          <w:sz w:val="24"/>
          <w:szCs w:val="24"/>
        </w:rPr>
        <w:t xml:space="preserve">. </w:t>
      </w:r>
      <w:r w:rsidRPr="00046003">
        <w:rPr>
          <w:sz w:val="24"/>
          <w:szCs w:val="24"/>
        </w:rPr>
        <w:t>журн</w:t>
      </w:r>
      <w:r w:rsidRPr="00FD5F3A">
        <w:rPr>
          <w:sz w:val="24"/>
          <w:szCs w:val="24"/>
        </w:rPr>
        <w:t>.</w:t>
      </w:r>
      <w:r>
        <w:rPr>
          <w:sz w:val="24"/>
          <w:szCs w:val="24"/>
        </w:rPr>
        <w:t>,</w:t>
      </w:r>
      <w:r w:rsidRPr="00FD5F3A">
        <w:rPr>
          <w:sz w:val="24"/>
          <w:szCs w:val="24"/>
        </w:rPr>
        <w:t xml:space="preserve"> 2009. </w:t>
      </w:r>
      <w:r w:rsidRPr="00046003">
        <w:rPr>
          <w:sz w:val="24"/>
          <w:szCs w:val="24"/>
        </w:rPr>
        <w:t>Т</w:t>
      </w:r>
      <w:r w:rsidRPr="00FD5F3A">
        <w:rPr>
          <w:sz w:val="24"/>
          <w:szCs w:val="24"/>
        </w:rPr>
        <w:t xml:space="preserve">. 88. № 3. </w:t>
      </w:r>
      <w:r w:rsidRPr="00046003">
        <w:rPr>
          <w:sz w:val="24"/>
          <w:szCs w:val="24"/>
        </w:rPr>
        <w:t>С</w:t>
      </w:r>
      <w:r w:rsidRPr="00FD5F3A">
        <w:rPr>
          <w:sz w:val="24"/>
          <w:szCs w:val="24"/>
        </w:rPr>
        <w:t>. 308 – 319.</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Лачининский А.В., Сергеев М.Г. и др</w:t>
      </w:r>
      <w:r w:rsidRPr="00046003">
        <w:rPr>
          <w:sz w:val="24"/>
          <w:szCs w:val="24"/>
        </w:rPr>
        <w:t>. Саранчовые Казахстана, Средней Азии и с</w:t>
      </w:r>
      <w:r w:rsidRPr="00046003">
        <w:rPr>
          <w:sz w:val="24"/>
          <w:szCs w:val="24"/>
        </w:rPr>
        <w:t>о</w:t>
      </w:r>
      <w:r w:rsidRPr="00046003">
        <w:rPr>
          <w:sz w:val="24"/>
          <w:szCs w:val="24"/>
        </w:rPr>
        <w:t>предельных территорий. Ларами</w:t>
      </w:r>
      <w:r>
        <w:rPr>
          <w:sz w:val="24"/>
          <w:szCs w:val="24"/>
        </w:rPr>
        <w:t>,</w:t>
      </w:r>
      <w:r w:rsidRPr="00046003">
        <w:rPr>
          <w:sz w:val="24"/>
          <w:szCs w:val="24"/>
        </w:rPr>
        <w:t xml:space="preserve"> 2002. С. 9 - 30.</w:t>
      </w:r>
    </w:p>
    <w:p w:rsidR="00D470B9" w:rsidRPr="00046003" w:rsidRDefault="00D470B9" w:rsidP="00D470B9">
      <w:pPr>
        <w:numPr>
          <w:ilvl w:val="0"/>
          <w:numId w:val="35"/>
        </w:numPr>
        <w:tabs>
          <w:tab w:val="left" w:pos="709"/>
        </w:tabs>
        <w:ind w:left="0" w:firstLine="284"/>
        <w:jc w:val="both"/>
        <w:rPr>
          <w:sz w:val="24"/>
          <w:szCs w:val="24"/>
        </w:rPr>
      </w:pPr>
      <w:r w:rsidRPr="00FD5F3A">
        <w:rPr>
          <w:i/>
          <w:sz w:val="24"/>
          <w:szCs w:val="24"/>
        </w:rPr>
        <w:t>Мушинский А.И</w:t>
      </w:r>
      <w:r w:rsidRPr="00046003">
        <w:rPr>
          <w:sz w:val="24"/>
          <w:szCs w:val="24"/>
        </w:rPr>
        <w:t>. Материалы к изучению вредных кузнечиков на Северном Кавказе. Изв. Сев.-Кавк. ст. защ. раст.</w:t>
      </w:r>
      <w:r>
        <w:rPr>
          <w:sz w:val="24"/>
          <w:szCs w:val="24"/>
        </w:rPr>
        <w:t>,</w:t>
      </w:r>
      <w:r w:rsidRPr="00046003">
        <w:rPr>
          <w:sz w:val="24"/>
          <w:szCs w:val="24"/>
        </w:rPr>
        <w:t xml:space="preserve"> 1930. </w:t>
      </w:r>
      <w:r>
        <w:rPr>
          <w:sz w:val="24"/>
          <w:szCs w:val="24"/>
        </w:rPr>
        <w:t xml:space="preserve">№ </w:t>
      </w:r>
      <w:r w:rsidRPr="00046003">
        <w:rPr>
          <w:sz w:val="24"/>
          <w:szCs w:val="24"/>
        </w:rPr>
        <w:t>5. С. 65 – 74.</w:t>
      </w:r>
    </w:p>
    <w:p w:rsidR="00D470B9" w:rsidRPr="00046003" w:rsidRDefault="00D470B9" w:rsidP="00D470B9">
      <w:pPr>
        <w:numPr>
          <w:ilvl w:val="0"/>
          <w:numId w:val="35"/>
        </w:numPr>
        <w:tabs>
          <w:tab w:val="left" w:pos="709"/>
        </w:tabs>
        <w:ind w:left="0" w:firstLine="284"/>
        <w:jc w:val="both"/>
        <w:rPr>
          <w:sz w:val="24"/>
          <w:szCs w:val="24"/>
        </w:rPr>
      </w:pPr>
      <w:r w:rsidRPr="007D3CEE">
        <w:rPr>
          <w:i/>
          <w:sz w:val="24"/>
          <w:szCs w:val="24"/>
        </w:rPr>
        <w:t>Никитенко Ю.В</w:t>
      </w:r>
      <w:r w:rsidRPr="00046003">
        <w:rPr>
          <w:sz w:val="24"/>
          <w:szCs w:val="24"/>
        </w:rPr>
        <w:t>. Фауна вредных саранчовых и кузнечиковых Ставропольского края. Проблемы энтомологии Северо-Кавказского региона</w:t>
      </w:r>
      <w:r>
        <w:rPr>
          <w:sz w:val="24"/>
          <w:szCs w:val="24"/>
        </w:rPr>
        <w:t>,</w:t>
      </w:r>
      <w:r w:rsidRPr="00046003">
        <w:rPr>
          <w:sz w:val="24"/>
          <w:szCs w:val="24"/>
        </w:rPr>
        <w:t xml:space="preserve"> 2005. С. 45 – 52.</w:t>
      </w:r>
    </w:p>
    <w:p w:rsidR="00D470B9" w:rsidRPr="00046003" w:rsidRDefault="00D470B9" w:rsidP="00D470B9">
      <w:pPr>
        <w:numPr>
          <w:ilvl w:val="0"/>
          <w:numId w:val="35"/>
        </w:numPr>
        <w:tabs>
          <w:tab w:val="left" w:pos="709"/>
        </w:tabs>
        <w:ind w:left="0" w:firstLine="284"/>
        <w:jc w:val="both"/>
        <w:rPr>
          <w:sz w:val="24"/>
          <w:szCs w:val="24"/>
        </w:rPr>
      </w:pPr>
      <w:r w:rsidRPr="007D3CEE">
        <w:rPr>
          <w:i/>
          <w:sz w:val="24"/>
          <w:szCs w:val="24"/>
        </w:rPr>
        <w:t>Никулин А.А</w:t>
      </w:r>
      <w:r w:rsidRPr="00046003">
        <w:rPr>
          <w:sz w:val="24"/>
          <w:szCs w:val="24"/>
        </w:rPr>
        <w:t>. Обзор прямокрылых насекомых (</w:t>
      </w:r>
      <w:r w:rsidRPr="00046003">
        <w:rPr>
          <w:sz w:val="24"/>
          <w:szCs w:val="24"/>
          <w:lang w:val="en-US"/>
        </w:rPr>
        <w:t>Orthopteroidea</w:t>
      </w:r>
      <w:r w:rsidRPr="00046003">
        <w:rPr>
          <w:sz w:val="24"/>
          <w:szCs w:val="24"/>
        </w:rPr>
        <w:t>) Центрального и Во</w:t>
      </w:r>
      <w:r w:rsidRPr="00046003">
        <w:rPr>
          <w:sz w:val="24"/>
          <w:szCs w:val="24"/>
        </w:rPr>
        <w:t>с</w:t>
      </w:r>
      <w:r w:rsidRPr="00046003">
        <w:rPr>
          <w:sz w:val="24"/>
          <w:szCs w:val="24"/>
        </w:rPr>
        <w:t>точного Предкавказья. Энтомол. обозр.</w:t>
      </w:r>
      <w:r>
        <w:rPr>
          <w:sz w:val="24"/>
          <w:szCs w:val="24"/>
        </w:rPr>
        <w:t>,</w:t>
      </w:r>
      <w:r w:rsidRPr="00046003">
        <w:rPr>
          <w:sz w:val="24"/>
          <w:szCs w:val="24"/>
        </w:rPr>
        <w:t xml:space="preserve"> 1969. </w:t>
      </w:r>
      <w:r w:rsidRPr="00046003">
        <w:rPr>
          <w:sz w:val="24"/>
          <w:szCs w:val="24"/>
          <w:lang w:val="en-US"/>
        </w:rPr>
        <w:t>XLVIII</w:t>
      </w:r>
      <w:r w:rsidRPr="00046003">
        <w:rPr>
          <w:sz w:val="24"/>
          <w:szCs w:val="24"/>
        </w:rPr>
        <w:t xml:space="preserve"> (4). С. 774 – 786. </w:t>
      </w:r>
    </w:p>
    <w:p w:rsidR="00D470B9" w:rsidRPr="00046003" w:rsidRDefault="00D470B9" w:rsidP="00D470B9">
      <w:pPr>
        <w:numPr>
          <w:ilvl w:val="0"/>
          <w:numId w:val="35"/>
        </w:numPr>
        <w:tabs>
          <w:tab w:val="left" w:pos="709"/>
        </w:tabs>
        <w:ind w:left="0" w:firstLine="284"/>
        <w:jc w:val="both"/>
        <w:rPr>
          <w:sz w:val="24"/>
          <w:szCs w:val="24"/>
        </w:rPr>
      </w:pPr>
      <w:r w:rsidRPr="007D3CEE">
        <w:rPr>
          <w:i/>
          <w:sz w:val="24"/>
          <w:szCs w:val="24"/>
        </w:rPr>
        <w:t>Песенко Ю.А</w:t>
      </w:r>
      <w:r w:rsidRPr="00046003">
        <w:rPr>
          <w:sz w:val="24"/>
          <w:szCs w:val="24"/>
        </w:rPr>
        <w:t>. Принципы и методы количественного анализа в фаунистических и</w:t>
      </w:r>
      <w:r w:rsidRPr="00046003">
        <w:rPr>
          <w:sz w:val="24"/>
          <w:szCs w:val="24"/>
        </w:rPr>
        <w:t>с</w:t>
      </w:r>
      <w:r w:rsidRPr="00046003">
        <w:rPr>
          <w:sz w:val="24"/>
          <w:szCs w:val="24"/>
        </w:rPr>
        <w:t>следованиях. М.: Наука</w:t>
      </w:r>
      <w:r>
        <w:rPr>
          <w:sz w:val="24"/>
          <w:szCs w:val="24"/>
        </w:rPr>
        <w:t>,</w:t>
      </w:r>
      <w:r w:rsidRPr="00046003">
        <w:rPr>
          <w:sz w:val="24"/>
          <w:szCs w:val="24"/>
        </w:rPr>
        <w:t xml:space="preserve"> 1982. 288 с.</w:t>
      </w:r>
    </w:p>
    <w:p w:rsidR="00D470B9" w:rsidRPr="00046003" w:rsidRDefault="00D470B9" w:rsidP="00D470B9">
      <w:pPr>
        <w:numPr>
          <w:ilvl w:val="0"/>
          <w:numId w:val="35"/>
        </w:numPr>
        <w:tabs>
          <w:tab w:val="left" w:pos="709"/>
        </w:tabs>
        <w:ind w:left="0" w:firstLine="284"/>
        <w:jc w:val="both"/>
        <w:rPr>
          <w:sz w:val="24"/>
          <w:szCs w:val="24"/>
        </w:rPr>
      </w:pPr>
      <w:r w:rsidRPr="00046003">
        <w:rPr>
          <w:sz w:val="24"/>
          <w:szCs w:val="24"/>
        </w:rPr>
        <w:t>Почвы Кабардино-Балкарской АССР и рекомендации по их использованию. Нал</w:t>
      </w:r>
      <w:r w:rsidRPr="00046003">
        <w:rPr>
          <w:sz w:val="24"/>
          <w:szCs w:val="24"/>
        </w:rPr>
        <w:t>ь</w:t>
      </w:r>
      <w:r w:rsidRPr="00046003">
        <w:rPr>
          <w:sz w:val="24"/>
          <w:szCs w:val="24"/>
        </w:rPr>
        <w:t>чик</w:t>
      </w:r>
      <w:r w:rsidRPr="00046003">
        <w:rPr>
          <w:sz w:val="24"/>
          <w:szCs w:val="24"/>
          <w:lang w:val="en-US"/>
        </w:rPr>
        <w:t xml:space="preserve">: </w:t>
      </w:r>
      <w:r w:rsidRPr="00046003">
        <w:rPr>
          <w:sz w:val="24"/>
          <w:szCs w:val="24"/>
        </w:rPr>
        <w:t>СевКавНИИГИПРоЗем</w:t>
      </w:r>
      <w:r>
        <w:rPr>
          <w:sz w:val="24"/>
          <w:szCs w:val="24"/>
        </w:rPr>
        <w:t>,</w:t>
      </w:r>
      <w:r w:rsidRPr="00046003">
        <w:rPr>
          <w:sz w:val="24"/>
          <w:szCs w:val="24"/>
          <w:lang w:val="en-US"/>
        </w:rPr>
        <w:t xml:space="preserve"> 1984. </w:t>
      </w:r>
      <w:r w:rsidRPr="00046003">
        <w:rPr>
          <w:sz w:val="24"/>
          <w:szCs w:val="24"/>
        </w:rPr>
        <w:t>201 с.</w:t>
      </w:r>
    </w:p>
    <w:p w:rsidR="00D470B9" w:rsidRPr="00046003" w:rsidRDefault="00D470B9" w:rsidP="00D470B9">
      <w:pPr>
        <w:numPr>
          <w:ilvl w:val="0"/>
          <w:numId w:val="35"/>
        </w:numPr>
        <w:tabs>
          <w:tab w:val="left" w:pos="709"/>
        </w:tabs>
        <w:ind w:left="0" w:firstLine="284"/>
        <w:jc w:val="both"/>
        <w:rPr>
          <w:sz w:val="24"/>
          <w:szCs w:val="24"/>
        </w:rPr>
      </w:pPr>
      <w:r w:rsidRPr="007D3CEE">
        <w:rPr>
          <w:i/>
          <w:sz w:val="24"/>
          <w:szCs w:val="24"/>
        </w:rPr>
        <w:t>Правдин Ф.Н</w:t>
      </w:r>
      <w:r w:rsidRPr="00046003">
        <w:rPr>
          <w:sz w:val="24"/>
          <w:szCs w:val="24"/>
        </w:rPr>
        <w:t>. Экологическая география насекомых Средней Азии. М.: Наука</w:t>
      </w:r>
      <w:r>
        <w:rPr>
          <w:sz w:val="24"/>
          <w:szCs w:val="24"/>
        </w:rPr>
        <w:t>,</w:t>
      </w:r>
      <w:r w:rsidRPr="00046003">
        <w:rPr>
          <w:sz w:val="24"/>
          <w:szCs w:val="24"/>
        </w:rPr>
        <w:t xml:space="preserve"> 1978. 272 с. </w:t>
      </w:r>
    </w:p>
    <w:p w:rsidR="00D470B9" w:rsidRPr="00046003" w:rsidRDefault="00D470B9" w:rsidP="00D470B9">
      <w:pPr>
        <w:numPr>
          <w:ilvl w:val="0"/>
          <w:numId w:val="35"/>
        </w:numPr>
        <w:tabs>
          <w:tab w:val="left" w:pos="709"/>
        </w:tabs>
        <w:ind w:left="0" w:firstLine="284"/>
        <w:jc w:val="both"/>
        <w:rPr>
          <w:sz w:val="24"/>
          <w:szCs w:val="24"/>
        </w:rPr>
      </w:pPr>
      <w:r w:rsidRPr="007D3CEE">
        <w:rPr>
          <w:i/>
          <w:sz w:val="24"/>
          <w:szCs w:val="24"/>
        </w:rPr>
        <w:t>Сергеев М.Г</w:t>
      </w:r>
      <w:r w:rsidRPr="00046003">
        <w:rPr>
          <w:sz w:val="24"/>
          <w:szCs w:val="24"/>
        </w:rPr>
        <w:t>. Закономерности распространения прямокрылых насекомых Северной Азии. Новосибирск: Наука</w:t>
      </w:r>
      <w:r>
        <w:rPr>
          <w:sz w:val="24"/>
          <w:szCs w:val="24"/>
        </w:rPr>
        <w:t>,</w:t>
      </w:r>
      <w:r w:rsidRPr="00046003">
        <w:rPr>
          <w:sz w:val="24"/>
          <w:szCs w:val="24"/>
        </w:rPr>
        <w:t xml:space="preserve"> 1986. 236 с. </w:t>
      </w:r>
    </w:p>
    <w:p w:rsidR="00D470B9" w:rsidRPr="00046003" w:rsidRDefault="00D470B9" w:rsidP="00D470B9">
      <w:pPr>
        <w:numPr>
          <w:ilvl w:val="0"/>
          <w:numId w:val="35"/>
        </w:numPr>
        <w:tabs>
          <w:tab w:val="left" w:pos="709"/>
        </w:tabs>
        <w:ind w:left="0" w:firstLine="284"/>
        <w:jc w:val="both"/>
        <w:rPr>
          <w:sz w:val="24"/>
          <w:szCs w:val="24"/>
        </w:rPr>
      </w:pPr>
      <w:r w:rsidRPr="007D3CEE">
        <w:rPr>
          <w:i/>
          <w:sz w:val="24"/>
          <w:szCs w:val="24"/>
        </w:rPr>
        <w:t>Соколов В.Е., Темботов А.К</w:t>
      </w:r>
      <w:r w:rsidRPr="00046003">
        <w:rPr>
          <w:sz w:val="24"/>
          <w:szCs w:val="24"/>
        </w:rPr>
        <w:t>. Млекопитающие Кавказа: Насекомоядные. М.: Наука</w:t>
      </w:r>
      <w:r>
        <w:rPr>
          <w:sz w:val="24"/>
          <w:szCs w:val="24"/>
        </w:rPr>
        <w:t>,</w:t>
      </w:r>
      <w:r w:rsidRPr="00046003">
        <w:rPr>
          <w:sz w:val="24"/>
          <w:szCs w:val="24"/>
        </w:rPr>
        <w:t xml:space="preserve"> 1989. 548 с.</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Стебаев И.В</w:t>
      </w:r>
      <w:r w:rsidRPr="00046003">
        <w:rPr>
          <w:sz w:val="24"/>
          <w:szCs w:val="24"/>
        </w:rPr>
        <w:t>. Биологический принцип смены местообитаний и общие особенности ландшафтного распределения саранчовых (</w:t>
      </w:r>
      <w:r w:rsidRPr="00046003">
        <w:rPr>
          <w:sz w:val="24"/>
          <w:szCs w:val="24"/>
          <w:lang w:val="en-US"/>
        </w:rPr>
        <w:t>Orthoptera</w:t>
      </w:r>
      <w:r w:rsidRPr="00046003">
        <w:rPr>
          <w:sz w:val="24"/>
          <w:szCs w:val="24"/>
        </w:rPr>
        <w:t xml:space="preserve">, </w:t>
      </w:r>
      <w:r w:rsidRPr="00046003">
        <w:rPr>
          <w:sz w:val="24"/>
          <w:szCs w:val="24"/>
          <w:lang w:val="en-US"/>
        </w:rPr>
        <w:t>Acrididae</w:t>
      </w:r>
      <w:r w:rsidRPr="00046003">
        <w:rPr>
          <w:sz w:val="24"/>
          <w:szCs w:val="24"/>
        </w:rPr>
        <w:t>)на примере горно-аридных районов Южной Сибири. Энтомол. обозр</w:t>
      </w:r>
      <w:r>
        <w:rPr>
          <w:sz w:val="24"/>
          <w:szCs w:val="24"/>
        </w:rPr>
        <w:t>,</w:t>
      </w:r>
      <w:r w:rsidRPr="00046003">
        <w:rPr>
          <w:sz w:val="24"/>
          <w:szCs w:val="24"/>
        </w:rPr>
        <w:t xml:space="preserve"> 1974. </w:t>
      </w:r>
      <w:r>
        <w:rPr>
          <w:sz w:val="24"/>
          <w:szCs w:val="24"/>
        </w:rPr>
        <w:t xml:space="preserve">№ </w:t>
      </w:r>
      <w:r w:rsidRPr="00046003">
        <w:rPr>
          <w:sz w:val="24"/>
          <w:szCs w:val="24"/>
        </w:rPr>
        <w:t>53 (1). С. 3 – 23.</w:t>
      </w:r>
    </w:p>
    <w:p w:rsidR="00D470B9" w:rsidRPr="00C17A2D" w:rsidRDefault="00D470B9" w:rsidP="00D470B9">
      <w:pPr>
        <w:numPr>
          <w:ilvl w:val="0"/>
          <w:numId w:val="35"/>
        </w:numPr>
        <w:tabs>
          <w:tab w:val="left" w:pos="709"/>
        </w:tabs>
        <w:ind w:left="0" w:firstLine="284"/>
        <w:jc w:val="both"/>
        <w:rPr>
          <w:spacing w:val="-4"/>
          <w:sz w:val="24"/>
          <w:szCs w:val="24"/>
        </w:rPr>
      </w:pPr>
      <w:r w:rsidRPr="00C17A2D">
        <w:rPr>
          <w:i/>
          <w:spacing w:val="-4"/>
          <w:sz w:val="24"/>
          <w:szCs w:val="24"/>
        </w:rPr>
        <w:t>Стебаев И.В., Пшеницына Л.Б</w:t>
      </w:r>
      <w:r w:rsidRPr="00C17A2D">
        <w:rPr>
          <w:spacing w:val="-4"/>
          <w:sz w:val="24"/>
          <w:szCs w:val="24"/>
        </w:rPr>
        <w:t>. Избирательность питания доминантных видов сара</w:t>
      </w:r>
      <w:r w:rsidRPr="00C17A2D">
        <w:rPr>
          <w:spacing w:val="-4"/>
          <w:sz w:val="24"/>
          <w:szCs w:val="24"/>
        </w:rPr>
        <w:t>н</w:t>
      </w:r>
      <w:r w:rsidRPr="00C17A2D">
        <w:rPr>
          <w:spacing w:val="-4"/>
          <w:sz w:val="24"/>
          <w:szCs w:val="24"/>
        </w:rPr>
        <w:t>човых Прииртышских степей и пойменных лугов, определяемая методом диагностики бот</w:t>
      </w:r>
      <w:r w:rsidRPr="00C17A2D">
        <w:rPr>
          <w:spacing w:val="-4"/>
          <w:sz w:val="24"/>
          <w:szCs w:val="24"/>
        </w:rPr>
        <w:t>а</w:t>
      </w:r>
      <w:r w:rsidRPr="00C17A2D">
        <w:rPr>
          <w:spacing w:val="-4"/>
          <w:sz w:val="24"/>
          <w:szCs w:val="24"/>
        </w:rPr>
        <w:t xml:space="preserve">нического состава экскрементов. Вопр. экол. Вид, популяция, сообщество, 1978. С. 18 – 59. </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Стороженко С.Ю</w:t>
      </w:r>
      <w:r w:rsidRPr="00046003">
        <w:rPr>
          <w:sz w:val="24"/>
          <w:szCs w:val="24"/>
        </w:rPr>
        <w:t>. Длинноусые прямокрылые насекомые (</w:t>
      </w:r>
      <w:r w:rsidRPr="00046003">
        <w:rPr>
          <w:sz w:val="24"/>
          <w:szCs w:val="24"/>
          <w:lang w:val="en-US"/>
        </w:rPr>
        <w:t>Orthoptera</w:t>
      </w:r>
      <w:r w:rsidRPr="00046003">
        <w:rPr>
          <w:sz w:val="24"/>
          <w:szCs w:val="24"/>
        </w:rPr>
        <w:t xml:space="preserve">: </w:t>
      </w:r>
      <w:r w:rsidRPr="00046003">
        <w:rPr>
          <w:sz w:val="24"/>
          <w:szCs w:val="24"/>
          <w:lang w:val="en-US"/>
        </w:rPr>
        <w:t>Ensifera</w:t>
      </w:r>
      <w:r w:rsidRPr="00046003">
        <w:rPr>
          <w:sz w:val="24"/>
          <w:szCs w:val="24"/>
        </w:rPr>
        <w:t>) аз</w:t>
      </w:r>
      <w:r w:rsidRPr="00046003">
        <w:rPr>
          <w:sz w:val="24"/>
          <w:szCs w:val="24"/>
        </w:rPr>
        <w:t>и</w:t>
      </w:r>
      <w:r w:rsidRPr="00046003">
        <w:rPr>
          <w:sz w:val="24"/>
          <w:szCs w:val="24"/>
        </w:rPr>
        <w:t>атской части России. Владивосток: Дальнаука</w:t>
      </w:r>
      <w:r>
        <w:rPr>
          <w:sz w:val="24"/>
          <w:szCs w:val="24"/>
        </w:rPr>
        <w:t>,</w:t>
      </w:r>
      <w:r w:rsidRPr="00046003">
        <w:rPr>
          <w:sz w:val="24"/>
          <w:szCs w:val="24"/>
        </w:rPr>
        <w:t xml:space="preserve"> 2004. 280 с.</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Темботов А.К</w:t>
      </w:r>
      <w:r w:rsidRPr="00046003">
        <w:rPr>
          <w:sz w:val="24"/>
          <w:szCs w:val="24"/>
        </w:rPr>
        <w:t>. География млекопитающих Северного Кавказа. Нальчик</w:t>
      </w:r>
      <w:r w:rsidRPr="00046003">
        <w:rPr>
          <w:sz w:val="24"/>
          <w:szCs w:val="24"/>
          <w:lang w:val="en-US"/>
        </w:rPr>
        <w:t xml:space="preserve">: </w:t>
      </w:r>
      <w:r w:rsidRPr="00046003">
        <w:rPr>
          <w:sz w:val="24"/>
          <w:szCs w:val="24"/>
        </w:rPr>
        <w:t>Эльбрус</w:t>
      </w:r>
      <w:r>
        <w:rPr>
          <w:sz w:val="24"/>
          <w:szCs w:val="24"/>
        </w:rPr>
        <w:t>,</w:t>
      </w:r>
      <w:r w:rsidRPr="00046003">
        <w:rPr>
          <w:sz w:val="24"/>
          <w:szCs w:val="24"/>
          <w:lang w:val="en-US"/>
        </w:rPr>
        <w:t xml:space="preserve"> 1972.</w:t>
      </w:r>
      <w:r w:rsidRPr="00046003">
        <w:rPr>
          <w:sz w:val="24"/>
          <w:szCs w:val="24"/>
        </w:rPr>
        <w:t xml:space="preserve"> </w:t>
      </w:r>
      <w:r w:rsidRPr="00046003">
        <w:rPr>
          <w:sz w:val="24"/>
          <w:szCs w:val="24"/>
          <w:lang w:val="en-US"/>
        </w:rPr>
        <w:t xml:space="preserve"> 245 </w:t>
      </w:r>
      <w:r w:rsidRPr="00046003">
        <w:rPr>
          <w:sz w:val="24"/>
          <w:szCs w:val="24"/>
        </w:rPr>
        <w:t>с</w:t>
      </w:r>
      <w:r w:rsidRPr="00046003">
        <w:rPr>
          <w:sz w:val="24"/>
          <w:szCs w:val="24"/>
          <w:lang w:val="en-US"/>
        </w:rPr>
        <w:t>.</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Уваров Б.П</w:t>
      </w:r>
      <w:r w:rsidRPr="00046003">
        <w:rPr>
          <w:sz w:val="24"/>
          <w:szCs w:val="24"/>
        </w:rPr>
        <w:t>. Борьба с саранчовыми в Ставропольской губ. в 1907</w:t>
      </w:r>
      <w:r>
        <w:rPr>
          <w:sz w:val="24"/>
          <w:szCs w:val="24"/>
        </w:rPr>
        <w:t>-</w:t>
      </w:r>
      <w:r w:rsidRPr="00046003">
        <w:rPr>
          <w:sz w:val="24"/>
          <w:szCs w:val="24"/>
        </w:rPr>
        <w:t>1912 г. Изд. Ста</w:t>
      </w:r>
      <w:r w:rsidRPr="00046003">
        <w:rPr>
          <w:sz w:val="24"/>
          <w:szCs w:val="24"/>
        </w:rPr>
        <w:t>в</w:t>
      </w:r>
      <w:r w:rsidRPr="00046003">
        <w:rPr>
          <w:sz w:val="24"/>
          <w:szCs w:val="24"/>
        </w:rPr>
        <w:t>ропольск. энтом. бюро</w:t>
      </w:r>
      <w:r>
        <w:rPr>
          <w:sz w:val="24"/>
          <w:szCs w:val="24"/>
        </w:rPr>
        <w:t>,</w:t>
      </w:r>
      <w:r w:rsidRPr="00046003">
        <w:rPr>
          <w:sz w:val="24"/>
          <w:szCs w:val="24"/>
        </w:rPr>
        <w:t xml:space="preserve"> 1913. С. 1 – 87.  </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Уваров Б.П</w:t>
      </w:r>
      <w:r w:rsidRPr="00046003">
        <w:rPr>
          <w:sz w:val="24"/>
          <w:szCs w:val="24"/>
        </w:rPr>
        <w:t>. Очерк фауны прямокрылых насекомых Ставропольской губернии. Изв. Кавказск. муз.</w:t>
      </w:r>
      <w:r>
        <w:rPr>
          <w:sz w:val="24"/>
          <w:szCs w:val="24"/>
        </w:rPr>
        <w:t>,</w:t>
      </w:r>
      <w:r w:rsidRPr="00046003">
        <w:rPr>
          <w:sz w:val="24"/>
          <w:szCs w:val="24"/>
        </w:rPr>
        <w:t xml:space="preserve"> 1915. </w:t>
      </w:r>
      <w:r>
        <w:rPr>
          <w:sz w:val="24"/>
          <w:szCs w:val="24"/>
        </w:rPr>
        <w:t xml:space="preserve">№ </w:t>
      </w:r>
      <w:r w:rsidRPr="00046003">
        <w:rPr>
          <w:sz w:val="24"/>
          <w:szCs w:val="24"/>
        </w:rPr>
        <w:t xml:space="preserve">9 (2). С. 77 – 100. </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Урбах В.Ю</w:t>
      </w:r>
      <w:r w:rsidRPr="00046003">
        <w:rPr>
          <w:sz w:val="24"/>
          <w:szCs w:val="24"/>
        </w:rPr>
        <w:t>. Статистический анализ в биологических и медицинских исследован</w:t>
      </w:r>
      <w:r w:rsidRPr="00046003">
        <w:rPr>
          <w:sz w:val="24"/>
          <w:szCs w:val="24"/>
        </w:rPr>
        <w:t>и</w:t>
      </w:r>
      <w:r w:rsidRPr="00046003">
        <w:rPr>
          <w:sz w:val="24"/>
          <w:szCs w:val="24"/>
        </w:rPr>
        <w:t>ях. М.: Медицина</w:t>
      </w:r>
      <w:r>
        <w:rPr>
          <w:sz w:val="24"/>
          <w:szCs w:val="24"/>
        </w:rPr>
        <w:t>,</w:t>
      </w:r>
      <w:r w:rsidRPr="00046003">
        <w:rPr>
          <w:sz w:val="24"/>
          <w:szCs w:val="24"/>
        </w:rPr>
        <w:t xml:space="preserve"> 1975. 295 с.</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Фасулати К.К</w:t>
      </w:r>
      <w:r w:rsidRPr="00046003">
        <w:rPr>
          <w:sz w:val="24"/>
          <w:szCs w:val="24"/>
        </w:rPr>
        <w:t>. Полевое изучение наземных беспозвоночных. М.: Высшая школа</w:t>
      </w:r>
      <w:r>
        <w:rPr>
          <w:sz w:val="24"/>
          <w:szCs w:val="24"/>
        </w:rPr>
        <w:t>,</w:t>
      </w:r>
      <w:r w:rsidRPr="00046003">
        <w:rPr>
          <w:sz w:val="24"/>
          <w:szCs w:val="24"/>
        </w:rPr>
        <w:t xml:space="preserve"> 1961. 304 с.</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Цепкова Н.Л</w:t>
      </w:r>
      <w:r w:rsidRPr="00046003">
        <w:rPr>
          <w:sz w:val="24"/>
          <w:szCs w:val="24"/>
        </w:rPr>
        <w:t>. Разнообразие фитоценозов равнинной территории Кабардино-Балкарской Республики. Проблемы экологии горных территорий</w:t>
      </w:r>
      <w:r>
        <w:rPr>
          <w:sz w:val="24"/>
          <w:szCs w:val="24"/>
        </w:rPr>
        <w:t>,</w:t>
      </w:r>
      <w:r w:rsidRPr="00046003">
        <w:rPr>
          <w:sz w:val="24"/>
          <w:szCs w:val="24"/>
        </w:rPr>
        <w:t xml:space="preserve"> 2006. С. 151 – 154. </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lastRenderedPageBreak/>
        <w:t>Шхашамишев Х.Х</w:t>
      </w:r>
      <w:r w:rsidRPr="00046003">
        <w:rPr>
          <w:sz w:val="24"/>
          <w:szCs w:val="24"/>
        </w:rPr>
        <w:t>. Прямокрылые (</w:t>
      </w:r>
      <w:r w:rsidRPr="00046003">
        <w:rPr>
          <w:i/>
          <w:sz w:val="24"/>
          <w:szCs w:val="24"/>
          <w:lang w:val="en-US"/>
        </w:rPr>
        <w:t>Orthoptera</w:t>
      </w:r>
      <w:r w:rsidRPr="00046003">
        <w:rPr>
          <w:sz w:val="24"/>
          <w:szCs w:val="24"/>
        </w:rPr>
        <w:t>) Кабардино – Балкарской АССР. Учен. зап. Каб.</w:t>
      </w:r>
      <w:r>
        <w:rPr>
          <w:sz w:val="24"/>
          <w:szCs w:val="24"/>
        </w:rPr>
        <w:t>-</w:t>
      </w:r>
      <w:r w:rsidRPr="00046003">
        <w:rPr>
          <w:sz w:val="24"/>
          <w:szCs w:val="24"/>
        </w:rPr>
        <w:t>Балкарс. гос. унив.</w:t>
      </w:r>
      <w:r>
        <w:rPr>
          <w:sz w:val="24"/>
          <w:szCs w:val="24"/>
        </w:rPr>
        <w:t>,</w:t>
      </w:r>
      <w:r w:rsidRPr="00046003">
        <w:rPr>
          <w:sz w:val="24"/>
          <w:szCs w:val="24"/>
        </w:rPr>
        <w:t xml:space="preserve"> 1967. Т. 35. С. 317 – 331.   </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Шхашамишев Х.Х</w:t>
      </w:r>
      <w:r w:rsidRPr="00046003">
        <w:rPr>
          <w:sz w:val="24"/>
          <w:szCs w:val="24"/>
        </w:rPr>
        <w:t>. Прямокрылые и бабочки Кабардино</w:t>
      </w:r>
      <w:r>
        <w:rPr>
          <w:sz w:val="24"/>
          <w:szCs w:val="24"/>
        </w:rPr>
        <w:t>-</w:t>
      </w:r>
      <w:r w:rsidRPr="00046003">
        <w:rPr>
          <w:sz w:val="24"/>
          <w:szCs w:val="24"/>
        </w:rPr>
        <w:t>Балкарии. Нальчик: Эл</w:t>
      </w:r>
      <w:r w:rsidRPr="00046003">
        <w:rPr>
          <w:sz w:val="24"/>
          <w:szCs w:val="24"/>
        </w:rPr>
        <w:t>ь</w:t>
      </w:r>
      <w:r w:rsidRPr="00046003">
        <w:rPr>
          <w:sz w:val="24"/>
          <w:szCs w:val="24"/>
        </w:rPr>
        <w:t>брус</w:t>
      </w:r>
      <w:r>
        <w:rPr>
          <w:sz w:val="24"/>
          <w:szCs w:val="24"/>
        </w:rPr>
        <w:t>,</w:t>
      </w:r>
      <w:r w:rsidRPr="00046003">
        <w:rPr>
          <w:sz w:val="24"/>
          <w:szCs w:val="24"/>
        </w:rPr>
        <w:t xml:space="preserve"> 1973. 140 с. </w:t>
      </w:r>
    </w:p>
    <w:p w:rsidR="00D470B9" w:rsidRPr="00046003" w:rsidRDefault="00D470B9" w:rsidP="00D470B9">
      <w:pPr>
        <w:numPr>
          <w:ilvl w:val="0"/>
          <w:numId w:val="35"/>
        </w:numPr>
        <w:tabs>
          <w:tab w:val="left" w:pos="709"/>
        </w:tabs>
        <w:ind w:left="0" w:firstLine="284"/>
        <w:jc w:val="both"/>
        <w:rPr>
          <w:sz w:val="24"/>
          <w:szCs w:val="24"/>
        </w:rPr>
      </w:pPr>
      <w:r w:rsidRPr="00880755">
        <w:rPr>
          <w:i/>
          <w:sz w:val="24"/>
          <w:szCs w:val="24"/>
        </w:rPr>
        <w:t>Ярошенко В.А., Замотайлов А.С., Тхабисимова А.У., Шаповалов М.И</w:t>
      </w:r>
      <w:r w:rsidRPr="00046003">
        <w:rPr>
          <w:sz w:val="24"/>
          <w:szCs w:val="24"/>
        </w:rPr>
        <w:t>. Полевая практика по зоологии беспозвоночных. Майкоп: Адыгейский государственный универс</w:t>
      </w:r>
      <w:r w:rsidRPr="00046003">
        <w:rPr>
          <w:sz w:val="24"/>
          <w:szCs w:val="24"/>
        </w:rPr>
        <w:t>и</w:t>
      </w:r>
      <w:r w:rsidRPr="00046003">
        <w:rPr>
          <w:sz w:val="24"/>
          <w:szCs w:val="24"/>
        </w:rPr>
        <w:t>тет</w:t>
      </w:r>
      <w:r>
        <w:rPr>
          <w:sz w:val="24"/>
          <w:szCs w:val="24"/>
        </w:rPr>
        <w:t>,</w:t>
      </w:r>
      <w:r w:rsidRPr="00046003">
        <w:rPr>
          <w:sz w:val="24"/>
          <w:szCs w:val="24"/>
        </w:rPr>
        <w:t xml:space="preserve"> </w:t>
      </w:r>
      <w:r w:rsidRPr="00046003">
        <w:rPr>
          <w:sz w:val="24"/>
          <w:szCs w:val="24"/>
          <w:lang w:val="en-US"/>
        </w:rPr>
        <w:t xml:space="preserve">2006. 90 </w:t>
      </w:r>
      <w:r w:rsidRPr="00046003">
        <w:rPr>
          <w:sz w:val="24"/>
          <w:szCs w:val="24"/>
        </w:rPr>
        <w:t>с</w:t>
      </w:r>
      <w:r w:rsidRPr="00046003">
        <w:rPr>
          <w:sz w:val="24"/>
          <w:szCs w:val="24"/>
          <w:lang w:val="en-US"/>
        </w:rPr>
        <w:t>.</w:t>
      </w:r>
    </w:p>
    <w:p w:rsidR="00D470B9" w:rsidRPr="006A1856" w:rsidRDefault="00D470B9" w:rsidP="00D470B9">
      <w:pPr>
        <w:numPr>
          <w:ilvl w:val="0"/>
          <w:numId w:val="35"/>
        </w:numPr>
        <w:tabs>
          <w:tab w:val="left" w:pos="709"/>
        </w:tabs>
        <w:ind w:left="0" w:firstLine="284"/>
        <w:jc w:val="both"/>
        <w:rPr>
          <w:sz w:val="24"/>
          <w:szCs w:val="24"/>
          <w:lang w:val="en-US"/>
        </w:rPr>
      </w:pPr>
      <w:r w:rsidRPr="00880755">
        <w:rPr>
          <w:i/>
          <w:sz w:val="24"/>
          <w:szCs w:val="24"/>
          <w:lang w:val="en-US"/>
        </w:rPr>
        <w:t>Gause G.F</w:t>
      </w:r>
      <w:r w:rsidRPr="00046003">
        <w:rPr>
          <w:sz w:val="24"/>
          <w:szCs w:val="24"/>
          <w:lang w:val="en-US"/>
        </w:rPr>
        <w:t>. Studies on the ecology of the Orthoptera. Ecology</w:t>
      </w:r>
      <w:r w:rsidRPr="00880755">
        <w:rPr>
          <w:sz w:val="24"/>
          <w:szCs w:val="24"/>
          <w:lang w:val="en-US"/>
        </w:rPr>
        <w:t>,</w:t>
      </w:r>
      <w:r w:rsidRPr="00046003">
        <w:rPr>
          <w:sz w:val="24"/>
          <w:szCs w:val="24"/>
          <w:lang w:val="en-US"/>
        </w:rPr>
        <w:t xml:space="preserve"> 1930. Vol. 11. № 2. </w:t>
      </w:r>
      <w:r w:rsidRPr="00880755">
        <w:rPr>
          <w:sz w:val="24"/>
          <w:szCs w:val="24"/>
          <w:lang w:val="en-US"/>
        </w:rPr>
        <w:t xml:space="preserve">  </w:t>
      </w:r>
      <w:r>
        <w:rPr>
          <w:sz w:val="24"/>
          <w:szCs w:val="24"/>
        </w:rPr>
        <w:t xml:space="preserve">     </w:t>
      </w:r>
      <w:r w:rsidRPr="00046003">
        <w:rPr>
          <w:sz w:val="24"/>
          <w:szCs w:val="24"/>
          <w:lang w:val="en-US"/>
        </w:rPr>
        <w:t>P. 307-325.</w:t>
      </w:r>
    </w:p>
    <w:p w:rsidR="00D470B9" w:rsidRPr="000C0CF4" w:rsidRDefault="00D470B9" w:rsidP="00D470B9">
      <w:pPr>
        <w:ind w:firstLine="284"/>
        <w:jc w:val="both"/>
        <w:rPr>
          <w:color w:val="000000"/>
          <w:sz w:val="24"/>
          <w:szCs w:val="28"/>
          <w:lang w:val="en-US"/>
        </w:rPr>
      </w:pPr>
    </w:p>
    <w:p w:rsidR="00D470B9" w:rsidRDefault="00D470B9" w:rsidP="00D470B9">
      <w:pPr>
        <w:ind w:firstLine="284"/>
        <w:jc w:val="both"/>
        <w:rPr>
          <w:sz w:val="24"/>
          <w:szCs w:val="24"/>
        </w:rPr>
      </w:pPr>
      <w:r w:rsidRPr="000F7E89">
        <w:rPr>
          <w:b/>
          <w:sz w:val="24"/>
          <w:szCs w:val="24"/>
        </w:rPr>
        <w:t>Мокаева Аслижан Алимовна</w:t>
      </w:r>
      <w:r w:rsidRPr="00046003">
        <w:rPr>
          <w:sz w:val="24"/>
          <w:szCs w:val="24"/>
        </w:rPr>
        <w:t>, м</w:t>
      </w:r>
      <w:r>
        <w:rPr>
          <w:sz w:val="24"/>
          <w:szCs w:val="24"/>
        </w:rPr>
        <w:t>.</w:t>
      </w:r>
      <w:r w:rsidRPr="00046003">
        <w:rPr>
          <w:sz w:val="24"/>
          <w:szCs w:val="24"/>
        </w:rPr>
        <w:t>н</w:t>
      </w:r>
      <w:r>
        <w:rPr>
          <w:sz w:val="24"/>
          <w:szCs w:val="24"/>
        </w:rPr>
        <w:t>.</w:t>
      </w:r>
      <w:r w:rsidRPr="00046003">
        <w:rPr>
          <w:sz w:val="24"/>
          <w:szCs w:val="24"/>
        </w:rPr>
        <w:t>с</w:t>
      </w:r>
      <w:r>
        <w:rPr>
          <w:sz w:val="24"/>
          <w:szCs w:val="24"/>
        </w:rPr>
        <w:t>.</w:t>
      </w:r>
      <w:r w:rsidRPr="00046003">
        <w:rPr>
          <w:sz w:val="24"/>
          <w:szCs w:val="24"/>
        </w:rPr>
        <w:t xml:space="preserve">, Институт экологии горных территорий им. А.К. Темботова КБНЦ РАН. </w:t>
      </w:r>
    </w:p>
    <w:p w:rsidR="00D470B9" w:rsidRPr="004523EA" w:rsidRDefault="00D470B9" w:rsidP="00D470B9">
      <w:pPr>
        <w:ind w:firstLine="284"/>
        <w:jc w:val="both"/>
        <w:rPr>
          <w:color w:val="000000"/>
          <w:sz w:val="24"/>
          <w:szCs w:val="28"/>
        </w:rPr>
      </w:pPr>
      <w:r w:rsidRPr="004523EA">
        <w:rPr>
          <w:color w:val="000000"/>
          <w:sz w:val="24"/>
          <w:szCs w:val="28"/>
        </w:rPr>
        <w:t>360051, КБР, г. Нальчик, ул. И. Арманд, 37-а</w:t>
      </w:r>
      <w:r>
        <w:rPr>
          <w:color w:val="000000"/>
          <w:sz w:val="24"/>
          <w:szCs w:val="28"/>
        </w:rPr>
        <w:t>.</w:t>
      </w:r>
    </w:p>
    <w:p w:rsidR="00D470B9" w:rsidRPr="000F7E89" w:rsidRDefault="00D470B9" w:rsidP="00D470B9">
      <w:pPr>
        <w:ind w:firstLine="284"/>
        <w:jc w:val="both"/>
        <w:rPr>
          <w:sz w:val="24"/>
          <w:szCs w:val="24"/>
          <w:lang w:val="en-US"/>
        </w:rPr>
      </w:pPr>
      <w:r w:rsidRPr="00046003">
        <w:rPr>
          <w:sz w:val="24"/>
          <w:szCs w:val="24"/>
        </w:rPr>
        <w:t>Тел</w:t>
      </w:r>
      <w:r w:rsidRPr="000F7E89">
        <w:rPr>
          <w:sz w:val="24"/>
          <w:szCs w:val="24"/>
          <w:lang w:val="en-US"/>
        </w:rPr>
        <w:t>. 8-928-081-87-21.</w:t>
      </w:r>
    </w:p>
    <w:p w:rsidR="00D470B9" w:rsidRPr="000F7E89" w:rsidRDefault="00D470B9" w:rsidP="00D470B9">
      <w:pPr>
        <w:ind w:firstLine="284"/>
        <w:jc w:val="both"/>
        <w:rPr>
          <w:sz w:val="24"/>
          <w:szCs w:val="24"/>
          <w:lang w:val="en-US"/>
        </w:rPr>
      </w:pPr>
      <w:r w:rsidRPr="004523EA">
        <w:rPr>
          <w:color w:val="000000"/>
          <w:sz w:val="24"/>
          <w:szCs w:val="28"/>
          <w:lang w:val="en-US"/>
        </w:rPr>
        <w:t>E</w:t>
      </w:r>
      <w:r w:rsidRPr="000F7E89">
        <w:rPr>
          <w:color w:val="000000"/>
          <w:sz w:val="24"/>
          <w:szCs w:val="28"/>
          <w:lang w:val="en-US"/>
        </w:rPr>
        <w:t>-</w:t>
      </w:r>
      <w:r w:rsidRPr="004523EA">
        <w:rPr>
          <w:color w:val="000000"/>
          <w:sz w:val="24"/>
          <w:szCs w:val="28"/>
          <w:lang w:val="en-US"/>
        </w:rPr>
        <w:t>mail</w:t>
      </w:r>
      <w:r w:rsidRPr="000F7E89">
        <w:rPr>
          <w:color w:val="000000"/>
          <w:sz w:val="24"/>
          <w:szCs w:val="28"/>
          <w:lang w:val="en-US"/>
        </w:rPr>
        <w:t xml:space="preserve">: </w:t>
      </w:r>
      <w:r w:rsidRPr="000F7E89">
        <w:rPr>
          <w:sz w:val="24"/>
          <w:szCs w:val="24"/>
          <w:u w:val="single"/>
          <w:lang w:val="en-US"/>
        </w:rPr>
        <w:t>aslizhanm@yandex.ru</w:t>
      </w:r>
    </w:p>
    <w:p w:rsidR="00D470B9" w:rsidRPr="00D470B9" w:rsidRDefault="00D470B9" w:rsidP="00D470B9">
      <w:pPr>
        <w:ind w:firstLine="284"/>
        <w:jc w:val="both"/>
        <w:rPr>
          <w:sz w:val="24"/>
          <w:szCs w:val="24"/>
          <w:lang w:val="en-US"/>
        </w:rPr>
      </w:pPr>
    </w:p>
    <w:p w:rsidR="00D470B9" w:rsidRPr="00046003" w:rsidRDefault="00D470B9" w:rsidP="00D470B9">
      <w:pPr>
        <w:ind w:firstLine="284"/>
        <w:jc w:val="both"/>
        <w:rPr>
          <w:sz w:val="24"/>
          <w:szCs w:val="24"/>
          <w:lang w:val="en-US"/>
        </w:rPr>
      </w:pPr>
      <w:r w:rsidRPr="000F7E89">
        <w:rPr>
          <w:b/>
          <w:sz w:val="24"/>
          <w:szCs w:val="24"/>
          <w:lang w:val="en-US"/>
        </w:rPr>
        <w:t>Mokaeva Aslizhan Alimovna</w:t>
      </w:r>
      <w:r w:rsidRPr="00046003">
        <w:rPr>
          <w:sz w:val="24"/>
          <w:szCs w:val="24"/>
          <w:lang w:val="en-US"/>
        </w:rPr>
        <w:t>, ju</w:t>
      </w:r>
      <w:r w:rsidRPr="00046003">
        <w:rPr>
          <w:bCs/>
          <w:sz w:val="24"/>
          <w:szCs w:val="24"/>
          <w:lang w:val="en-US"/>
        </w:rPr>
        <w:t xml:space="preserve">nior </w:t>
      </w:r>
      <w:r>
        <w:rPr>
          <w:bCs/>
          <w:sz w:val="24"/>
          <w:szCs w:val="24"/>
          <w:lang w:val="en-US"/>
        </w:rPr>
        <w:t xml:space="preserve">staff </w:t>
      </w:r>
      <w:r w:rsidRPr="00046003">
        <w:rPr>
          <w:sz w:val="24"/>
          <w:szCs w:val="24"/>
          <w:lang w:val="en-US"/>
        </w:rPr>
        <w:t xml:space="preserve">scientist, </w:t>
      </w:r>
      <w:r>
        <w:rPr>
          <w:sz w:val="24"/>
          <w:szCs w:val="24"/>
          <w:lang w:val="en-US"/>
        </w:rPr>
        <w:t>I</w:t>
      </w:r>
      <w:r w:rsidRPr="00046003">
        <w:rPr>
          <w:sz w:val="24"/>
          <w:szCs w:val="24"/>
          <w:lang w:val="en-US"/>
        </w:rPr>
        <w:t>nstitute of Ecology of Mountain Terr</w:t>
      </w:r>
      <w:r w:rsidRPr="00046003">
        <w:rPr>
          <w:sz w:val="24"/>
          <w:szCs w:val="24"/>
          <w:lang w:val="en-US"/>
        </w:rPr>
        <w:t>i</w:t>
      </w:r>
      <w:r w:rsidRPr="00046003">
        <w:rPr>
          <w:sz w:val="24"/>
          <w:szCs w:val="24"/>
          <w:lang w:val="en-US"/>
        </w:rPr>
        <w:t>tories</w:t>
      </w:r>
      <w:r>
        <w:rPr>
          <w:sz w:val="24"/>
          <w:szCs w:val="24"/>
          <w:lang w:val="en-US"/>
        </w:rPr>
        <w:t xml:space="preserve"> named after A.K. Tembotov,</w:t>
      </w:r>
      <w:r w:rsidRPr="00046003">
        <w:rPr>
          <w:sz w:val="24"/>
          <w:szCs w:val="24"/>
          <w:lang w:val="en-US"/>
        </w:rPr>
        <w:t xml:space="preserve"> Kabardin-Balkar</w:t>
      </w:r>
      <w:r>
        <w:rPr>
          <w:sz w:val="24"/>
          <w:szCs w:val="24"/>
          <w:lang w:val="en-US"/>
        </w:rPr>
        <w:t xml:space="preserve"> Scientific Center of </w:t>
      </w:r>
      <w:r w:rsidRPr="00046003">
        <w:rPr>
          <w:sz w:val="24"/>
          <w:szCs w:val="24"/>
          <w:lang w:val="en-US"/>
        </w:rPr>
        <w:t>Russian Academy of Sciences</w:t>
      </w:r>
      <w:r w:rsidRPr="000F7E89">
        <w:rPr>
          <w:sz w:val="24"/>
          <w:szCs w:val="24"/>
          <w:lang w:val="en-US"/>
        </w:rPr>
        <w:t>.</w:t>
      </w:r>
    </w:p>
    <w:p w:rsidR="00D470B9" w:rsidRPr="00481207" w:rsidRDefault="00D470B9" w:rsidP="00D470B9">
      <w:pPr>
        <w:ind w:firstLine="284"/>
        <w:jc w:val="both"/>
        <w:rPr>
          <w:color w:val="000000"/>
          <w:sz w:val="24"/>
          <w:szCs w:val="28"/>
          <w:lang w:val="en-US"/>
        </w:rPr>
      </w:pPr>
      <w:r w:rsidRPr="00481207">
        <w:rPr>
          <w:color w:val="000000"/>
          <w:sz w:val="24"/>
          <w:szCs w:val="28"/>
          <w:lang w:val="en-US"/>
        </w:rPr>
        <w:t>360051, KBR,  Nalchik, 37-a, I. Armand's street.</w:t>
      </w:r>
    </w:p>
    <w:p w:rsidR="00D470B9" w:rsidRPr="000F7E89" w:rsidRDefault="00D470B9" w:rsidP="00D470B9">
      <w:pPr>
        <w:ind w:firstLine="284"/>
        <w:jc w:val="both"/>
        <w:rPr>
          <w:sz w:val="24"/>
          <w:szCs w:val="24"/>
          <w:lang w:val="en-US"/>
        </w:rPr>
      </w:pPr>
      <w:r w:rsidRPr="00D2769B">
        <w:rPr>
          <w:sz w:val="24"/>
          <w:szCs w:val="24"/>
          <w:lang w:val="en-US"/>
        </w:rPr>
        <w:t xml:space="preserve">Ph. </w:t>
      </w:r>
      <w:r w:rsidRPr="000F7E89">
        <w:rPr>
          <w:sz w:val="24"/>
          <w:szCs w:val="24"/>
          <w:lang w:val="en-US"/>
        </w:rPr>
        <w:t>8-928-081-87-21.</w:t>
      </w:r>
    </w:p>
    <w:p w:rsidR="00D470B9" w:rsidRPr="0036384D" w:rsidRDefault="00D470B9" w:rsidP="00D470B9">
      <w:pPr>
        <w:ind w:firstLine="284"/>
        <w:jc w:val="both"/>
        <w:rPr>
          <w:sz w:val="24"/>
          <w:szCs w:val="24"/>
          <w:lang w:val="en-US"/>
        </w:rPr>
      </w:pPr>
      <w:r w:rsidRPr="00D2769B">
        <w:rPr>
          <w:sz w:val="24"/>
          <w:szCs w:val="24"/>
          <w:lang w:val="en-US"/>
        </w:rPr>
        <w:t xml:space="preserve">E-mail: </w:t>
      </w:r>
      <w:r w:rsidRPr="000F7E89">
        <w:rPr>
          <w:sz w:val="24"/>
          <w:szCs w:val="24"/>
          <w:u w:val="single"/>
          <w:lang w:val="en-US"/>
        </w:rPr>
        <w:t>aslizhanm@yandex.ru</w:t>
      </w:r>
    </w:p>
    <w:p w:rsidR="00D470B9" w:rsidRPr="00D2769B" w:rsidRDefault="00D470B9" w:rsidP="00D470B9">
      <w:pPr>
        <w:ind w:firstLine="284"/>
        <w:jc w:val="both"/>
        <w:rPr>
          <w:color w:val="000000"/>
          <w:sz w:val="24"/>
          <w:szCs w:val="28"/>
        </w:rPr>
      </w:pPr>
      <w:r w:rsidRPr="00D2769B">
        <w:rPr>
          <w:color w:val="000000"/>
          <w:sz w:val="24"/>
          <w:szCs w:val="28"/>
        </w:rPr>
        <w:t>___________________________________________________________________________</w:t>
      </w:r>
    </w:p>
    <w:p w:rsidR="00D470B9" w:rsidRDefault="00D470B9" w:rsidP="00716762">
      <w:pPr>
        <w:tabs>
          <w:tab w:val="left" w:pos="1845"/>
        </w:tabs>
        <w:ind w:firstLine="284"/>
        <w:jc w:val="both"/>
        <w:rPr>
          <w:color w:val="000000"/>
          <w:sz w:val="24"/>
          <w:szCs w:val="24"/>
        </w:rPr>
      </w:pPr>
    </w:p>
    <w:p w:rsidR="001D2BBF" w:rsidRPr="00BF5F64" w:rsidRDefault="001D2BBF" w:rsidP="001D2BBF">
      <w:pPr>
        <w:spacing w:line="242" w:lineRule="auto"/>
        <w:jc w:val="both"/>
        <w:rPr>
          <w:i/>
          <w:color w:val="000000"/>
          <w:sz w:val="24"/>
          <w:szCs w:val="24"/>
        </w:rPr>
      </w:pPr>
      <w:r w:rsidRPr="00BF5F64">
        <w:rPr>
          <w:i/>
          <w:color w:val="000000"/>
          <w:sz w:val="24"/>
          <w:szCs w:val="24"/>
        </w:rPr>
        <w:t>УДК 616.441:615.835</w:t>
      </w:r>
    </w:p>
    <w:p w:rsidR="001D2BBF" w:rsidRPr="00BF5F64" w:rsidRDefault="001D2BBF" w:rsidP="001D2BBF">
      <w:pPr>
        <w:spacing w:line="242" w:lineRule="auto"/>
        <w:jc w:val="both"/>
        <w:rPr>
          <w:bCs/>
          <w:color w:val="000000"/>
          <w:sz w:val="10"/>
          <w:szCs w:val="10"/>
        </w:rPr>
      </w:pPr>
    </w:p>
    <w:p w:rsidR="001D2BBF" w:rsidRPr="00BF5F64" w:rsidRDefault="001D2BBF" w:rsidP="001D2BBF">
      <w:pPr>
        <w:jc w:val="center"/>
        <w:rPr>
          <w:b/>
          <w:color w:val="000000"/>
          <w:sz w:val="28"/>
          <w:szCs w:val="28"/>
        </w:rPr>
      </w:pPr>
      <w:r w:rsidRPr="00BF5F64">
        <w:rPr>
          <w:b/>
          <w:color w:val="000000"/>
          <w:sz w:val="28"/>
          <w:szCs w:val="28"/>
        </w:rPr>
        <w:t>ОБ ОЦЕНКЕ СИСТЕМАТИЧЕСКИХ ОШИБОК</w:t>
      </w:r>
    </w:p>
    <w:p w:rsidR="001D2BBF" w:rsidRPr="00BF5F64" w:rsidRDefault="001D2BBF" w:rsidP="001D2BBF">
      <w:pPr>
        <w:jc w:val="center"/>
        <w:rPr>
          <w:b/>
          <w:color w:val="000000"/>
          <w:sz w:val="28"/>
          <w:szCs w:val="28"/>
        </w:rPr>
      </w:pPr>
      <w:r w:rsidRPr="00BF5F64">
        <w:rPr>
          <w:b/>
          <w:color w:val="000000"/>
          <w:sz w:val="28"/>
          <w:szCs w:val="28"/>
        </w:rPr>
        <w:t xml:space="preserve">ПРИ ПРОВЕДЕНИИ РЕФЛЕКСОМЕТРИЧЕСКИХ </w:t>
      </w:r>
      <w:r w:rsidRPr="00BF5F64">
        <w:rPr>
          <w:b/>
          <w:color w:val="000000"/>
          <w:sz w:val="28"/>
          <w:szCs w:val="28"/>
          <w:lang w:val="en-US"/>
        </w:rPr>
        <w:t>O</w:t>
      </w:r>
      <w:r w:rsidRPr="00BF5F64">
        <w:rPr>
          <w:b/>
          <w:color w:val="000000"/>
          <w:sz w:val="28"/>
          <w:szCs w:val="28"/>
        </w:rPr>
        <w:t>БСЛЕДОВАНИЙ</w:t>
      </w:r>
    </w:p>
    <w:p w:rsidR="001D2BBF" w:rsidRPr="00BF5F64" w:rsidRDefault="001D2BBF" w:rsidP="001D2BBF">
      <w:pPr>
        <w:jc w:val="center"/>
        <w:rPr>
          <w:color w:val="000000"/>
          <w:sz w:val="18"/>
          <w:szCs w:val="18"/>
        </w:rPr>
      </w:pPr>
    </w:p>
    <w:p w:rsidR="001D2BBF" w:rsidRPr="00BF5F64" w:rsidRDefault="001D2BBF" w:rsidP="001D2BBF">
      <w:pPr>
        <w:jc w:val="center"/>
        <w:rPr>
          <w:b/>
          <w:color w:val="000000"/>
          <w:sz w:val="24"/>
          <w:szCs w:val="24"/>
        </w:rPr>
      </w:pPr>
      <w:r w:rsidRPr="00BF5F64">
        <w:rPr>
          <w:b/>
          <w:color w:val="000000"/>
          <w:sz w:val="24"/>
          <w:szCs w:val="24"/>
        </w:rPr>
        <w:t>М.М. ОШХУНОВ</w:t>
      </w:r>
      <w:r w:rsidRPr="00BF5F64">
        <w:rPr>
          <w:b/>
          <w:color w:val="000000"/>
          <w:sz w:val="24"/>
          <w:szCs w:val="24"/>
          <w:vertAlign w:val="superscript"/>
        </w:rPr>
        <w:t>1</w:t>
      </w:r>
      <w:r w:rsidRPr="00BF5F64">
        <w:rPr>
          <w:b/>
          <w:color w:val="000000"/>
          <w:sz w:val="24"/>
          <w:szCs w:val="24"/>
        </w:rPr>
        <w:t>, З.Х. АБАЗОВА</w:t>
      </w:r>
      <w:r w:rsidRPr="00BF5F64">
        <w:rPr>
          <w:b/>
          <w:color w:val="000000"/>
          <w:sz w:val="24"/>
          <w:szCs w:val="24"/>
          <w:vertAlign w:val="superscript"/>
        </w:rPr>
        <w:t>2</w:t>
      </w:r>
      <w:r w:rsidRPr="00BF5F64">
        <w:rPr>
          <w:b/>
          <w:color w:val="000000"/>
          <w:sz w:val="24"/>
          <w:szCs w:val="24"/>
        </w:rPr>
        <w:t>, Б.Х. ХАЦУКОВ</w:t>
      </w:r>
      <w:r w:rsidRPr="00BF5F64">
        <w:rPr>
          <w:b/>
          <w:color w:val="000000"/>
          <w:sz w:val="24"/>
          <w:szCs w:val="24"/>
          <w:vertAlign w:val="superscript"/>
        </w:rPr>
        <w:t>1</w:t>
      </w:r>
      <w:r w:rsidRPr="00BF5F64">
        <w:rPr>
          <w:b/>
          <w:color w:val="000000"/>
          <w:sz w:val="24"/>
          <w:szCs w:val="24"/>
        </w:rPr>
        <w:t>, В.К. КУМЫКОВ</w:t>
      </w:r>
      <w:r w:rsidRPr="00BF5F64">
        <w:rPr>
          <w:b/>
          <w:color w:val="000000"/>
          <w:sz w:val="24"/>
          <w:szCs w:val="24"/>
          <w:vertAlign w:val="superscript"/>
        </w:rPr>
        <w:t>2</w:t>
      </w:r>
    </w:p>
    <w:p w:rsidR="001D2BBF" w:rsidRPr="00BF5F64" w:rsidRDefault="001D2BBF" w:rsidP="001D2BBF">
      <w:pPr>
        <w:jc w:val="center"/>
        <w:rPr>
          <w:color w:val="000000"/>
          <w:sz w:val="18"/>
          <w:szCs w:val="18"/>
        </w:rPr>
      </w:pPr>
    </w:p>
    <w:p w:rsidR="001D2BBF" w:rsidRPr="00BF5F64" w:rsidRDefault="001D2BBF" w:rsidP="001D2BBF">
      <w:pPr>
        <w:pStyle w:val="a8"/>
        <w:jc w:val="center"/>
        <w:rPr>
          <w:rFonts w:ascii="Times New Roman" w:hAnsi="Times New Roman"/>
          <w:bCs/>
          <w:color w:val="000000"/>
          <w:sz w:val="20"/>
          <w:szCs w:val="20"/>
        </w:rPr>
      </w:pPr>
      <w:r w:rsidRPr="00BF5F64">
        <w:rPr>
          <w:rFonts w:ascii="Times New Roman" w:hAnsi="Times New Roman"/>
          <w:bCs/>
          <w:color w:val="000000"/>
          <w:sz w:val="24"/>
          <w:szCs w:val="24"/>
          <w:vertAlign w:val="superscript"/>
        </w:rPr>
        <w:t>1</w:t>
      </w:r>
      <w:r w:rsidRPr="00BF5F64">
        <w:rPr>
          <w:rFonts w:ascii="Times New Roman" w:hAnsi="Times New Roman"/>
          <w:bCs/>
          <w:color w:val="000000"/>
          <w:sz w:val="20"/>
          <w:szCs w:val="20"/>
        </w:rPr>
        <w:t>ФГБУН Институт информатики и проблем регионального управления</w:t>
      </w:r>
    </w:p>
    <w:p w:rsidR="001D2BBF" w:rsidRPr="00BF5F64" w:rsidRDefault="001D2BBF" w:rsidP="001D2BBF">
      <w:pPr>
        <w:pStyle w:val="a8"/>
        <w:jc w:val="center"/>
        <w:rPr>
          <w:rFonts w:ascii="Times New Roman" w:hAnsi="Times New Roman"/>
          <w:bCs/>
          <w:color w:val="000000"/>
          <w:sz w:val="20"/>
          <w:szCs w:val="20"/>
        </w:rPr>
      </w:pPr>
      <w:r w:rsidRPr="00BF5F64">
        <w:rPr>
          <w:rFonts w:ascii="Times New Roman" w:hAnsi="Times New Roman"/>
          <w:bCs/>
          <w:color w:val="000000"/>
          <w:sz w:val="20"/>
          <w:szCs w:val="20"/>
        </w:rPr>
        <w:t>Кабардино-Балкарского научного центра РАН</w:t>
      </w:r>
    </w:p>
    <w:p w:rsidR="001D2BBF" w:rsidRPr="00BF5F64" w:rsidRDefault="001D2BBF" w:rsidP="001D2BBF">
      <w:pPr>
        <w:pStyle w:val="a8"/>
        <w:jc w:val="center"/>
        <w:rPr>
          <w:rFonts w:ascii="Times New Roman" w:hAnsi="Times New Roman"/>
          <w:color w:val="000000"/>
          <w:sz w:val="20"/>
          <w:szCs w:val="20"/>
        </w:rPr>
      </w:pPr>
      <w:r w:rsidRPr="00BF5F64">
        <w:rPr>
          <w:rFonts w:ascii="Times New Roman" w:hAnsi="Times New Roman"/>
          <w:color w:val="000000"/>
          <w:sz w:val="20"/>
          <w:szCs w:val="20"/>
        </w:rPr>
        <w:t>360000, КБР, г. Нальчик, ул. И. Арманд, 37-а</w:t>
      </w:r>
    </w:p>
    <w:p w:rsidR="001D2BBF" w:rsidRPr="00BF5F64" w:rsidRDefault="001D2BBF" w:rsidP="001D2BBF">
      <w:pPr>
        <w:widowControl w:val="0"/>
        <w:jc w:val="center"/>
        <w:rPr>
          <w:color w:val="000000"/>
        </w:rPr>
      </w:pPr>
      <w:r w:rsidRPr="00BF5F64">
        <w:rPr>
          <w:caps/>
          <w:color w:val="000000"/>
          <w:lang w:val="en-US"/>
        </w:rPr>
        <w:t>e</w:t>
      </w:r>
      <w:r w:rsidRPr="00BF5F64">
        <w:rPr>
          <w:color w:val="000000"/>
        </w:rPr>
        <w:t>-</w:t>
      </w:r>
      <w:r w:rsidRPr="00BF5F64">
        <w:rPr>
          <w:color w:val="000000"/>
          <w:lang w:val="en-US"/>
        </w:rPr>
        <w:t>mail</w:t>
      </w:r>
      <w:r w:rsidRPr="00BF5F64">
        <w:rPr>
          <w:color w:val="000000"/>
        </w:rPr>
        <w:t xml:space="preserve">: </w:t>
      </w:r>
      <w:r w:rsidRPr="00BF5F64">
        <w:rPr>
          <w:color w:val="000000"/>
          <w:u w:val="single"/>
          <w:lang w:val="en-US"/>
        </w:rPr>
        <w:t>iipru</w:t>
      </w:r>
      <w:r w:rsidRPr="00BF5F64">
        <w:rPr>
          <w:color w:val="000000"/>
          <w:u w:val="single"/>
        </w:rPr>
        <w:t>@</w:t>
      </w:r>
      <w:r w:rsidRPr="00BF5F64">
        <w:rPr>
          <w:color w:val="000000"/>
          <w:u w:val="single"/>
          <w:lang w:val="en-US"/>
        </w:rPr>
        <w:t>rambler</w:t>
      </w:r>
      <w:r w:rsidRPr="00BF5F64">
        <w:rPr>
          <w:color w:val="000000"/>
          <w:u w:val="single"/>
        </w:rPr>
        <w:t>.</w:t>
      </w:r>
      <w:r w:rsidRPr="00BF5F64">
        <w:rPr>
          <w:color w:val="000000"/>
          <w:u w:val="single"/>
          <w:lang w:val="en-US"/>
        </w:rPr>
        <w:t>ru</w:t>
      </w:r>
    </w:p>
    <w:p w:rsidR="001D2BBF" w:rsidRPr="00BF5F64" w:rsidRDefault="001D2BBF" w:rsidP="001D2BBF">
      <w:pPr>
        <w:jc w:val="center"/>
        <w:rPr>
          <w:color w:val="000000"/>
          <w:sz w:val="18"/>
          <w:szCs w:val="18"/>
        </w:rPr>
      </w:pPr>
    </w:p>
    <w:p w:rsidR="001D2BBF" w:rsidRPr="00BF5F64" w:rsidRDefault="001D2BBF" w:rsidP="001D2BBF">
      <w:pPr>
        <w:jc w:val="center"/>
        <w:rPr>
          <w:bCs/>
          <w:color w:val="000000"/>
        </w:rPr>
      </w:pPr>
      <w:r w:rsidRPr="00BF5F64">
        <w:rPr>
          <w:iCs/>
          <w:color w:val="000000"/>
          <w:vertAlign w:val="superscript"/>
        </w:rPr>
        <w:t>2</w:t>
      </w:r>
      <w:r w:rsidRPr="00BF5F64">
        <w:rPr>
          <w:bCs/>
          <w:color w:val="000000"/>
        </w:rPr>
        <w:t>ФГБОУ ВПО Кабардино-Балкарский государственный университет им. Х.М. Бербекова</w:t>
      </w:r>
    </w:p>
    <w:p w:rsidR="001D2BBF" w:rsidRPr="00BF5F64" w:rsidRDefault="001D2BBF" w:rsidP="001D2BBF">
      <w:pPr>
        <w:jc w:val="center"/>
        <w:rPr>
          <w:bCs/>
          <w:color w:val="000000"/>
        </w:rPr>
      </w:pPr>
      <w:smartTag w:uri="urn:schemas-microsoft-com:office:smarttags" w:element="metricconverter">
        <w:smartTagPr>
          <w:attr w:name="ProductID" w:val="360004, г"/>
        </w:smartTagPr>
        <w:r w:rsidRPr="00BF5F64">
          <w:rPr>
            <w:bCs/>
            <w:color w:val="000000"/>
          </w:rPr>
          <w:t>360004, г</w:t>
        </w:r>
      </w:smartTag>
      <w:r w:rsidRPr="00BF5F64">
        <w:rPr>
          <w:bCs/>
          <w:color w:val="000000"/>
        </w:rPr>
        <w:t>. Нальчик, ул. Чернышевского, 173</w:t>
      </w:r>
    </w:p>
    <w:p w:rsidR="001D2BBF" w:rsidRPr="00BF5F64" w:rsidRDefault="001D2BBF" w:rsidP="001D2BBF">
      <w:pPr>
        <w:jc w:val="center"/>
        <w:rPr>
          <w:color w:val="000000"/>
        </w:rPr>
      </w:pPr>
      <w:r w:rsidRPr="00BF5F64">
        <w:rPr>
          <w:color w:val="000000"/>
          <w:lang w:val="en-US"/>
        </w:rPr>
        <w:t>E</w:t>
      </w:r>
      <w:r w:rsidRPr="00BF5F64">
        <w:rPr>
          <w:color w:val="000000"/>
        </w:rPr>
        <w:t>-</w:t>
      </w:r>
      <w:r w:rsidRPr="00BF5F64">
        <w:rPr>
          <w:color w:val="000000"/>
          <w:lang w:val="en-US"/>
        </w:rPr>
        <w:t>mail</w:t>
      </w:r>
      <w:r w:rsidRPr="00BF5F64">
        <w:rPr>
          <w:color w:val="000000"/>
        </w:rPr>
        <w:t xml:space="preserve">: </w:t>
      </w:r>
      <w:hyperlink r:id="rId110" w:history="1">
        <w:r w:rsidRPr="00BF5F64">
          <w:rPr>
            <w:rStyle w:val="a6"/>
            <w:color w:val="000000"/>
            <w:lang w:val="en-US"/>
          </w:rPr>
          <w:t>bsk</w:t>
        </w:r>
        <w:r w:rsidRPr="00BF5F64">
          <w:rPr>
            <w:rStyle w:val="a6"/>
            <w:color w:val="000000"/>
          </w:rPr>
          <w:t>@</w:t>
        </w:r>
        <w:r w:rsidRPr="00BF5F64">
          <w:rPr>
            <w:rStyle w:val="a6"/>
            <w:color w:val="000000"/>
            <w:lang w:val="en-US"/>
          </w:rPr>
          <w:t>kbsu</w:t>
        </w:r>
        <w:r w:rsidRPr="00BF5F64">
          <w:rPr>
            <w:rStyle w:val="a6"/>
            <w:color w:val="000000"/>
          </w:rPr>
          <w:t>.</w:t>
        </w:r>
        <w:r w:rsidRPr="00BF5F64">
          <w:rPr>
            <w:rStyle w:val="a6"/>
            <w:color w:val="000000"/>
            <w:lang w:val="en-US"/>
          </w:rPr>
          <w:t>ru</w:t>
        </w:r>
      </w:hyperlink>
    </w:p>
    <w:p w:rsidR="001D2BBF" w:rsidRPr="00BF5F64" w:rsidRDefault="001D2BBF" w:rsidP="001D2BBF">
      <w:pPr>
        <w:jc w:val="center"/>
        <w:rPr>
          <w:color w:val="000000"/>
          <w:sz w:val="18"/>
          <w:szCs w:val="18"/>
        </w:rPr>
      </w:pPr>
    </w:p>
    <w:p w:rsidR="001D2BBF" w:rsidRPr="00BF5F64" w:rsidRDefault="001D2BBF" w:rsidP="001D2BBF">
      <w:pPr>
        <w:ind w:left="284" w:right="284" w:firstLine="284"/>
        <w:jc w:val="both"/>
        <w:rPr>
          <w:i/>
          <w:color w:val="000000"/>
          <w:sz w:val="22"/>
          <w:szCs w:val="22"/>
        </w:rPr>
      </w:pPr>
      <w:r w:rsidRPr="00BF5F64">
        <w:rPr>
          <w:i/>
          <w:color w:val="000000"/>
          <w:sz w:val="22"/>
          <w:szCs w:val="22"/>
        </w:rPr>
        <w:t>Работа посвящена сравнительному анализу методов экспресс-диагностики нарушений функции щитовидной железы: рефлексометрии ахиллова сухожилия, методу оценки с</w:t>
      </w:r>
      <w:r w:rsidRPr="00BF5F64">
        <w:rPr>
          <w:i/>
          <w:color w:val="000000"/>
          <w:sz w:val="22"/>
          <w:szCs w:val="22"/>
        </w:rPr>
        <w:t>о</w:t>
      </w:r>
      <w:r w:rsidRPr="00BF5F64">
        <w:rPr>
          <w:i/>
          <w:color w:val="000000"/>
          <w:sz w:val="22"/>
          <w:szCs w:val="22"/>
        </w:rPr>
        <w:t>стояния щитовидной железы по степени увлажненности кожных покровов обследуемых и методу коленной рефлексометрии. Также проводится оценка инструментальной погре</w:t>
      </w:r>
      <w:r w:rsidRPr="00BF5F64">
        <w:rPr>
          <w:i/>
          <w:color w:val="000000"/>
          <w:sz w:val="22"/>
          <w:szCs w:val="22"/>
        </w:rPr>
        <w:t>ш</w:t>
      </w:r>
      <w:r w:rsidRPr="00BF5F64">
        <w:rPr>
          <w:i/>
          <w:color w:val="000000"/>
          <w:sz w:val="22"/>
          <w:szCs w:val="22"/>
        </w:rPr>
        <w:t xml:space="preserve">ности коленного рефлексометра. </w:t>
      </w:r>
    </w:p>
    <w:p w:rsidR="001D2BBF" w:rsidRPr="00BF5F64" w:rsidRDefault="001D2BBF" w:rsidP="001D2BBF">
      <w:pPr>
        <w:ind w:left="284" w:right="284" w:firstLine="284"/>
        <w:jc w:val="both"/>
        <w:rPr>
          <w:i/>
          <w:color w:val="000000"/>
          <w:sz w:val="22"/>
          <w:szCs w:val="22"/>
        </w:rPr>
      </w:pPr>
    </w:p>
    <w:p w:rsidR="001D2BBF" w:rsidRPr="00BF5F64" w:rsidRDefault="001D2BBF" w:rsidP="001D2BBF">
      <w:pPr>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щитовидная железа, рефлексометрия, скрининговые обследования.</w:t>
      </w:r>
    </w:p>
    <w:p w:rsidR="001D2BBF" w:rsidRPr="00BF5F64" w:rsidRDefault="001D2BBF" w:rsidP="001D2BBF">
      <w:pPr>
        <w:overflowPunct w:val="0"/>
        <w:autoSpaceDE w:val="0"/>
        <w:autoSpaceDN w:val="0"/>
        <w:adjustRightInd w:val="0"/>
        <w:ind w:firstLine="284"/>
        <w:jc w:val="both"/>
        <w:rPr>
          <w:color w:val="000000"/>
          <w:sz w:val="24"/>
          <w:szCs w:val="24"/>
        </w:rPr>
      </w:pPr>
    </w:p>
    <w:p w:rsidR="001D2BBF" w:rsidRPr="00BF5F64" w:rsidRDefault="001D2BBF" w:rsidP="001D2BBF">
      <w:pPr>
        <w:jc w:val="center"/>
        <w:rPr>
          <w:b/>
          <w:color w:val="000000"/>
          <w:sz w:val="28"/>
          <w:szCs w:val="28"/>
          <w:lang w:val="en-US"/>
        </w:rPr>
      </w:pPr>
      <w:r w:rsidRPr="00BF5F64">
        <w:rPr>
          <w:b/>
          <w:color w:val="000000"/>
          <w:sz w:val="28"/>
          <w:szCs w:val="28"/>
          <w:lang w:val="en-US"/>
        </w:rPr>
        <w:t>ABOUT THE ESTIMATION OF SYSTEMATIC ERRORS DURING</w:t>
      </w:r>
    </w:p>
    <w:p w:rsidR="001D2BBF" w:rsidRPr="00BF5F64" w:rsidRDefault="001D2BBF" w:rsidP="001D2BBF">
      <w:pPr>
        <w:jc w:val="center"/>
        <w:rPr>
          <w:b/>
          <w:color w:val="000000"/>
          <w:sz w:val="28"/>
          <w:szCs w:val="28"/>
          <w:lang w:val="en-US"/>
        </w:rPr>
      </w:pPr>
      <w:r w:rsidRPr="00BF5F64">
        <w:rPr>
          <w:b/>
          <w:color w:val="000000"/>
          <w:sz w:val="28"/>
          <w:szCs w:val="28"/>
          <w:lang w:val="en-US"/>
        </w:rPr>
        <w:t>REFLEXOMETRIC EXAMINATIONS</w:t>
      </w:r>
    </w:p>
    <w:p w:rsidR="001D2BBF" w:rsidRPr="00BF5F64" w:rsidRDefault="001D2BBF" w:rsidP="001D2BBF">
      <w:pPr>
        <w:jc w:val="center"/>
        <w:rPr>
          <w:color w:val="000000"/>
          <w:sz w:val="18"/>
          <w:szCs w:val="18"/>
          <w:lang w:val="en-US"/>
        </w:rPr>
      </w:pPr>
    </w:p>
    <w:p w:rsidR="001D2BBF" w:rsidRPr="00BF5F64" w:rsidRDefault="001D2BBF" w:rsidP="001D2BBF">
      <w:pPr>
        <w:jc w:val="center"/>
        <w:rPr>
          <w:b/>
          <w:color w:val="000000"/>
          <w:sz w:val="24"/>
          <w:szCs w:val="24"/>
          <w:lang w:val="en-US"/>
        </w:rPr>
      </w:pPr>
      <w:r w:rsidRPr="00BF5F64">
        <w:rPr>
          <w:b/>
          <w:color w:val="000000"/>
          <w:sz w:val="24"/>
          <w:szCs w:val="24"/>
          <w:lang w:val="en-US"/>
        </w:rPr>
        <w:t>M.M. OSHKHUNOV</w:t>
      </w:r>
      <w:r w:rsidRPr="00BF5F64">
        <w:rPr>
          <w:b/>
          <w:color w:val="000000"/>
          <w:sz w:val="24"/>
          <w:szCs w:val="24"/>
          <w:vertAlign w:val="superscript"/>
          <w:lang w:val="en-US"/>
        </w:rPr>
        <w:t>1</w:t>
      </w:r>
      <w:r w:rsidRPr="00BF5F64">
        <w:rPr>
          <w:b/>
          <w:color w:val="000000"/>
          <w:sz w:val="24"/>
          <w:szCs w:val="24"/>
          <w:lang w:val="en-US"/>
        </w:rPr>
        <w:t>, Z.KH. ABAZOVA</w:t>
      </w:r>
      <w:r w:rsidRPr="00BF5F64">
        <w:rPr>
          <w:b/>
          <w:color w:val="000000"/>
          <w:sz w:val="24"/>
          <w:szCs w:val="24"/>
          <w:vertAlign w:val="superscript"/>
          <w:lang w:val="en-US"/>
        </w:rPr>
        <w:t>2</w:t>
      </w:r>
      <w:r w:rsidRPr="00BF5F64">
        <w:rPr>
          <w:b/>
          <w:color w:val="000000"/>
          <w:sz w:val="24"/>
          <w:szCs w:val="24"/>
          <w:lang w:val="en-US"/>
        </w:rPr>
        <w:t>, B.KH. KHATSUKOV</w:t>
      </w:r>
      <w:r w:rsidRPr="00BF5F64">
        <w:rPr>
          <w:b/>
          <w:color w:val="000000"/>
          <w:sz w:val="24"/>
          <w:szCs w:val="24"/>
          <w:vertAlign w:val="superscript"/>
          <w:lang w:val="en-US"/>
        </w:rPr>
        <w:t>1</w:t>
      </w:r>
      <w:r w:rsidRPr="00BF5F64">
        <w:rPr>
          <w:b/>
          <w:color w:val="000000"/>
          <w:sz w:val="24"/>
          <w:szCs w:val="24"/>
          <w:lang w:val="en-US"/>
        </w:rPr>
        <w:t>, V.K. KUMYKOV</w:t>
      </w:r>
      <w:r w:rsidRPr="00BF5F64">
        <w:rPr>
          <w:b/>
          <w:color w:val="000000"/>
          <w:sz w:val="24"/>
          <w:szCs w:val="24"/>
          <w:vertAlign w:val="superscript"/>
          <w:lang w:val="en-US"/>
        </w:rPr>
        <w:t>2</w:t>
      </w:r>
    </w:p>
    <w:p w:rsidR="001D2BBF" w:rsidRPr="00BF5F64" w:rsidRDefault="001D2BBF" w:rsidP="001D2BBF">
      <w:pPr>
        <w:jc w:val="center"/>
        <w:rPr>
          <w:color w:val="000000"/>
          <w:sz w:val="18"/>
          <w:szCs w:val="18"/>
          <w:lang w:val="en-US"/>
        </w:rPr>
      </w:pPr>
    </w:p>
    <w:p w:rsidR="001D2BBF" w:rsidRPr="00BF5F64" w:rsidRDefault="001D2BBF" w:rsidP="001D2BBF">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vertAlign w:val="superscript"/>
          <w:lang w:val="en-US"/>
        </w:rPr>
        <w:t>1</w:t>
      </w:r>
      <w:r w:rsidRPr="00BF5F64">
        <w:rPr>
          <w:rFonts w:ascii="Times New Roman" w:hAnsi="Times New Roman"/>
          <w:bCs/>
          <w:color w:val="000000"/>
          <w:sz w:val="20"/>
          <w:szCs w:val="20"/>
          <w:lang w:val="en-US"/>
        </w:rPr>
        <w:t>Institute of Computer Science and Problems of Regional Management of KBSC</w:t>
      </w:r>
    </w:p>
    <w:p w:rsidR="001D2BBF" w:rsidRPr="00BF5F64" w:rsidRDefault="001D2BBF" w:rsidP="001D2BBF">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of the Russian Academy of Sciences</w:t>
      </w:r>
    </w:p>
    <w:p w:rsidR="001D2BBF" w:rsidRPr="00BF5F64" w:rsidRDefault="001D2BBF" w:rsidP="001D2BBF">
      <w:pPr>
        <w:pStyle w:val="a8"/>
        <w:jc w:val="center"/>
        <w:rPr>
          <w:rFonts w:ascii="Times New Roman" w:hAnsi="Times New Roman"/>
          <w:bCs/>
          <w:color w:val="000000"/>
          <w:sz w:val="20"/>
          <w:szCs w:val="20"/>
          <w:lang w:val="en-US"/>
        </w:rPr>
      </w:pPr>
      <w:r w:rsidRPr="00BF5F64">
        <w:rPr>
          <w:rFonts w:ascii="Times New Roman" w:hAnsi="Times New Roman"/>
          <w:bCs/>
          <w:color w:val="000000"/>
          <w:sz w:val="20"/>
          <w:szCs w:val="20"/>
          <w:lang w:val="en-US"/>
        </w:rPr>
        <w:t>360000, KBR, Nalchik, 37-a, I. Armand street</w:t>
      </w:r>
    </w:p>
    <w:p w:rsidR="001D2BBF" w:rsidRPr="00BF5F64" w:rsidRDefault="001D2BBF" w:rsidP="001D2BBF">
      <w:pPr>
        <w:pStyle w:val="a8"/>
        <w:jc w:val="center"/>
        <w:rPr>
          <w:rFonts w:ascii="Times New Roman" w:hAnsi="Times New Roman"/>
          <w:bCs/>
          <w:color w:val="000000"/>
          <w:sz w:val="20"/>
          <w:szCs w:val="20"/>
          <w:lang w:val="en-US"/>
        </w:rPr>
      </w:pPr>
      <w:r w:rsidRPr="00BF5F64">
        <w:rPr>
          <w:rFonts w:ascii="Times New Roman" w:hAnsi="Times New Roman"/>
          <w:bCs/>
          <w:caps/>
          <w:color w:val="000000"/>
          <w:sz w:val="20"/>
          <w:szCs w:val="20"/>
          <w:lang w:val="en-US"/>
        </w:rPr>
        <w:lastRenderedPageBreak/>
        <w:t>e</w:t>
      </w:r>
      <w:r w:rsidRPr="00BF5F64">
        <w:rPr>
          <w:rFonts w:ascii="Times New Roman" w:hAnsi="Times New Roman"/>
          <w:bCs/>
          <w:color w:val="000000"/>
          <w:sz w:val="20"/>
          <w:szCs w:val="20"/>
          <w:lang w:val="en-US"/>
        </w:rPr>
        <w:t xml:space="preserve">-mail: </w:t>
      </w:r>
      <w:r w:rsidRPr="00BF5F64">
        <w:rPr>
          <w:rFonts w:ascii="Times New Roman" w:hAnsi="Times New Roman"/>
          <w:bCs/>
          <w:color w:val="000000"/>
          <w:sz w:val="20"/>
          <w:szCs w:val="20"/>
          <w:u w:val="single"/>
          <w:lang w:val="en-US"/>
        </w:rPr>
        <w:t>iipru@rambler.ru</w:t>
      </w:r>
    </w:p>
    <w:p w:rsidR="001D2BBF" w:rsidRPr="00BF5F64" w:rsidRDefault="001D2BBF" w:rsidP="001D2BBF">
      <w:pPr>
        <w:jc w:val="center"/>
        <w:rPr>
          <w:color w:val="000000"/>
          <w:lang w:val="en-US"/>
        </w:rPr>
      </w:pPr>
    </w:p>
    <w:p w:rsidR="001D2BBF" w:rsidRPr="00BF5F64" w:rsidRDefault="001D2BBF" w:rsidP="001D2BBF">
      <w:pPr>
        <w:jc w:val="center"/>
        <w:rPr>
          <w:color w:val="000000"/>
          <w:lang w:val="en-US"/>
        </w:rPr>
      </w:pPr>
      <w:r w:rsidRPr="00BF5F64">
        <w:rPr>
          <w:iCs/>
          <w:color w:val="000000"/>
          <w:vertAlign w:val="superscript"/>
          <w:lang w:val="en-US"/>
        </w:rPr>
        <w:t>2</w:t>
      </w:r>
      <w:r w:rsidRPr="00BF5F64">
        <w:rPr>
          <w:color w:val="000000"/>
          <w:lang w:val="en-US"/>
        </w:rPr>
        <w:t>Kabardin-Balkar State University named after  H.M. Berbekov</w:t>
      </w:r>
    </w:p>
    <w:p w:rsidR="001D2BBF" w:rsidRPr="00BF5F64" w:rsidRDefault="001D2BBF" w:rsidP="001D2BBF">
      <w:pPr>
        <w:jc w:val="center"/>
        <w:rPr>
          <w:color w:val="000000"/>
          <w:lang w:val="en-US"/>
        </w:rPr>
      </w:pPr>
      <w:r w:rsidRPr="00BF5F64">
        <w:rPr>
          <w:color w:val="000000"/>
          <w:lang w:val="en-US"/>
        </w:rPr>
        <w:t xml:space="preserve">360004, </w:t>
      </w:r>
      <w:r w:rsidR="00C00040" w:rsidRPr="00BF5F64">
        <w:rPr>
          <w:bCs/>
          <w:color w:val="000000"/>
          <w:lang w:val="en-US"/>
        </w:rPr>
        <w:t xml:space="preserve">KBR, </w:t>
      </w:r>
      <w:r w:rsidRPr="00BF5F64">
        <w:rPr>
          <w:color w:val="000000"/>
          <w:lang w:val="en-US"/>
        </w:rPr>
        <w:t>Nalchik, 173, Chernyshevsky street</w:t>
      </w:r>
    </w:p>
    <w:p w:rsidR="001D2BBF" w:rsidRPr="00BF5F64" w:rsidRDefault="001D2BBF" w:rsidP="001D2BBF">
      <w:pPr>
        <w:jc w:val="center"/>
        <w:rPr>
          <w:color w:val="000000"/>
          <w:sz w:val="24"/>
          <w:szCs w:val="24"/>
          <w:lang w:val="en-US"/>
        </w:rPr>
      </w:pPr>
      <w:r w:rsidRPr="00BF5F64">
        <w:rPr>
          <w:color w:val="000000"/>
          <w:lang w:val="en-US"/>
        </w:rPr>
        <w:t xml:space="preserve">E-mail: </w:t>
      </w:r>
      <w:hyperlink r:id="rId111" w:history="1">
        <w:r w:rsidRPr="00BF5F64">
          <w:rPr>
            <w:rStyle w:val="a6"/>
            <w:color w:val="000000"/>
            <w:lang w:val="en-US"/>
          </w:rPr>
          <w:t>bsk@kbsu.ru</w:t>
        </w:r>
      </w:hyperlink>
    </w:p>
    <w:p w:rsidR="001D2BBF" w:rsidRPr="00BF5F64" w:rsidRDefault="001D2BBF" w:rsidP="001D2BBF">
      <w:pPr>
        <w:jc w:val="center"/>
        <w:rPr>
          <w:color w:val="000000"/>
          <w:sz w:val="18"/>
          <w:szCs w:val="18"/>
          <w:lang w:val="en-US"/>
        </w:rPr>
      </w:pPr>
    </w:p>
    <w:p w:rsidR="001D2BBF" w:rsidRPr="00BF5F64" w:rsidRDefault="001D2BBF" w:rsidP="001D2BBF">
      <w:pPr>
        <w:ind w:firstLine="284"/>
        <w:jc w:val="both"/>
        <w:rPr>
          <w:color w:val="000000"/>
          <w:sz w:val="22"/>
          <w:szCs w:val="22"/>
          <w:lang w:val="en-US"/>
        </w:rPr>
      </w:pPr>
      <w:r w:rsidRPr="00BF5F64">
        <w:rPr>
          <w:bCs/>
          <w:color w:val="000000"/>
          <w:sz w:val="22"/>
          <w:szCs w:val="22"/>
          <w:lang w:val="en-US"/>
        </w:rPr>
        <w:t xml:space="preserve">The paper is devoted to the comparable analysis of methods of express diagnostics of thyroid gland disorders: the reflexometry of </w:t>
      </w:r>
      <w:r w:rsidRPr="00BF5F64">
        <w:rPr>
          <w:color w:val="000000"/>
          <w:sz w:val="22"/>
          <w:szCs w:val="22"/>
          <w:lang w:val="en-US"/>
        </w:rPr>
        <w:t>Achilles</w:t>
      </w:r>
      <w:r w:rsidRPr="00BF5F64">
        <w:rPr>
          <w:bCs/>
          <w:color w:val="000000"/>
          <w:sz w:val="22"/>
          <w:szCs w:val="22"/>
          <w:lang w:val="en-US"/>
        </w:rPr>
        <w:t xml:space="preserve"> </w:t>
      </w:r>
      <w:r w:rsidRPr="00BF5F64">
        <w:rPr>
          <w:color w:val="000000"/>
          <w:sz w:val="22"/>
          <w:szCs w:val="22"/>
          <w:lang w:val="en-US"/>
        </w:rPr>
        <w:t xml:space="preserve">tendon, the method of </w:t>
      </w:r>
      <w:r w:rsidRPr="00BF5F64">
        <w:rPr>
          <w:bCs/>
          <w:color w:val="000000"/>
          <w:sz w:val="22"/>
          <w:szCs w:val="22"/>
          <w:lang w:val="en-US"/>
        </w:rPr>
        <w:t>estimation of  thyroid gland condition by the skin moistening degree of examined persons and the method of knee jerk reflexometry.</w:t>
      </w:r>
      <w:r w:rsidRPr="00BF5F64">
        <w:rPr>
          <w:color w:val="000000"/>
          <w:sz w:val="22"/>
          <w:szCs w:val="22"/>
          <w:lang w:val="en-US"/>
        </w:rPr>
        <w:t xml:space="preserve"> The estim</w:t>
      </w:r>
      <w:r w:rsidRPr="00BF5F64">
        <w:rPr>
          <w:color w:val="000000"/>
          <w:sz w:val="22"/>
          <w:szCs w:val="22"/>
          <w:lang w:val="en-US"/>
        </w:rPr>
        <w:t>a</w:t>
      </w:r>
      <w:r w:rsidRPr="00BF5F64">
        <w:rPr>
          <w:color w:val="000000"/>
          <w:sz w:val="22"/>
          <w:szCs w:val="22"/>
          <w:lang w:val="en-US"/>
        </w:rPr>
        <w:t xml:space="preserve">tion of a tool error of </w:t>
      </w:r>
      <w:r w:rsidRPr="00BF5F64">
        <w:rPr>
          <w:bCs/>
          <w:color w:val="000000"/>
          <w:sz w:val="22"/>
          <w:szCs w:val="22"/>
          <w:lang w:val="en-US"/>
        </w:rPr>
        <w:t>knee jerk reflexometer</w:t>
      </w:r>
      <w:r w:rsidRPr="00BF5F64">
        <w:rPr>
          <w:color w:val="000000"/>
          <w:sz w:val="22"/>
          <w:szCs w:val="22"/>
          <w:lang w:val="en-US"/>
        </w:rPr>
        <w:t xml:space="preserve"> is also carried out. </w:t>
      </w:r>
    </w:p>
    <w:p w:rsidR="001D2BBF" w:rsidRPr="00BF5F64" w:rsidRDefault="001D2BBF" w:rsidP="001D2BBF">
      <w:pPr>
        <w:ind w:firstLine="284"/>
        <w:jc w:val="both"/>
        <w:rPr>
          <w:color w:val="000000"/>
          <w:sz w:val="22"/>
          <w:szCs w:val="22"/>
          <w:lang w:val="en-US"/>
        </w:rPr>
      </w:pPr>
    </w:p>
    <w:p w:rsidR="001D2BBF" w:rsidRPr="00BF5F64" w:rsidRDefault="001D2BBF" w:rsidP="001D2BBF">
      <w:pPr>
        <w:ind w:firstLine="284"/>
        <w:jc w:val="both"/>
        <w:rPr>
          <w:color w:val="000000"/>
          <w:sz w:val="22"/>
          <w:szCs w:val="22"/>
          <w:lang w:val="en-US"/>
        </w:rPr>
      </w:pPr>
      <w:r w:rsidRPr="00BF5F64">
        <w:rPr>
          <w:b/>
          <w:color w:val="000000"/>
          <w:sz w:val="22"/>
          <w:szCs w:val="22"/>
          <w:lang w:val="en-US"/>
        </w:rPr>
        <w:t>Key words</w:t>
      </w:r>
      <w:r w:rsidRPr="00BF5F64">
        <w:rPr>
          <w:color w:val="000000"/>
          <w:sz w:val="22"/>
          <w:szCs w:val="22"/>
          <w:lang w:val="en-US"/>
        </w:rPr>
        <w:t>: thyroid gland, reflexometry, screening examinations.</w:t>
      </w:r>
    </w:p>
    <w:p w:rsidR="001D2BBF" w:rsidRPr="00D2769B" w:rsidRDefault="001D2BBF" w:rsidP="001D2BBF">
      <w:pPr>
        <w:tabs>
          <w:tab w:val="left" w:pos="3764"/>
          <w:tab w:val="left" w:pos="7030"/>
          <w:tab w:val="left" w:pos="7771"/>
        </w:tabs>
        <w:overflowPunct w:val="0"/>
        <w:autoSpaceDE w:val="0"/>
        <w:autoSpaceDN w:val="0"/>
        <w:adjustRightInd w:val="0"/>
        <w:ind w:firstLine="284"/>
        <w:jc w:val="both"/>
        <w:rPr>
          <w:bCs/>
          <w:color w:val="000000"/>
          <w:sz w:val="24"/>
          <w:szCs w:val="24"/>
          <w:lang w:val="en-US"/>
        </w:rPr>
      </w:pPr>
    </w:p>
    <w:p w:rsidR="001D2BBF" w:rsidRPr="00BF5F64" w:rsidRDefault="001D2BBF" w:rsidP="001D2BBF">
      <w:pPr>
        <w:tabs>
          <w:tab w:val="left" w:pos="3764"/>
          <w:tab w:val="left" w:pos="7030"/>
          <w:tab w:val="left" w:pos="7771"/>
        </w:tabs>
        <w:overflowPunct w:val="0"/>
        <w:autoSpaceDE w:val="0"/>
        <w:autoSpaceDN w:val="0"/>
        <w:adjustRightInd w:val="0"/>
        <w:jc w:val="center"/>
        <w:rPr>
          <w:b/>
          <w:bCs/>
          <w:color w:val="000000"/>
          <w:sz w:val="24"/>
          <w:szCs w:val="24"/>
        </w:rPr>
      </w:pPr>
      <w:r w:rsidRPr="00BF5F64">
        <w:rPr>
          <w:b/>
          <w:bCs/>
          <w:color w:val="000000"/>
          <w:sz w:val="24"/>
          <w:szCs w:val="24"/>
        </w:rPr>
        <w:t>ЛИТЕРАТУРА</w:t>
      </w:r>
    </w:p>
    <w:p w:rsidR="001D2BBF" w:rsidRPr="00BF5F64" w:rsidRDefault="001D2BBF" w:rsidP="001D2BBF">
      <w:pPr>
        <w:tabs>
          <w:tab w:val="left" w:pos="3764"/>
          <w:tab w:val="left" w:pos="7030"/>
          <w:tab w:val="left" w:pos="7771"/>
        </w:tabs>
        <w:overflowPunct w:val="0"/>
        <w:autoSpaceDE w:val="0"/>
        <w:autoSpaceDN w:val="0"/>
        <w:adjustRightInd w:val="0"/>
        <w:ind w:firstLine="284"/>
        <w:jc w:val="both"/>
        <w:rPr>
          <w:bCs/>
          <w:color w:val="000000"/>
          <w:sz w:val="24"/>
          <w:szCs w:val="24"/>
        </w:rPr>
      </w:pPr>
    </w:p>
    <w:p w:rsidR="001D2BBF" w:rsidRPr="00BF5F64" w:rsidRDefault="001D2BBF" w:rsidP="000C0282">
      <w:pPr>
        <w:numPr>
          <w:ilvl w:val="0"/>
          <w:numId w:val="21"/>
        </w:numPr>
        <w:tabs>
          <w:tab w:val="clear" w:pos="809"/>
          <w:tab w:val="num" w:pos="720"/>
        </w:tabs>
        <w:ind w:left="0" w:firstLine="284"/>
        <w:jc w:val="both"/>
        <w:rPr>
          <w:color w:val="000000"/>
          <w:sz w:val="24"/>
          <w:szCs w:val="24"/>
        </w:rPr>
      </w:pPr>
      <w:r w:rsidRPr="00BF5F64">
        <w:rPr>
          <w:i/>
          <w:color w:val="000000"/>
          <w:sz w:val="24"/>
          <w:szCs w:val="24"/>
        </w:rPr>
        <w:t>Абазова З.Х.</w:t>
      </w:r>
      <w:r w:rsidRPr="00BF5F64">
        <w:rPr>
          <w:color w:val="000000"/>
          <w:sz w:val="24"/>
          <w:szCs w:val="24"/>
        </w:rPr>
        <w:t xml:space="preserve"> Диагностика нарушений функции щитовидной железы с помощью рефлексометра с пьезоэлектрическим датчиком / З.Х. Абазова, А.Х. Байсиев, Р.М. Зах</w:t>
      </w:r>
      <w:r w:rsidRPr="00BF5F64">
        <w:rPr>
          <w:color w:val="000000"/>
          <w:sz w:val="24"/>
          <w:szCs w:val="24"/>
        </w:rPr>
        <w:t>о</w:t>
      </w:r>
      <w:r w:rsidRPr="00BF5F64">
        <w:rPr>
          <w:color w:val="000000"/>
          <w:sz w:val="24"/>
          <w:szCs w:val="24"/>
        </w:rPr>
        <w:t>хов, В.К. Кумыков, Т.Х. Шортанова, М.К. Эфендиева // Вестник новых медицинских те</w:t>
      </w:r>
      <w:r w:rsidRPr="00BF5F64">
        <w:rPr>
          <w:color w:val="000000"/>
          <w:sz w:val="24"/>
          <w:szCs w:val="24"/>
        </w:rPr>
        <w:t>х</w:t>
      </w:r>
      <w:r w:rsidRPr="00BF5F64">
        <w:rPr>
          <w:color w:val="000000"/>
          <w:sz w:val="24"/>
          <w:szCs w:val="24"/>
        </w:rPr>
        <w:t>нологий, 2004. № 3. С. 97-100.</w:t>
      </w:r>
    </w:p>
    <w:p w:rsidR="001D2BBF" w:rsidRPr="00BF5F64" w:rsidRDefault="001D2BBF" w:rsidP="000C0282">
      <w:pPr>
        <w:numPr>
          <w:ilvl w:val="0"/>
          <w:numId w:val="21"/>
        </w:numPr>
        <w:tabs>
          <w:tab w:val="clear" w:pos="809"/>
          <w:tab w:val="num" w:pos="720"/>
        </w:tabs>
        <w:ind w:left="0" w:firstLine="284"/>
        <w:jc w:val="both"/>
        <w:rPr>
          <w:color w:val="000000"/>
          <w:sz w:val="24"/>
          <w:szCs w:val="24"/>
        </w:rPr>
      </w:pPr>
      <w:r w:rsidRPr="00BF5F64">
        <w:rPr>
          <w:color w:val="000000"/>
          <w:sz w:val="24"/>
          <w:szCs w:val="24"/>
        </w:rPr>
        <w:t>Пат. 2285447 Российская Федерация, МПК</w:t>
      </w:r>
      <w:r w:rsidRPr="00BF5F64">
        <w:rPr>
          <w:color w:val="000000"/>
          <w:sz w:val="24"/>
          <w:szCs w:val="24"/>
          <w:vertAlign w:val="superscript"/>
        </w:rPr>
        <w:t>7</w:t>
      </w:r>
      <w:r w:rsidRPr="00BF5F64">
        <w:rPr>
          <w:color w:val="000000"/>
          <w:sz w:val="24"/>
          <w:szCs w:val="24"/>
        </w:rPr>
        <w:t xml:space="preserve"> </w:t>
      </w:r>
      <w:r w:rsidRPr="00BF5F64">
        <w:rPr>
          <w:color w:val="000000"/>
          <w:sz w:val="24"/>
          <w:szCs w:val="24"/>
          <w:lang w:val="en-US"/>
        </w:rPr>
        <w:t>A</w:t>
      </w:r>
      <w:r w:rsidRPr="00BF5F64">
        <w:rPr>
          <w:color w:val="000000"/>
          <w:sz w:val="24"/>
          <w:szCs w:val="24"/>
        </w:rPr>
        <w:t>61</w:t>
      </w:r>
      <w:r w:rsidRPr="00BF5F64">
        <w:rPr>
          <w:color w:val="000000"/>
          <w:sz w:val="24"/>
          <w:szCs w:val="24"/>
          <w:lang w:val="en-US"/>
        </w:rPr>
        <w:t>B</w:t>
      </w:r>
      <w:r w:rsidRPr="00BF5F64">
        <w:rPr>
          <w:color w:val="000000"/>
          <w:sz w:val="24"/>
          <w:szCs w:val="24"/>
        </w:rPr>
        <w:t>5/11. Способ диагностики нар</w:t>
      </w:r>
      <w:r w:rsidRPr="00BF5F64">
        <w:rPr>
          <w:color w:val="000000"/>
          <w:sz w:val="24"/>
          <w:szCs w:val="24"/>
        </w:rPr>
        <w:t>у</w:t>
      </w:r>
      <w:r w:rsidRPr="00BF5F64">
        <w:rPr>
          <w:color w:val="000000"/>
          <w:sz w:val="24"/>
          <w:szCs w:val="24"/>
        </w:rPr>
        <w:t xml:space="preserve">шений функций щитовидной железы / Абазова З.Х., Байсиев А.Х.-М., Кумыков В.К., Эфендиева М.К.; заявитель и патентообладатель ИИПРУ КБНЦ РАН (RU). № 2004120443/14; завл. 02.07.04.; опубл. 20.10.06., Бюл. № 29(1). - 5 с. </w:t>
      </w:r>
    </w:p>
    <w:p w:rsidR="001D2BBF" w:rsidRPr="00BF5F64" w:rsidRDefault="001D2BBF" w:rsidP="000C0282">
      <w:pPr>
        <w:numPr>
          <w:ilvl w:val="0"/>
          <w:numId w:val="21"/>
        </w:numPr>
        <w:tabs>
          <w:tab w:val="clear" w:pos="809"/>
          <w:tab w:val="num" w:pos="720"/>
          <w:tab w:val="left" w:pos="3764"/>
          <w:tab w:val="left" w:pos="7030"/>
          <w:tab w:val="left" w:pos="7771"/>
        </w:tabs>
        <w:overflowPunct w:val="0"/>
        <w:autoSpaceDE w:val="0"/>
        <w:autoSpaceDN w:val="0"/>
        <w:adjustRightInd w:val="0"/>
        <w:ind w:left="0" w:firstLine="284"/>
        <w:jc w:val="both"/>
        <w:rPr>
          <w:color w:val="000000"/>
          <w:sz w:val="24"/>
          <w:szCs w:val="24"/>
        </w:rPr>
      </w:pPr>
      <w:r w:rsidRPr="00BF5F64">
        <w:rPr>
          <w:i/>
          <w:color w:val="000000"/>
          <w:sz w:val="24"/>
          <w:szCs w:val="24"/>
        </w:rPr>
        <w:t>Абазова З.Х</w:t>
      </w:r>
      <w:r w:rsidRPr="00BF5F64">
        <w:rPr>
          <w:color w:val="000000"/>
          <w:sz w:val="24"/>
          <w:szCs w:val="24"/>
        </w:rPr>
        <w:t>.</w:t>
      </w:r>
      <w:r w:rsidRPr="00BF5F64">
        <w:rPr>
          <w:i/>
          <w:iCs/>
          <w:color w:val="000000"/>
          <w:sz w:val="24"/>
          <w:szCs w:val="24"/>
        </w:rPr>
        <w:t xml:space="preserve"> </w:t>
      </w:r>
      <w:r w:rsidRPr="00BF5F64">
        <w:rPr>
          <w:color w:val="000000"/>
          <w:sz w:val="24"/>
          <w:szCs w:val="24"/>
        </w:rPr>
        <w:t>Новый метод регистрации времени проведения ахиллова рефлекса при экспресс-диагностике патологии щитовидной железы / З.Х. Абазова, А.Х.-М. Байсиев, Р.М</w:t>
      </w:r>
      <w:r w:rsidRPr="00BF5F64">
        <w:rPr>
          <w:i/>
          <w:iCs/>
          <w:color w:val="000000"/>
          <w:sz w:val="24"/>
          <w:szCs w:val="24"/>
        </w:rPr>
        <w:t xml:space="preserve">. </w:t>
      </w:r>
      <w:r w:rsidRPr="00BF5F64">
        <w:rPr>
          <w:color w:val="000000"/>
          <w:sz w:val="24"/>
          <w:szCs w:val="24"/>
        </w:rPr>
        <w:t>Захохов, В.К. Кумыков, М.К. Эфендиева // Известия вузов. Поволжский регион. с</w:t>
      </w:r>
      <w:r w:rsidRPr="00BF5F64">
        <w:rPr>
          <w:color w:val="000000"/>
          <w:sz w:val="24"/>
          <w:szCs w:val="24"/>
        </w:rPr>
        <w:t>е</w:t>
      </w:r>
      <w:r w:rsidRPr="00BF5F64">
        <w:rPr>
          <w:color w:val="000000"/>
          <w:sz w:val="24"/>
          <w:szCs w:val="24"/>
        </w:rPr>
        <w:t>рия «Медицинские науки», 2006. № 1. С. 73-81.</w:t>
      </w:r>
    </w:p>
    <w:p w:rsidR="001D2BBF" w:rsidRPr="00BF5F64" w:rsidRDefault="001D2BBF" w:rsidP="000C0282">
      <w:pPr>
        <w:numPr>
          <w:ilvl w:val="0"/>
          <w:numId w:val="21"/>
        </w:numPr>
        <w:tabs>
          <w:tab w:val="clear" w:pos="809"/>
          <w:tab w:val="num" w:pos="720"/>
        </w:tabs>
        <w:overflowPunct w:val="0"/>
        <w:autoSpaceDE w:val="0"/>
        <w:autoSpaceDN w:val="0"/>
        <w:adjustRightInd w:val="0"/>
        <w:ind w:left="0" w:firstLine="284"/>
        <w:jc w:val="both"/>
        <w:rPr>
          <w:color w:val="000000"/>
          <w:sz w:val="24"/>
          <w:szCs w:val="24"/>
          <w:lang w:val="en-US"/>
        </w:rPr>
      </w:pPr>
      <w:r w:rsidRPr="00BF5F64">
        <w:rPr>
          <w:i/>
          <w:color w:val="000000"/>
          <w:sz w:val="24"/>
          <w:szCs w:val="24"/>
        </w:rPr>
        <w:t>Абазова З.Х</w:t>
      </w:r>
      <w:r w:rsidRPr="00BF5F64">
        <w:rPr>
          <w:color w:val="000000"/>
          <w:sz w:val="24"/>
          <w:szCs w:val="24"/>
        </w:rPr>
        <w:t xml:space="preserve">. Метод экспресс-диагностики заболеваний щитовидной железы / З.Х. Абазова, А.Х-М. Байсиев, В.К. Кумыков, М.К. Эфендиева  // Медицинская техника, 2005. </w:t>
      </w:r>
      <w:r w:rsidRPr="00BF5F64">
        <w:rPr>
          <w:color w:val="000000"/>
          <w:sz w:val="24"/>
          <w:szCs w:val="24"/>
          <w:lang w:val="en-US"/>
        </w:rPr>
        <w:t xml:space="preserve">№ 3. </w:t>
      </w:r>
      <w:r w:rsidRPr="00BF5F64">
        <w:rPr>
          <w:color w:val="000000"/>
          <w:sz w:val="24"/>
          <w:szCs w:val="24"/>
        </w:rPr>
        <w:t>С</w:t>
      </w:r>
      <w:r w:rsidRPr="00BF5F64">
        <w:rPr>
          <w:color w:val="000000"/>
          <w:sz w:val="24"/>
          <w:szCs w:val="24"/>
          <w:lang w:val="en-US"/>
        </w:rPr>
        <w:t>. 8-11.</w:t>
      </w:r>
    </w:p>
    <w:p w:rsidR="001D2BBF" w:rsidRPr="00BF5F64" w:rsidRDefault="001D2BBF" w:rsidP="000C0282">
      <w:pPr>
        <w:numPr>
          <w:ilvl w:val="0"/>
          <w:numId w:val="21"/>
        </w:numPr>
        <w:tabs>
          <w:tab w:val="clear" w:pos="809"/>
          <w:tab w:val="num" w:pos="720"/>
        </w:tabs>
        <w:overflowPunct w:val="0"/>
        <w:autoSpaceDE w:val="0"/>
        <w:autoSpaceDN w:val="0"/>
        <w:adjustRightInd w:val="0"/>
        <w:ind w:left="0" w:firstLine="284"/>
        <w:jc w:val="both"/>
        <w:rPr>
          <w:color w:val="000000"/>
          <w:sz w:val="24"/>
          <w:szCs w:val="24"/>
        </w:rPr>
      </w:pPr>
      <w:r w:rsidRPr="00BF5F64">
        <w:rPr>
          <w:i/>
          <w:color w:val="000000"/>
          <w:sz w:val="24"/>
          <w:szCs w:val="24"/>
          <w:lang w:val="en-US"/>
        </w:rPr>
        <w:t>Abazova Z.Kh</w:t>
      </w:r>
      <w:r w:rsidRPr="00BF5F64">
        <w:rPr>
          <w:color w:val="000000"/>
          <w:sz w:val="24"/>
          <w:szCs w:val="24"/>
          <w:lang w:val="en-US"/>
        </w:rPr>
        <w:t>. A Method for Rapid Diagnosis of Thyroid Malfunction / Z.Kh. Abazova, A.Kh. Baisiev, V.K. Koumykov, and M.K. Efendieva // Biomedical Engineering, 2005. V</w:t>
      </w:r>
      <w:r w:rsidRPr="00BF5F64">
        <w:rPr>
          <w:color w:val="000000"/>
          <w:sz w:val="24"/>
          <w:szCs w:val="24"/>
        </w:rPr>
        <w:t xml:space="preserve">. 39. № 3. </w:t>
      </w:r>
      <w:r w:rsidRPr="00BF5F64">
        <w:rPr>
          <w:color w:val="000000"/>
          <w:sz w:val="24"/>
          <w:szCs w:val="24"/>
          <w:lang w:val="en-US"/>
        </w:rPr>
        <w:t>P</w:t>
      </w:r>
      <w:r w:rsidRPr="00BF5F64">
        <w:rPr>
          <w:color w:val="000000"/>
          <w:sz w:val="24"/>
          <w:szCs w:val="24"/>
        </w:rPr>
        <w:t>. 103-104.</w:t>
      </w:r>
    </w:p>
    <w:p w:rsidR="001D2BBF" w:rsidRPr="00BF5F64" w:rsidRDefault="001D2BBF" w:rsidP="000C0282">
      <w:pPr>
        <w:numPr>
          <w:ilvl w:val="0"/>
          <w:numId w:val="21"/>
        </w:numPr>
        <w:tabs>
          <w:tab w:val="clear" w:pos="809"/>
          <w:tab w:val="num" w:pos="720"/>
        </w:tabs>
        <w:ind w:left="0" w:firstLine="284"/>
        <w:jc w:val="both"/>
        <w:rPr>
          <w:color w:val="000000"/>
          <w:sz w:val="24"/>
          <w:szCs w:val="24"/>
        </w:rPr>
      </w:pPr>
      <w:r w:rsidRPr="00BF5F64">
        <w:rPr>
          <w:i/>
          <w:color w:val="000000"/>
          <w:sz w:val="24"/>
          <w:szCs w:val="24"/>
        </w:rPr>
        <w:t>Абазова З.Х</w:t>
      </w:r>
      <w:r w:rsidRPr="00BF5F64">
        <w:rPr>
          <w:color w:val="000000"/>
          <w:sz w:val="24"/>
          <w:szCs w:val="24"/>
        </w:rPr>
        <w:t>. Определение некоторых параметров состояния здоровья студентов в лабораторном практикуме по медицинской физике / З.Х. Абазова, А.Х. Байсиев, Л.К. Бу</w:t>
      </w:r>
      <w:r w:rsidRPr="00BF5F64">
        <w:rPr>
          <w:color w:val="000000"/>
          <w:sz w:val="24"/>
          <w:szCs w:val="24"/>
        </w:rPr>
        <w:t>з</w:t>
      </w:r>
      <w:r w:rsidRPr="00BF5F64">
        <w:rPr>
          <w:color w:val="000000"/>
          <w:sz w:val="24"/>
          <w:szCs w:val="24"/>
        </w:rPr>
        <w:t>дова, Р.З. Ошроева, Б.Х. Хацуков, М.К. Эфендиева // Вестник новых медицинских техн</w:t>
      </w:r>
      <w:r w:rsidRPr="00BF5F64">
        <w:rPr>
          <w:color w:val="000000"/>
          <w:sz w:val="24"/>
          <w:szCs w:val="24"/>
        </w:rPr>
        <w:t>о</w:t>
      </w:r>
      <w:r w:rsidRPr="00BF5F64">
        <w:rPr>
          <w:color w:val="000000"/>
          <w:sz w:val="24"/>
          <w:szCs w:val="24"/>
        </w:rPr>
        <w:t>логий, 2004. № 3. С. 118-119.</w:t>
      </w:r>
    </w:p>
    <w:p w:rsidR="001D2BBF" w:rsidRPr="00BF5F64" w:rsidRDefault="001D2BBF" w:rsidP="000C0282">
      <w:pPr>
        <w:numPr>
          <w:ilvl w:val="0"/>
          <w:numId w:val="21"/>
        </w:numPr>
        <w:tabs>
          <w:tab w:val="clear" w:pos="809"/>
          <w:tab w:val="num" w:pos="720"/>
          <w:tab w:val="left" w:pos="3764"/>
          <w:tab w:val="left" w:pos="7030"/>
          <w:tab w:val="left" w:pos="7771"/>
        </w:tabs>
        <w:overflowPunct w:val="0"/>
        <w:autoSpaceDE w:val="0"/>
        <w:autoSpaceDN w:val="0"/>
        <w:adjustRightInd w:val="0"/>
        <w:ind w:left="0" w:firstLine="284"/>
        <w:jc w:val="both"/>
        <w:rPr>
          <w:color w:val="000000"/>
          <w:sz w:val="24"/>
          <w:szCs w:val="24"/>
        </w:rPr>
      </w:pPr>
      <w:r w:rsidRPr="00BF5F64">
        <w:rPr>
          <w:color w:val="000000"/>
          <w:sz w:val="24"/>
          <w:szCs w:val="24"/>
        </w:rPr>
        <w:t>Пат. 2308223 Российская Федерация, МПК</w:t>
      </w:r>
      <w:r w:rsidRPr="00BF5F64">
        <w:rPr>
          <w:color w:val="000000"/>
          <w:sz w:val="24"/>
          <w:szCs w:val="24"/>
          <w:vertAlign w:val="superscript"/>
        </w:rPr>
        <w:t>7</w:t>
      </w:r>
      <w:r w:rsidRPr="00BF5F64">
        <w:rPr>
          <w:color w:val="000000"/>
          <w:sz w:val="24"/>
          <w:szCs w:val="24"/>
        </w:rPr>
        <w:t xml:space="preserve"> </w:t>
      </w:r>
      <w:r w:rsidRPr="00BF5F64">
        <w:rPr>
          <w:color w:val="000000"/>
          <w:sz w:val="24"/>
          <w:szCs w:val="24"/>
          <w:lang w:val="en-US"/>
        </w:rPr>
        <w:t>A</w:t>
      </w:r>
      <w:r w:rsidRPr="00BF5F64">
        <w:rPr>
          <w:color w:val="000000"/>
          <w:sz w:val="24"/>
          <w:szCs w:val="24"/>
        </w:rPr>
        <w:t>61</w:t>
      </w:r>
      <w:r w:rsidRPr="00BF5F64">
        <w:rPr>
          <w:color w:val="000000"/>
          <w:sz w:val="24"/>
          <w:szCs w:val="24"/>
          <w:lang w:val="en-US"/>
        </w:rPr>
        <w:t>B</w:t>
      </w:r>
      <w:r w:rsidRPr="00BF5F64">
        <w:rPr>
          <w:color w:val="000000"/>
          <w:sz w:val="24"/>
          <w:szCs w:val="24"/>
        </w:rPr>
        <w:t xml:space="preserve">5/16. Устройство для диагностики нарушений функций щитовидной железы / Байсиев А.Х.-М., Абазова З.Х., Кумыков В.К.; заявитель и патентообладатель Байсиев А.Х.-М. - № 2005123438/14; завл. 22.07.05.; опубл. 20.10.07., Бюл. № 29(2). 6 с. </w:t>
      </w:r>
    </w:p>
    <w:p w:rsidR="001D2BBF" w:rsidRPr="00BF5F64" w:rsidRDefault="001D2BBF" w:rsidP="000C0282">
      <w:pPr>
        <w:numPr>
          <w:ilvl w:val="0"/>
          <w:numId w:val="21"/>
        </w:numPr>
        <w:tabs>
          <w:tab w:val="clear" w:pos="809"/>
          <w:tab w:val="num" w:pos="720"/>
        </w:tabs>
        <w:ind w:left="0" w:firstLine="284"/>
        <w:jc w:val="both"/>
        <w:rPr>
          <w:color w:val="000000"/>
          <w:sz w:val="24"/>
          <w:szCs w:val="24"/>
          <w:lang w:val="en-US"/>
        </w:rPr>
      </w:pPr>
      <w:r w:rsidRPr="00BF5F64">
        <w:rPr>
          <w:i/>
          <w:color w:val="000000"/>
          <w:sz w:val="24"/>
          <w:szCs w:val="24"/>
        </w:rPr>
        <w:t>Абазова З.Х</w:t>
      </w:r>
      <w:r w:rsidRPr="00BF5F64">
        <w:rPr>
          <w:color w:val="000000"/>
          <w:sz w:val="24"/>
          <w:szCs w:val="24"/>
        </w:rPr>
        <w:t>. Прямой метод измерения времени проведения коленного рефлекса при тиреоидных патологиях / З.Х. Абазова, А.Х.-М. Байсиев, В.К. Кумыков, М.К. Эфе</w:t>
      </w:r>
      <w:r w:rsidRPr="00BF5F64">
        <w:rPr>
          <w:color w:val="000000"/>
          <w:sz w:val="24"/>
          <w:szCs w:val="24"/>
        </w:rPr>
        <w:t>н</w:t>
      </w:r>
      <w:r w:rsidRPr="00BF5F64">
        <w:rPr>
          <w:color w:val="000000"/>
          <w:sz w:val="24"/>
          <w:szCs w:val="24"/>
        </w:rPr>
        <w:t xml:space="preserve">диева // Медицинская техника, 2006. </w:t>
      </w:r>
      <w:r w:rsidRPr="00BF5F64">
        <w:rPr>
          <w:color w:val="000000"/>
          <w:sz w:val="24"/>
          <w:szCs w:val="24"/>
          <w:lang w:val="en-US"/>
        </w:rPr>
        <w:t xml:space="preserve">№ 3. </w:t>
      </w:r>
      <w:r w:rsidRPr="00BF5F64">
        <w:rPr>
          <w:color w:val="000000"/>
          <w:sz w:val="24"/>
          <w:szCs w:val="24"/>
        </w:rPr>
        <w:t>С</w:t>
      </w:r>
      <w:r w:rsidRPr="00BF5F64">
        <w:rPr>
          <w:color w:val="000000"/>
          <w:sz w:val="24"/>
          <w:szCs w:val="24"/>
          <w:lang w:val="en-US"/>
        </w:rPr>
        <w:t>. 10-12.</w:t>
      </w:r>
    </w:p>
    <w:p w:rsidR="001D2BBF" w:rsidRPr="00BF5F64" w:rsidRDefault="001D2BBF" w:rsidP="000C0282">
      <w:pPr>
        <w:numPr>
          <w:ilvl w:val="0"/>
          <w:numId w:val="21"/>
        </w:numPr>
        <w:tabs>
          <w:tab w:val="clear" w:pos="809"/>
          <w:tab w:val="num" w:pos="720"/>
        </w:tabs>
        <w:overflowPunct w:val="0"/>
        <w:autoSpaceDE w:val="0"/>
        <w:autoSpaceDN w:val="0"/>
        <w:adjustRightInd w:val="0"/>
        <w:ind w:left="0" w:firstLine="284"/>
        <w:jc w:val="both"/>
        <w:rPr>
          <w:color w:val="000000"/>
          <w:sz w:val="24"/>
          <w:szCs w:val="24"/>
        </w:rPr>
      </w:pPr>
      <w:r w:rsidRPr="00BF5F64">
        <w:rPr>
          <w:i/>
          <w:color w:val="000000"/>
          <w:sz w:val="24"/>
          <w:szCs w:val="24"/>
          <w:lang w:val="en-US"/>
        </w:rPr>
        <w:t>Abazova Z.Kh</w:t>
      </w:r>
      <w:r w:rsidRPr="00BF5F64">
        <w:rPr>
          <w:color w:val="000000"/>
          <w:sz w:val="24"/>
          <w:szCs w:val="24"/>
          <w:lang w:val="en-US"/>
        </w:rPr>
        <w:t>. Direct method for measuring reflex time of knee jerk in patients with th</w:t>
      </w:r>
      <w:r w:rsidRPr="00BF5F64">
        <w:rPr>
          <w:color w:val="000000"/>
          <w:sz w:val="24"/>
          <w:szCs w:val="24"/>
          <w:lang w:val="en-US"/>
        </w:rPr>
        <w:t>y</w:t>
      </w:r>
      <w:r w:rsidRPr="00BF5F64">
        <w:rPr>
          <w:color w:val="000000"/>
          <w:sz w:val="24"/>
          <w:szCs w:val="24"/>
          <w:lang w:val="en-US"/>
        </w:rPr>
        <w:t>roid pathologies / Z.Kh. Abazova, A.Kh-M. Baisiev, V.K. Koumykov, and M.K. Efendieva // Biomedical Engineering, 2006. V</w:t>
      </w:r>
      <w:r w:rsidRPr="00BF5F64">
        <w:rPr>
          <w:color w:val="000000"/>
          <w:sz w:val="24"/>
          <w:szCs w:val="24"/>
        </w:rPr>
        <w:t xml:space="preserve">. 40. № 3. </w:t>
      </w:r>
      <w:r w:rsidRPr="00BF5F64">
        <w:rPr>
          <w:color w:val="000000"/>
          <w:sz w:val="24"/>
          <w:szCs w:val="24"/>
          <w:lang w:val="en-US"/>
        </w:rPr>
        <w:t>P</w:t>
      </w:r>
      <w:r w:rsidRPr="00BF5F64">
        <w:rPr>
          <w:color w:val="000000"/>
          <w:sz w:val="24"/>
          <w:szCs w:val="24"/>
        </w:rPr>
        <w:t>. 117-119.</w:t>
      </w:r>
    </w:p>
    <w:p w:rsidR="001D2BBF" w:rsidRPr="00BF5F64" w:rsidRDefault="001D2BBF" w:rsidP="001D2BBF">
      <w:pPr>
        <w:autoSpaceDE w:val="0"/>
        <w:autoSpaceDN w:val="0"/>
        <w:adjustRightInd w:val="0"/>
        <w:ind w:firstLine="284"/>
        <w:jc w:val="both"/>
        <w:rPr>
          <w:color w:val="000000"/>
          <w:sz w:val="24"/>
          <w:szCs w:val="24"/>
        </w:rPr>
      </w:pPr>
    </w:p>
    <w:p w:rsidR="001D2BBF" w:rsidRPr="00BF5F64" w:rsidRDefault="001D2BBF" w:rsidP="001D2BBF">
      <w:pPr>
        <w:pStyle w:val="a8"/>
        <w:ind w:firstLine="284"/>
        <w:jc w:val="both"/>
        <w:rPr>
          <w:rFonts w:ascii="Times New Roman" w:hAnsi="Times New Roman"/>
          <w:bCs/>
          <w:color w:val="000000"/>
          <w:sz w:val="24"/>
          <w:szCs w:val="24"/>
        </w:rPr>
      </w:pPr>
      <w:r w:rsidRPr="00BF5F64">
        <w:rPr>
          <w:rFonts w:ascii="Times New Roman" w:hAnsi="Times New Roman"/>
          <w:b/>
          <w:color w:val="000000"/>
          <w:sz w:val="24"/>
          <w:szCs w:val="24"/>
        </w:rPr>
        <w:t>Ошхунов Муаед Музафарович</w:t>
      </w:r>
      <w:r w:rsidRPr="00BF5F64">
        <w:rPr>
          <w:rFonts w:ascii="Times New Roman" w:hAnsi="Times New Roman"/>
          <w:color w:val="000000"/>
          <w:sz w:val="24"/>
          <w:szCs w:val="24"/>
        </w:rPr>
        <w:t xml:space="preserve">, д.т.н., профессор, в.н.с. </w:t>
      </w:r>
      <w:r w:rsidRPr="00BF5F64">
        <w:rPr>
          <w:rFonts w:ascii="Times New Roman" w:hAnsi="Times New Roman"/>
          <w:bCs/>
          <w:color w:val="000000"/>
          <w:sz w:val="24"/>
          <w:szCs w:val="24"/>
        </w:rPr>
        <w:t>Института информатики и проблем регионального управления Кабардино-Балкарского научного центра РАН.</w:t>
      </w:r>
    </w:p>
    <w:p w:rsidR="001D2BBF" w:rsidRPr="00BF5F64" w:rsidRDefault="001D2BBF" w:rsidP="001D2BBF">
      <w:pPr>
        <w:pStyle w:val="a8"/>
        <w:ind w:firstLine="284"/>
        <w:jc w:val="both"/>
        <w:rPr>
          <w:rFonts w:ascii="Times New Roman" w:hAnsi="Times New Roman"/>
          <w:color w:val="000000"/>
          <w:sz w:val="24"/>
          <w:szCs w:val="24"/>
        </w:rPr>
      </w:pPr>
      <w:r w:rsidRPr="00BF5F64">
        <w:rPr>
          <w:rFonts w:ascii="Times New Roman" w:hAnsi="Times New Roman"/>
          <w:color w:val="000000"/>
          <w:sz w:val="24"/>
          <w:szCs w:val="24"/>
        </w:rPr>
        <w:t>360000, КБР, г. Нальчик, ул. И. Арманд, 37-а.</w:t>
      </w:r>
    </w:p>
    <w:p w:rsidR="001D2BBF" w:rsidRPr="00BF5F64" w:rsidRDefault="001D2BBF" w:rsidP="001D2BBF">
      <w:pPr>
        <w:ind w:firstLine="284"/>
        <w:jc w:val="both"/>
        <w:rPr>
          <w:color w:val="000000"/>
          <w:sz w:val="24"/>
          <w:szCs w:val="24"/>
          <w:lang w:val="en-US"/>
        </w:rPr>
      </w:pPr>
      <w:r w:rsidRPr="00BF5F64">
        <w:rPr>
          <w:iCs/>
          <w:color w:val="000000"/>
          <w:sz w:val="24"/>
          <w:szCs w:val="24"/>
        </w:rPr>
        <w:t>Тел</w:t>
      </w:r>
      <w:r w:rsidRPr="00BF5F64">
        <w:rPr>
          <w:iCs/>
          <w:color w:val="000000"/>
          <w:sz w:val="24"/>
          <w:szCs w:val="24"/>
          <w:lang w:val="en-US"/>
        </w:rPr>
        <w:t xml:space="preserve">. </w:t>
      </w:r>
      <w:r w:rsidRPr="00BF5F64">
        <w:rPr>
          <w:color w:val="000000"/>
          <w:sz w:val="24"/>
          <w:szCs w:val="24"/>
          <w:lang w:val="en-US"/>
        </w:rPr>
        <w:t>8-928-075-03-48.</w:t>
      </w:r>
    </w:p>
    <w:p w:rsidR="001D2BBF" w:rsidRPr="00BF5F64" w:rsidRDefault="001D2BBF" w:rsidP="001D2BBF">
      <w:pPr>
        <w:ind w:firstLine="284"/>
        <w:jc w:val="both"/>
        <w:rPr>
          <w:color w:val="000000"/>
          <w:sz w:val="24"/>
          <w:szCs w:val="24"/>
          <w:lang w:val="en-US"/>
        </w:rPr>
      </w:pPr>
      <w:r w:rsidRPr="00BF5F64">
        <w:rPr>
          <w:caps/>
          <w:color w:val="000000"/>
          <w:sz w:val="24"/>
          <w:szCs w:val="24"/>
          <w:lang w:val="en-US"/>
        </w:rPr>
        <w:t>e</w:t>
      </w:r>
      <w:r w:rsidRPr="00BF5F64">
        <w:rPr>
          <w:color w:val="000000"/>
          <w:sz w:val="24"/>
          <w:szCs w:val="24"/>
          <w:lang w:val="en-US"/>
        </w:rPr>
        <w:t xml:space="preserve">-mail: </w:t>
      </w:r>
      <w:hyperlink r:id="rId112" w:history="1">
        <w:r w:rsidRPr="00BF5F64">
          <w:rPr>
            <w:rStyle w:val="a6"/>
            <w:color w:val="000000"/>
            <w:sz w:val="24"/>
            <w:szCs w:val="24"/>
            <w:lang w:val="en-US"/>
          </w:rPr>
          <w:t>iipru@rambler.ru</w:t>
        </w:r>
      </w:hyperlink>
      <w:r w:rsidRPr="00BF5F64">
        <w:rPr>
          <w:color w:val="000000"/>
          <w:sz w:val="24"/>
          <w:szCs w:val="24"/>
          <w:lang w:val="en-US"/>
        </w:rPr>
        <w:t>.</w:t>
      </w:r>
    </w:p>
    <w:p w:rsidR="001D2BBF" w:rsidRPr="00BF5F64" w:rsidRDefault="001D2BBF" w:rsidP="001D2BBF">
      <w:pPr>
        <w:ind w:firstLine="284"/>
        <w:jc w:val="both"/>
        <w:rPr>
          <w:iCs/>
          <w:color w:val="000000"/>
          <w:sz w:val="24"/>
          <w:szCs w:val="24"/>
        </w:rPr>
      </w:pPr>
      <w:r w:rsidRPr="00BF5F64">
        <w:rPr>
          <w:b/>
          <w:color w:val="000000"/>
          <w:sz w:val="24"/>
          <w:szCs w:val="24"/>
        </w:rPr>
        <w:lastRenderedPageBreak/>
        <w:t>Абазова Залина Хасановна,</w:t>
      </w:r>
      <w:r w:rsidRPr="00BF5F64">
        <w:rPr>
          <w:color w:val="000000"/>
          <w:sz w:val="24"/>
          <w:szCs w:val="24"/>
        </w:rPr>
        <w:t xml:space="preserve"> кандидат медицинских наук, доцент кафедры нормальной и патологической физиологии </w:t>
      </w:r>
      <w:r w:rsidRPr="00BF5F64">
        <w:rPr>
          <w:iCs/>
          <w:color w:val="000000"/>
          <w:sz w:val="24"/>
          <w:szCs w:val="24"/>
        </w:rPr>
        <w:t>Кабардино-Балкарского государственног университета им. Х.М. Бербекова.</w:t>
      </w:r>
    </w:p>
    <w:p w:rsidR="001D2BBF" w:rsidRPr="00BF5F64" w:rsidRDefault="001D2BBF" w:rsidP="001D2BBF">
      <w:pPr>
        <w:ind w:firstLine="284"/>
        <w:jc w:val="both"/>
        <w:rPr>
          <w:color w:val="000000"/>
          <w:sz w:val="24"/>
          <w:szCs w:val="24"/>
        </w:rPr>
      </w:pPr>
      <w:r w:rsidRPr="00BF5F64">
        <w:rPr>
          <w:color w:val="000000"/>
          <w:sz w:val="24"/>
          <w:szCs w:val="24"/>
        </w:rPr>
        <w:t>3600074, КБР, г. Нальчик, ул. Чернышевского, 173.</w:t>
      </w:r>
    </w:p>
    <w:p w:rsidR="001D2BBF" w:rsidRPr="00D2769B" w:rsidRDefault="001D2BBF" w:rsidP="001D2BBF">
      <w:pPr>
        <w:ind w:firstLine="284"/>
        <w:jc w:val="both"/>
        <w:rPr>
          <w:iCs/>
          <w:color w:val="000000"/>
          <w:sz w:val="24"/>
          <w:szCs w:val="24"/>
          <w:lang w:val="en-US"/>
        </w:rPr>
      </w:pPr>
      <w:r w:rsidRPr="00BF5F64">
        <w:rPr>
          <w:iCs/>
          <w:color w:val="000000"/>
          <w:sz w:val="24"/>
          <w:szCs w:val="24"/>
        </w:rPr>
        <w:t>Тел</w:t>
      </w:r>
      <w:r w:rsidRPr="00D2769B">
        <w:rPr>
          <w:iCs/>
          <w:color w:val="000000"/>
          <w:sz w:val="24"/>
          <w:szCs w:val="24"/>
          <w:lang w:val="en-US"/>
        </w:rPr>
        <w:t xml:space="preserve">. 8-928-717-84-85. </w:t>
      </w:r>
    </w:p>
    <w:p w:rsidR="001D2BBF" w:rsidRPr="00D2769B" w:rsidRDefault="001D2BBF" w:rsidP="001D2BBF">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hyperlink r:id="rId113" w:history="1">
        <w:r w:rsidRPr="00BF5F64">
          <w:rPr>
            <w:rStyle w:val="a6"/>
            <w:color w:val="000000"/>
            <w:sz w:val="24"/>
            <w:szCs w:val="24"/>
            <w:lang w:val="en-US"/>
          </w:rPr>
          <w:t>zalina</w:t>
        </w:r>
        <w:r w:rsidRPr="00D2769B">
          <w:rPr>
            <w:rStyle w:val="a6"/>
            <w:color w:val="000000"/>
            <w:sz w:val="24"/>
            <w:szCs w:val="24"/>
            <w:lang w:val="en-US"/>
          </w:rPr>
          <w:t>.</w:t>
        </w:r>
        <w:r w:rsidRPr="00BF5F64">
          <w:rPr>
            <w:rStyle w:val="a6"/>
            <w:color w:val="000000"/>
            <w:sz w:val="24"/>
            <w:szCs w:val="24"/>
            <w:lang w:val="en-US"/>
          </w:rPr>
          <w:t>abazova</w:t>
        </w:r>
        <w:r w:rsidRPr="00D2769B">
          <w:rPr>
            <w:rStyle w:val="a6"/>
            <w:color w:val="000000"/>
            <w:sz w:val="24"/>
            <w:szCs w:val="24"/>
            <w:lang w:val="en-US"/>
          </w:rPr>
          <w:t>@</w:t>
        </w:r>
        <w:r w:rsidRPr="00BF5F64">
          <w:rPr>
            <w:rStyle w:val="a6"/>
            <w:color w:val="000000"/>
            <w:sz w:val="24"/>
            <w:szCs w:val="24"/>
            <w:lang w:val="en-US"/>
          </w:rPr>
          <w:t>mail</w:t>
        </w:r>
        <w:r w:rsidRPr="00D2769B">
          <w:rPr>
            <w:rStyle w:val="a6"/>
            <w:color w:val="000000"/>
            <w:sz w:val="24"/>
            <w:szCs w:val="24"/>
            <w:lang w:val="en-US"/>
          </w:rPr>
          <w:t>.</w:t>
        </w:r>
        <w:r w:rsidRPr="00BF5F64">
          <w:rPr>
            <w:rStyle w:val="a6"/>
            <w:color w:val="000000"/>
            <w:sz w:val="24"/>
            <w:szCs w:val="24"/>
            <w:lang w:val="en-US"/>
          </w:rPr>
          <w:t>ru</w:t>
        </w:r>
      </w:hyperlink>
    </w:p>
    <w:p w:rsidR="001D2BBF" w:rsidRPr="00BF5F64" w:rsidRDefault="001D2BBF" w:rsidP="001D2BBF">
      <w:pPr>
        <w:pStyle w:val="a8"/>
        <w:ind w:firstLine="284"/>
        <w:jc w:val="both"/>
        <w:rPr>
          <w:rFonts w:ascii="Times New Roman" w:hAnsi="Times New Roman"/>
          <w:bCs/>
          <w:color w:val="000000"/>
          <w:sz w:val="24"/>
          <w:szCs w:val="24"/>
        </w:rPr>
      </w:pPr>
      <w:r w:rsidRPr="00BF5F64">
        <w:rPr>
          <w:rFonts w:ascii="Times New Roman" w:hAnsi="Times New Roman"/>
          <w:b/>
          <w:color w:val="000000"/>
          <w:sz w:val="24"/>
          <w:szCs w:val="24"/>
        </w:rPr>
        <w:t>Хацуков Борис Хусейнович</w:t>
      </w:r>
      <w:r w:rsidRPr="00BF5F64">
        <w:rPr>
          <w:rFonts w:ascii="Times New Roman" w:hAnsi="Times New Roman"/>
          <w:color w:val="000000"/>
          <w:sz w:val="24"/>
          <w:szCs w:val="24"/>
        </w:rPr>
        <w:t xml:space="preserve">, доктор медицинских наук, профессор, ведущий научный сотрудник </w:t>
      </w:r>
      <w:r w:rsidRPr="00BF5F64">
        <w:rPr>
          <w:rFonts w:ascii="Times New Roman" w:hAnsi="Times New Roman"/>
          <w:bCs/>
          <w:color w:val="000000"/>
          <w:sz w:val="24"/>
          <w:szCs w:val="24"/>
        </w:rPr>
        <w:t>Института информатики и проблем регионального управления Кабардино-Балкарского научного центра РАН.</w:t>
      </w:r>
    </w:p>
    <w:p w:rsidR="001D2BBF" w:rsidRPr="00BF5F64" w:rsidRDefault="001D2BBF" w:rsidP="001D2BBF">
      <w:pPr>
        <w:pStyle w:val="a8"/>
        <w:ind w:firstLine="284"/>
        <w:jc w:val="both"/>
        <w:rPr>
          <w:rFonts w:ascii="Times New Roman" w:hAnsi="Times New Roman"/>
          <w:color w:val="000000"/>
          <w:sz w:val="24"/>
          <w:szCs w:val="24"/>
        </w:rPr>
      </w:pPr>
      <w:r w:rsidRPr="00BF5F64">
        <w:rPr>
          <w:rFonts w:ascii="Times New Roman" w:hAnsi="Times New Roman"/>
          <w:color w:val="000000"/>
          <w:sz w:val="24"/>
          <w:szCs w:val="24"/>
        </w:rPr>
        <w:t>360000, КБР, г. Нальчик, ул. И. Арманд, 37-а.</w:t>
      </w:r>
    </w:p>
    <w:p w:rsidR="001D2BBF" w:rsidRPr="00BF5F64" w:rsidRDefault="001D2BBF" w:rsidP="001D2BBF">
      <w:pPr>
        <w:ind w:firstLine="284"/>
        <w:jc w:val="both"/>
        <w:rPr>
          <w:color w:val="000000"/>
          <w:sz w:val="24"/>
          <w:szCs w:val="24"/>
          <w:lang w:val="en-US"/>
        </w:rPr>
      </w:pPr>
      <w:r w:rsidRPr="00BF5F64">
        <w:rPr>
          <w:color w:val="000000"/>
          <w:sz w:val="24"/>
          <w:szCs w:val="24"/>
        </w:rPr>
        <w:t>Тел</w:t>
      </w:r>
      <w:r w:rsidRPr="00BF5F64">
        <w:rPr>
          <w:color w:val="000000"/>
          <w:sz w:val="24"/>
          <w:szCs w:val="24"/>
          <w:lang w:val="en-US"/>
        </w:rPr>
        <w:t>. 8-903-2486111.</w:t>
      </w:r>
    </w:p>
    <w:p w:rsidR="001D2BBF" w:rsidRPr="00BF5F64" w:rsidRDefault="001D2BBF" w:rsidP="001D2BBF">
      <w:pPr>
        <w:ind w:firstLine="284"/>
        <w:jc w:val="both"/>
        <w:rPr>
          <w:color w:val="000000"/>
          <w:sz w:val="24"/>
          <w:szCs w:val="24"/>
          <w:lang w:val="en-US"/>
        </w:rPr>
      </w:pPr>
      <w:r w:rsidRPr="00BF5F64">
        <w:rPr>
          <w:caps/>
          <w:color w:val="000000"/>
          <w:sz w:val="24"/>
          <w:szCs w:val="24"/>
          <w:lang w:val="en-US"/>
        </w:rPr>
        <w:t>e</w:t>
      </w:r>
      <w:r w:rsidRPr="00BF5F64">
        <w:rPr>
          <w:color w:val="000000"/>
          <w:sz w:val="24"/>
          <w:szCs w:val="24"/>
          <w:lang w:val="en-US"/>
        </w:rPr>
        <w:t xml:space="preserve">-mail: </w:t>
      </w:r>
      <w:hyperlink r:id="rId114" w:history="1">
        <w:r w:rsidRPr="00BF5F64">
          <w:rPr>
            <w:rStyle w:val="a6"/>
            <w:color w:val="000000"/>
            <w:sz w:val="24"/>
            <w:szCs w:val="24"/>
            <w:lang w:val="en-US"/>
          </w:rPr>
          <w:t>iipru@rambler.ru</w:t>
        </w:r>
      </w:hyperlink>
      <w:r w:rsidRPr="00BF5F64">
        <w:rPr>
          <w:color w:val="000000"/>
          <w:sz w:val="24"/>
          <w:szCs w:val="24"/>
          <w:lang w:val="en-US"/>
        </w:rPr>
        <w:t>.</w:t>
      </w:r>
    </w:p>
    <w:p w:rsidR="001D2BBF" w:rsidRPr="00BF5F64" w:rsidRDefault="001D2BBF" w:rsidP="001D2BBF">
      <w:pPr>
        <w:ind w:firstLine="284"/>
        <w:jc w:val="both"/>
        <w:rPr>
          <w:iCs/>
          <w:color w:val="000000"/>
          <w:sz w:val="24"/>
          <w:szCs w:val="24"/>
        </w:rPr>
      </w:pPr>
      <w:r w:rsidRPr="00BF5F64">
        <w:rPr>
          <w:b/>
          <w:color w:val="000000"/>
          <w:sz w:val="24"/>
          <w:szCs w:val="24"/>
        </w:rPr>
        <w:t>Кумыков Вячеслав Каншаубиевич</w:t>
      </w:r>
      <w:r w:rsidRPr="00BF5F64">
        <w:rPr>
          <w:color w:val="000000"/>
          <w:sz w:val="24"/>
          <w:szCs w:val="24"/>
        </w:rPr>
        <w:t xml:space="preserve">, кандидат физико-математических наук, доцент кафедры общей физики </w:t>
      </w:r>
      <w:r w:rsidRPr="00BF5F64">
        <w:rPr>
          <w:iCs/>
          <w:color w:val="000000"/>
          <w:sz w:val="24"/>
          <w:szCs w:val="24"/>
        </w:rPr>
        <w:t>Кабардино-Балкарского государственного университета им. Х.М. Бербекова.</w:t>
      </w:r>
    </w:p>
    <w:p w:rsidR="001D2BBF" w:rsidRPr="00BF5F64" w:rsidRDefault="001D2BBF" w:rsidP="001D2BBF">
      <w:pPr>
        <w:ind w:firstLine="284"/>
        <w:jc w:val="both"/>
        <w:rPr>
          <w:color w:val="000000"/>
          <w:sz w:val="24"/>
          <w:szCs w:val="24"/>
        </w:rPr>
      </w:pPr>
      <w:r w:rsidRPr="00BF5F64">
        <w:rPr>
          <w:color w:val="000000"/>
          <w:sz w:val="24"/>
          <w:szCs w:val="24"/>
        </w:rPr>
        <w:t>3600074, КБР, г. Нальчик, ул. Чернышевского, 173.</w:t>
      </w:r>
    </w:p>
    <w:p w:rsidR="001D2BBF" w:rsidRPr="00D2769B" w:rsidRDefault="001D2BBF" w:rsidP="001D2BBF">
      <w:pPr>
        <w:ind w:firstLine="284"/>
        <w:jc w:val="both"/>
        <w:rPr>
          <w:color w:val="000000"/>
          <w:sz w:val="24"/>
          <w:szCs w:val="24"/>
          <w:lang w:val="en-US"/>
        </w:rPr>
      </w:pPr>
      <w:r w:rsidRPr="00BF5F64">
        <w:rPr>
          <w:iCs/>
          <w:color w:val="000000"/>
          <w:sz w:val="24"/>
          <w:szCs w:val="24"/>
        </w:rPr>
        <w:t>Тел</w:t>
      </w:r>
      <w:r w:rsidRPr="00D2769B">
        <w:rPr>
          <w:iCs/>
          <w:color w:val="000000"/>
          <w:sz w:val="24"/>
          <w:szCs w:val="24"/>
          <w:lang w:val="en-US"/>
        </w:rPr>
        <w:t>. 8-928-713-1666.</w:t>
      </w:r>
    </w:p>
    <w:p w:rsidR="001D2BBF" w:rsidRPr="00D2769B" w:rsidRDefault="001D2BBF" w:rsidP="001D2BBF">
      <w:pPr>
        <w:ind w:firstLine="284"/>
        <w:jc w:val="both"/>
        <w:rPr>
          <w:color w:val="000000"/>
          <w:sz w:val="24"/>
          <w:szCs w:val="24"/>
          <w:lang w:val="en-US"/>
        </w:rPr>
      </w:pPr>
      <w:r w:rsidRPr="00BF5F64">
        <w:rPr>
          <w:color w:val="000000"/>
          <w:sz w:val="24"/>
          <w:szCs w:val="24"/>
          <w:lang w:val="en-US"/>
        </w:rPr>
        <w:t>E</w:t>
      </w:r>
      <w:r w:rsidRPr="00D2769B">
        <w:rPr>
          <w:color w:val="000000"/>
          <w:sz w:val="24"/>
          <w:szCs w:val="24"/>
          <w:lang w:val="en-US"/>
        </w:rPr>
        <w:t>-</w:t>
      </w:r>
      <w:r w:rsidRPr="00BF5F64">
        <w:rPr>
          <w:color w:val="000000"/>
          <w:sz w:val="24"/>
          <w:szCs w:val="24"/>
          <w:lang w:val="en-US"/>
        </w:rPr>
        <w:t>mail</w:t>
      </w:r>
      <w:r w:rsidRPr="00D2769B">
        <w:rPr>
          <w:color w:val="000000"/>
          <w:sz w:val="24"/>
          <w:szCs w:val="24"/>
          <w:lang w:val="en-US"/>
        </w:rPr>
        <w:t xml:space="preserve">: </w:t>
      </w:r>
      <w:r w:rsidRPr="00BF5F64">
        <w:rPr>
          <w:color w:val="000000"/>
          <w:sz w:val="24"/>
          <w:szCs w:val="24"/>
          <w:u w:val="single"/>
          <w:lang w:val="en-US"/>
        </w:rPr>
        <w:t>koumykov</w:t>
      </w:r>
      <w:r w:rsidRPr="00D2769B">
        <w:rPr>
          <w:color w:val="000000"/>
          <w:sz w:val="24"/>
          <w:szCs w:val="24"/>
          <w:u w:val="single"/>
          <w:lang w:val="en-US"/>
        </w:rPr>
        <w:t>@</w:t>
      </w:r>
      <w:r w:rsidRPr="00BF5F64">
        <w:rPr>
          <w:color w:val="000000"/>
          <w:sz w:val="24"/>
          <w:szCs w:val="24"/>
          <w:u w:val="single"/>
          <w:lang w:val="en-US"/>
        </w:rPr>
        <w:t>hotmail</w:t>
      </w:r>
      <w:r w:rsidRPr="00D2769B">
        <w:rPr>
          <w:color w:val="000000"/>
          <w:sz w:val="24"/>
          <w:szCs w:val="24"/>
          <w:u w:val="single"/>
          <w:lang w:val="en-US"/>
        </w:rPr>
        <w:t>.</w:t>
      </w:r>
      <w:r w:rsidRPr="00BF5F64">
        <w:rPr>
          <w:color w:val="000000"/>
          <w:sz w:val="24"/>
          <w:szCs w:val="24"/>
          <w:u w:val="single"/>
          <w:lang w:val="en-US"/>
        </w:rPr>
        <w:t>com</w:t>
      </w:r>
      <w:r w:rsidRPr="00D2769B">
        <w:rPr>
          <w:color w:val="000000"/>
          <w:sz w:val="24"/>
          <w:szCs w:val="24"/>
          <w:u w:val="single"/>
          <w:lang w:val="en-US"/>
        </w:rPr>
        <w:t>.</w:t>
      </w:r>
    </w:p>
    <w:p w:rsidR="001D2BBF" w:rsidRPr="00D2769B" w:rsidRDefault="001D2BBF" w:rsidP="001D2BBF">
      <w:pPr>
        <w:ind w:firstLine="284"/>
        <w:jc w:val="both"/>
        <w:rPr>
          <w:color w:val="000000"/>
          <w:sz w:val="24"/>
          <w:szCs w:val="24"/>
          <w:lang w:val="en-US"/>
        </w:rPr>
      </w:pPr>
    </w:p>
    <w:p w:rsidR="001D2BBF" w:rsidRPr="00BF5F64" w:rsidRDefault="00FC3E9C" w:rsidP="001D2BBF">
      <w:pPr>
        <w:pStyle w:val="a8"/>
        <w:ind w:firstLine="284"/>
        <w:jc w:val="both"/>
        <w:rPr>
          <w:rFonts w:ascii="Times New Roman" w:hAnsi="Times New Roman"/>
          <w:bCs/>
          <w:color w:val="000000"/>
          <w:sz w:val="24"/>
          <w:szCs w:val="24"/>
          <w:lang w:val="en-US"/>
        </w:rPr>
      </w:pPr>
      <w:r w:rsidRPr="00BF5F64">
        <w:rPr>
          <w:rFonts w:ascii="Times New Roman" w:hAnsi="Times New Roman"/>
          <w:b/>
          <w:color w:val="000000"/>
          <w:sz w:val="24"/>
          <w:szCs w:val="24"/>
          <w:lang w:val="en-US"/>
        </w:rPr>
        <w:t>Oshkhunov Muaed Muzaf</w:t>
      </w:r>
      <w:r w:rsidR="001D2BBF" w:rsidRPr="00BF5F64">
        <w:rPr>
          <w:rFonts w:ascii="Times New Roman" w:hAnsi="Times New Roman"/>
          <w:b/>
          <w:color w:val="000000"/>
          <w:sz w:val="24"/>
          <w:szCs w:val="24"/>
          <w:lang w:val="en-US"/>
        </w:rPr>
        <w:t>arovich,</w:t>
      </w:r>
      <w:r w:rsidR="001D2BBF" w:rsidRPr="00BF5F64">
        <w:rPr>
          <w:rFonts w:ascii="Times New Roman" w:hAnsi="Times New Roman"/>
          <w:color w:val="000000"/>
          <w:sz w:val="24"/>
          <w:szCs w:val="24"/>
          <w:lang w:val="en-US"/>
        </w:rPr>
        <w:t xml:space="preserve"> doctor of technical sciences, professor, </w:t>
      </w:r>
      <w:r w:rsidR="005F7100" w:rsidRPr="00BF5F64">
        <w:rPr>
          <w:rFonts w:ascii="Times New Roman" w:hAnsi="Times New Roman"/>
          <w:color w:val="000000"/>
          <w:sz w:val="24"/>
          <w:szCs w:val="24"/>
          <w:lang w:val="en-US"/>
        </w:rPr>
        <w:t>leading staff scientist</w:t>
      </w:r>
      <w:r w:rsidR="001D2BBF" w:rsidRPr="00BF5F64">
        <w:rPr>
          <w:rFonts w:ascii="Times New Roman" w:hAnsi="Times New Roman"/>
          <w:color w:val="000000"/>
          <w:sz w:val="24"/>
          <w:szCs w:val="24"/>
          <w:lang w:val="en-US"/>
        </w:rPr>
        <w:t xml:space="preserve"> of </w:t>
      </w:r>
      <w:r w:rsidR="001D2BBF" w:rsidRPr="00BF5F64">
        <w:rPr>
          <w:rFonts w:ascii="Times New Roman" w:hAnsi="Times New Roman"/>
          <w:bCs/>
          <w:color w:val="000000"/>
          <w:sz w:val="24"/>
          <w:szCs w:val="24"/>
          <w:lang w:val="en-US"/>
        </w:rPr>
        <w:t>Institute of Computer Science and Problems of Regional Management of KBSC of the Russian Academy of Sciences.</w:t>
      </w:r>
    </w:p>
    <w:p w:rsidR="001D2BBF" w:rsidRPr="00BF5F64" w:rsidRDefault="001D2BBF" w:rsidP="001D2BBF">
      <w:pPr>
        <w:pStyle w:val="a8"/>
        <w:ind w:firstLine="284"/>
        <w:jc w:val="both"/>
        <w:rPr>
          <w:rFonts w:ascii="Times New Roman" w:hAnsi="Times New Roman"/>
          <w:bCs/>
          <w:color w:val="000000"/>
          <w:sz w:val="24"/>
          <w:szCs w:val="24"/>
          <w:lang w:val="en-US"/>
        </w:rPr>
      </w:pPr>
      <w:r w:rsidRPr="00BF5F64">
        <w:rPr>
          <w:rFonts w:ascii="Times New Roman" w:hAnsi="Times New Roman"/>
          <w:bCs/>
          <w:color w:val="000000"/>
          <w:sz w:val="24"/>
          <w:szCs w:val="24"/>
          <w:lang w:val="en-US"/>
        </w:rPr>
        <w:t>360000, KBR, Nalchik, 37-a, I. Armand street.</w:t>
      </w:r>
    </w:p>
    <w:p w:rsidR="001D2BBF" w:rsidRPr="00BF5F64" w:rsidRDefault="001D2BBF" w:rsidP="001D2BBF">
      <w:pPr>
        <w:ind w:firstLine="284"/>
        <w:jc w:val="both"/>
        <w:rPr>
          <w:color w:val="000000"/>
          <w:sz w:val="24"/>
          <w:szCs w:val="24"/>
          <w:lang w:val="en-US"/>
        </w:rPr>
      </w:pPr>
      <w:r w:rsidRPr="00BF5F64">
        <w:rPr>
          <w:color w:val="000000"/>
          <w:sz w:val="24"/>
          <w:szCs w:val="24"/>
          <w:lang w:val="en-US"/>
        </w:rPr>
        <w:t>Ph. 8-928-075-03-48.</w:t>
      </w:r>
    </w:p>
    <w:p w:rsidR="001D2BBF" w:rsidRPr="00BF5F64" w:rsidRDefault="001D2BBF" w:rsidP="001D2BBF">
      <w:pPr>
        <w:pStyle w:val="a8"/>
        <w:ind w:firstLine="284"/>
        <w:jc w:val="both"/>
        <w:rPr>
          <w:rFonts w:ascii="Times New Roman" w:hAnsi="Times New Roman"/>
          <w:bCs/>
          <w:color w:val="000000"/>
          <w:sz w:val="24"/>
          <w:szCs w:val="24"/>
          <w:lang w:val="en-US"/>
        </w:rPr>
      </w:pPr>
      <w:r w:rsidRPr="00BF5F64">
        <w:rPr>
          <w:rFonts w:ascii="Times New Roman" w:hAnsi="Times New Roman"/>
          <w:bCs/>
          <w:caps/>
          <w:color w:val="000000"/>
          <w:sz w:val="24"/>
          <w:szCs w:val="24"/>
          <w:lang w:val="en-US"/>
        </w:rPr>
        <w:t>e</w:t>
      </w:r>
      <w:r w:rsidRPr="00BF5F64">
        <w:rPr>
          <w:rFonts w:ascii="Times New Roman" w:hAnsi="Times New Roman"/>
          <w:bCs/>
          <w:color w:val="000000"/>
          <w:sz w:val="24"/>
          <w:szCs w:val="24"/>
          <w:lang w:val="en-US"/>
        </w:rPr>
        <w:t xml:space="preserve">-mail: </w:t>
      </w:r>
      <w:r w:rsidRPr="00BF5F64">
        <w:rPr>
          <w:rFonts w:ascii="Times New Roman" w:hAnsi="Times New Roman"/>
          <w:bCs/>
          <w:color w:val="000000"/>
          <w:sz w:val="24"/>
          <w:szCs w:val="24"/>
          <w:u w:val="single"/>
          <w:lang w:val="en-US"/>
        </w:rPr>
        <w:t>iipru@rambler.ru.</w:t>
      </w:r>
    </w:p>
    <w:p w:rsidR="001D2BBF" w:rsidRPr="00BF5F64" w:rsidRDefault="001D2BBF" w:rsidP="001D2BBF">
      <w:pPr>
        <w:autoSpaceDE w:val="0"/>
        <w:autoSpaceDN w:val="0"/>
        <w:adjustRightInd w:val="0"/>
        <w:ind w:firstLine="284"/>
        <w:jc w:val="both"/>
        <w:rPr>
          <w:color w:val="000000"/>
          <w:sz w:val="24"/>
          <w:szCs w:val="24"/>
          <w:lang w:val="en-US"/>
        </w:rPr>
      </w:pPr>
      <w:r w:rsidRPr="00BF5F64">
        <w:rPr>
          <w:b/>
          <w:color w:val="000000"/>
          <w:sz w:val="24"/>
          <w:szCs w:val="24"/>
          <w:lang w:val="en-US"/>
        </w:rPr>
        <w:t>Abazova Zalina Khasanovna,</w:t>
      </w:r>
      <w:r w:rsidRPr="00BF5F64">
        <w:rPr>
          <w:color w:val="000000"/>
          <w:sz w:val="24"/>
          <w:szCs w:val="24"/>
          <w:lang w:val="en-US"/>
        </w:rPr>
        <w:t xml:space="preserve"> candidate of medical sciences, associate professor of normal and pathologic</w:t>
      </w:r>
      <w:r w:rsidR="005F7100" w:rsidRPr="00BF5F64">
        <w:rPr>
          <w:color w:val="000000"/>
          <w:sz w:val="24"/>
          <w:szCs w:val="24"/>
          <w:lang w:val="en-US"/>
        </w:rPr>
        <w:t>al physiology C</w:t>
      </w:r>
      <w:r w:rsidRPr="00BF5F64">
        <w:rPr>
          <w:color w:val="000000"/>
          <w:sz w:val="24"/>
          <w:szCs w:val="24"/>
          <w:lang w:val="en-US"/>
        </w:rPr>
        <w:t xml:space="preserve">hair, Kabardin-Balkar State University named after </w:t>
      </w:r>
      <w:r w:rsidR="005F7100" w:rsidRPr="00BF5F64">
        <w:rPr>
          <w:color w:val="000000"/>
          <w:sz w:val="24"/>
          <w:szCs w:val="24"/>
          <w:lang w:val="en-US"/>
        </w:rPr>
        <w:t>H</w:t>
      </w:r>
      <w:r w:rsidRPr="00BF5F64">
        <w:rPr>
          <w:color w:val="000000"/>
          <w:sz w:val="24"/>
          <w:szCs w:val="24"/>
          <w:lang w:val="en-US"/>
        </w:rPr>
        <w:t>.M. Berb</w:t>
      </w:r>
      <w:r w:rsidRPr="00BF5F64">
        <w:rPr>
          <w:color w:val="000000"/>
          <w:sz w:val="24"/>
          <w:szCs w:val="24"/>
          <w:lang w:val="en-US"/>
        </w:rPr>
        <w:t>e</w:t>
      </w:r>
      <w:r w:rsidRPr="00BF5F64">
        <w:rPr>
          <w:color w:val="000000"/>
          <w:sz w:val="24"/>
          <w:szCs w:val="24"/>
          <w:lang w:val="en-US"/>
        </w:rPr>
        <w:t xml:space="preserve">kov. </w:t>
      </w:r>
    </w:p>
    <w:p w:rsidR="001D2BBF" w:rsidRPr="00BF5F64" w:rsidRDefault="001D2BBF" w:rsidP="001D2BBF">
      <w:pPr>
        <w:ind w:firstLine="284"/>
        <w:jc w:val="both"/>
        <w:rPr>
          <w:color w:val="000000"/>
          <w:sz w:val="24"/>
          <w:szCs w:val="24"/>
          <w:lang w:val="en-US"/>
        </w:rPr>
      </w:pPr>
      <w:r w:rsidRPr="00BF5F64">
        <w:rPr>
          <w:color w:val="000000"/>
          <w:sz w:val="24"/>
          <w:szCs w:val="24"/>
          <w:lang w:val="en-US"/>
        </w:rPr>
        <w:t xml:space="preserve">360004, KBR, Nalchik, </w:t>
      </w:r>
      <w:r w:rsidR="005F7100" w:rsidRPr="00BF5F64">
        <w:rPr>
          <w:color w:val="000000"/>
          <w:sz w:val="24"/>
          <w:szCs w:val="24"/>
          <w:lang w:val="en-US"/>
        </w:rPr>
        <w:t xml:space="preserve">173, </w:t>
      </w:r>
      <w:r w:rsidRPr="00BF5F64">
        <w:rPr>
          <w:color w:val="000000"/>
          <w:sz w:val="24"/>
          <w:szCs w:val="24"/>
          <w:lang w:val="en-US"/>
        </w:rPr>
        <w:t>Chernyshevsk</w:t>
      </w:r>
      <w:r w:rsidR="005F7100" w:rsidRPr="00BF5F64">
        <w:rPr>
          <w:color w:val="000000"/>
          <w:sz w:val="24"/>
          <w:szCs w:val="24"/>
          <w:lang w:val="en-US"/>
        </w:rPr>
        <w:t>y</w:t>
      </w:r>
      <w:r w:rsidRPr="00BF5F64">
        <w:rPr>
          <w:color w:val="000000"/>
          <w:sz w:val="24"/>
          <w:szCs w:val="24"/>
          <w:lang w:val="en-US"/>
        </w:rPr>
        <w:t xml:space="preserve"> st</w:t>
      </w:r>
      <w:r w:rsidR="005F7100" w:rsidRPr="00BF5F64">
        <w:rPr>
          <w:color w:val="000000"/>
          <w:sz w:val="24"/>
          <w:szCs w:val="24"/>
          <w:lang w:val="en-US"/>
        </w:rPr>
        <w:t>reet</w:t>
      </w:r>
      <w:r w:rsidRPr="00BF5F64">
        <w:rPr>
          <w:color w:val="000000"/>
          <w:sz w:val="24"/>
          <w:szCs w:val="24"/>
          <w:lang w:val="en-US"/>
        </w:rPr>
        <w:t>.</w:t>
      </w:r>
    </w:p>
    <w:p w:rsidR="001D2BBF" w:rsidRPr="00BF5F64" w:rsidRDefault="001D2BBF" w:rsidP="001D2BBF">
      <w:pPr>
        <w:autoSpaceDE w:val="0"/>
        <w:autoSpaceDN w:val="0"/>
        <w:adjustRightInd w:val="0"/>
        <w:ind w:firstLine="284"/>
        <w:jc w:val="both"/>
        <w:rPr>
          <w:iCs/>
          <w:color w:val="000000"/>
          <w:sz w:val="24"/>
          <w:szCs w:val="24"/>
          <w:lang w:val="en-US"/>
        </w:rPr>
      </w:pPr>
      <w:r w:rsidRPr="00BF5F64">
        <w:rPr>
          <w:color w:val="000000"/>
          <w:sz w:val="24"/>
          <w:szCs w:val="24"/>
          <w:lang w:val="en-US"/>
        </w:rPr>
        <w:t xml:space="preserve">Ph. </w:t>
      </w:r>
      <w:r w:rsidRPr="00BF5F64">
        <w:rPr>
          <w:iCs/>
          <w:color w:val="000000"/>
          <w:sz w:val="24"/>
          <w:szCs w:val="24"/>
          <w:lang w:val="en-US"/>
        </w:rPr>
        <w:t>8-928-717-84-85.</w:t>
      </w:r>
    </w:p>
    <w:p w:rsidR="001D2BBF" w:rsidRPr="00BF5F64" w:rsidRDefault="001D2BBF" w:rsidP="001D2BBF">
      <w:pPr>
        <w:autoSpaceDE w:val="0"/>
        <w:autoSpaceDN w:val="0"/>
        <w:adjustRightInd w:val="0"/>
        <w:ind w:firstLine="284"/>
        <w:jc w:val="both"/>
        <w:rPr>
          <w:color w:val="000000"/>
          <w:sz w:val="24"/>
          <w:szCs w:val="24"/>
          <w:u w:val="single"/>
          <w:lang w:val="en-US"/>
        </w:rPr>
      </w:pPr>
      <w:r w:rsidRPr="00BF5F64">
        <w:rPr>
          <w:color w:val="000000"/>
          <w:sz w:val="24"/>
          <w:szCs w:val="24"/>
          <w:lang w:val="en-US"/>
        </w:rPr>
        <w:t xml:space="preserve">E-mail: </w:t>
      </w:r>
      <w:hyperlink r:id="rId115" w:history="1">
        <w:r w:rsidRPr="00BF5F64">
          <w:rPr>
            <w:rStyle w:val="a6"/>
            <w:color w:val="000000"/>
            <w:sz w:val="24"/>
            <w:szCs w:val="24"/>
            <w:lang w:val="en-US"/>
          </w:rPr>
          <w:t>zalina.abazova@mail.ru</w:t>
        </w:r>
      </w:hyperlink>
      <w:r w:rsidRPr="00BF5F64">
        <w:rPr>
          <w:color w:val="000000"/>
          <w:sz w:val="24"/>
          <w:szCs w:val="24"/>
          <w:u w:val="single"/>
          <w:lang w:val="en-US"/>
        </w:rPr>
        <w:t xml:space="preserve">. </w:t>
      </w:r>
    </w:p>
    <w:p w:rsidR="001D2BBF" w:rsidRPr="00BF5F64" w:rsidRDefault="00FC3E9C" w:rsidP="001D2BBF">
      <w:pPr>
        <w:pStyle w:val="a8"/>
        <w:ind w:firstLine="284"/>
        <w:jc w:val="both"/>
        <w:rPr>
          <w:rFonts w:ascii="Times New Roman" w:hAnsi="Times New Roman"/>
          <w:bCs/>
          <w:color w:val="000000"/>
          <w:sz w:val="24"/>
          <w:szCs w:val="24"/>
          <w:lang w:val="en-US"/>
        </w:rPr>
      </w:pPr>
      <w:r w:rsidRPr="00BF5F64">
        <w:rPr>
          <w:rFonts w:ascii="Times New Roman" w:hAnsi="Times New Roman"/>
          <w:b/>
          <w:color w:val="000000"/>
          <w:sz w:val="24"/>
          <w:szCs w:val="24"/>
          <w:lang w:val="en-US"/>
        </w:rPr>
        <w:t>Khatsukov Boris Khusey</w:t>
      </w:r>
      <w:r w:rsidR="001D2BBF" w:rsidRPr="00BF5F64">
        <w:rPr>
          <w:rFonts w:ascii="Times New Roman" w:hAnsi="Times New Roman"/>
          <w:b/>
          <w:color w:val="000000"/>
          <w:sz w:val="24"/>
          <w:szCs w:val="24"/>
          <w:lang w:val="en-US"/>
        </w:rPr>
        <w:t>novich</w:t>
      </w:r>
      <w:r w:rsidR="001D2BBF" w:rsidRPr="00BF5F64">
        <w:rPr>
          <w:rFonts w:ascii="Times New Roman" w:hAnsi="Times New Roman"/>
          <w:color w:val="000000"/>
          <w:sz w:val="24"/>
          <w:szCs w:val="24"/>
          <w:lang w:val="en-US"/>
        </w:rPr>
        <w:t>, doctor o</w:t>
      </w:r>
      <w:r w:rsidR="005F7100" w:rsidRPr="00BF5F64">
        <w:rPr>
          <w:rFonts w:ascii="Times New Roman" w:hAnsi="Times New Roman"/>
          <w:color w:val="000000"/>
          <w:sz w:val="24"/>
          <w:szCs w:val="24"/>
          <w:lang w:val="en-US"/>
        </w:rPr>
        <w:t>f medical sciences, professor, leading staff scie</w:t>
      </w:r>
      <w:r w:rsidR="005F7100" w:rsidRPr="00BF5F64">
        <w:rPr>
          <w:rFonts w:ascii="Times New Roman" w:hAnsi="Times New Roman"/>
          <w:color w:val="000000"/>
          <w:sz w:val="24"/>
          <w:szCs w:val="24"/>
          <w:lang w:val="en-US"/>
        </w:rPr>
        <w:t>n</w:t>
      </w:r>
      <w:r w:rsidR="005F7100" w:rsidRPr="00BF5F64">
        <w:rPr>
          <w:rFonts w:ascii="Times New Roman" w:hAnsi="Times New Roman"/>
          <w:color w:val="000000"/>
          <w:sz w:val="24"/>
          <w:szCs w:val="24"/>
          <w:lang w:val="en-US"/>
        </w:rPr>
        <w:t xml:space="preserve">tist </w:t>
      </w:r>
      <w:r w:rsidR="001D2BBF" w:rsidRPr="00BF5F64">
        <w:rPr>
          <w:rFonts w:ascii="Times New Roman" w:hAnsi="Times New Roman"/>
          <w:color w:val="000000"/>
          <w:sz w:val="24"/>
          <w:szCs w:val="24"/>
          <w:lang w:val="en-US"/>
        </w:rPr>
        <w:t xml:space="preserve"> of </w:t>
      </w:r>
      <w:r w:rsidR="001D2BBF" w:rsidRPr="00BF5F64">
        <w:rPr>
          <w:rFonts w:ascii="Times New Roman" w:hAnsi="Times New Roman"/>
          <w:bCs/>
          <w:color w:val="000000"/>
          <w:sz w:val="24"/>
          <w:szCs w:val="24"/>
          <w:lang w:val="en-US"/>
        </w:rPr>
        <w:t>Institute of Computer Science and Problems of Regional Management of KBSC of the Russian Academy of Sciences.</w:t>
      </w:r>
    </w:p>
    <w:p w:rsidR="001D2BBF" w:rsidRPr="00BF5F64" w:rsidRDefault="001D2BBF" w:rsidP="001D2BBF">
      <w:pPr>
        <w:pStyle w:val="a8"/>
        <w:ind w:firstLine="284"/>
        <w:jc w:val="both"/>
        <w:rPr>
          <w:rFonts w:ascii="Times New Roman" w:hAnsi="Times New Roman"/>
          <w:bCs/>
          <w:color w:val="000000"/>
          <w:sz w:val="24"/>
          <w:szCs w:val="24"/>
          <w:lang w:val="en-US"/>
        </w:rPr>
      </w:pPr>
      <w:r w:rsidRPr="00BF5F64">
        <w:rPr>
          <w:rFonts w:ascii="Times New Roman" w:hAnsi="Times New Roman"/>
          <w:bCs/>
          <w:color w:val="000000"/>
          <w:sz w:val="24"/>
          <w:szCs w:val="24"/>
          <w:lang w:val="en-US"/>
        </w:rPr>
        <w:t>360000, KBR, Nalchik, 37-a, I. Armand street.</w:t>
      </w:r>
    </w:p>
    <w:p w:rsidR="001D2BBF" w:rsidRPr="00BF5F64" w:rsidRDefault="001D2BBF" w:rsidP="001D2BBF">
      <w:pPr>
        <w:pStyle w:val="a8"/>
        <w:ind w:firstLine="284"/>
        <w:jc w:val="both"/>
        <w:rPr>
          <w:rFonts w:ascii="Times New Roman" w:hAnsi="Times New Roman"/>
          <w:bCs/>
          <w:color w:val="000000"/>
          <w:sz w:val="24"/>
          <w:szCs w:val="24"/>
          <w:lang w:val="en-US"/>
        </w:rPr>
      </w:pPr>
      <w:r w:rsidRPr="00BF5F64">
        <w:rPr>
          <w:rFonts w:ascii="Times New Roman" w:hAnsi="Times New Roman"/>
          <w:color w:val="000000"/>
          <w:sz w:val="24"/>
          <w:szCs w:val="24"/>
          <w:lang w:val="en-US"/>
        </w:rPr>
        <w:t xml:space="preserve">Ph. 8-903-2486111. </w:t>
      </w:r>
      <w:r w:rsidRPr="00BF5F64">
        <w:rPr>
          <w:rFonts w:ascii="Times New Roman" w:hAnsi="Times New Roman"/>
          <w:bCs/>
          <w:caps/>
          <w:color w:val="000000"/>
          <w:sz w:val="24"/>
          <w:szCs w:val="24"/>
          <w:lang w:val="en-US"/>
        </w:rPr>
        <w:t>e</w:t>
      </w:r>
      <w:r w:rsidRPr="00BF5F64">
        <w:rPr>
          <w:rFonts w:ascii="Times New Roman" w:hAnsi="Times New Roman"/>
          <w:bCs/>
          <w:color w:val="000000"/>
          <w:sz w:val="24"/>
          <w:szCs w:val="24"/>
          <w:lang w:val="en-US"/>
        </w:rPr>
        <w:t xml:space="preserve">-mail: </w:t>
      </w:r>
      <w:r w:rsidRPr="00BF5F64">
        <w:rPr>
          <w:rFonts w:ascii="Times New Roman" w:hAnsi="Times New Roman"/>
          <w:bCs/>
          <w:color w:val="000000"/>
          <w:sz w:val="24"/>
          <w:szCs w:val="24"/>
          <w:u w:val="single"/>
          <w:lang w:val="en-US"/>
        </w:rPr>
        <w:t>iipru@rambler.ru.</w:t>
      </w:r>
    </w:p>
    <w:p w:rsidR="001D2BBF" w:rsidRPr="00BF5F64" w:rsidRDefault="001D2BBF" w:rsidP="001D2BBF">
      <w:pPr>
        <w:autoSpaceDE w:val="0"/>
        <w:autoSpaceDN w:val="0"/>
        <w:adjustRightInd w:val="0"/>
        <w:ind w:firstLine="284"/>
        <w:jc w:val="both"/>
        <w:rPr>
          <w:color w:val="000000"/>
          <w:sz w:val="24"/>
          <w:szCs w:val="24"/>
          <w:lang w:val="en-US"/>
        </w:rPr>
      </w:pPr>
      <w:r w:rsidRPr="00BF5F64">
        <w:rPr>
          <w:b/>
          <w:color w:val="000000"/>
          <w:sz w:val="24"/>
          <w:szCs w:val="24"/>
          <w:lang w:val="en-US"/>
        </w:rPr>
        <w:t>Kumykov Viacheslav Kanshaubievich</w:t>
      </w:r>
      <w:r w:rsidRPr="00BF5F64">
        <w:rPr>
          <w:color w:val="000000"/>
          <w:sz w:val="24"/>
          <w:szCs w:val="24"/>
          <w:lang w:val="en-US"/>
        </w:rPr>
        <w:t>, candidate of physical-mathematical  sciences, ass</w:t>
      </w:r>
      <w:r w:rsidRPr="00BF5F64">
        <w:rPr>
          <w:color w:val="000000"/>
          <w:sz w:val="24"/>
          <w:szCs w:val="24"/>
          <w:lang w:val="en-US"/>
        </w:rPr>
        <w:t>o</w:t>
      </w:r>
      <w:r w:rsidR="005F7100" w:rsidRPr="00BF5F64">
        <w:rPr>
          <w:color w:val="000000"/>
          <w:sz w:val="24"/>
          <w:szCs w:val="24"/>
          <w:lang w:val="en-US"/>
        </w:rPr>
        <w:t>ciate professor of the C</w:t>
      </w:r>
      <w:r w:rsidRPr="00BF5F64">
        <w:rPr>
          <w:color w:val="000000"/>
          <w:sz w:val="24"/>
          <w:szCs w:val="24"/>
          <w:lang w:val="en-US"/>
        </w:rPr>
        <w:t>hair of general physics, Kabardin-Balkar</w:t>
      </w:r>
      <w:r w:rsidR="005F7100" w:rsidRPr="00BF5F64">
        <w:rPr>
          <w:color w:val="000000"/>
          <w:sz w:val="24"/>
          <w:szCs w:val="24"/>
          <w:lang w:val="en-US"/>
        </w:rPr>
        <w:t xml:space="preserve"> State University named after H</w:t>
      </w:r>
      <w:r w:rsidRPr="00BF5F64">
        <w:rPr>
          <w:color w:val="000000"/>
          <w:sz w:val="24"/>
          <w:szCs w:val="24"/>
          <w:lang w:val="en-US"/>
        </w:rPr>
        <w:t xml:space="preserve">.M. Berbekov. </w:t>
      </w:r>
    </w:p>
    <w:p w:rsidR="001D2BBF" w:rsidRPr="00BF5F64" w:rsidRDefault="001D2BBF" w:rsidP="001D2BBF">
      <w:pPr>
        <w:ind w:firstLine="284"/>
        <w:jc w:val="both"/>
        <w:rPr>
          <w:color w:val="000000"/>
          <w:sz w:val="24"/>
          <w:szCs w:val="24"/>
          <w:lang w:val="en-US"/>
        </w:rPr>
      </w:pPr>
      <w:r w:rsidRPr="00BF5F64">
        <w:rPr>
          <w:color w:val="000000"/>
          <w:sz w:val="24"/>
          <w:szCs w:val="24"/>
          <w:lang w:val="en-US"/>
        </w:rPr>
        <w:t xml:space="preserve">360004, KBR, Nalchik, </w:t>
      </w:r>
      <w:r w:rsidR="005F7100" w:rsidRPr="00BF5F64">
        <w:rPr>
          <w:color w:val="000000"/>
          <w:sz w:val="24"/>
          <w:szCs w:val="24"/>
          <w:lang w:val="en-US"/>
        </w:rPr>
        <w:t>173,</w:t>
      </w:r>
      <w:r w:rsidRPr="00BF5F64">
        <w:rPr>
          <w:color w:val="000000"/>
          <w:sz w:val="24"/>
          <w:szCs w:val="24"/>
          <w:lang w:val="en-US"/>
        </w:rPr>
        <w:t>Chernyshevsk</w:t>
      </w:r>
      <w:r w:rsidR="005F7100" w:rsidRPr="00BF5F64">
        <w:rPr>
          <w:color w:val="000000"/>
          <w:sz w:val="24"/>
          <w:szCs w:val="24"/>
          <w:lang w:val="en-US"/>
        </w:rPr>
        <w:t>y</w:t>
      </w:r>
      <w:r w:rsidRPr="00BF5F64">
        <w:rPr>
          <w:color w:val="000000"/>
          <w:sz w:val="24"/>
          <w:szCs w:val="24"/>
          <w:lang w:val="en-US"/>
        </w:rPr>
        <w:t xml:space="preserve"> st</w:t>
      </w:r>
      <w:r w:rsidR="005F7100" w:rsidRPr="00BF5F64">
        <w:rPr>
          <w:color w:val="000000"/>
          <w:sz w:val="24"/>
          <w:szCs w:val="24"/>
          <w:lang w:val="en-US"/>
        </w:rPr>
        <w:t>reet</w:t>
      </w:r>
      <w:r w:rsidRPr="00BF5F64">
        <w:rPr>
          <w:color w:val="000000"/>
          <w:sz w:val="24"/>
          <w:szCs w:val="24"/>
          <w:lang w:val="en-US"/>
        </w:rPr>
        <w:t>.</w:t>
      </w:r>
    </w:p>
    <w:p w:rsidR="001D2BBF" w:rsidRPr="00BF5F64" w:rsidRDefault="001D2BBF" w:rsidP="001D2BBF">
      <w:pPr>
        <w:autoSpaceDE w:val="0"/>
        <w:autoSpaceDN w:val="0"/>
        <w:adjustRightInd w:val="0"/>
        <w:ind w:firstLine="284"/>
        <w:jc w:val="both"/>
        <w:rPr>
          <w:color w:val="000000"/>
          <w:sz w:val="24"/>
          <w:szCs w:val="24"/>
          <w:lang w:val="en-US"/>
        </w:rPr>
      </w:pPr>
      <w:r w:rsidRPr="00BF5F64">
        <w:rPr>
          <w:color w:val="000000"/>
          <w:sz w:val="24"/>
          <w:szCs w:val="24"/>
          <w:lang w:val="en-US"/>
        </w:rPr>
        <w:t xml:space="preserve">Ph. </w:t>
      </w:r>
      <w:r w:rsidRPr="00BF5F64">
        <w:rPr>
          <w:iCs/>
          <w:color w:val="000000"/>
          <w:sz w:val="24"/>
          <w:szCs w:val="24"/>
          <w:lang w:val="en-US"/>
        </w:rPr>
        <w:t>8-928-713-1666</w:t>
      </w:r>
      <w:r w:rsidRPr="00BF5F64">
        <w:rPr>
          <w:color w:val="000000"/>
          <w:sz w:val="24"/>
          <w:szCs w:val="24"/>
          <w:lang w:val="en-US"/>
        </w:rPr>
        <w:t>.</w:t>
      </w:r>
    </w:p>
    <w:p w:rsidR="001D2BBF" w:rsidRPr="00BF5F64" w:rsidRDefault="001D2BBF" w:rsidP="001D2BBF">
      <w:pPr>
        <w:autoSpaceDE w:val="0"/>
        <w:autoSpaceDN w:val="0"/>
        <w:adjustRightInd w:val="0"/>
        <w:ind w:firstLine="284"/>
        <w:jc w:val="both"/>
        <w:rPr>
          <w:color w:val="000000"/>
          <w:sz w:val="24"/>
          <w:szCs w:val="24"/>
          <w:lang w:val="en-US"/>
        </w:rPr>
      </w:pPr>
      <w:r w:rsidRPr="00BF5F64">
        <w:rPr>
          <w:color w:val="000000"/>
          <w:sz w:val="24"/>
          <w:szCs w:val="24"/>
          <w:lang w:val="en-US"/>
        </w:rPr>
        <w:t xml:space="preserve">E-mail: </w:t>
      </w:r>
      <w:r w:rsidRPr="00BF5F64">
        <w:rPr>
          <w:color w:val="000000"/>
          <w:sz w:val="24"/>
          <w:szCs w:val="24"/>
          <w:u w:val="single"/>
          <w:lang w:val="en-US"/>
        </w:rPr>
        <w:t>koumykov@hotmail.com.</w:t>
      </w:r>
    </w:p>
    <w:p w:rsidR="00BE3356" w:rsidRPr="00D2769B" w:rsidRDefault="00BE3356" w:rsidP="00071EB1">
      <w:pPr>
        <w:tabs>
          <w:tab w:val="left" w:pos="1845"/>
        </w:tabs>
        <w:ind w:firstLine="284"/>
        <w:jc w:val="both"/>
        <w:rPr>
          <w:color w:val="000000"/>
          <w:sz w:val="24"/>
          <w:szCs w:val="24"/>
        </w:rPr>
      </w:pPr>
      <w:r w:rsidRPr="00D2769B">
        <w:rPr>
          <w:color w:val="000000"/>
          <w:sz w:val="24"/>
          <w:szCs w:val="24"/>
        </w:rPr>
        <w:t>__________________________________________________________________________</w:t>
      </w:r>
    </w:p>
    <w:p w:rsidR="00716762" w:rsidRDefault="00716762" w:rsidP="00716762">
      <w:pPr>
        <w:ind w:firstLine="284"/>
        <w:jc w:val="both"/>
        <w:rPr>
          <w:color w:val="000000"/>
          <w:sz w:val="24"/>
          <w:szCs w:val="24"/>
        </w:rPr>
      </w:pPr>
    </w:p>
    <w:p w:rsidR="00716762" w:rsidRPr="00BF5F64" w:rsidRDefault="00716762" w:rsidP="00716762">
      <w:pPr>
        <w:pStyle w:val="1"/>
        <w:keepNext w:val="0"/>
        <w:jc w:val="left"/>
        <w:rPr>
          <w:bCs/>
          <w:i/>
          <w:color w:val="000000"/>
          <w:sz w:val="24"/>
          <w:szCs w:val="24"/>
          <w:lang w:val="ru-RU"/>
        </w:rPr>
      </w:pPr>
      <w:r w:rsidRPr="00BF5F64">
        <w:rPr>
          <w:i/>
          <w:color w:val="000000"/>
          <w:sz w:val="24"/>
          <w:szCs w:val="24"/>
          <w:lang w:val="ru-RU"/>
        </w:rPr>
        <w:t>УДК 575</w:t>
      </w:r>
    </w:p>
    <w:p w:rsidR="00716762" w:rsidRPr="00BF5F64" w:rsidRDefault="00716762" w:rsidP="00716762">
      <w:pPr>
        <w:jc w:val="both"/>
        <w:rPr>
          <w:bCs/>
          <w:color w:val="000000"/>
          <w:sz w:val="10"/>
          <w:szCs w:val="10"/>
        </w:rPr>
      </w:pPr>
    </w:p>
    <w:p w:rsidR="00716762" w:rsidRPr="00BF5F64" w:rsidRDefault="00716762" w:rsidP="00716762">
      <w:pPr>
        <w:jc w:val="center"/>
        <w:rPr>
          <w:b/>
          <w:caps/>
          <w:color w:val="000000"/>
          <w:sz w:val="28"/>
          <w:szCs w:val="28"/>
        </w:rPr>
      </w:pPr>
      <w:r w:rsidRPr="00BF5F64">
        <w:rPr>
          <w:b/>
          <w:caps/>
          <w:color w:val="000000"/>
          <w:sz w:val="28"/>
          <w:szCs w:val="28"/>
        </w:rPr>
        <w:t>СВЯЗЬ ПОЛИМОРФНЫХ ВАРИАНТОВ</w:t>
      </w:r>
    </w:p>
    <w:p w:rsidR="00716762" w:rsidRPr="00BF5F64" w:rsidRDefault="00716762" w:rsidP="00716762">
      <w:pPr>
        <w:jc w:val="center"/>
        <w:rPr>
          <w:b/>
          <w:caps/>
          <w:color w:val="000000"/>
          <w:sz w:val="28"/>
          <w:szCs w:val="28"/>
        </w:rPr>
      </w:pPr>
      <w:r w:rsidRPr="00BF5F64">
        <w:rPr>
          <w:b/>
          <w:caps/>
          <w:color w:val="000000"/>
          <w:sz w:val="28"/>
          <w:szCs w:val="28"/>
        </w:rPr>
        <w:t xml:space="preserve">ГЕНОВ ДЕТОКСИКАЦИИ КСЕНОБИОТИКОВ </w:t>
      </w:r>
      <w:r w:rsidRPr="00BF5F64">
        <w:rPr>
          <w:b/>
          <w:i/>
          <w:caps/>
          <w:color w:val="000000"/>
          <w:sz w:val="28"/>
          <w:szCs w:val="28"/>
          <w:lang w:val="en-US"/>
        </w:rPr>
        <w:t>SOD</w:t>
      </w:r>
      <w:r w:rsidRPr="00BF5F64">
        <w:rPr>
          <w:b/>
          <w:i/>
          <w:caps/>
          <w:color w:val="000000"/>
          <w:sz w:val="28"/>
          <w:szCs w:val="28"/>
        </w:rPr>
        <w:t>2</w:t>
      </w:r>
      <w:r w:rsidRPr="00BF5F64">
        <w:rPr>
          <w:b/>
          <w:caps/>
          <w:color w:val="000000"/>
          <w:sz w:val="28"/>
          <w:szCs w:val="28"/>
        </w:rPr>
        <w:t xml:space="preserve"> И </w:t>
      </w:r>
      <w:r w:rsidRPr="00BF5F64">
        <w:rPr>
          <w:b/>
          <w:i/>
          <w:caps/>
          <w:color w:val="000000"/>
          <w:sz w:val="28"/>
          <w:szCs w:val="28"/>
          <w:lang w:val="en-US"/>
        </w:rPr>
        <w:t>CAT</w:t>
      </w:r>
    </w:p>
    <w:p w:rsidR="00716762" w:rsidRPr="00BF5F64" w:rsidRDefault="00716762" w:rsidP="00716762">
      <w:pPr>
        <w:jc w:val="center"/>
        <w:rPr>
          <w:b/>
          <w:caps/>
          <w:color w:val="000000"/>
          <w:sz w:val="28"/>
          <w:szCs w:val="28"/>
        </w:rPr>
      </w:pPr>
      <w:r w:rsidRPr="00BF5F64">
        <w:rPr>
          <w:b/>
          <w:caps/>
          <w:color w:val="000000"/>
          <w:sz w:val="28"/>
          <w:szCs w:val="28"/>
        </w:rPr>
        <w:t>С ЧАСТОТОЙ МИКРОЯДЕР У ДЕТЕЙ</w:t>
      </w:r>
    </w:p>
    <w:p w:rsidR="00716762" w:rsidRPr="00BF5F64" w:rsidRDefault="00716762" w:rsidP="00716762">
      <w:pPr>
        <w:jc w:val="center"/>
        <w:rPr>
          <w:caps/>
          <w:color w:val="000000"/>
          <w:sz w:val="18"/>
          <w:szCs w:val="18"/>
        </w:rPr>
      </w:pPr>
    </w:p>
    <w:p w:rsidR="00716762" w:rsidRPr="00BF5F64" w:rsidRDefault="00716762" w:rsidP="00716762">
      <w:pPr>
        <w:jc w:val="center"/>
        <w:rPr>
          <w:b/>
          <w:caps/>
          <w:color w:val="000000"/>
          <w:sz w:val="24"/>
          <w:szCs w:val="24"/>
        </w:rPr>
      </w:pPr>
      <w:r w:rsidRPr="00BF5F64">
        <w:rPr>
          <w:b/>
          <w:caps/>
          <w:color w:val="000000"/>
          <w:sz w:val="24"/>
          <w:szCs w:val="24"/>
        </w:rPr>
        <w:t>А.М-Х. Солтаева</w:t>
      </w:r>
      <w:r w:rsidRPr="00BF5F64">
        <w:rPr>
          <w:b/>
          <w:caps/>
          <w:color w:val="000000"/>
          <w:sz w:val="24"/>
          <w:szCs w:val="24"/>
          <w:vertAlign w:val="superscript"/>
        </w:rPr>
        <w:t>1</w:t>
      </w:r>
      <w:r w:rsidRPr="00BF5F64">
        <w:rPr>
          <w:b/>
          <w:caps/>
          <w:color w:val="000000"/>
          <w:sz w:val="24"/>
          <w:szCs w:val="24"/>
        </w:rPr>
        <w:t>, П.М. Джамбетова</w:t>
      </w:r>
      <w:r w:rsidRPr="00BF5F64">
        <w:rPr>
          <w:b/>
          <w:caps/>
          <w:color w:val="000000"/>
          <w:sz w:val="24"/>
          <w:szCs w:val="24"/>
          <w:vertAlign w:val="superscript"/>
        </w:rPr>
        <w:t>1</w:t>
      </w:r>
      <w:r w:rsidRPr="00BF5F64">
        <w:rPr>
          <w:b/>
          <w:caps/>
          <w:color w:val="000000"/>
          <w:sz w:val="24"/>
          <w:szCs w:val="24"/>
        </w:rPr>
        <w:t>, Л.Е. Сальникова</w:t>
      </w:r>
      <w:r w:rsidRPr="00BF5F64">
        <w:rPr>
          <w:b/>
          <w:caps/>
          <w:color w:val="000000"/>
          <w:sz w:val="24"/>
          <w:szCs w:val="24"/>
          <w:vertAlign w:val="superscript"/>
        </w:rPr>
        <w:t>2</w:t>
      </w:r>
      <w:r w:rsidRPr="00BF5F64">
        <w:rPr>
          <w:b/>
          <w:caps/>
          <w:color w:val="000000"/>
          <w:sz w:val="24"/>
          <w:szCs w:val="24"/>
        </w:rPr>
        <w:t>,</w:t>
      </w:r>
    </w:p>
    <w:p w:rsidR="00716762" w:rsidRPr="00BF5F64" w:rsidRDefault="00716762" w:rsidP="00716762">
      <w:pPr>
        <w:jc w:val="center"/>
        <w:rPr>
          <w:b/>
          <w:caps/>
          <w:color w:val="000000"/>
          <w:sz w:val="24"/>
          <w:szCs w:val="24"/>
          <w:vertAlign w:val="superscript"/>
        </w:rPr>
      </w:pPr>
      <w:r w:rsidRPr="00BF5F64">
        <w:rPr>
          <w:b/>
          <w:caps/>
          <w:color w:val="000000"/>
          <w:sz w:val="24"/>
          <w:szCs w:val="24"/>
        </w:rPr>
        <w:t>А.В. Рубанович</w:t>
      </w:r>
      <w:r w:rsidRPr="00BF5F64">
        <w:rPr>
          <w:b/>
          <w:caps/>
          <w:color w:val="000000"/>
          <w:sz w:val="24"/>
          <w:szCs w:val="24"/>
          <w:vertAlign w:val="superscript"/>
        </w:rPr>
        <w:t>2</w:t>
      </w:r>
      <w:r w:rsidRPr="00BF5F64">
        <w:rPr>
          <w:b/>
          <w:caps/>
          <w:color w:val="000000"/>
          <w:sz w:val="24"/>
          <w:szCs w:val="24"/>
        </w:rPr>
        <w:t>, С.К. Абилев</w:t>
      </w:r>
      <w:r w:rsidRPr="00BF5F64">
        <w:rPr>
          <w:b/>
          <w:caps/>
          <w:color w:val="000000"/>
          <w:sz w:val="24"/>
          <w:szCs w:val="24"/>
          <w:vertAlign w:val="superscript"/>
        </w:rPr>
        <w:t>2</w:t>
      </w:r>
    </w:p>
    <w:p w:rsidR="00716762" w:rsidRPr="00BF5F64" w:rsidRDefault="00716762" w:rsidP="00716762">
      <w:pPr>
        <w:pStyle w:val="Style2"/>
        <w:widowControl/>
        <w:spacing w:line="240" w:lineRule="auto"/>
        <w:jc w:val="center"/>
        <w:rPr>
          <w:rStyle w:val="FontStyle13"/>
          <w:caps/>
          <w:color w:val="000000"/>
          <w:sz w:val="18"/>
          <w:szCs w:val="18"/>
        </w:rPr>
      </w:pPr>
    </w:p>
    <w:p w:rsidR="00716762" w:rsidRPr="00BF5F64" w:rsidRDefault="00716762" w:rsidP="00716762">
      <w:pPr>
        <w:pStyle w:val="a9"/>
        <w:tabs>
          <w:tab w:val="left" w:pos="1484"/>
        </w:tabs>
        <w:jc w:val="center"/>
        <w:rPr>
          <w:color w:val="000000"/>
          <w:sz w:val="20"/>
        </w:rPr>
      </w:pPr>
      <w:r w:rsidRPr="00BF5F64">
        <w:rPr>
          <w:color w:val="000000"/>
          <w:sz w:val="20"/>
          <w:vertAlign w:val="superscript"/>
        </w:rPr>
        <w:lastRenderedPageBreak/>
        <w:t>1</w:t>
      </w:r>
      <w:r w:rsidRPr="00BF5F64">
        <w:rPr>
          <w:color w:val="000000"/>
          <w:sz w:val="20"/>
        </w:rPr>
        <w:t>ФГБОУ ВПО Чеченский государственный университет</w:t>
      </w:r>
    </w:p>
    <w:p w:rsidR="00716762" w:rsidRPr="00BF5F64" w:rsidRDefault="00716762" w:rsidP="00716762">
      <w:pPr>
        <w:pStyle w:val="a9"/>
        <w:tabs>
          <w:tab w:val="left" w:pos="1484"/>
        </w:tabs>
        <w:jc w:val="center"/>
        <w:rPr>
          <w:color w:val="000000"/>
          <w:sz w:val="20"/>
          <w:lang w:val="en-US"/>
        </w:rPr>
      </w:pPr>
      <w:r w:rsidRPr="00BF5F64">
        <w:rPr>
          <w:color w:val="000000"/>
          <w:sz w:val="20"/>
        </w:rPr>
        <w:t>364907, ЧР, г. Грозный, ул. Шерипова</w:t>
      </w:r>
      <w:r w:rsidRPr="00BF5F64">
        <w:rPr>
          <w:color w:val="000000"/>
          <w:sz w:val="20"/>
          <w:lang w:val="en-US"/>
        </w:rPr>
        <w:t>, 32</w:t>
      </w:r>
    </w:p>
    <w:p w:rsidR="00716762" w:rsidRPr="00D2769B" w:rsidRDefault="00716762" w:rsidP="00716762">
      <w:pPr>
        <w:pStyle w:val="a9"/>
        <w:tabs>
          <w:tab w:val="left" w:pos="1484"/>
        </w:tabs>
        <w:jc w:val="center"/>
        <w:rPr>
          <w:color w:val="000000"/>
          <w:sz w:val="20"/>
        </w:rPr>
      </w:pPr>
      <w:r w:rsidRPr="00BF5F64">
        <w:rPr>
          <w:color w:val="000000"/>
          <w:sz w:val="20"/>
          <w:lang w:val="en-US"/>
        </w:rPr>
        <w:t>E</w:t>
      </w:r>
      <w:r w:rsidRPr="00D2769B">
        <w:rPr>
          <w:color w:val="000000"/>
          <w:sz w:val="20"/>
        </w:rPr>
        <w:t>-</w:t>
      </w:r>
      <w:r w:rsidRPr="00BF5F64">
        <w:rPr>
          <w:color w:val="000000"/>
          <w:sz w:val="20"/>
          <w:lang w:val="en-US"/>
        </w:rPr>
        <w:t>mail</w:t>
      </w:r>
      <w:r w:rsidRPr="00D2769B">
        <w:rPr>
          <w:color w:val="000000"/>
          <w:sz w:val="20"/>
        </w:rPr>
        <w:t xml:space="preserve">: </w:t>
      </w:r>
      <w:hyperlink r:id="rId116" w:history="1">
        <w:r w:rsidRPr="00BF5F64">
          <w:rPr>
            <w:rStyle w:val="a6"/>
            <w:color w:val="000000"/>
            <w:sz w:val="20"/>
            <w:lang w:val="en-US"/>
          </w:rPr>
          <w:t>mail</w:t>
        </w:r>
        <w:r w:rsidRPr="00D2769B">
          <w:rPr>
            <w:rStyle w:val="a6"/>
            <w:color w:val="000000"/>
            <w:sz w:val="20"/>
          </w:rPr>
          <w:t>@</w:t>
        </w:r>
        <w:r w:rsidRPr="00BF5F64">
          <w:rPr>
            <w:rStyle w:val="a6"/>
            <w:color w:val="000000"/>
            <w:sz w:val="20"/>
            <w:lang w:val="en-US"/>
          </w:rPr>
          <w:t>chesu</w:t>
        </w:r>
        <w:r w:rsidRPr="00D2769B">
          <w:rPr>
            <w:rStyle w:val="a6"/>
            <w:color w:val="000000"/>
            <w:sz w:val="20"/>
          </w:rPr>
          <w:t>.</w:t>
        </w:r>
        <w:r w:rsidRPr="00BF5F64">
          <w:rPr>
            <w:rStyle w:val="a6"/>
            <w:color w:val="000000"/>
            <w:sz w:val="20"/>
            <w:lang w:val="en-US"/>
          </w:rPr>
          <w:t>ru</w:t>
        </w:r>
      </w:hyperlink>
    </w:p>
    <w:p w:rsidR="00716762" w:rsidRPr="00D2769B" w:rsidRDefault="00716762" w:rsidP="00716762">
      <w:pPr>
        <w:pStyle w:val="Style2"/>
        <w:widowControl/>
        <w:spacing w:line="240" w:lineRule="auto"/>
        <w:jc w:val="center"/>
        <w:rPr>
          <w:rStyle w:val="FontStyle13"/>
          <w:caps/>
          <w:color w:val="000000"/>
          <w:sz w:val="18"/>
          <w:szCs w:val="18"/>
        </w:rPr>
      </w:pPr>
    </w:p>
    <w:p w:rsidR="00716762" w:rsidRPr="00BF5F64" w:rsidRDefault="00716762" w:rsidP="00716762">
      <w:pPr>
        <w:pStyle w:val="a9"/>
        <w:tabs>
          <w:tab w:val="left" w:pos="1484"/>
        </w:tabs>
        <w:jc w:val="center"/>
        <w:rPr>
          <w:color w:val="000000"/>
          <w:sz w:val="20"/>
        </w:rPr>
      </w:pPr>
      <w:r w:rsidRPr="00BF5F64">
        <w:rPr>
          <w:color w:val="000000"/>
          <w:sz w:val="20"/>
          <w:vertAlign w:val="superscript"/>
        </w:rPr>
        <w:t>2</w:t>
      </w:r>
      <w:r w:rsidRPr="00BF5F64">
        <w:rPr>
          <w:color w:val="000000"/>
          <w:sz w:val="20"/>
        </w:rPr>
        <w:t>ФГБОУн Институт общей генетики им. Н.И. Вавилова РАН</w:t>
      </w:r>
    </w:p>
    <w:p w:rsidR="00716762" w:rsidRPr="00D2769B" w:rsidRDefault="00716762" w:rsidP="00716762">
      <w:pPr>
        <w:pStyle w:val="a9"/>
        <w:tabs>
          <w:tab w:val="left" w:pos="1484"/>
        </w:tabs>
        <w:jc w:val="center"/>
        <w:rPr>
          <w:color w:val="000000"/>
          <w:sz w:val="20"/>
        </w:rPr>
      </w:pPr>
      <w:r w:rsidRPr="00BF5F64">
        <w:rPr>
          <w:color w:val="000000"/>
          <w:sz w:val="20"/>
        </w:rPr>
        <w:t>119991, Москва, ул. Губкина</w:t>
      </w:r>
      <w:r w:rsidRPr="00D2769B">
        <w:rPr>
          <w:color w:val="000000"/>
          <w:sz w:val="20"/>
        </w:rPr>
        <w:t xml:space="preserve">, </w:t>
      </w:r>
      <w:r w:rsidRPr="00BF5F64">
        <w:rPr>
          <w:color w:val="000000"/>
          <w:sz w:val="20"/>
        </w:rPr>
        <w:t>д</w:t>
      </w:r>
      <w:r w:rsidRPr="00D2769B">
        <w:rPr>
          <w:color w:val="000000"/>
          <w:sz w:val="20"/>
        </w:rPr>
        <w:t>. 3</w:t>
      </w:r>
    </w:p>
    <w:p w:rsidR="00716762" w:rsidRPr="00D2769B" w:rsidRDefault="00716762" w:rsidP="00716762">
      <w:pPr>
        <w:pStyle w:val="a9"/>
        <w:tabs>
          <w:tab w:val="left" w:pos="1484"/>
        </w:tabs>
        <w:jc w:val="center"/>
        <w:rPr>
          <w:color w:val="000000"/>
          <w:sz w:val="20"/>
        </w:rPr>
      </w:pPr>
      <w:r w:rsidRPr="00BF5F64">
        <w:rPr>
          <w:color w:val="000000"/>
          <w:sz w:val="20"/>
          <w:lang w:val="en-US"/>
        </w:rPr>
        <w:t>E</w:t>
      </w:r>
      <w:r w:rsidRPr="00D2769B">
        <w:rPr>
          <w:color w:val="000000"/>
          <w:sz w:val="20"/>
        </w:rPr>
        <w:t>-</w:t>
      </w:r>
      <w:r w:rsidRPr="00BF5F64">
        <w:rPr>
          <w:color w:val="000000"/>
          <w:sz w:val="20"/>
          <w:lang w:val="en-US"/>
        </w:rPr>
        <w:t>mail</w:t>
      </w:r>
      <w:r w:rsidRPr="00D2769B">
        <w:rPr>
          <w:color w:val="000000"/>
          <w:sz w:val="20"/>
        </w:rPr>
        <w:t xml:space="preserve">: </w:t>
      </w:r>
      <w:hyperlink r:id="rId117" w:history="1">
        <w:r w:rsidRPr="00BF5F64">
          <w:rPr>
            <w:color w:val="000000"/>
            <w:sz w:val="20"/>
            <w:u w:val="single"/>
            <w:lang w:val="en-US"/>
          </w:rPr>
          <w:t>iogen</w:t>
        </w:r>
        <w:r w:rsidRPr="00D2769B">
          <w:rPr>
            <w:color w:val="000000"/>
            <w:sz w:val="20"/>
            <w:u w:val="single"/>
          </w:rPr>
          <w:t>@</w:t>
        </w:r>
        <w:r w:rsidRPr="00BF5F64">
          <w:rPr>
            <w:color w:val="000000"/>
            <w:sz w:val="20"/>
            <w:u w:val="single"/>
            <w:lang w:val="en-US"/>
          </w:rPr>
          <w:t>vigg</w:t>
        </w:r>
        <w:r w:rsidRPr="00D2769B">
          <w:rPr>
            <w:color w:val="000000"/>
            <w:sz w:val="20"/>
            <w:u w:val="single"/>
          </w:rPr>
          <w:t>.</w:t>
        </w:r>
        <w:r w:rsidRPr="00BF5F64">
          <w:rPr>
            <w:color w:val="000000"/>
            <w:sz w:val="20"/>
            <w:u w:val="single"/>
            <w:lang w:val="en-US"/>
          </w:rPr>
          <w:t>ru</w:t>
        </w:r>
      </w:hyperlink>
    </w:p>
    <w:p w:rsidR="00716762" w:rsidRPr="00D2769B" w:rsidRDefault="00716762" w:rsidP="00716762">
      <w:pPr>
        <w:pStyle w:val="Style2"/>
        <w:widowControl/>
        <w:spacing w:line="240" w:lineRule="auto"/>
        <w:jc w:val="center"/>
        <w:rPr>
          <w:rStyle w:val="FontStyle13"/>
          <w:caps/>
          <w:color w:val="000000"/>
          <w:sz w:val="18"/>
          <w:szCs w:val="18"/>
        </w:rPr>
      </w:pPr>
    </w:p>
    <w:p w:rsidR="00716762" w:rsidRPr="00BF5F64" w:rsidRDefault="00716762" w:rsidP="00716762">
      <w:pPr>
        <w:widowControl w:val="0"/>
        <w:tabs>
          <w:tab w:val="left" w:pos="1440"/>
        </w:tabs>
        <w:ind w:left="284" w:right="284" w:firstLine="284"/>
        <w:jc w:val="both"/>
        <w:rPr>
          <w:i/>
          <w:color w:val="000000"/>
          <w:sz w:val="22"/>
          <w:szCs w:val="22"/>
        </w:rPr>
      </w:pPr>
      <w:r w:rsidRPr="00BF5F64">
        <w:rPr>
          <w:i/>
          <w:color w:val="000000"/>
          <w:sz w:val="22"/>
          <w:szCs w:val="22"/>
        </w:rPr>
        <w:t>Изучено влияние загрязнения окружающей среды на частоту микроядер в клетках бу</w:t>
      </w:r>
      <w:r w:rsidRPr="00BF5F64">
        <w:rPr>
          <w:i/>
          <w:color w:val="000000"/>
          <w:sz w:val="22"/>
          <w:szCs w:val="22"/>
        </w:rPr>
        <w:t>к</w:t>
      </w:r>
      <w:r w:rsidRPr="00BF5F64">
        <w:rPr>
          <w:i/>
          <w:color w:val="000000"/>
          <w:sz w:val="22"/>
          <w:szCs w:val="22"/>
        </w:rPr>
        <w:t>кального эпителия и рассмотрена их связь с полиморфизмом генов оксидативного ответа и детоксикацииксенобиотиков. Выявлена достоверная связь полиморфизма генов детоксик</w:t>
      </w:r>
      <w:r w:rsidRPr="00BF5F64">
        <w:rPr>
          <w:i/>
          <w:color w:val="000000"/>
          <w:sz w:val="22"/>
          <w:szCs w:val="22"/>
        </w:rPr>
        <w:t>а</w:t>
      </w:r>
      <w:r w:rsidRPr="00BF5F64">
        <w:rPr>
          <w:i/>
          <w:color w:val="000000"/>
          <w:sz w:val="22"/>
          <w:szCs w:val="22"/>
        </w:rPr>
        <w:t xml:space="preserve">цииксенобиотиков, </w:t>
      </w:r>
      <w:r w:rsidRPr="00BF5F64">
        <w:rPr>
          <w:i/>
          <w:color w:val="000000"/>
          <w:sz w:val="22"/>
          <w:szCs w:val="22"/>
          <w:lang w:val="en-US"/>
        </w:rPr>
        <w:t>SOD</w:t>
      </w:r>
      <w:r w:rsidRPr="00BF5F64">
        <w:rPr>
          <w:i/>
          <w:color w:val="000000"/>
          <w:sz w:val="22"/>
          <w:szCs w:val="22"/>
        </w:rPr>
        <w:t xml:space="preserve">2 и </w:t>
      </w:r>
      <w:r w:rsidRPr="00BF5F64">
        <w:rPr>
          <w:i/>
          <w:color w:val="000000"/>
          <w:sz w:val="22"/>
          <w:szCs w:val="22"/>
          <w:lang w:val="en-US"/>
        </w:rPr>
        <w:t>CAT</w:t>
      </w:r>
      <w:r w:rsidRPr="00BF5F64">
        <w:rPr>
          <w:i/>
          <w:color w:val="000000"/>
          <w:sz w:val="22"/>
          <w:szCs w:val="22"/>
        </w:rPr>
        <w:t xml:space="preserve"> с частотами микроядер у детей чеченской популяции, проживающих на загрязненной нефтепродуктами территории  и условно «чистой» зоне.</w:t>
      </w:r>
    </w:p>
    <w:p w:rsidR="00716762" w:rsidRPr="00BF5F64" w:rsidRDefault="00716762" w:rsidP="00716762">
      <w:pPr>
        <w:widowControl w:val="0"/>
        <w:tabs>
          <w:tab w:val="left" w:pos="1440"/>
        </w:tabs>
        <w:ind w:left="284" w:right="284" w:firstLine="284"/>
        <w:jc w:val="both"/>
        <w:rPr>
          <w:i/>
          <w:color w:val="000000"/>
          <w:sz w:val="22"/>
          <w:szCs w:val="22"/>
        </w:rPr>
      </w:pPr>
    </w:p>
    <w:p w:rsidR="00716762" w:rsidRPr="00BF5F64" w:rsidRDefault="00716762" w:rsidP="00716762">
      <w:pPr>
        <w:widowControl w:val="0"/>
        <w:tabs>
          <w:tab w:val="left" w:pos="1440"/>
        </w:tabs>
        <w:ind w:left="284" w:right="284" w:firstLine="284"/>
        <w:jc w:val="both"/>
        <w:rPr>
          <w:color w:val="000000"/>
          <w:sz w:val="22"/>
          <w:szCs w:val="22"/>
        </w:rPr>
      </w:pPr>
      <w:r w:rsidRPr="00BF5F64">
        <w:rPr>
          <w:b/>
          <w:color w:val="000000"/>
          <w:sz w:val="22"/>
          <w:szCs w:val="22"/>
        </w:rPr>
        <w:t>Ключевые слова</w:t>
      </w:r>
      <w:r w:rsidRPr="00BF5F64">
        <w:rPr>
          <w:color w:val="000000"/>
          <w:sz w:val="22"/>
          <w:szCs w:val="22"/>
        </w:rPr>
        <w:t>: загрязнение окружающей среды, нефтепродукты, микроядра, пол</w:t>
      </w:r>
      <w:r w:rsidRPr="00BF5F64">
        <w:rPr>
          <w:color w:val="000000"/>
          <w:sz w:val="22"/>
          <w:szCs w:val="22"/>
        </w:rPr>
        <w:t>и</w:t>
      </w:r>
      <w:r w:rsidRPr="00BF5F64">
        <w:rPr>
          <w:color w:val="000000"/>
          <w:sz w:val="22"/>
          <w:szCs w:val="22"/>
        </w:rPr>
        <w:t>морфизм генов, дети.</w:t>
      </w:r>
    </w:p>
    <w:p w:rsidR="00716762" w:rsidRPr="00BF5F64" w:rsidRDefault="00716762" w:rsidP="00716762">
      <w:pPr>
        <w:ind w:firstLine="284"/>
        <w:jc w:val="both"/>
        <w:rPr>
          <w:color w:val="000000"/>
          <w:sz w:val="24"/>
          <w:szCs w:val="24"/>
        </w:rPr>
      </w:pPr>
    </w:p>
    <w:p w:rsidR="00716762" w:rsidRPr="00BF5F64" w:rsidRDefault="00716762" w:rsidP="00716762">
      <w:pPr>
        <w:jc w:val="center"/>
        <w:rPr>
          <w:b/>
          <w:caps/>
          <w:color w:val="000000"/>
          <w:sz w:val="28"/>
          <w:szCs w:val="28"/>
          <w:lang w:val="en-US"/>
        </w:rPr>
      </w:pPr>
      <w:r w:rsidRPr="00BF5F64">
        <w:rPr>
          <w:b/>
          <w:caps/>
          <w:color w:val="000000"/>
          <w:sz w:val="28"/>
          <w:szCs w:val="28"/>
          <w:lang w:val="en-US"/>
        </w:rPr>
        <w:t>CONNECTION OF polymorphic gene variants xenobiotic detoxication SOD2 and CAT with the frequency</w:t>
      </w:r>
    </w:p>
    <w:p w:rsidR="00716762" w:rsidRPr="00BF5F64" w:rsidRDefault="00716762" w:rsidP="00716762">
      <w:pPr>
        <w:jc w:val="center"/>
        <w:rPr>
          <w:b/>
          <w:caps/>
          <w:color w:val="000000"/>
          <w:sz w:val="28"/>
          <w:szCs w:val="28"/>
          <w:lang w:val="en-US"/>
        </w:rPr>
      </w:pPr>
      <w:r w:rsidRPr="00BF5F64">
        <w:rPr>
          <w:b/>
          <w:caps/>
          <w:color w:val="000000"/>
          <w:sz w:val="28"/>
          <w:szCs w:val="28"/>
          <w:lang w:val="en-US"/>
        </w:rPr>
        <w:t>of micronuclei in children</w:t>
      </w:r>
    </w:p>
    <w:p w:rsidR="00716762" w:rsidRPr="00BF5F64" w:rsidRDefault="00716762" w:rsidP="00716762">
      <w:pPr>
        <w:pStyle w:val="Style2"/>
        <w:widowControl/>
        <w:spacing w:line="240" w:lineRule="auto"/>
        <w:jc w:val="center"/>
        <w:rPr>
          <w:rStyle w:val="FontStyle13"/>
          <w:caps/>
          <w:color w:val="000000"/>
          <w:sz w:val="18"/>
          <w:szCs w:val="18"/>
          <w:lang w:val="en-US"/>
        </w:rPr>
      </w:pPr>
    </w:p>
    <w:p w:rsidR="00716762" w:rsidRPr="00BF5F64" w:rsidRDefault="00716762" w:rsidP="00716762">
      <w:pPr>
        <w:jc w:val="center"/>
        <w:rPr>
          <w:b/>
          <w:caps/>
          <w:color w:val="000000"/>
          <w:sz w:val="24"/>
          <w:szCs w:val="24"/>
          <w:lang w:val="en-US"/>
        </w:rPr>
      </w:pPr>
      <w:r w:rsidRPr="00BF5F64">
        <w:rPr>
          <w:b/>
          <w:caps/>
          <w:color w:val="000000"/>
          <w:sz w:val="24"/>
          <w:szCs w:val="24"/>
          <w:lang w:val="en-US"/>
        </w:rPr>
        <w:t>A.M-H. Soltaeva</w:t>
      </w:r>
      <w:r w:rsidRPr="00BF5F64">
        <w:rPr>
          <w:b/>
          <w:caps/>
          <w:color w:val="000000"/>
          <w:sz w:val="24"/>
          <w:szCs w:val="24"/>
          <w:vertAlign w:val="superscript"/>
          <w:lang w:val="en-US"/>
        </w:rPr>
        <w:t>1</w:t>
      </w:r>
      <w:r w:rsidRPr="00BF5F64">
        <w:rPr>
          <w:b/>
          <w:caps/>
          <w:color w:val="000000"/>
          <w:sz w:val="24"/>
          <w:szCs w:val="24"/>
          <w:lang w:val="en-US"/>
        </w:rPr>
        <w:t>, P.M. Dzhambetova</w:t>
      </w:r>
      <w:r w:rsidRPr="00BF5F64">
        <w:rPr>
          <w:b/>
          <w:caps/>
          <w:color w:val="000000"/>
          <w:sz w:val="24"/>
          <w:szCs w:val="24"/>
          <w:vertAlign w:val="superscript"/>
          <w:lang w:val="en-US"/>
        </w:rPr>
        <w:t>1</w:t>
      </w:r>
      <w:r w:rsidRPr="00BF5F64">
        <w:rPr>
          <w:b/>
          <w:caps/>
          <w:color w:val="000000"/>
          <w:sz w:val="24"/>
          <w:szCs w:val="24"/>
          <w:lang w:val="en-US"/>
        </w:rPr>
        <w:t>, L.E. Salnikova</w:t>
      </w:r>
      <w:r w:rsidRPr="00BF5F64">
        <w:rPr>
          <w:b/>
          <w:caps/>
          <w:color w:val="000000"/>
          <w:sz w:val="24"/>
          <w:szCs w:val="24"/>
          <w:vertAlign w:val="superscript"/>
          <w:lang w:val="en-US"/>
        </w:rPr>
        <w:t>2</w:t>
      </w:r>
      <w:r w:rsidRPr="00BF5F64">
        <w:rPr>
          <w:b/>
          <w:caps/>
          <w:color w:val="000000"/>
          <w:sz w:val="24"/>
          <w:szCs w:val="24"/>
          <w:lang w:val="en-US"/>
        </w:rPr>
        <w:t>,</w:t>
      </w:r>
    </w:p>
    <w:p w:rsidR="00716762" w:rsidRPr="00BF5F64" w:rsidRDefault="00716762" w:rsidP="00716762">
      <w:pPr>
        <w:jc w:val="center"/>
        <w:rPr>
          <w:b/>
          <w:caps/>
          <w:color w:val="000000"/>
          <w:sz w:val="24"/>
          <w:szCs w:val="24"/>
          <w:lang w:val="en-US"/>
        </w:rPr>
      </w:pPr>
      <w:r w:rsidRPr="00BF5F64">
        <w:rPr>
          <w:b/>
          <w:caps/>
          <w:color w:val="000000"/>
          <w:sz w:val="24"/>
          <w:szCs w:val="24"/>
          <w:lang w:val="en-US"/>
        </w:rPr>
        <w:t>A.B. Rubanovich</w:t>
      </w:r>
      <w:r w:rsidRPr="00BF5F64">
        <w:rPr>
          <w:b/>
          <w:caps/>
          <w:color w:val="000000"/>
          <w:sz w:val="24"/>
          <w:szCs w:val="24"/>
          <w:vertAlign w:val="superscript"/>
          <w:lang w:val="en-US"/>
        </w:rPr>
        <w:t>2</w:t>
      </w:r>
      <w:r w:rsidRPr="00BF5F64">
        <w:rPr>
          <w:b/>
          <w:caps/>
          <w:color w:val="000000"/>
          <w:sz w:val="24"/>
          <w:szCs w:val="24"/>
          <w:lang w:val="en-US"/>
        </w:rPr>
        <w:t>, S.K. Abilev</w:t>
      </w:r>
      <w:r w:rsidRPr="00BF5F64">
        <w:rPr>
          <w:b/>
          <w:caps/>
          <w:color w:val="000000"/>
          <w:sz w:val="24"/>
          <w:szCs w:val="24"/>
          <w:vertAlign w:val="superscript"/>
          <w:lang w:val="en-US"/>
        </w:rPr>
        <w:t>2</w:t>
      </w:r>
    </w:p>
    <w:p w:rsidR="00716762" w:rsidRPr="00BF5F64" w:rsidRDefault="00716762" w:rsidP="00716762">
      <w:pPr>
        <w:pStyle w:val="Style2"/>
        <w:widowControl/>
        <w:spacing w:line="240" w:lineRule="auto"/>
        <w:jc w:val="center"/>
        <w:rPr>
          <w:rStyle w:val="FontStyle13"/>
          <w:caps/>
          <w:color w:val="000000"/>
          <w:sz w:val="18"/>
          <w:szCs w:val="18"/>
          <w:lang w:val="en-US"/>
        </w:rPr>
      </w:pPr>
    </w:p>
    <w:p w:rsidR="00716762" w:rsidRPr="00BF5F64" w:rsidRDefault="00716762" w:rsidP="00716762">
      <w:pPr>
        <w:pStyle w:val="a9"/>
        <w:tabs>
          <w:tab w:val="left" w:pos="1484"/>
        </w:tabs>
        <w:jc w:val="center"/>
        <w:rPr>
          <w:color w:val="000000"/>
          <w:sz w:val="20"/>
          <w:lang w:val="en-US"/>
        </w:rPr>
      </w:pPr>
      <w:r w:rsidRPr="00BF5F64">
        <w:rPr>
          <w:color w:val="000000"/>
          <w:sz w:val="20"/>
          <w:vertAlign w:val="superscript"/>
          <w:lang w:val="en-US"/>
        </w:rPr>
        <w:t>1</w:t>
      </w:r>
      <w:r w:rsidRPr="00BF5F64">
        <w:rPr>
          <w:color w:val="000000"/>
          <w:sz w:val="20"/>
          <w:lang w:val="en-US"/>
        </w:rPr>
        <w:t>Chechen State University</w:t>
      </w:r>
    </w:p>
    <w:p w:rsidR="00716762" w:rsidRPr="00BF5F64" w:rsidRDefault="00716762" w:rsidP="00716762">
      <w:pPr>
        <w:pStyle w:val="a9"/>
        <w:tabs>
          <w:tab w:val="left" w:pos="1484"/>
        </w:tabs>
        <w:jc w:val="center"/>
        <w:rPr>
          <w:color w:val="000000"/>
          <w:sz w:val="20"/>
          <w:lang w:val="en-US"/>
        </w:rPr>
      </w:pPr>
      <w:r w:rsidRPr="00BF5F64">
        <w:rPr>
          <w:color w:val="000000"/>
          <w:sz w:val="20"/>
          <w:lang w:val="en-US"/>
        </w:rPr>
        <w:t>364907, Chechen Republic, Grozny, 32, Sheripova street.</w:t>
      </w:r>
    </w:p>
    <w:p w:rsidR="00716762" w:rsidRPr="00BF5F64" w:rsidRDefault="00716762" w:rsidP="00716762">
      <w:pPr>
        <w:pStyle w:val="a9"/>
        <w:tabs>
          <w:tab w:val="left" w:pos="1484"/>
        </w:tabs>
        <w:jc w:val="center"/>
        <w:rPr>
          <w:color w:val="000000"/>
          <w:sz w:val="20"/>
          <w:lang w:val="en-US"/>
        </w:rPr>
      </w:pPr>
      <w:r w:rsidRPr="00BF5F64">
        <w:rPr>
          <w:color w:val="000000"/>
          <w:sz w:val="20"/>
          <w:lang w:val="en-US"/>
        </w:rPr>
        <w:t xml:space="preserve">E-mail: </w:t>
      </w:r>
      <w:r w:rsidRPr="00BF5F64">
        <w:rPr>
          <w:color w:val="000000"/>
          <w:sz w:val="20"/>
          <w:u w:val="single"/>
          <w:lang w:val="en-US"/>
        </w:rPr>
        <w:t>mail@chesu.ru</w:t>
      </w:r>
    </w:p>
    <w:p w:rsidR="00716762" w:rsidRPr="00BF5F64" w:rsidRDefault="00716762" w:rsidP="00716762">
      <w:pPr>
        <w:pStyle w:val="Style2"/>
        <w:widowControl/>
        <w:spacing w:line="240" w:lineRule="auto"/>
        <w:jc w:val="center"/>
        <w:rPr>
          <w:rStyle w:val="FontStyle13"/>
          <w:caps/>
          <w:color w:val="000000"/>
          <w:sz w:val="18"/>
          <w:szCs w:val="18"/>
          <w:lang w:val="en-US"/>
        </w:rPr>
      </w:pPr>
    </w:p>
    <w:p w:rsidR="00716762" w:rsidRPr="00BF5F64" w:rsidRDefault="00716762" w:rsidP="00716762">
      <w:pPr>
        <w:pStyle w:val="a9"/>
        <w:tabs>
          <w:tab w:val="left" w:pos="1484"/>
        </w:tabs>
        <w:jc w:val="center"/>
        <w:rPr>
          <w:color w:val="000000"/>
          <w:sz w:val="20"/>
          <w:lang w:val="en-US"/>
        </w:rPr>
      </w:pPr>
      <w:r w:rsidRPr="00BF5F64">
        <w:rPr>
          <w:color w:val="000000"/>
          <w:sz w:val="20"/>
          <w:vertAlign w:val="superscript"/>
          <w:lang w:val="en-US"/>
        </w:rPr>
        <w:t xml:space="preserve">2 </w:t>
      </w:r>
      <w:r w:rsidRPr="00BF5F64">
        <w:rPr>
          <w:color w:val="000000"/>
          <w:sz w:val="20"/>
          <w:lang w:val="en-US"/>
        </w:rPr>
        <w:t>Institute of the General Genetics named after N.I. Vavilov of the Russian Academy of Sciences</w:t>
      </w:r>
    </w:p>
    <w:p w:rsidR="00716762" w:rsidRPr="00BF5F64" w:rsidRDefault="00716762" w:rsidP="00716762">
      <w:pPr>
        <w:pStyle w:val="a9"/>
        <w:tabs>
          <w:tab w:val="left" w:pos="1484"/>
        </w:tabs>
        <w:jc w:val="center"/>
        <w:rPr>
          <w:color w:val="000000"/>
          <w:sz w:val="20"/>
          <w:lang w:val="en-US"/>
        </w:rPr>
      </w:pPr>
      <w:r w:rsidRPr="00BF5F64">
        <w:rPr>
          <w:color w:val="000000"/>
          <w:sz w:val="20"/>
          <w:lang w:val="en-US"/>
        </w:rPr>
        <w:t>119991, Moscow, 3, Gubkin's street</w:t>
      </w:r>
    </w:p>
    <w:p w:rsidR="00716762" w:rsidRPr="00BF5F64" w:rsidRDefault="00716762" w:rsidP="00716762">
      <w:pPr>
        <w:pStyle w:val="a9"/>
        <w:tabs>
          <w:tab w:val="left" w:pos="1484"/>
        </w:tabs>
        <w:jc w:val="center"/>
        <w:rPr>
          <w:color w:val="000000"/>
          <w:sz w:val="20"/>
          <w:lang w:val="en-US"/>
        </w:rPr>
      </w:pPr>
      <w:r w:rsidRPr="00BF5F64">
        <w:rPr>
          <w:color w:val="000000"/>
          <w:sz w:val="20"/>
          <w:lang w:val="en-US"/>
        </w:rPr>
        <w:t xml:space="preserve">E-mail: </w:t>
      </w:r>
      <w:hyperlink r:id="rId118" w:history="1">
        <w:r w:rsidRPr="00BF5F64">
          <w:rPr>
            <w:color w:val="000000"/>
            <w:sz w:val="20"/>
            <w:u w:val="single"/>
            <w:lang w:val="en-US"/>
          </w:rPr>
          <w:t>iogen@vigg.ru</w:t>
        </w:r>
      </w:hyperlink>
    </w:p>
    <w:p w:rsidR="00716762" w:rsidRPr="00BF5F64" w:rsidRDefault="00716762" w:rsidP="00716762">
      <w:pPr>
        <w:pStyle w:val="Style2"/>
        <w:widowControl/>
        <w:spacing w:line="240" w:lineRule="auto"/>
        <w:jc w:val="center"/>
        <w:rPr>
          <w:rStyle w:val="FontStyle13"/>
          <w:caps/>
          <w:color w:val="000000"/>
          <w:sz w:val="18"/>
          <w:szCs w:val="18"/>
          <w:lang w:val="en-US"/>
        </w:rPr>
      </w:pPr>
    </w:p>
    <w:p w:rsidR="00716762" w:rsidRPr="00BF5F64" w:rsidRDefault="00716762" w:rsidP="00716762">
      <w:pPr>
        <w:widowControl w:val="0"/>
        <w:tabs>
          <w:tab w:val="left" w:pos="1440"/>
        </w:tabs>
        <w:ind w:firstLine="284"/>
        <w:jc w:val="both"/>
        <w:rPr>
          <w:color w:val="000000"/>
          <w:sz w:val="22"/>
          <w:szCs w:val="22"/>
          <w:lang w:val="en-US"/>
        </w:rPr>
      </w:pPr>
      <w:r w:rsidRPr="00BF5F64">
        <w:rPr>
          <w:color w:val="000000"/>
          <w:sz w:val="22"/>
          <w:szCs w:val="22"/>
          <w:lang w:val="en-US"/>
        </w:rPr>
        <w:t>The authors studied the effect of pollution on the frequency of micronuclei in buccal cells and e</w:t>
      </w:r>
      <w:r w:rsidRPr="00BF5F64">
        <w:rPr>
          <w:color w:val="000000"/>
          <w:sz w:val="22"/>
          <w:szCs w:val="22"/>
          <w:lang w:val="en-US"/>
        </w:rPr>
        <w:t>x</w:t>
      </w:r>
      <w:r w:rsidRPr="00BF5F64">
        <w:rPr>
          <w:color w:val="000000"/>
          <w:sz w:val="22"/>
          <w:szCs w:val="22"/>
          <w:lang w:val="en-US"/>
        </w:rPr>
        <w:t>amined their relationship with the gene polymorphism of oxidative response and detoxification of xen</w:t>
      </w:r>
      <w:r w:rsidRPr="00BF5F64">
        <w:rPr>
          <w:color w:val="000000"/>
          <w:sz w:val="22"/>
          <w:szCs w:val="22"/>
          <w:lang w:val="en-US"/>
        </w:rPr>
        <w:t>o</w:t>
      </w:r>
      <w:r w:rsidRPr="00BF5F64">
        <w:rPr>
          <w:color w:val="000000"/>
          <w:sz w:val="22"/>
          <w:szCs w:val="22"/>
          <w:lang w:val="en-US"/>
        </w:rPr>
        <w:t>biotics. There was a significant relationship of gene polymorphisms of xenobiotic detoxification, SOD2 and CAT with the frequencies of micronuclei in children of Chechen population living in the oil-contaminated areas and conditionally "clean" areas.</w:t>
      </w:r>
    </w:p>
    <w:p w:rsidR="00716762" w:rsidRPr="00BF5F64" w:rsidRDefault="00716762" w:rsidP="00716762">
      <w:pPr>
        <w:widowControl w:val="0"/>
        <w:tabs>
          <w:tab w:val="left" w:pos="1440"/>
        </w:tabs>
        <w:ind w:firstLine="284"/>
        <w:jc w:val="both"/>
        <w:rPr>
          <w:color w:val="000000"/>
          <w:sz w:val="22"/>
          <w:szCs w:val="22"/>
          <w:lang w:val="en-US"/>
        </w:rPr>
      </w:pPr>
    </w:p>
    <w:p w:rsidR="00716762" w:rsidRPr="00BF5F64" w:rsidRDefault="00716762" w:rsidP="00716762">
      <w:pPr>
        <w:widowControl w:val="0"/>
        <w:tabs>
          <w:tab w:val="left" w:pos="1440"/>
        </w:tabs>
        <w:ind w:firstLine="284"/>
        <w:jc w:val="both"/>
        <w:rPr>
          <w:color w:val="000000"/>
          <w:sz w:val="22"/>
          <w:szCs w:val="22"/>
          <w:lang w:val="en-US"/>
        </w:rPr>
      </w:pPr>
      <w:r w:rsidRPr="00BF5F64">
        <w:rPr>
          <w:b/>
          <w:color w:val="000000"/>
          <w:sz w:val="22"/>
          <w:szCs w:val="22"/>
          <w:lang w:val="en-US"/>
        </w:rPr>
        <w:t>Key words</w:t>
      </w:r>
      <w:r w:rsidRPr="00BF5F64">
        <w:rPr>
          <w:color w:val="000000"/>
          <w:sz w:val="22"/>
          <w:szCs w:val="22"/>
          <w:lang w:val="en-US"/>
        </w:rPr>
        <w:t>: environmental pollution, oil, micronuclei, gene polymorphism, children.</w:t>
      </w:r>
    </w:p>
    <w:p w:rsidR="00716762" w:rsidRPr="00BF5F64" w:rsidRDefault="00716762" w:rsidP="00716762">
      <w:pPr>
        <w:ind w:firstLine="284"/>
        <w:jc w:val="both"/>
        <w:rPr>
          <w:color w:val="000000"/>
          <w:sz w:val="24"/>
          <w:szCs w:val="24"/>
          <w:lang w:val="en-US"/>
        </w:rPr>
      </w:pPr>
    </w:p>
    <w:p w:rsidR="00716762" w:rsidRPr="00BF5F64" w:rsidRDefault="00716762" w:rsidP="00716762">
      <w:pPr>
        <w:jc w:val="center"/>
        <w:rPr>
          <w:b/>
          <w:caps/>
          <w:color w:val="000000"/>
          <w:sz w:val="24"/>
          <w:szCs w:val="24"/>
        </w:rPr>
      </w:pPr>
      <w:r w:rsidRPr="00BF5F64">
        <w:rPr>
          <w:b/>
          <w:caps/>
          <w:color w:val="000000"/>
          <w:sz w:val="24"/>
          <w:szCs w:val="24"/>
        </w:rPr>
        <w:t>Литература</w:t>
      </w:r>
    </w:p>
    <w:p w:rsidR="00716762" w:rsidRPr="00BF5F64" w:rsidRDefault="00716762" w:rsidP="00716762">
      <w:pPr>
        <w:ind w:firstLine="284"/>
        <w:jc w:val="both"/>
        <w:rPr>
          <w:color w:val="000000"/>
          <w:sz w:val="24"/>
          <w:szCs w:val="24"/>
        </w:rPr>
      </w:pPr>
    </w:p>
    <w:p w:rsidR="00716762" w:rsidRPr="00BF5F64" w:rsidRDefault="00716762" w:rsidP="00716762">
      <w:pPr>
        <w:pStyle w:val="af0"/>
        <w:numPr>
          <w:ilvl w:val="0"/>
          <w:numId w:val="10"/>
        </w:numPr>
        <w:tabs>
          <w:tab w:val="left" w:pos="259"/>
          <w:tab w:val="left" w:pos="720"/>
        </w:tabs>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Беляева Н.Н., Мухамбетова Л.X., Петрова И.В. и др</w:t>
      </w:r>
      <w:r w:rsidRPr="00BF5F64">
        <w:rPr>
          <w:rFonts w:ascii="Times New Roman" w:hAnsi="Times New Roman"/>
          <w:color w:val="000000"/>
          <w:sz w:val="24"/>
          <w:szCs w:val="24"/>
        </w:rPr>
        <w:t>. Медико-биологические кр</w:t>
      </w:r>
      <w:r w:rsidRPr="00BF5F64">
        <w:rPr>
          <w:rFonts w:ascii="Times New Roman" w:hAnsi="Times New Roman"/>
          <w:color w:val="000000"/>
          <w:sz w:val="24"/>
          <w:szCs w:val="24"/>
        </w:rPr>
        <w:t>и</w:t>
      </w:r>
      <w:r w:rsidRPr="00BF5F64">
        <w:rPr>
          <w:rFonts w:ascii="Times New Roman" w:hAnsi="Times New Roman"/>
          <w:color w:val="000000"/>
          <w:sz w:val="24"/>
          <w:szCs w:val="24"/>
        </w:rPr>
        <w:t>терии оценки влияния загрязнения окружающей среды на здоровье населения // Гиг. С</w:t>
      </w:r>
      <w:r w:rsidRPr="00BF5F64">
        <w:rPr>
          <w:rFonts w:ascii="Times New Roman" w:hAnsi="Times New Roman"/>
          <w:color w:val="000000"/>
          <w:sz w:val="24"/>
          <w:szCs w:val="24"/>
        </w:rPr>
        <w:t>а</w:t>
      </w:r>
      <w:r w:rsidRPr="00BF5F64">
        <w:rPr>
          <w:rFonts w:ascii="Times New Roman" w:hAnsi="Times New Roman"/>
          <w:color w:val="000000"/>
          <w:sz w:val="24"/>
          <w:szCs w:val="24"/>
        </w:rPr>
        <w:t>нит, 2003. № 6.   С. 77-79.</w:t>
      </w:r>
    </w:p>
    <w:p w:rsidR="00716762" w:rsidRPr="00BF5F64" w:rsidRDefault="00716762" w:rsidP="00716762">
      <w:pPr>
        <w:pStyle w:val="af0"/>
        <w:numPr>
          <w:ilvl w:val="0"/>
          <w:numId w:val="10"/>
        </w:numPr>
        <w:tabs>
          <w:tab w:val="left" w:pos="259"/>
          <w:tab w:val="left" w:pos="720"/>
        </w:tabs>
        <w:spacing w:after="0" w:line="240" w:lineRule="auto"/>
        <w:ind w:left="0" w:firstLine="284"/>
        <w:jc w:val="both"/>
        <w:rPr>
          <w:rStyle w:val="FontStyle52"/>
          <w:color w:val="000000"/>
          <w:sz w:val="24"/>
          <w:szCs w:val="24"/>
        </w:rPr>
      </w:pPr>
      <w:r w:rsidRPr="00BF5F64">
        <w:rPr>
          <w:rStyle w:val="FontStyle41"/>
          <w:color w:val="000000"/>
          <w:sz w:val="24"/>
          <w:szCs w:val="24"/>
        </w:rPr>
        <w:t>Бочков Н.П., Субботина Т.И., Яковлев В.В. и др</w:t>
      </w:r>
      <w:r w:rsidRPr="00BF5F64">
        <w:rPr>
          <w:rStyle w:val="FontStyle41"/>
          <w:i w:val="0"/>
          <w:color w:val="000000"/>
          <w:sz w:val="24"/>
          <w:szCs w:val="24"/>
        </w:rPr>
        <w:t>.</w:t>
      </w:r>
      <w:r w:rsidRPr="00BF5F64">
        <w:rPr>
          <w:rStyle w:val="FontStyle52"/>
          <w:color w:val="000000"/>
          <w:sz w:val="24"/>
          <w:szCs w:val="24"/>
        </w:rPr>
        <w:t xml:space="preserve"> Изучение врожденных морфоген</w:t>
      </w:r>
      <w:r w:rsidRPr="00BF5F64">
        <w:rPr>
          <w:rStyle w:val="FontStyle52"/>
          <w:color w:val="000000"/>
          <w:sz w:val="24"/>
          <w:szCs w:val="24"/>
        </w:rPr>
        <w:t>е</w:t>
      </w:r>
      <w:r w:rsidRPr="00BF5F64">
        <w:rPr>
          <w:rStyle w:val="FontStyle52"/>
          <w:color w:val="000000"/>
          <w:sz w:val="24"/>
          <w:szCs w:val="24"/>
        </w:rPr>
        <w:t>тических вариантов у детей // Гигиена и санитария</w:t>
      </w:r>
      <w:r w:rsidRPr="00BF5F64">
        <w:rPr>
          <w:rStyle w:val="FontStyle41"/>
          <w:i w:val="0"/>
          <w:color w:val="000000"/>
          <w:sz w:val="24"/>
          <w:szCs w:val="24"/>
        </w:rPr>
        <w:t xml:space="preserve">, </w:t>
      </w:r>
      <w:r w:rsidRPr="00BF5F64">
        <w:rPr>
          <w:rStyle w:val="FontStyle52"/>
          <w:color w:val="000000"/>
          <w:sz w:val="24"/>
          <w:szCs w:val="24"/>
        </w:rPr>
        <w:t>1994. № 3. С. 53-55.</w:t>
      </w:r>
    </w:p>
    <w:p w:rsidR="00716762" w:rsidRPr="00BF5F64" w:rsidRDefault="00716762" w:rsidP="00716762">
      <w:pPr>
        <w:pStyle w:val="af0"/>
        <w:numPr>
          <w:ilvl w:val="0"/>
          <w:numId w:val="10"/>
        </w:numPr>
        <w:tabs>
          <w:tab w:val="left" w:pos="259"/>
          <w:tab w:val="left" w:pos="720"/>
        </w:tabs>
        <w:spacing w:after="0" w:line="240" w:lineRule="auto"/>
        <w:ind w:left="0" w:firstLine="284"/>
        <w:jc w:val="both"/>
        <w:rPr>
          <w:rStyle w:val="FontStyle52"/>
          <w:color w:val="000000"/>
          <w:sz w:val="24"/>
          <w:szCs w:val="24"/>
        </w:rPr>
      </w:pPr>
      <w:r w:rsidRPr="00BF5F64">
        <w:rPr>
          <w:rStyle w:val="FontStyle41"/>
          <w:color w:val="000000"/>
          <w:sz w:val="24"/>
          <w:szCs w:val="24"/>
        </w:rPr>
        <w:t>Джамбетова П.М., Молочаева Л.Г., Махтие</w:t>
      </w:r>
      <w:r w:rsidRPr="00BF5F64">
        <w:rPr>
          <w:rStyle w:val="FontStyle41"/>
          <w:color w:val="000000"/>
          <w:sz w:val="24"/>
          <w:szCs w:val="24"/>
        </w:rPr>
        <w:softHyphen/>
        <w:t>ва А.Б., Сычева Л.П.</w:t>
      </w:r>
      <w:r w:rsidRPr="00BF5F64">
        <w:rPr>
          <w:rStyle w:val="FontStyle52"/>
          <w:color w:val="000000"/>
          <w:sz w:val="24"/>
          <w:szCs w:val="24"/>
        </w:rPr>
        <w:t xml:space="preserve"> Оценка влияния загряз</w:t>
      </w:r>
      <w:r w:rsidRPr="00BF5F64">
        <w:rPr>
          <w:rStyle w:val="FontStyle52"/>
          <w:color w:val="000000"/>
          <w:sz w:val="24"/>
          <w:szCs w:val="24"/>
        </w:rPr>
        <w:softHyphen/>
        <w:t>нения почв нефтепродуктами на цитогенетический статус и показатели апоптоза в клетках буккального эпителия у детей // Экологическая генетика</w:t>
      </w:r>
      <w:r w:rsidRPr="00BF5F64">
        <w:rPr>
          <w:rStyle w:val="FontStyle41"/>
          <w:i w:val="0"/>
          <w:color w:val="000000"/>
          <w:sz w:val="24"/>
          <w:szCs w:val="24"/>
        </w:rPr>
        <w:t xml:space="preserve">, </w:t>
      </w:r>
      <w:r w:rsidRPr="00BF5F64">
        <w:rPr>
          <w:rStyle w:val="FontStyle52"/>
          <w:color w:val="000000"/>
          <w:sz w:val="24"/>
          <w:szCs w:val="24"/>
        </w:rPr>
        <w:t xml:space="preserve">2009. </w:t>
      </w:r>
      <w:r w:rsidRPr="00BF5F64">
        <w:rPr>
          <w:rStyle w:val="FontStyle52"/>
          <w:color w:val="000000"/>
          <w:sz w:val="24"/>
          <w:szCs w:val="24"/>
          <w:lang w:val="en-US"/>
        </w:rPr>
        <w:t>T</w:t>
      </w:r>
      <w:r w:rsidRPr="00BF5F64">
        <w:rPr>
          <w:rStyle w:val="FontStyle52"/>
          <w:color w:val="000000"/>
          <w:sz w:val="24"/>
          <w:szCs w:val="24"/>
        </w:rPr>
        <w:t xml:space="preserve">. </w:t>
      </w:r>
      <w:r w:rsidRPr="00BF5F64">
        <w:rPr>
          <w:rStyle w:val="FontStyle52"/>
          <w:color w:val="000000"/>
          <w:sz w:val="24"/>
          <w:szCs w:val="24"/>
          <w:lang w:val="en-US"/>
        </w:rPr>
        <w:t>VII</w:t>
      </w:r>
      <w:r w:rsidRPr="00BF5F64">
        <w:rPr>
          <w:rStyle w:val="FontStyle52"/>
          <w:color w:val="000000"/>
          <w:sz w:val="24"/>
          <w:szCs w:val="24"/>
        </w:rPr>
        <w:t>. № 4.          С. 34-40.</w:t>
      </w:r>
    </w:p>
    <w:p w:rsidR="00716762" w:rsidRPr="00BF5F64" w:rsidRDefault="00716762" w:rsidP="00716762">
      <w:pPr>
        <w:pStyle w:val="af0"/>
        <w:numPr>
          <w:ilvl w:val="0"/>
          <w:numId w:val="10"/>
        </w:numPr>
        <w:tabs>
          <w:tab w:val="left" w:pos="259"/>
          <w:tab w:val="left" w:pos="720"/>
        </w:tabs>
        <w:spacing w:after="0" w:line="240" w:lineRule="auto"/>
        <w:ind w:left="0" w:firstLine="284"/>
        <w:jc w:val="both"/>
        <w:rPr>
          <w:rStyle w:val="FontStyle52"/>
          <w:color w:val="000000"/>
          <w:sz w:val="24"/>
          <w:szCs w:val="24"/>
        </w:rPr>
      </w:pPr>
      <w:r w:rsidRPr="00BF5F64">
        <w:rPr>
          <w:rStyle w:val="FontStyle41"/>
          <w:color w:val="000000"/>
          <w:sz w:val="24"/>
          <w:szCs w:val="24"/>
        </w:rPr>
        <w:t>Джамбетова П.М., Реутова Н.В</w:t>
      </w:r>
      <w:r w:rsidRPr="00BF5F64">
        <w:rPr>
          <w:rStyle w:val="FontStyle41"/>
          <w:i w:val="0"/>
          <w:color w:val="000000"/>
          <w:sz w:val="24"/>
          <w:szCs w:val="24"/>
        </w:rPr>
        <w:t>.</w:t>
      </w:r>
      <w:r w:rsidRPr="00BF5F64">
        <w:rPr>
          <w:rStyle w:val="FontStyle52"/>
          <w:color w:val="000000"/>
          <w:sz w:val="24"/>
          <w:szCs w:val="24"/>
        </w:rPr>
        <w:t xml:space="preserve"> Чувствительность растительных и бактериальных тест-систем на определение мутагенного влияния нефтезагрязнений на окружающую ср</w:t>
      </w:r>
      <w:r w:rsidRPr="00BF5F64">
        <w:rPr>
          <w:rStyle w:val="FontStyle52"/>
          <w:color w:val="000000"/>
          <w:sz w:val="24"/>
          <w:szCs w:val="24"/>
        </w:rPr>
        <w:t>е</w:t>
      </w:r>
      <w:r w:rsidRPr="00BF5F64">
        <w:rPr>
          <w:rStyle w:val="FontStyle52"/>
          <w:color w:val="000000"/>
          <w:sz w:val="24"/>
          <w:szCs w:val="24"/>
        </w:rPr>
        <w:t>ду // Экологическая генетика</w:t>
      </w:r>
      <w:r w:rsidRPr="00BF5F64">
        <w:rPr>
          <w:rStyle w:val="FontStyle41"/>
          <w:i w:val="0"/>
          <w:color w:val="000000"/>
          <w:sz w:val="24"/>
          <w:szCs w:val="24"/>
        </w:rPr>
        <w:t xml:space="preserve">, </w:t>
      </w:r>
      <w:r w:rsidRPr="00BF5F64">
        <w:rPr>
          <w:rStyle w:val="FontStyle52"/>
          <w:color w:val="000000"/>
          <w:sz w:val="24"/>
          <w:szCs w:val="24"/>
        </w:rPr>
        <w:t>2006. Т. 4. № 1. С. 22-27.</w:t>
      </w:r>
    </w:p>
    <w:p w:rsidR="00716762" w:rsidRPr="00BF5F64" w:rsidRDefault="00716762" w:rsidP="00716762">
      <w:pPr>
        <w:pStyle w:val="af0"/>
        <w:numPr>
          <w:ilvl w:val="0"/>
          <w:numId w:val="10"/>
        </w:numPr>
        <w:tabs>
          <w:tab w:val="left" w:pos="259"/>
          <w:tab w:val="left" w:pos="720"/>
        </w:tabs>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t>Ревазова Ю.А., Хрипач Л.В., Сидорова И.Е. и др.</w:t>
      </w:r>
      <w:r w:rsidRPr="00BF5F64">
        <w:rPr>
          <w:rFonts w:ascii="Times New Roman" w:hAnsi="Times New Roman"/>
          <w:color w:val="000000"/>
          <w:sz w:val="24"/>
          <w:szCs w:val="24"/>
        </w:rPr>
        <w:t xml:space="preserve"> Генетический полиморфизм и ча</w:t>
      </w:r>
      <w:r w:rsidRPr="00BF5F64">
        <w:rPr>
          <w:rFonts w:ascii="Times New Roman" w:hAnsi="Times New Roman"/>
          <w:color w:val="000000"/>
          <w:sz w:val="24"/>
          <w:szCs w:val="24"/>
        </w:rPr>
        <w:t>с</w:t>
      </w:r>
      <w:r w:rsidRPr="00BF5F64">
        <w:rPr>
          <w:rFonts w:ascii="Times New Roman" w:hAnsi="Times New Roman"/>
          <w:color w:val="000000"/>
          <w:sz w:val="24"/>
          <w:szCs w:val="24"/>
        </w:rPr>
        <w:t>тота спонтанных и индуцированных хромосомных аберраций в лимфоцитах жителей М</w:t>
      </w:r>
      <w:r w:rsidRPr="00BF5F64">
        <w:rPr>
          <w:rFonts w:ascii="Times New Roman" w:hAnsi="Times New Roman"/>
          <w:color w:val="000000"/>
          <w:sz w:val="24"/>
          <w:szCs w:val="24"/>
        </w:rPr>
        <w:t>о</w:t>
      </w:r>
      <w:r w:rsidRPr="00BF5F64">
        <w:rPr>
          <w:rFonts w:ascii="Times New Roman" w:hAnsi="Times New Roman"/>
          <w:color w:val="000000"/>
          <w:sz w:val="24"/>
          <w:szCs w:val="24"/>
        </w:rPr>
        <w:t>сквы // Медицинская генетика, 2009. № 4. С. 26-35.</w:t>
      </w:r>
    </w:p>
    <w:p w:rsidR="00716762" w:rsidRPr="00BF5F64" w:rsidRDefault="00716762" w:rsidP="00716762">
      <w:pPr>
        <w:pStyle w:val="af0"/>
        <w:numPr>
          <w:ilvl w:val="0"/>
          <w:numId w:val="10"/>
        </w:numPr>
        <w:tabs>
          <w:tab w:val="left" w:pos="720"/>
        </w:tabs>
        <w:spacing w:after="0" w:line="240" w:lineRule="auto"/>
        <w:ind w:left="0" w:firstLine="284"/>
        <w:jc w:val="both"/>
        <w:rPr>
          <w:rFonts w:ascii="Times New Roman" w:hAnsi="Times New Roman"/>
          <w:color w:val="000000"/>
          <w:sz w:val="24"/>
          <w:szCs w:val="24"/>
        </w:rPr>
      </w:pPr>
      <w:r w:rsidRPr="00BF5F64">
        <w:rPr>
          <w:rFonts w:ascii="Times New Roman" w:hAnsi="Times New Roman"/>
          <w:i/>
          <w:color w:val="000000"/>
          <w:sz w:val="24"/>
          <w:szCs w:val="24"/>
        </w:rPr>
        <w:lastRenderedPageBreak/>
        <w:t>Сычева Л.П., Коваленко М.А., Шереметьева С.М. и др</w:t>
      </w:r>
      <w:r w:rsidRPr="00BF5F64">
        <w:rPr>
          <w:rFonts w:ascii="Times New Roman" w:hAnsi="Times New Roman"/>
          <w:color w:val="000000"/>
          <w:sz w:val="24"/>
          <w:szCs w:val="24"/>
        </w:rPr>
        <w:t>. Полиорганныймикрояде</w:t>
      </w:r>
      <w:r w:rsidRPr="00BF5F64">
        <w:rPr>
          <w:rFonts w:ascii="Times New Roman" w:hAnsi="Times New Roman"/>
          <w:color w:val="000000"/>
          <w:sz w:val="24"/>
          <w:szCs w:val="24"/>
        </w:rPr>
        <w:t>р</w:t>
      </w:r>
      <w:r w:rsidRPr="00BF5F64">
        <w:rPr>
          <w:rFonts w:ascii="Times New Roman" w:hAnsi="Times New Roman"/>
          <w:color w:val="000000"/>
          <w:sz w:val="24"/>
          <w:szCs w:val="24"/>
        </w:rPr>
        <w:t>ный тест на эксфолиативных клетках человека // Медицинская генетика, 2005. Т. 4. № 6. С. 273.</w:t>
      </w:r>
    </w:p>
    <w:p w:rsidR="00716762" w:rsidRPr="00BF5F64" w:rsidRDefault="00716762" w:rsidP="00716762">
      <w:pPr>
        <w:pStyle w:val="af0"/>
        <w:numPr>
          <w:ilvl w:val="0"/>
          <w:numId w:val="10"/>
        </w:numPr>
        <w:tabs>
          <w:tab w:val="left" w:pos="720"/>
        </w:tabs>
        <w:spacing w:after="0" w:line="240" w:lineRule="auto"/>
        <w:ind w:left="0" w:firstLine="284"/>
        <w:jc w:val="both"/>
        <w:rPr>
          <w:rFonts w:ascii="Times New Roman" w:hAnsi="Times New Roman"/>
          <w:color w:val="000000"/>
          <w:sz w:val="24"/>
          <w:szCs w:val="24"/>
          <w:lang w:val="en-US"/>
        </w:rPr>
      </w:pPr>
      <w:r w:rsidRPr="00BF5F64">
        <w:rPr>
          <w:rFonts w:ascii="Times New Roman" w:hAnsi="Times New Roman"/>
          <w:i/>
          <w:color w:val="000000"/>
          <w:sz w:val="24"/>
          <w:szCs w:val="24"/>
          <w:lang w:val="en-US"/>
        </w:rPr>
        <w:t>Bonassi S., Coskun E., Ceppi M., Bolognesi C., Burgaz S., Holland N., Fenech M. et al.</w:t>
      </w:r>
      <w:r w:rsidRPr="00BF5F64">
        <w:rPr>
          <w:rFonts w:ascii="Times New Roman" w:hAnsi="Times New Roman"/>
          <w:color w:val="000000"/>
          <w:sz w:val="24"/>
          <w:szCs w:val="24"/>
          <w:lang w:val="en-US"/>
        </w:rPr>
        <w:t xml:space="preserve"> The Human Micronucleus project on exfoliated buccal cells (HUMNXL): The role of life-style, host factors, occupational exposures, health status, and assay protocol // Mutation Research 728 , 2011. P. 1-97</w:t>
      </w:r>
      <w:r w:rsidRPr="00BF5F64">
        <w:rPr>
          <w:rFonts w:ascii="Times New Roman" w:hAnsi="Times New Roman"/>
          <w:color w:val="000000"/>
          <w:sz w:val="24"/>
          <w:szCs w:val="24"/>
        </w:rPr>
        <w:t>.</w:t>
      </w:r>
    </w:p>
    <w:p w:rsidR="00716762" w:rsidRPr="00BF5F64" w:rsidRDefault="00716762" w:rsidP="00716762">
      <w:pPr>
        <w:ind w:firstLine="284"/>
        <w:jc w:val="both"/>
        <w:rPr>
          <w:color w:val="000000"/>
          <w:sz w:val="24"/>
          <w:szCs w:val="28"/>
          <w:lang w:val="en-US"/>
        </w:rPr>
      </w:pPr>
    </w:p>
    <w:p w:rsidR="00716762" w:rsidRPr="00BF5F64" w:rsidRDefault="00716762" w:rsidP="00716762">
      <w:pPr>
        <w:ind w:firstLine="284"/>
        <w:jc w:val="both"/>
        <w:rPr>
          <w:rFonts w:eastAsia="Arial Unicode MS"/>
          <w:bCs/>
          <w:color w:val="000000"/>
          <w:sz w:val="24"/>
          <w:szCs w:val="28"/>
        </w:rPr>
      </w:pPr>
      <w:r w:rsidRPr="00BF5F64">
        <w:rPr>
          <w:rFonts w:eastAsia="Arial Unicode MS"/>
          <w:b/>
          <w:bCs/>
          <w:color w:val="000000"/>
          <w:sz w:val="24"/>
          <w:szCs w:val="28"/>
        </w:rPr>
        <w:t>Солтаева Арбият Магомед-Ханиповна</w:t>
      </w:r>
      <w:r w:rsidRPr="00BF5F64">
        <w:rPr>
          <w:rFonts w:eastAsia="Arial Unicode MS"/>
          <w:bCs/>
          <w:color w:val="000000"/>
          <w:sz w:val="24"/>
          <w:szCs w:val="28"/>
        </w:rPr>
        <w:t xml:space="preserve">, ассистент кафедры физиологии человека и животных биолого-химического факультета Чеченского государственного университета. </w:t>
      </w:r>
    </w:p>
    <w:p w:rsidR="00716762" w:rsidRPr="00BF5F64" w:rsidRDefault="00716762" w:rsidP="00716762">
      <w:pPr>
        <w:ind w:firstLine="284"/>
        <w:jc w:val="both"/>
        <w:rPr>
          <w:rFonts w:eastAsia="Arial Unicode MS"/>
          <w:bCs/>
          <w:color w:val="000000"/>
          <w:sz w:val="24"/>
          <w:szCs w:val="28"/>
          <w:lang w:val="en-US"/>
        </w:rPr>
      </w:pPr>
      <w:r w:rsidRPr="00BF5F64">
        <w:rPr>
          <w:rFonts w:eastAsia="Arial Unicode MS"/>
          <w:bCs/>
          <w:color w:val="000000"/>
          <w:sz w:val="24"/>
          <w:szCs w:val="28"/>
        </w:rPr>
        <w:t>364907, Чеченская Республика, г. Грозный, ул. Шерипова</w:t>
      </w:r>
      <w:r w:rsidRPr="00BF5F64">
        <w:rPr>
          <w:rFonts w:eastAsia="Arial Unicode MS"/>
          <w:bCs/>
          <w:color w:val="000000"/>
          <w:sz w:val="24"/>
          <w:szCs w:val="28"/>
          <w:lang w:val="en-US"/>
        </w:rPr>
        <w:t>, 32.</w:t>
      </w:r>
    </w:p>
    <w:p w:rsidR="00716762" w:rsidRPr="00D2769B" w:rsidRDefault="00716762" w:rsidP="00716762">
      <w:pPr>
        <w:ind w:firstLine="284"/>
        <w:jc w:val="both"/>
        <w:rPr>
          <w:rFonts w:eastAsia="Arial Unicode MS"/>
          <w:bCs/>
          <w:color w:val="000000"/>
          <w:sz w:val="24"/>
          <w:szCs w:val="28"/>
        </w:rPr>
      </w:pPr>
      <w:r w:rsidRPr="00BF5F64">
        <w:rPr>
          <w:rFonts w:eastAsia="Arial Unicode MS"/>
          <w:bCs/>
          <w:color w:val="000000"/>
          <w:sz w:val="24"/>
          <w:szCs w:val="28"/>
          <w:lang w:val="en-US"/>
        </w:rPr>
        <w:t>E</w:t>
      </w:r>
      <w:r w:rsidRPr="00D2769B">
        <w:rPr>
          <w:rFonts w:eastAsia="Arial Unicode MS"/>
          <w:bCs/>
          <w:color w:val="000000"/>
          <w:sz w:val="24"/>
          <w:szCs w:val="28"/>
        </w:rPr>
        <w:t>-</w:t>
      </w:r>
      <w:r w:rsidRPr="00BF5F64">
        <w:rPr>
          <w:rFonts w:eastAsia="Arial Unicode MS"/>
          <w:bCs/>
          <w:color w:val="000000"/>
          <w:sz w:val="24"/>
          <w:szCs w:val="28"/>
          <w:lang w:val="en-US"/>
        </w:rPr>
        <w:t>mail</w:t>
      </w:r>
      <w:r w:rsidRPr="00D2769B">
        <w:rPr>
          <w:rFonts w:eastAsia="Arial Unicode MS"/>
          <w:bCs/>
          <w:color w:val="000000"/>
          <w:sz w:val="24"/>
          <w:szCs w:val="28"/>
        </w:rPr>
        <w:t xml:space="preserve">: </w:t>
      </w:r>
      <w:hyperlink r:id="rId119" w:history="1">
        <w:r w:rsidRPr="00BF5F64">
          <w:rPr>
            <w:rStyle w:val="a6"/>
            <w:rFonts w:eastAsia="Arial Unicode MS"/>
            <w:bCs/>
            <w:color w:val="000000"/>
            <w:sz w:val="24"/>
            <w:szCs w:val="28"/>
            <w:lang w:val="en-US"/>
          </w:rPr>
          <w:t>Soltaeva</w:t>
        </w:r>
        <w:r w:rsidRPr="00D2769B">
          <w:rPr>
            <w:rStyle w:val="a6"/>
            <w:rFonts w:eastAsia="Arial Unicode MS"/>
            <w:bCs/>
            <w:color w:val="000000"/>
            <w:sz w:val="24"/>
            <w:szCs w:val="28"/>
          </w:rPr>
          <w:t>81@</w:t>
        </w:r>
        <w:r w:rsidRPr="00BF5F64">
          <w:rPr>
            <w:rStyle w:val="a6"/>
            <w:rFonts w:eastAsia="Arial Unicode MS"/>
            <w:bCs/>
            <w:color w:val="000000"/>
            <w:sz w:val="24"/>
            <w:szCs w:val="28"/>
            <w:lang w:val="en-US"/>
          </w:rPr>
          <w:t>mail</w:t>
        </w:r>
        <w:r w:rsidRPr="00D2769B">
          <w:rPr>
            <w:rStyle w:val="a6"/>
            <w:rFonts w:eastAsia="Arial Unicode MS"/>
            <w:bCs/>
            <w:color w:val="000000"/>
            <w:sz w:val="24"/>
            <w:szCs w:val="28"/>
          </w:rPr>
          <w:t>.</w:t>
        </w:r>
        <w:r w:rsidRPr="00BF5F64">
          <w:rPr>
            <w:rStyle w:val="a6"/>
            <w:rFonts w:eastAsia="Arial Unicode MS"/>
            <w:bCs/>
            <w:color w:val="000000"/>
            <w:sz w:val="24"/>
            <w:szCs w:val="28"/>
            <w:lang w:val="en-US"/>
          </w:rPr>
          <w:t>ru</w:t>
        </w:r>
      </w:hyperlink>
    </w:p>
    <w:p w:rsidR="00716762" w:rsidRPr="00BF5F64" w:rsidRDefault="00716762" w:rsidP="00716762">
      <w:pPr>
        <w:ind w:firstLine="284"/>
        <w:jc w:val="both"/>
        <w:rPr>
          <w:rFonts w:eastAsia="Arial Unicode MS"/>
          <w:color w:val="000000"/>
          <w:sz w:val="24"/>
          <w:szCs w:val="28"/>
        </w:rPr>
      </w:pPr>
      <w:r w:rsidRPr="00BF5F64">
        <w:rPr>
          <w:rFonts w:eastAsia="Arial Unicode MS"/>
          <w:b/>
          <w:iCs/>
          <w:color w:val="000000"/>
          <w:sz w:val="24"/>
          <w:szCs w:val="28"/>
        </w:rPr>
        <w:t>Джамбетова Петимат Махмудовна</w:t>
      </w:r>
      <w:r w:rsidRPr="00BF5F64">
        <w:rPr>
          <w:rFonts w:eastAsia="Arial Unicode MS"/>
          <w:color w:val="000000"/>
          <w:sz w:val="24"/>
          <w:szCs w:val="28"/>
        </w:rPr>
        <w:t>, к.б.н., доцент кафедры клеточной биологии, мо</w:t>
      </w:r>
      <w:r w:rsidRPr="00BF5F64">
        <w:rPr>
          <w:rFonts w:eastAsia="Arial Unicode MS"/>
          <w:color w:val="000000"/>
          <w:sz w:val="24"/>
          <w:szCs w:val="28"/>
        </w:rPr>
        <w:t>р</w:t>
      </w:r>
      <w:r w:rsidRPr="00BF5F64">
        <w:rPr>
          <w:rFonts w:eastAsia="Arial Unicode MS"/>
          <w:color w:val="000000"/>
          <w:sz w:val="24"/>
          <w:szCs w:val="28"/>
        </w:rPr>
        <w:t>фо</w:t>
      </w:r>
      <w:r w:rsidRPr="00BF5F64">
        <w:rPr>
          <w:rFonts w:eastAsia="Arial Unicode MS"/>
          <w:color w:val="000000"/>
          <w:sz w:val="24"/>
          <w:szCs w:val="28"/>
        </w:rPr>
        <w:softHyphen/>
        <w:t>логии и микробиологии биолого-химического факультета Чеченского госу</w:t>
      </w:r>
      <w:r w:rsidRPr="00BF5F64">
        <w:rPr>
          <w:rFonts w:eastAsia="Arial Unicode MS"/>
          <w:color w:val="000000"/>
          <w:sz w:val="24"/>
          <w:szCs w:val="28"/>
        </w:rPr>
        <w:softHyphen/>
        <w:t>дарст</w:t>
      </w:r>
      <w:r w:rsidRPr="00BF5F64">
        <w:rPr>
          <w:rFonts w:eastAsia="Arial Unicode MS"/>
          <w:color w:val="000000"/>
          <w:sz w:val="24"/>
          <w:szCs w:val="28"/>
        </w:rPr>
        <w:softHyphen/>
        <w:t>венного университета.</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rPr>
        <w:t>364907, Чеченская Республика, г. Грозный, ул. Шерипова</w:t>
      </w:r>
      <w:r w:rsidRPr="00BF5F64">
        <w:rPr>
          <w:rFonts w:eastAsia="Arial Unicode MS"/>
          <w:color w:val="000000"/>
          <w:sz w:val="24"/>
          <w:szCs w:val="28"/>
          <w:lang w:val="en-US"/>
        </w:rPr>
        <w:t>, 32.</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 xml:space="preserve">E-mail: </w:t>
      </w:r>
      <w:hyperlink r:id="rId120" w:history="1">
        <w:r w:rsidRPr="00BF5F64">
          <w:rPr>
            <w:rFonts w:eastAsia="Arial Unicode MS"/>
            <w:color w:val="000000"/>
            <w:sz w:val="24"/>
            <w:szCs w:val="28"/>
            <w:u w:val="single"/>
            <w:lang w:val="en-US"/>
          </w:rPr>
          <w:t>petimat-lg@rambler.ru</w:t>
        </w:r>
      </w:hyperlink>
    </w:p>
    <w:p w:rsidR="00716762" w:rsidRPr="00BF5F64" w:rsidRDefault="00716762" w:rsidP="00716762">
      <w:pPr>
        <w:ind w:firstLine="284"/>
        <w:jc w:val="both"/>
        <w:rPr>
          <w:rFonts w:eastAsia="Arial Unicode MS"/>
          <w:bCs/>
          <w:color w:val="000000"/>
          <w:sz w:val="24"/>
          <w:szCs w:val="28"/>
        </w:rPr>
      </w:pPr>
      <w:r w:rsidRPr="00BF5F64">
        <w:rPr>
          <w:rFonts w:eastAsia="Arial Unicode MS"/>
          <w:b/>
          <w:bCs/>
          <w:color w:val="000000"/>
          <w:sz w:val="24"/>
          <w:szCs w:val="28"/>
        </w:rPr>
        <w:t>Сальникова Любовь Ефимовна</w:t>
      </w:r>
      <w:r w:rsidRPr="00BF5F64">
        <w:rPr>
          <w:rFonts w:eastAsia="Arial Unicode MS"/>
          <w:bCs/>
          <w:color w:val="000000"/>
          <w:sz w:val="24"/>
          <w:szCs w:val="28"/>
        </w:rPr>
        <w:t>,</w:t>
      </w:r>
      <w:r w:rsidRPr="00BF5F64">
        <w:rPr>
          <w:rFonts w:eastAsia="Arial Unicode MS"/>
          <w:i/>
          <w:iCs/>
          <w:color w:val="000000"/>
          <w:sz w:val="24"/>
          <w:szCs w:val="28"/>
        </w:rPr>
        <w:t xml:space="preserve"> </w:t>
      </w:r>
      <w:r w:rsidRPr="00BF5F64">
        <w:rPr>
          <w:rFonts w:eastAsia="Arial Unicode MS"/>
          <w:bCs/>
          <w:color w:val="000000"/>
          <w:sz w:val="24"/>
          <w:szCs w:val="28"/>
        </w:rPr>
        <w:t xml:space="preserve">д.б.н., в.н.с. лаборатории «Экологическая генетика»  Института общей генетики им. Н.И. Вавилова РАН. </w:t>
      </w:r>
    </w:p>
    <w:p w:rsidR="00716762" w:rsidRPr="00BF5F64" w:rsidRDefault="00716762" w:rsidP="00716762">
      <w:pPr>
        <w:ind w:firstLine="284"/>
        <w:jc w:val="both"/>
        <w:rPr>
          <w:rFonts w:eastAsia="Arial Unicode MS"/>
          <w:bCs/>
          <w:color w:val="000000"/>
          <w:sz w:val="24"/>
          <w:szCs w:val="28"/>
        </w:rPr>
      </w:pPr>
      <w:r w:rsidRPr="00BF5F64">
        <w:rPr>
          <w:rFonts w:eastAsia="Arial Unicode MS"/>
          <w:bCs/>
          <w:color w:val="000000"/>
          <w:sz w:val="24"/>
          <w:szCs w:val="28"/>
        </w:rPr>
        <w:t>119991, Москва, ул. Губкина, 3.</w:t>
      </w:r>
    </w:p>
    <w:p w:rsidR="00716762" w:rsidRPr="00D2769B" w:rsidRDefault="00716762" w:rsidP="00716762">
      <w:pPr>
        <w:ind w:firstLine="284"/>
        <w:jc w:val="both"/>
        <w:rPr>
          <w:rFonts w:eastAsia="Arial Unicode MS"/>
          <w:bCs/>
          <w:color w:val="000000"/>
          <w:sz w:val="24"/>
          <w:szCs w:val="28"/>
          <w:lang w:val="en-US"/>
        </w:rPr>
      </w:pPr>
      <w:r w:rsidRPr="00BF5F64">
        <w:rPr>
          <w:rFonts w:eastAsia="Arial Unicode MS"/>
          <w:color w:val="000000"/>
          <w:sz w:val="24"/>
          <w:szCs w:val="28"/>
          <w:lang w:val="en-US"/>
        </w:rPr>
        <w:t>E</w:t>
      </w:r>
      <w:r w:rsidRPr="00D2769B">
        <w:rPr>
          <w:rFonts w:eastAsia="Arial Unicode MS"/>
          <w:color w:val="000000"/>
          <w:sz w:val="24"/>
          <w:szCs w:val="28"/>
          <w:lang w:val="en-US"/>
        </w:rPr>
        <w:t>-</w:t>
      </w:r>
      <w:r w:rsidRPr="00BF5F64">
        <w:rPr>
          <w:rFonts w:eastAsia="Arial Unicode MS"/>
          <w:color w:val="000000"/>
          <w:sz w:val="24"/>
          <w:szCs w:val="28"/>
          <w:lang w:val="en-US"/>
        </w:rPr>
        <w:t>mail</w:t>
      </w:r>
      <w:r w:rsidRPr="00D2769B">
        <w:rPr>
          <w:rFonts w:eastAsia="Arial Unicode MS"/>
          <w:color w:val="000000"/>
          <w:sz w:val="24"/>
          <w:szCs w:val="28"/>
          <w:lang w:val="en-US"/>
        </w:rPr>
        <w:t xml:space="preserve">: </w:t>
      </w:r>
      <w:hyperlink r:id="rId121" w:history="1">
        <w:r w:rsidRPr="00BF5F64">
          <w:rPr>
            <w:rStyle w:val="a6"/>
            <w:rFonts w:eastAsia="Arial Unicode MS"/>
            <w:bCs/>
            <w:color w:val="000000"/>
            <w:sz w:val="24"/>
            <w:szCs w:val="28"/>
            <w:lang w:val="en-US"/>
          </w:rPr>
          <w:t>Lyuba</w:t>
        </w:r>
        <w:r w:rsidRPr="00D2769B">
          <w:rPr>
            <w:rStyle w:val="a6"/>
            <w:rFonts w:eastAsia="Arial Unicode MS"/>
            <w:bCs/>
            <w:color w:val="000000"/>
            <w:sz w:val="24"/>
            <w:szCs w:val="28"/>
            <w:lang w:val="en-US"/>
          </w:rPr>
          <w:t>_</w:t>
        </w:r>
        <w:r w:rsidRPr="00BF5F64">
          <w:rPr>
            <w:rStyle w:val="a6"/>
            <w:rFonts w:eastAsia="Arial Unicode MS"/>
            <w:bCs/>
            <w:color w:val="000000"/>
            <w:sz w:val="24"/>
            <w:szCs w:val="28"/>
            <w:lang w:val="en-US"/>
          </w:rPr>
          <w:t>s</w:t>
        </w:r>
        <w:r w:rsidRPr="00D2769B">
          <w:rPr>
            <w:rStyle w:val="a6"/>
            <w:rFonts w:eastAsia="Arial Unicode MS"/>
            <w:bCs/>
            <w:color w:val="000000"/>
            <w:sz w:val="24"/>
            <w:szCs w:val="28"/>
            <w:lang w:val="en-US"/>
          </w:rPr>
          <w:t>@</w:t>
        </w:r>
        <w:r w:rsidRPr="00BF5F64">
          <w:rPr>
            <w:rStyle w:val="a6"/>
            <w:rFonts w:eastAsia="Arial Unicode MS"/>
            <w:bCs/>
            <w:color w:val="000000"/>
            <w:sz w:val="24"/>
            <w:szCs w:val="28"/>
            <w:lang w:val="en-US"/>
          </w:rPr>
          <w:t>list</w:t>
        </w:r>
        <w:r w:rsidRPr="00D2769B">
          <w:rPr>
            <w:rStyle w:val="a6"/>
            <w:rFonts w:eastAsia="Arial Unicode MS"/>
            <w:bCs/>
            <w:color w:val="000000"/>
            <w:sz w:val="24"/>
            <w:szCs w:val="28"/>
            <w:lang w:val="en-US"/>
          </w:rPr>
          <w:t>.</w:t>
        </w:r>
        <w:r w:rsidRPr="00BF5F64">
          <w:rPr>
            <w:rStyle w:val="a6"/>
            <w:rFonts w:eastAsia="Arial Unicode MS"/>
            <w:bCs/>
            <w:color w:val="000000"/>
            <w:sz w:val="24"/>
            <w:szCs w:val="28"/>
            <w:lang w:val="en-US"/>
          </w:rPr>
          <w:t>ru</w:t>
        </w:r>
      </w:hyperlink>
    </w:p>
    <w:p w:rsidR="00716762" w:rsidRPr="00BF5F64" w:rsidRDefault="00716762" w:rsidP="00716762">
      <w:pPr>
        <w:ind w:firstLine="284"/>
        <w:jc w:val="both"/>
        <w:rPr>
          <w:rFonts w:eastAsia="Arial Unicode MS"/>
          <w:bCs/>
          <w:color w:val="000000"/>
          <w:sz w:val="24"/>
          <w:szCs w:val="28"/>
        </w:rPr>
      </w:pPr>
      <w:r w:rsidRPr="00BF5F64">
        <w:rPr>
          <w:rFonts w:eastAsia="Arial Unicode MS"/>
          <w:b/>
          <w:bCs/>
          <w:color w:val="000000"/>
          <w:sz w:val="24"/>
          <w:szCs w:val="28"/>
        </w:rPr>
        <w:t>Рубанович Александр Владимирович</w:t>
      </w:r>
      <w:r w:rsidRPr="00BF5F64">
        <w:rPr>
          <w:rFonts w:eastAsia="Arial Unicode MS"/>
          <w:bCs/>
          <w:color w:val="000000"/>
          <w:sz w:val="24"/>
          <w:szCs w:val="28"/>
        </w:rPr>
        <w:t>, д.б.н., зав. лабораторией «Экологическая ген</w:t>
      </w:r>
      <w:r w:rsidRPr="00BF5F64">
        <w:rPr>
          <w:rFonts w:eastAsia="Arial Unicode MS"/>
          <w:bCs/>
          <w:color w:val="000000"/>
          <w:sz w:val="24"/>
          <w:szCs w:val="28"/>
        </w:rPr>
        <w:t>е</w:t>
      </w:r>
      <w:r w:rsidRPr="00BF5F64">
        <w:rPr>
          <w:rFonts w:eastAsia="Arial Unicode MS"/>
          <w:bCs/>
          <w:color w:val="000000"/>
          <w:sz w:val="24"/>
          <w:szCs w:val="28"/>
        </w:rPr>
        <w:t>тика»  Института общей генетики им. Н.И. Вавилова РАН.</w:t>
      </w:r>
    </w:p>
    <w:p w:rsidR="00716762" w:rsidRPr="00BF5F64" w:rsidRDefault="00716762" w:rsidP="00716762">
      <w:pPr>
        <w:ind w:firstLine="284"/>
        <w:jc w:val="both"/>
        <w:rPr>
          <w:rFonts w:eastAsia="Arial Unicode MS"/>
          <w:bCs/>
          <w:color w:val="000000"/>
          <w:sz w:val="24"/>
          <w:szCs w:val="28"/>
        </w:rPr>
      </w:pPr>
      <w:r w:rsidRPr="00BF5F64">
        <w:rPr>
          <w:rFonts w:eastAsia="Arial Unicode MS"/>
          <w:bCs/>
          <w:color w:val="000000"/>
          <w:sz w:val="24"/>
          <w:szCs w:val="28"/>
        </w:rPr>
        <w:t>119991, Москва, ул. Губкина, 3.</w:t>
      </w:r>
    </w:p>
    <w:p w:rsidR="00716762" w:rsidRPr="00BF5F64" w:rsidRDefault="00716762" w:rsidP="00716762">
      <w:pPr>
        <w:ind w:firstLine="284"/>
        <w:jc w:val="both"/>
        <w:rPr>
          <w:rFonts w:eastAsia="Arial Unicode MS"/>
          <w:bCs/>
          <w:color w:val="000000"/>
          <w:sz w:val="24"/>
          <w:szCs w:val="28"/>
        </w:rPr>
      </w:pPr>
      <w:r w:rsidRPr="00BF5F64">
        <w:rPr>
          <w:rFonts w:eastAsia="Arial Unicode MS"/>
          <w:color w:val="000000"/>
          <w:sz w:val="24"/>
          <w:szCs w:val="28"/>
          <w:lang w:val="en-US"/>
        </w:rPr>
        <w:t>E</w:t>
      </w:r>
      <w:r w:rsidRPr="00BF5F64">
        <w:rPr>
          <w:rFonts w:eastAsia="Arial Unicode MS"/>
          <w:color w:val="000000"/>
          <w:sz w:val="24"/>
          <w:szCs w:val="28"/>
        </w:rPr>
        <w:t>-</w:t>
      </w:r>
      <w:r w:rsidRPr="00BF5F64">
        <w:rPr>
          <w:rFonts w:eastAsia="Arial Unicode MS"/>
          <w:color w:val="000000"/>
          <w:sz w:val="24"/>
          <w:szCs w:val="28"/>
          <w:lang w:val="en-US"/>
        </w:rPr>
        <w:t>mail</w:t>
      </w:r>
      <w:r w:rsidRPr="00BF5F64">
        <w:rPr>
          <w:rFonts w:eastAsia="Arial Unicode MS"/>
          <w:color w:val="000000"/>
          <w:sz w:val="24"/>
          <w:szCs w:val="28"/>
        </w:rPr>
        <w:t xml:space="preserve">: </w:t>
      </w:r>
      <w:hyperlink r:id="rId122" w:history="1">
        <w:r w:rsidRPr="00BF5F64">
          <w:rPr>
            <w:rStyle w:val="a6"/>
            <w:rFonts w:eastAsia="Arial Unicode MS"/>
            <w:bCs/>
            <w:color w:val="000000"/>
            <w:sz w:val="24"/>
            <w:szCs w:val="28"/>
            <w:lang w:val="en-US"/>
          </w:rPr>
          <w:t>rubanovich</w:t>
        </w:r>
        <w:r w:rsidRPr="00BF5F64">
          <w:rPr>
            <w:rStyle w:val="a6"/>
            <w:rFonts w:eastAsia="Arial Unicode MS"/>
            <w:bCs/>
            <w:color w:val="000000"/>
            <w:sz w:val="24"/>
            <w:szCs w:val="28"/>
          </w:rPr>
          <w:t>@</w:t>
        </w:r>
        <w:r w:rsidRPr="00BF5F64">
          <w:rPr>
            <w:rStyle w:val="a6"/>
            <w:rFonts w:eastAsia="Arial Unicode MS"/>
            <w:bCs/>
            <w:color w:val="000000"/>
            <w:sz w:val="24"/>
            <w:szCs w:val="28"/>
            <w:lang w:val="en-US"/>
          </w:rPr>
          <w:t>vigg</w:t>
        </w:r>
        <w:r w:rsidRPr="00BF5F64">
          <w:rPr>
            <w:rStyle w:val="a6"/>
            <w:rFonts w:eastAsia="Arial Unicode MS"/>
            <w:bCs/>
            <w:color w:val="000000"/>
            <w:sz w:val="24"/>
            <w:szCs w:val="28"/>
          </w:rPr>
          <w:t>.</w:t>
        </w:r>
        <w:r w:rsidRPr="00BF5F64">
          <w:rPr>
            <w:rStyle w:val="a6"/>
            <w:rFonts w:eastAsia="Arial Unicode MS"/>
            <w:bCs/>
            <w:color w:val="000000"/>
            <w:sz w:val="24"/>
            <w:szCs w:val="28"/>
            <w:lang w:val="en-US"/>
          </w:rPr>
          <w:t>ru</w:t>
        </w:r>
      </w:hyperlink>
    </w:p>
    <w:p w:rsidR="00716762" w:rsidRPr="00BF5F64" w:rsidRDefault="00716762" w:rsidP="00716762">
      <w:pPr>
        <w:tabs>
          <w:tab w:val="left" w:pos="1845"/>
        </w:tabs>
        <w:ind w:firstLine="284"/>
        <w:jc w:val="both"/>
        <w:rPr>
          <w:rFonts w:eastAsia="Calibri"/>
          <w:color w:val="000000"/>
          <w:sz w:val="24"/>
          <w:szCs w:val="24"/>
        </w:rPr>
      </w:pPr>
      <w:bookmarkStart w:id="38" w:name="OLE_LINK17"/>
      <w:bookmarkStart w:id="39" w:name="OLE_LINK22"/>
      <w:r w:rsidRPr="00BF5F64">
        <w:rPr>
          <w:rFonts w:eastAsia="Calibri"/>
          <w:b/>
          <w:color w:val="000000"/>
          <w:sz w:val="24"/>
          <w:szCs w:val="24"/>
        </w:rPr>
        <w:t>Абилев Серикбай Каримович</w:t>
      </w:r>
      <w:r w:rsidRPr="00BF5F64">
        <w:rPr>
          <w:rFonts w:eastAsia="Calibri"/>
          <w:color w:val="000000"/>
          <w:sz w:val="24"/>
          <w:szCs w:val="24"/>
        </w:rPr>
        <w:t xml:space="preserve">, д.б.н., зам. директора </w:t>
      </w:r>
      <w:r w:rsidRPr="00BF5F64">
        <w:rPr>
          <w:rFonts w:eastAsia="Calibri"/>
          <w:caps/>
          <w:color w:val="000000"/>
          <w:sz w:val="24"/>
          <w:szCs w:val="24"/>
        </w:rPr>
        <w:t>и</w:t>
      </w:r>
      <w:r w:rsidRPr="00BF5F64">
        <w:rPr>
          <w:rFonts w:eastAsia="Calibri"/>
          <w:color w:val="000000"/>
          <w:sz w:val="24"/>
          <w:szCs w:val="24"/>
        </w:rPr>
        <w:t>нститута общей генетики им. Н.И. Вавилова (ИОГен им. Н.И. Вавилова).</w:t>
      </w:r>
    </w:p>
    <w:p w:rsidR="00716762" w:rsidRPr="00D2769B" w:rsidRDefault="00716762" w:rsidP="00716762">
      <w:pPr>
        <w:ind w:firstLine="284"/>
        <w:jc w:val="both"/>
        <w:rPr>
          <w:rFonts w:eastAsia="Arial Unicode MS"/>
          <w:bCs/>
          <w:color w:val="000000"/>
          <w:sz w:val="24"/>
          <w:szCs w:val="28"/>
        </w:rPr>
      </w:pPr>
      <w:r w:rsidRPr="00BF5F64">
        <w:rPr>
          <w:rFonts w:eastAsia="Arial Unicode MS"/>
          <w:bCs/>
          <w:color w:val="000000"/>
          <w:sz w:val="24"/>
          <w:szCs w:val="28"/>
        </w:rPr>
        <w:t>119991, Москва, ул. Губкина</w:t>
      </w:r>
      <w:r w:rsidRPr="00D2769B">
        <w:rPr>
          <w:rFonts w:eastAsia="Arial Unicode MS"/>
          <w:bCs/>
          <w:color w:val="000000"/>
          <w:sz w:val="24"/>
          <w:szCs w:val="28"/>
        </w:rPr>
        <w:t>, 3.</w:t>
      </w:r>
    </w:p>
    <w:p w:rsidR="00716762" w:rsidRPr="00BF5F64" w:rsidRDefault="00716762" w:rsidP="00716762">
      <w:pPr>
        <w:tabs>
          <w:tab w:val="left" w:pos="1845"/>
        </w:tabs>
        <w:ind w:left="284"/>
        <w:jc w:val="both"/>
        <w:rPr>
          <w:color w:val="000000"/>
          <w:sz w:val="24"/>
          <w:szCs w:val="24"/>
          <w:lang w:val="en-US"/>
        </w:rPr>
      </w:pPr>
      <w:r w:rsidRPr="00BF5F64">
        <w:rPr>
          <w:rFonts w:eastAsia="Arial Unicode MS"/>
          <w:color w:val="000000"/>
          <w:sz w:val="24"/>
          <w:szCs w:val="28"/>
          <w:lang w:val="en-US"/>
        </w:rPr>
        <w:t xml:space="preserve">E-mail: </w:t>
      </w:r>
      <w:hyperlink r:id="rId123" w:history="1">
        <w:r w:rsidRPr="00BF5F64">
          <w:rPr>
            <w:rStyle w:val="a6"/>
            <w:rFonts w:eastAsia="Calibri"/>
            <w:color w:val="000000"/>
            <w:sz w:val="24"/>
            <w:szCs w:val="24"/>
            <w:lang w:val="en-US"/>
          </w:rPr>
          <w:t>serikbai@mail.ru</w:t>
        </w:r>
      </w:hyperlink>
    </w:p>
    <w:bookmarkEnd w:id="38"/>
    <w:bookmarkEnd w:id="39"/>
    <w:p w:rsidR="00716762" w:rsidRPr="00BF5F64" w:rsidRDefault="00716762" w:rsidP="00716762">
      <w:pPr>
        <w:ind w:firstLine="284"/>
        <w:jc w:val="both"/>
        <w:rPr>
          <w:rFonts w:eastAsia="Arial Unicode MS"/>
          <w:bCs/>
          <w:color w:val="000000"/>
          <w:sz w:val="24"/>
          <w:szCs w:val="28"/>
          <w:lang w:val="en-US"/>
        </w:rPr>
      </w:pP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b/>
          <w:color w:val="000000"/>
          <w:sz w:val="24"/>
          <w:szCs w:val="28"/>
          <w:lang w:val="en-US"/>
        </w:rPr>
        <w:t>Soltaeva Arbiyat Magomed-Hanipovna</w:t>
      </w:r>
      <w:r w:rsidRPr="00BF5F64">
        <w:rPr>
          <w:rFonts w:eastAsia="Arial Unicode MS"/>
          <w:color w:val="000000"/>
          <w:sz w:val="24"/>
          <w:szCs w:val="28"/>
          <w:lang w:val="en-US"/>
        </w:rPr>
        <w:t>, assistant of the Chair of  human and animal phys</w:t>
      </w:r>
      <w:r w:rsidRPr="00BF5F64">
        <w:rPr>
          <w:rFonts w:eastAsia="Arial Unicode MS"/>
          <w:color w:val="000000"/>
          <w:sz w:val="24"/>
          <w:szCs w:val="28"/>
          <w:lang w:val="en-US"/>
        </w:rPr>
        <w:t>i</w:t>
      </w:r>
      <w:r w:rsidRPr="00BF5F64">
        <w:rPr>
          <w:rFonts w:eastAsia="Arial Unicode MS"/>
          <w:color w:val="000000"/>
          <w:sz w:val="24"/>
          <w:szCs w:val="28"/>
          <w:lang w:val="en-US"/>
        </w:rPr>
        <w:t>ology of Biology and Chemistry Department, Chechen State University.</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364907, Chechen Republic, Grozny, 32, Sheripova street.</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 xml:space="preserve">E-mail: </w:t>
      </w:r>
      <w:hyperlink r:id="rId124" w:history="1">
        <w:r w:rsidRPr="00BF5F64">
          <w:rPr>
            <w:rStyle w:val="a6"/>
            <w:rFonts w:eastAsia="Arial Unicode MS"/>
            <w:color w:val="000000"/>
            <w:sz w:val="24"/>
            <w:szCs w:val="28"/>
            <w:lang w:val="en-US"/>
          </w:rPr>
          <w:t>Soltaeva81@mail.ru</w:t>
        </w:r>
      </w:hyperlink>
    </w:p>
    <w:p w:rsidR="00716762" w:rsidRPr="00BF5F64" w:rsidRDefault="00716762" w:rsidP="00716762">
      <w:pPr>
        <w:ind w:firstLine="284"/>
        <w:jc w:val="both"/>
        <w:rPr>
          <w:rFonts w:eastAsia="Arial Unicode MS"/>
          <w:color w:val="000000"/>
          <w:sz w:val="24"/>
          <w:szCs w:val="28"/>
          <w:lang w:val="en-US"/>
        </w:rPr>
      </w:pPr>
      <w:r w:rsidRPr="00BF5F64">
        <w:rPr>
          <w:rFonts w:eastAsia="Arial Unicode MS"/>
          <w:b/>
          <w:color w:val="000000"/>
          <w:sz w:val="24"/>
          <w:szCs w:val="28"/>
          <w:lang w:val="en-US"/>
        </w:rPr>
        <w:t>Dzhambetova Petimat Makhmudovna</w:t>
      </w:r>
      <w:r w:rsidRPr="00BF5F64">
        <w:rPr>
          <w:rFonts w:eastAsia="Arial Unicode MS"/>
          <w:color w:val="000000"/>
          <w:sz w:val="24"/>
          <w:szCs w:val="28"/>
          <w:lang w:val="en-US"/>
        </w:rPr>
        <w:t>, candidate of biological sciences, associate professor of cell biology, morphology and microbiology Chair of biology and chemistry Department of the Chechen State University.</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364907,  Chechen Republic, Grozny, 32, Sheripova street.</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 xml:space="preserve">E-mail: </w:t>
      </w:r>
      <w:hyperlink r:id="rId125" w:history="1">
        <w:r w:rsidRPr="00BF5F64">
          <w:rPr>
            <w:rStyle w:val="a6"/>
            <w:rFonts w:eastAsia="Arial Unicode MS"/>
            <w:color w:val="000000"/>
            <w:sz w:val="24"/>
            <w:szCs w:val="28"/>
            <w:lang w:val="en-US"/>
          </w:rPr>
          <w:t>petimat-lg@rambler.ru</w:t>
        </w:r>
      </w:hyperlink>
    </w:p>
    <w:p w:rsidR="00716762" w:rsidRPr="00BF5F64" w:rsidRDefault="00716762" w:rsidP="00716762">
      <w:pPr>
        <w:ind w:firstLine="284"/>
        <w:jc w:val="both"/>
        <w:rPr>
          <w:rFonts w:eastAsia="Arial Unicode MS"/>
          <w:color w:val="000000"/>
          <w:sz w:val="24"/>
          <w:szCs w:val="28"/>
          <w:lang w:val="en-US"/>
        </w:rPr>
      </w:pPr>
      <w:r w:rsidRPr="00BF5F64">
        <w:rPr>
          <w:rFonts w:eastAsia="Arial Unicode MS"/>
          <w:b/>
          <w:color w:val="000000"/>
          <w:sz w:val="24"/>
          <w:szCs w:val="28"/>
          <w:lang w:val="en-US"/>
        </w:rPr>
        <w:t>Salnikova  Lubov Efimovna</w:t>
      </w:r>
      <w:r w:rsidRPr="00BF5F64">
        <w:rPr>
          <w:rFonts w:eastAsia="Arial Unicode MS"/>
          <w:color w:val="000000"/>
          <w:sz w:val="24"/>
          <w:szCs w:val="28"/>
          <w:lang w:val="en-US"/>
        </w:rPr>
        <w:t>, doctor of biological sciences, leading staff scientist of the L</w:t>
      </w:r>
      <w:r w:rsidRPr="00BF5F64">
        <w:rPr>
          <w:rFonts w:eastAsia="Arial Unicode MS"/>
          <w:color w:val="000000"/>
          <w:sz w:val="24"/>
          <w:szCs w:val="28"/>
          <w:lang w:val="en-US"/>
        </w:rPr>
        <w:t>a</w:t>
      </w:r>
      <w:r w:rsidRPr="00BF5F64">
        <w:rPr>
          <w:rFonts w:eastAsia="Arial Unicode MS"/>
          <w:color w:val="000000"/>
          <w:sz w:val="24"/>
          <w:szCs w:val="28"/>
          <w:lang w:val="en-US"/>
        </w:rPr>
        <w:t>boratory "Ecological Genetics" of the Institute of General Genetics named after N.I. Vavilov of the Russian Academy of Sciences.</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119991, Moscow, 3, Gubkin street.</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 xml:space="preserve">E-mail: </w:t>
      </w:r>
      <w:hyperlink r:id="rId126" w:history="1">
        <w:r w:rsidRPr="00BF5F64">
          <w:rPr>
            <w:rStyle w:val="a6"/>
            <w:rFonts w:eastAsia="Arial Unicode MS"/>
            <w:color w:val="000000"/>
            <w:sz w:val="24"/>
            <w:szCs w:val="28"/>
            <w:lang w:val="en-US"/>
          </w:rPr>
          <w:t>Lyuba_s@list.ru</w:t>
        </w:r>
      </w:hyperlink>
    </w:p>
    <w:p w:rsidR="00716762" w:rsidRPr="00BF5F64" w:rsidRDefault="00716762" w:rsidP="00716762">
      <w:pPr>
        <w:ind w:firstLine="284"/>
        <w:jc w:val="both"/>
        <w:rPr>
          <w:rFonts w:eastAsia="Arial Unicode MS"/>
          <w:color w:val="000000"/>
          <w:sz w:val="24"/>
          <w:szCs w:val="28"/>
          <w:lang w:val="en-US"/>
        </w:rPr>
      </w:pPr>
      <w:r w:rsidRPr="00BF5F64">
        <w:rPr>
          <w:rFonts w:eastAsia="Arial Unicode MS"/>
          <w:b/>
          <w:color w:val="000000"/>
          <w:sz w:val="24"/>
          <w:szCs w:val="28"/>
          <w:lang w:val="en-US"/>
        </w:rPr>
        <w:t>Rubanovich Alexander Vladimirovich</w:t>
      </w:r>
      <w:r w:rsidRPr="00BF5F64">
        <w:rPr>
          <w:rFonts w:eastAsia="Arial Unicode MS"/>
          <w:color w:val="000000"/>
          <w:sz w:val="24"/>
          <w:szCs w:val="28"/>
          <w:lang w:val="en-US"/>
        </w:rPr>
        <w:t>, doctor of biological sciences, Head of Laboratory "Ecological Genetics" of the Institute of General Genetics named after N.I. Vavilov, Russian Academy of Sciences.</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119991, Moscow, 3, Gubkin street.</w:t>
      </w:r>
    </w:p>
    <w:p w:rsidR="00716762" w:rsidRPr="00BF5F64" w:rsidRDefault="00716762" w:rsidP="00716762">
      <w:pPr>
        <w:ind w:firstLine="284"/>
        <w:jc w:val="both"/>
        <w:rPr>
          <w:rFonts w:eastAsia="Arial Unicode MS"/>
          <w:color w:val="000000"/>
          <w:sz w:val="24"/>
          <w:szCs w:val="28"/>
          <w:lang w:val="en-US"/>
        </w:rPr>
      </w:pPr>
      <w:r w:rsidRPr="00BF5F64">
        <w:rPr>
          <w:rFonts w:eastAsia="Arial Unicode MS"/>
          <w:color w:val="000000"/>
          <w:sz w:val="24"/>
          <w:szCs w:val="28"/>
          <w:lang w:val="en-US"/>
        </w:rPr>
        <w:t xml:space="preserve">E-mail: </w:t>
      </w:r>
      <w:hyperlink r:id="rId127" w:history="1">
        <w:r w:rsidRPr="00BF5F64">
          <w:rPr>
            <w:rStyle w:val="a6"/>
            <w:rFonts w:eastAsia="Arial Unicode MS"/>
            <w:color w:val="000000"/>
            <w:sz w:val="24"/>
            <w:szCs w:val="28"/>
            <w:lang w:val="en-US"/>
          </w:rPr>
          <w:t>rubanovich@vigg.ru</w:t>
        </w:r>
      </w:hyperlink>
    </w:p>
    <w:p w:rsidR="00716762" w:rsidRPr="00BF5F64" w:rsidRDefault="00716762" w:rsidP="00716762">
      <w:pPr>
        <w:tabs>
          <w:tab w:val="left" w:pos="1845"/>
        </w:tabs>
        <w:ind w:firstLine="284"/>
        <w:jc w:val="both"/>
        <w:rPr>
          <w:color w:val="000000"/>
          <w:sz w:val="24"/>
          <w:szCs w:val="24"/>
          <w:lang w:val="en-US"/>
        </w:rPr>
      </w:pPr>
      <w:r w:rsidRPr="00BF5F64">
        <w:rPr>
          <w:b/>
          <w:color w:val="000000"/>
          <w:sz w:val="24"/>
          <w:szCs w:val="24"/>
          <w:lang w:val="en-US"/>
        </w:rPr>
        <w:t>Abilev</w:t>
      </w:r>
      <w:r w:rsidRPr="00BF5F64">
        <w:rPr>
          <w:b/>
          <w:bCs/>
          <w:color w:val="000000"/>
          <w:sz w:val="24"/>
          <w:szCs w:val="24"/>
          <w:lang w:val="en-US"/>
        </w:rPr>
        <w:t xml:space="preserve"> Serikbay Karimovich</w:t>
      </w:r>
      <w:r w:rsidRPr="00BF5F64">
        <w:rPr>
          <w:color w:val="000000"/>
          <w:sz w:val="24"/>
          <w:szCs w:val="24"/>
          <w:lang w:val="en-US"/>
        </w:rPr>
        <w:t>, doctor of biological sciences, the deputy director of</w:t>
      </w:r>
      <w:r w:rsidRPr="00BF5F64">
        <w:rPr>
          <w:caps/>
          <w:color w:val="000000"/>
          <w:sz w:val="24"/>
          <w:szCs w:val="24"/>
          <w:lang w:val="en-US"/>
        </w:rPr>
        <w:t xml:space="preserve"> </w:t>
      </w:r>
      <w:r w:rsidRPr="00BF5F64">
        <w:rPr>
          <w:color w:val="000000"/>
          <w:sz w:val="24"/>
          <w:szCs w:val="24"/>
          <w:lang w:val="en-US"/>
        </w:rPr>
        <w:t>Institute the General Genetics named after N.I. Vavilov.</w:t>
      </w:r>
    </w:p>
    <w:p w:rsidR="00716762" w:rsidRPr="00BF5F64" w:rsidRDefault="00716762" w:rsidP="00716762">
      <w:pPr>
        <w:ind w:firstLine="284"/>
        <w:jc w:val="both"/>
        <w:rPr>
          <w:color w:val="000000"/>
          <w:sz w:val="24"/>
          <w:szCs w:val="24"/>
          <w:lang w:val="en-US"/>
        </w:rPr>
      </w:pPr>
      <w:r w:rsidRPr="00BF5F64">
        <w:rPr>
          <w:color w:val="000000"/>
          <w:sz w:val="24"/>
          <w:szCs w:val="24"/>
          <w:lang w:val="en-US"/>
        </w:rPr>
        <w:t>119991, Moscow, 3, Gubkin's street.</w:t>
      </w:r>
    </w:p>
    <w:p w:rsidR="00716762" w:rsidRPr="00BF5F64" w:rsidRDefault="00716762" w:rsidP="00716762">
      <w:pPr>
        <w:tabs>
          <w:tab w:val="left" w:pos="1845"/>
        </w:tabs>
        <w:ind w:left="284"/>
        <w:jc w:val="both"/>
        <w:rPr>
          <w:color w:val="000000"/>
          <w:sz w:val="24"/>
          <w:szCs w:val="24"/>
          <w:lang w:val="en-US"/>
        </w:rPr>
      </w:pPr>
      <w:r w:rsidRPr="00BF5F64">
        <w:rPr>
          <w:color w:val="000000"/>
          <w:sz w:val="24"/>
          <w:szCs w:val="24"/>
          <w:lang w:val="en-US"/>
        </w:rPr>
        <w:lastRenderedPageBreak/>
        <w:t xml:space="preserve">E-mail: </w:t>
      </w:r>
      <w:hyperlink r:id="rId128" w:history="1">
        <w:r w:rsidRPr="00BF5F64">
          <w:rPr>
            <w:rStyle w:val="a6"/>
            <w:color w:val="000000"/>
            <w:sz w:val="24"/>
            <w:szCs w:val="24"/>
            <w:lang w:val="en-US"/>
          </w:rPr>
          <w:t>serikbai@mail.ru</w:t>
        </w:r>
      </w:hyperlink>
    </w:p>
    <w:p w:rsidR="00716762" w:rsidRPr="00BF5F64" w:rsidRDefault="00716762" w:rsidP="00716762">
      <w:pPr>
        <w:ind w:firstLine="284"/>
        <w:jc w:val="both"/>
        <w:rPr>
          <w:color w:val="000000"/>
          <w:sz w:val="24"/>
          <w:szCs w:val="24"/>
        </w:rPr>
      </w:pPr>
      <w:r w:rsidRPr="00BF5F64">
        <w:rPr>
          <w:color w:val="000000"/>
          <w:sz w:val="24"/>
          <w:szCs w:val="24"/>
        </w:rPr>
        <w:t>__________________________________________________________________________</w:t>
      </w:r>
    </w:p>
    <w:p w:rsidR="00D470B9" w:rsidRPr="00D2769B" w:rsidRDefault="00D470B9" w:rsidP="00D470B9">
      <w:pPr>
        <w:ind w:firstLine="284"/>
        <w:jc w:val="both"/>
        <w:rPr>
          <w:color w:val="000000"/>
          <w:sz w:val="24"/>
          <w:szCs w:val="28"/>
        </w:rPr>
      </w:pPr>
    </w:p>
    <w:p w:rsidR="00D470B9" w:rsidRDefault="00D470B9" w:rsidP="00D470B9">
      <w:pPr>
        <w:spacing w:line="242" w:lineRule="auto"/>
        <w:jc w:val="both"/>
        <w:rPr>
          <w:i/>
          <w:color w:val="000000"/>
          <w:sz w:val="24"/>
          <w:szCs w:val="28"/>
        </w:rPr>
      </w:pPr>
      <w:r w:rsidRPr="00670FCA">
        <w:rPr>
          <w:i/>
          <w:color w:val="000000"/>
          <w:sz w:val="24"/>
          <w:szCs w:val="28"/>
        </w:rPr>
        <w:t>УДК 591.15:599.323 (470.6)</w:t>
      </w:r>
    </w:p>
    <w:p w:rsidR="00D470B9" w:rsidRPr="002E3BD8" w:rsidRDefault="00D470B9" w:rsidP="00D470B9">
      <w:pPr>
        <w:spacing w:line="242" w:lineRule="auto"/>
        <w:jc w:val="both"/>
        <w:rPr>
          <w:bCs/>
          <w:color w:val="000000"/>
          <w:sz w:val="10"/>
          <w:szCs w:val="10"/>
        </w:rPr>
      </w:pPr>
    </w:p>
    <w:p w:rsidR="00D470B9" w:rsidRDefault="00D470B9" w:rsidP="00D470B9">
      <w:pPr>
        <w:tabs>
          <w:tab w:val="left" w:pos="1260"/>
        </w:tabs>
        <w:jc w:val="center"/>
        <w:rPr>
          <w:b/>
          <w:color w:val="000000"/>
          <w:sz w:val="28"/>
          <w:szCs w:val="28"/>
        </w:rPr>
      </w:pPr>
      <w:r w:rsidRPr="008D0C88">
        <w:rPr>
          <w:b/>
          <w:color w:val="000000"/>
          <w:sz w:val="28"/>
          <w:szCs w:val="28"/>
        </w:rPr>
        <w:t>СЕЗОННАЯ ИЗМЕНЧИВОСТЬ МОРФОФИЗИОЛОГИЧЕСКИХ</w:t>
      </w:r>
    </w:p>
    <w:p w:rsidR="00D470B9" w:rsidRPr="008D0C88" w:rsidRDefault="00D470B9" w:rsidP="00D470B9">
      <w:pPr>
        <w:tabs>
          <w:tab w:val="left" w:pos="1260"/>
        </w:tabs>
        <w:jc w:val="center"/>
        <w:rPr>
          <w:b/>
          <w:color w:val="000000"/>
          <w:sz w:val="28"/>
          <w:szCs w:val="28"/>
        </w:rPr>
      </w:pPr>
      <w:r w:rsidRPr="008D0C88">
        <w:rPr>
          <w:b/>
          <w:color w:val="000000"/>
          <w:sz w:val="28"/>
          <w:szCs w:val="28"/>
        </w:rPr>
        <w:t>ПАРАМЕТРОВ ДОМОВОЙ МЫШИ (</w:t>
      </w:r>
      <w:r w:rsidRPr="008D0C88">
        <w:rPr>
          <w:b/>
          <w:i/>
          <w:color w:val="000000"/>
          <w:sz w:val="28"/>
          <w:szCs w:val="28"/>
          <w:lang w:val="en-US"/>
        </w:rPr>
        <w:t>MURIDAE</w:t>
      </w:r>
      <w:r w:rsidRPr="008D0C88">
        <w:rPr>
          <w:b/>
          <w:i/>
          <w:color w:val="000000"/>
          <w:sz w:val="28"/>
          <w:szCs w:val="28"/>
        </w:rPr>
        <w:t xml:space="preserve">, </w:t>
      </w:r>
      <w:r w:rsidRPr="008D0C88">
        <w:rPr>
          <w:b/>
          <w:i/>
          <w:color w:val="000000"/>
          <w:sz w:val="28"/>
          <w:szCs w:val="28"/>
          <w:lang w:val="en-US"/>
        </w:rPr>
        <w:t>RODENTIA</w:t>
      </w:r>
      <w:r w:rsidRPr="008D0C88">
        <w:rPr>
          <w:b/>
          <w:color w:val="000000"/>
          <w:sz w:val="28"/>
          <w:szCs w:val="28"/>
        </w:rPr>
        <w:t>)</w:t>
      </w:r>
    </w:p>
    <w:p w:rsidR="00D470B9" w:rsidRPr="008D0C88" w:rsidRDefault="00D470B9" w:rsidP="00D470B9">
      <w:pPr>
        <w:tabs>
          <w:tab w:val="left" w:pos="1260"/>
        </w:tabs>
        <w:jc w:val="center"/>
        <w:rPr>
          <w:b/>
          <w:color w:val="000000"/>
          <w:sz w:val="28"/>
          <w:szCs w:val="28"/>
        </w:rPr>
      </w:pPr>
      <w:r w:rsidRPr="008D0C88">
        <w:rPr>
          <w:b/>
          <w:color w:val="000000"/>
          <w:sz w:val="28"/>
          <w:szCs w:val="28"/>
        </w:rPr>
        <w:t>НА ЦЕНТРАЛЬНОМ КАВКАЗЕ</w:t>
      </w:r>
    </w:p>
    <w:p w:rsidR="00D470B9" w:rsidRPr="00674492" w:rsidRDefault="00D470B9" w:rsidP="00D470B9">
      <w:pPr>
        <w:tabs>
          <w:tab w:val="left" w:pos="1260"/>
        </w:tabs>
        <w:jc w:val="center"/>
        <w:rPr>
          <w:color w:val="000000"/>
          <w:sz w:val="16"/>
          <w:szCs w:val="16"/>
        </w:rPr>
      </w:pPr>
    </w:p>
    <w:p w:rsidR="00D470B9" w:rsidRPr="008F0DD0" w:rsidRDefault="00D470B9" w:rsidP="00D470B9">
      <w:pPr>
        <w:tabs>
          <w:tab w:val="left" w:pos="1260"/>
        </w:tabs>
        <w:jc w:val="center"/>
        <w:rPr>
          <w:b/>
          <w:caps/>
          <w:color w:val="000000"/>
          <w:sz w:val="24"/>
          <w:szCs w:val="28"/>
        </w:rPr>
      </w:pPr>
      <w:r w:rsidRPr="008F0DD0">
        <w:rPr>
          <w:b/>
          <w:caps/>
          <w:color w:val="000000"/>
          <w:sz w:val="24"/>
          <w:szCs w:val="28"/>
        </w:rPr>
        <w:t>Э.Ж. Темботова, М.М. Емкужева, З.А. Берсекова,</w:t>
      </w:r>
    </w:p>
    <w:p w:rsidR="00D470B9" w:rsidRPr="008F0DD0" w:rsidRDefault="00D470B9" w:rsidP="00D470B9">
      <w:pPr>
        <w:tabs>
          <w:tab w:val="left" w:pos="1260"/>
        </w:tabs>
        <w:jc w:val="center"/>
        <w:rPr>
          <w:b/>
          <w:caps/>
          <w:color w:val="000000"/>
          <w:sz w:val="24"/>
          <w:szCs w:val="28"/>
        </w:rPr>
      </w:pPr>
      <w:r w:rsidRPr="008F0DD0">
        <w:rPr>
          <w:b/>
          <w:caps/>
          <w:color w:val="000000"/>
          <w:sz w:val="24"/>
          <w:szCs w:val="28"/>
        </w:rPr>
        <w:t>А.Х. Чапаев, З.Х. Боттаева</w:t>
      </w:r>
    </w:p>
    <w:p w:rsidR="00D470B9" w:rsidRPr="00674492" w:rsidRDefault="00D470B9" w:rsidP="00D470B9">
      <w:pPr>
        <w:tabs>
          <w:tab w:val="left" w:pos="1260"/>
        </w:tabs>
        <w:jc w:val="center"/>
        <w:rPr>
          <w:color w:val="000000"/>
          <w:sz w:val="16"/>
          <w:szCs w:val="16"/>
        </w:rPr>
      </w:pPr>
    </w:p>
    <w:p w:rsidR="00D470B9" w:rsidRPr="00C65131" w:rsidRDefault="00D470B9" w:rsidP="00D470B9">
      <w:pPr>
        <w:jc w:val="center"/>
      </w:pPr>
      <w:r w:rsidRPr="00C65131">
        <w:t xml:space="preserve">ФГБУН Институт экологии горных территорий </w:t>
      </w:r>
      <w:r>
        <w:t xml:space="preserve">им. А.К. Темботова </w:t>
      </w:r>
      <w:r w:rsidRPr="00C65131">
        <w:t>КБНЦ РАН</w:t>
      </w:r>
    </w:p>
    <w:p w:rsidR="00D470B9" w:rsidRPr="00C65131" w:rsidRDefault="00D470B9" w:rsidP="00D470B9">
      <w:pPr>
        <w:jc w:val="center"/>
      </w:pPr>
      <w:r w:rsidRPr="00C65131">
        <w:t>360051, КБР, г. Нальчик, ул. И. Арманд, 37-а</w:t>
      </w:r>
    </w:p>
    <w:p w:rsidR="00D470B9" w:rsidRPr="00D2769B" w:rsidRDefault="00D470B9" w:rsidP="00D470B9">
      <w:pPr>
        <w:jc w:val="center"/>
        <w:rPr>
          <w:lang w:val="en-US"/>
        </w:rPr>
      </w:pPr>
      <w:r w:rsidRPr="00C65131">
        <w:rPr>
          <w:lang w:val="en-US"/>
        </w:rPr>
        <w:t>E</w:t>
      </w:r>
      <w:r w:rsidRPr="00D2769B">
        <w:rPr>
          <w:lang w:val="en-US"/>
        </w:rPr>
        <w:t>-</w:t>
      </w:r>
      <w:r w:rsidRPr="00C65131">
        <w:rPr>
          <w:lang w:val="en-US"/>
        </w:rPr>
        <w:t>mail</w:t>
      </w:r>
      <w:r w:rsidRPr="00D2769B">
        <w:rPr>
          <w:lang w:val="en-US"/>
        </w:rPr>
        <w:t xml:space="preserve">: </w:t>
      </w:r>
      <w:r w:rsidRPr="00340DA1">
        <w:rPr>
          <w:u w:val="single"/>
          <w:lang w:val="en-US"/>
        </w:rPr>
        <w:t>iemt</w:t>
      </w:r>
      <w:r w:rsidRPr="00D2769B">
        <w:rPr>
          <w:u w:val="single"/>
          <w:lang w:val="en-US"/>
        </w:rPr>
        <w:t>@</w:t>
      </w:r>
      <w:r w:rsidRPr="00340DA1">
        <w:rPr>
          <w:u w:val="single"/>
          <w:lang w:val="en-US"/>
        </w:rPr>
        <w:t>mail</w:t>
      </w:r>
      <w:r w:rsidRPr="00D2769B">
        <w:rPr>
          <w:u w:val="single"/>
          <w:lang w:val="en-US"/>
        </w:rPr>
        <w:t>.</w:t>
      </w:r>
      <w:r w:rsidRPr="00340DA1">
        <w:rPr>
          <w:u w:val="single"/>
          <w:lang w:val="en-US"/>
        </w:rPr>
        <w:t>ru</w:t>
      </w:r>
    </w:p>
    <w:p w:rsidR="00D470B9" w:rsidRPr="00D2769B" w:rsidRDefault="00D470B9" w:rsidP="00D470B9">
      <w:pPr>
        <w:jc w:val="center"/>
        <w:rPr>
          <w:caps/>
          <w:sz w:val="18"/>
          <w:szCs w:val="18"/>
          <w:lang w:val="en-US"/>
        </w:rPr>
      </w:pPr>
    </w:p>
    <w:p w:rsidR="00D470B9" w:rsidRPr="008D0C88" w:rsidRDefault="00D470B9" w:rsidP="00D470B9">
      <w:pPr>
        <w:tabs>
          <w:tab w:val="left" w:pos="1260"/>
        </w:tabs>
        <w:ind w:left="284" w:right="284" w:firstLine="284"/>
        <w:jc w:val="both"/>
        <w:rPr>
          <w:i/>
          <w:color w:val="000000"/>
          <w:sz w:val="22"/>
          <w:szCs w:val="22"/>
        </w:rPr>
      </w:pPr>
      <w:r w:rsidRPr="008D0C88">
        <w:rPr>
          <w:i/>
          <w:color w:val="000000"/>
          <w:sz w:val="22"/>
          <w:szCs w:val="22"/>
        </w:rPr>
        <w:t>Аннотация</w:t>
      </w:r>
      <w:r w:rsidRPr="00D2769B">
        <w:rPr>
          <w:i/>
          <w:color w:val="000000"/>
          <w:sz w:val="22"/>
          <w:szCs w:val="22"/>
          <w:lang w:val="en-US"/>
        </w:rPr>
        <w:t xml:space="preserve">. </w:t>
      </w:r>
      <w:r w:rsidRPr="008D0C88">
        <w:rPr>
          <w:i/>
          <w:color w:val="000000"/>
          <w:sz w:val="22"/>
          <w:szCs w:val="22"/>
        </w:rPr>
        <w:t xml:space="preserve">Впервые в среднегорьях Центрального Кавказа (пос. Эльбрус, </w:t>
      </w:r>
      <w:smartTag w:uri="urn:schemas-microsoft-com:office:smarttags" w:element="metricconverter">
        <w:smartTagPr>
          <w:attr w:name="ProductID" w:val="1800 м"/>
        </w:smartTagPr>
        <w:r w:rsidRPr="008D0C88">
          <w:rPr>
            <w:i/>
            <w:color w:val="000000"/>
            <w:sz w:val="22"/>
            <w:szCs w:val="22"/>
          </w:rPr>
          <w:t>1800 м</w:t>
        </w:r>
      </w:smartTag>
      <w:r w:rsidRPr="008D0C88">
        <w:rPr>
          <w:i/>
          <w:color w:val="000000"/>
          <w:sz w:val="22"/>
          <w:szCs w:val="22"/>
        </w:rPr>
        <w:t xml:space="preserve"> над ур. м.) изучены морфофизиологические показатели синантропной домовой мыши (</w:t>
      </w:r>
      <w:r w:rsidRPr="008D0C88">
        <w:rPr>
          <w:i/>
          <w:color w:val="000000"/>
          <w:sz w:val="22"/>
          <w:szCs w:val="22"/>
          <w:lang w:val="en-US"/>
        </w:rPr>
        <w:t>Mus</w:t>
      </w:r>
      <w:r w:rsidRPr="008D0C88">
        <w:rPr>
          <w:i/>
          <w:color w:val="000000"/>
          <w:sz w:val="22"/>
          <w:szCs w:val="22"/>
        </w:rPr>
        <w:t xml:space="preserve"> </w:t>
      </w:r>
      <w:r w:rsidRPr="008D0C88">
        <w:rPr>
          <w:i/>
          <w:color w:val="000000"/>
          <w:sz w:val="22"/>
          <w:szCs w:val="22"/>
          <w:lang w:val="en-US"/>
        </w:rPr>
        <w:t>musculus</w:t>
      </w:r>
      <w:r w:rsidRPr="008D0C88">
        <w:rPr>
          <w:i/>
          <w:color w:val="000000"/>
          <w:sz w:val="22"/>
          <w:szCs w:val="22"/>
        </w:rPr>
        <w:t xml:space="preserve"> </w:t>
      </w:r>
      <w:r w:rsidRPr="008D0C88">
        <w:rPr>
          <w:i/>
          <w:color w:val="000000"/>
          <w:sz w:val="22"/>
          <w:szCs w:val="22"/>
          <w:lang w:val="en-US"/>
        </w:rPr>
        <w:t>L</w:t>
      </w:r>
      <w:r w:rsidRPr="008D0C88">
        <w:rPr>
          <w:i/>
          <w:color w:val="000000"/>
          <w:sz w:val="22"/>
          <w:szCs w:val="22"/>
        </w:rPr>
        <w:t>.) в годовом аспекте. Показано отсутствие стресс-реакции домовой мыши в зимний пер</w:t>
      </w:r>
      <w:r w:rsidRPr="008D0C88">
        <w:rPr>
          <w:i/>
          <w:color w:val="000000"/>
          <w:sz w:val="22"/>
          <w:szCs w:val="22"/>
        </w:rPr>
        <w:t>и</w:t>
      </w:r>
      <w:r w:rsidRPr="008D0C88">
        <w:rPr>
          <w:i/>
          <w:color w:val="000000"/>
          <w:sz w:val="22"/>
          <w:szCs w:val="22"/>
        </w:rPr>
        <w:t>од что, видимо, обуславливается обитанием в более благоприятных условиях жилищ чел</w:t>
      </w:r>
      <w:r w:rsidRPr="008D0C88">
        <w:rPr>
          <w:i/>
          <w:color w:val="000000"/>
          <w:sz w:val="22"/>
          <w:szCs w:val="22"/>
        </w:rPr>
        <w:t>о</w:t>
      </w:r>
      <w:r w:rsidRPr="008D0C88">
        <w:rPr>
          <w:i/>
          <w:color w:val="000000"/>
          <w:sz w:val="22"/>
          <w:szCs w:val="22"/>
        </w:rPr>
        <w:t>века.</w:t>
      </w:r>
    </w:p>
    <w:p w:rsidR="00D470B9" w:rsidRPr="008D0C88" w:rsidRDefault="00D470B9" w:rsidP="00D470B9">
      <w:pPr>
        <w:tabs>
          <w:tab w:val="left" w:pos="1260"/>
        </w:tabs>
        <w:ind w:left="284" w:right="284" w:firstLine="284"/>
        <w:jc w:val="both"/>
        <w:rPr>
          <w:color w:val="000000"/>
          <w:sz w:val="22"/>
          <w:szCs w:val="22"/>
        </w:rPr>
      </w:pPr>
    </w:p>
    <w:p w:rsidR="00D470B9" w:rsidRPr="008D0C88" w:rsidRDefault="00D470B9" w:rsidP="00D470B9">
      <w:pPr>
        <w:ind w:left="284" w:right="284" w:firstLine="284"/>
        <w:jc w:val="both"/>
        <w:rPr>
          <w:sz w:val="22"/>
          <w:szCs w:val="22"/>
        </w:rPr>
      </w:pPr>
      <w:r w:rsidRPr="008D0C88">
        <w:rPr>
          <w:b/>
          <w:sz w:val="22"/>
          <w:szCs w:val="22"/>
        </w:rPr>
        <w:t>Ключевые слова:</w:t>
      </w:r>
      <w:r w:rsidRPr="008D0C88">
        <w:rPr>
          <w:sz w:val="22"/>
          <w:szCs w:val="22"/>
        </w:rPr>
        <w:t xml:space="preserve"> Кавказ, среднегорья, </w:t>
      </w:r>
      <w:r w:rsidRPr="008D0C88">
        <w:rPr>
          <w:sz w:val="22"/>
          <w:szCs w:val="22"/>
          <w:lang w:val="en-US"/>
        </w:rPr>
        <w:t>Mus</w:t>
      </w:r>
      <w:r w:rsidRPr="008D0C88">
        <w:rPr>
          <w:sz w:val="22"/>
          <w:szCs w:val="22"/>
        </w:rPr>
        <w:t xml:space="preserve"> </w:t>
      </w:r>
      <w:r w:rsidRPr="008D0C88">
        <w:rPr>
          <w:sz w:val="22"/>
          <w:szCs w:val="22"/>
          <w:lang w:val="en-US"/>
        </w:rPr>
        <w:t>musculus</w:t>
      </w:r>
      <w:r w:rsidRPr="008D0C88">
        <w:rPr>
          <w:sz w:val="22"/>
          <w:szCs w:val="22"/>
        </w:rPr>
        <w:t>, адаптация, сезон года, морфоф</w:t>
      </w:r>
      <w:r w:rsidRPr="008D0C88">
        <w:rPr>
          <w:sz w:val="22"/>
          <w:szCs w:val="22"/>
        </w:rPr>
        <w:t>и</w:t>
      </w:r>
      <w:r w:rsidRPr="008D0C88">
        <w:rPr>
          <w:sz w:val="22"/>
          <w:szCs w:val="22"/>
        </w:rPr>
        <w:t xml:space="preserve">зиологические показатели. </w:t>
      </w:r>
    </w:p>
    <w:p w:rsidR="00D470B9" w:rsidRDefault="00D470B9" w:rsidP="00D470B9">
      <w:pPr>
        <w:tabs>
          <w:tab w:val="left" w:pos="1260"/>
        </w:tabs>
        <w:ind w:firstLine="284"/>
        <w:jc w:val="both"/>
        <w:rPr>
          <w:color w:val="000000"/>
          <w:sz w:val="24"/>
          <w:szCs w:val="28"/>
        </w:rPr>
      </w:pPr>
    </w:p>
    <w:p w:rsidR="00D470B9" w:rsidRPr="0036384D" w:rsidRDefault="00D470B9" w:rsidP="00D470B9">
      <w:pPr>
        <w:tabs>
          <w:tab w:val="left" w:pos="1260"/>
        </w:tabs>
        <w:jc w:val="center"/>
        <w:rPr>
          <w:b/>
          <w:color w:val="000000"/>
          <w:sz w:val="28"/>
          <w:szCs w:val="28"/>
          <w:lang w:val="en-US"/>
        </w:rPr>
      </w:pPr>
      <w:r w:rsidRPr="00BE3A19">
        <w:rPr>
          <w:b/>
          <w:color w:val="000000"/>
          <w:sz w:val="28"/>
          <w:szCs w:val="28"/>
          <w:lang w:val="en-US"/>
        </w:rPr>
        <w:t>SEASONAL VARIABILITY</w:t>
      </w:r>
    </w:p>
    <w:p w:rsidR="00D470B9" w:rsidRPr="00BE3A19" w:rsidRDefault="00D470B9" w:rsidP="00D470B9">
      <w:pPr>
        <w:tabs>
          <w:tab w:val="left" w:pos="1260"/>
        </w:tabs>
        <w:jc w:val="center"/>
        <w:rPr>
          <w:b/>
          <w:color w:val="000000"/>
          <w:sz w:val="28"/>
          <w:szCs w:val="28"/>
          <w:lang w:val="en-US"/>
        </w:rPr>
      </w:pPr>
      <w:r w:rsidRPr="00BE3A19">
        <w:rPr>
          <w:b/>
          <w:color w:val="000000"/>
          <w:sz w:val="28"/>
          <w:szCs w:val="28"/>
          <w:lang w:val="en-US"/>
        </w:rPr>
        <w:t>OF MORPHOPHYSIOLOGICAL PARAMETERS</w:t>
      </w:r>
    </w:p>
    <w:p w:rsidR="00D470B9" w:rsidRPr="00BE3A19" w:rsidRDefault="00D470B9" w:rsidP="00D470B9">
      <w:pPr>
        <w:tabs>
          <w:tab w:val="left" w:pos="1260"/>
        </w:tabs>
        <w:jc w:val="center"/>
        <w:rPr>
          <w:b/>
          <w:color w:val="000000"/>
          <w:sz w:val="28"/>
          <w:szCs w:val="28"/>
          <w:lang w:val="en-US"/>
        </w:rPr>
      </w:pPr>
      <w:r w:rsidRPr="00BE3A19">
        <w:rPr>
          <w:b/>
          <w:color w:val="000000"/>
          <w:sz w:val="28"/>
          <w:szCs w:val="28"/>
          <w:lang w:val="en-US"/>
        </w:rPr>
        <w:t>IN THE HOUSE MOUSE (</w:t>
      </w:r>
      <w:r w:rsidRPr="00BE3A19">
        <w:rPr>
          <w:b/>
          <w:i/>
          <w:color w:val="000000"/>
          <w:sz w:val="28"/>
          <w:szCs w:val="28"/>
          <w:lang w:val="en-US"/>
        </w:rPr>
        <w:t>MURIDAE, RODENTIA</w:t>
      </w:r>
      <w:r w:rsidRPr="00BE3A19">
        <w:rPr>
          <w:b/>
          <w:color w:val="000000"/>
          <w:sz w:val="28"/>
          <w:szCs w:val="28"/>
          <w:lang w:val="en-US"/>
        </w:rPr>
        <w:t>)</w:t>
      </w:r>
    </w:p>
    <w:p w:rsidR="00D470B9" w:rsidRPr="00BE3A19" w:rsidRDefault="00D470B9" w:rsidP="00D470B9">
      <w:pPr>
        <w:tabs>
          <w:tab w:val="left" w:pos="1260"/>
        </w:tabs>
        <w:jc w:val="center"/>
        <w:rPr>
          <w:b/>
          <w:color w:val="000000"/>
          <w:sz w:val="28"/>
          <w:szCs w:val="28"/>
          <w:lang w:val="en-US"/>
        </w:rPr>
      </w:pPr>
      <w:r w:rsidRPr="00BE3A19">
        <w:rPr>
          <w:b/>
          <w:color w:val="000000"/>
          <w:sz w:val="28"/>
          <w:szCs w:val="28"/>
          <w:lang w:val="en-US"/>
        </w:rPr>
        <w:t>IN THE CENTRAL CAUCASUS</w:t>
      </w:r>
    </w:p>
    <w:p w:rsidR="00D470B9" w:rsidRPr="00A622B8" w:rsidRDefault="00D470B9" w:rsidP="00D470B9">
      <w:pPr>
        <w:pStyle w:val="a9"/>
        <w:jc w:val="center"/>
        <w:rPr>
          <w:caps/>
          <w:color w:val="000000"/>
          <w:sz w:val="18"/>
          <w:szCs w:val="18"/>
          <w:lang w:val="en-US"/>
        </w:rPr>
      </w:pPr>
    </w:p>
    <w:p w:rsidR="00D470B9" w:rsidRPr="00BE3A19" w:rsidRDefault="00D470B9" w:rsidP="00D470B9">
      <w:pPr>
        <w:jc w:val="center"/>
        <w:rPr>
          <w:b/>
          <w:color w:val="000000"/>
          <w:sz w:val="24"/>
          <w:szCs w:val="28"/>
          <w:lang w:val="en-US"/>
        </w:rPr>
      </w:pPr>
      <w:r w:rsidRPr="00BE3A19">
        <w:rPr>
          <w:b/>
          <w:color w:val="000000"/>
          <w:sz w:val="24"/>
          <w:szCs w:val="28"/>
          <w:lang w:val="en-US"/>
        </w:rPr>
        <w:t>E.ZH. TEMBOTOVA, M.M. EMKUZHEVA, Z.A. BERSEKOVA,</w:t>
      </w:r>
    </w:p>
    <w:p w:rsidR="00D470B9" w:rsidRPr="00BE3A19" w:rsidRDefault="00D470B9" w:rsidP="00D470B9">
      <w:pPr>
        <w:jc w:val="center"/>
        <w:rPr>
          <w:b/>
          <w:color w:val="000000"/>
          <w:sz w:val="24"/>
          <w:szCs w:val="28"/>
          <w:lang w:val="en-US"/>
        </w:rPr>
      </w:pPr>
      <w:r w:rsidRPr="00BE3A19">
        <w:rPr>
          <w:b/>
          <w:color w:val="000000"/>
          <w:sz w:val="24"/>
          <w:szCs w:val="28"/>
          <w:lang w:val="en-US"/>
        </w:rPr>
        <w:t>A.KH. CHAPAEV, Z. H. BOTTAEVA</w:t>
      </w:r>
    </w:p>
    <w:p w:rsidR="00D470B9" w:rsidRPr="00A622B8" w:rsidRDefault="00D470B9" w:rsidP="00D470B9">
      <w:pPr>
        <w:pStyle w:val="a9"/>
        <w:jc w:val="center"/>
        <w:rPr>
          <w:caps/>
          <w:color w:val="000000"/>
          <w:sz w:val="18"/>
          <w:szCs w:val="18"/>
          <w:lang w:val="en-US"/>
        </w:rPr>
      </w:pPr>
    </w:p>
    <w:p w:rsidR="00D470B9" w:rsidRPr="00A622B8" w:rsidRDefault="00D470B9" w:rsidP="00D470B9">
      <w:pPr>
        <w:jc w:val="center"/>
        <w:rPr>
          <w:color w:val="000000"/>
          <w:lang w:val="en-US"/>
        </w:rPr>
      </w:pPr>
      <w:smartTag w:uri="urn:schemas-microsoft-com:office:smarttags" w:element="PlaceType">
        <w:r w:rsidRPr="00A622B8">
          <w:rPr>
            <w:color w:val="000000"/>
            <w:lang w:val="en-US"/>
          </w:rPr>
          <w:t>Institute</w:t>
        </w:r>
      </w:smartTag>
      <w:r w:rsidRPr="00A622B8">
        <w:rPr>
          <w:color w:val="000000"/>
          <w:lang w:val="en-US"/>
        </w:rPr>
        <w:t xml:space="preserve"> of </w:t>
      </w:r>
      <w:smartTag w:uri="urn:schemas-microsoft-com:office:smarttags" w:element="PlaceName">
        <w:r w:rsidRPr="00A622B8">
          <w:rPr>
            <w:color w:val="000000"/>
            <w:lang w:val="en-US"/>
          </w:rPr>
          <w:t>Ecology</w:t>
        </w:r>
      </w:smartTag>
      <w:r w:rsidRPr="00A622B8">
        <w:rPr>
          <w:color w:val="000000"/>
          <w:lang w:val="en-US"/>
        </w:rPr>
        <w:t xml:space="preserve"> of </w:t>
      </w:r>
      <w:smartTag w:uri="urn:schemas-microsoft-com:office:smarttags" w:element="place">
        <w:smartTag w:uri="urn:schemas-microsoft-com:office:smarttags" w:element="PlaceType">
          <w:r w:rsidRPr="00A622B8">
            <w:rPr>
              <w:color w:val="000000"/>
              <w:lang w:val="en-US"/>
            </w:rPr>
            <w:t>Mountain</w:t>
          </w:r>
        </w:smartTag>
        <w:r w:rsidRPr="00A622B8">
          <w:rPr>
            <w:color w:val="000000"/>
            <w:lang w:val="en-US"/>
          </w:rPr>
          <w:t xml:space="preserve"> </w:t>
        </w:r>
        <w:smartTag w:uri="urn:schemas-microsoft-com:office:smarttags" w:element="PlaceType">
          <w:r w:rsidRPr="00A622B8">
            <w:rPr>
              <w:color w:val="000000"/>
              <w:lang w:val="en-US"/>
            </w:rPr>
            <w:t>Territories</w:t>
          </w:r>
        </w:smartTag>
      </w:smartTag>
      <w:r w:rsidRPr="00A622B8">
        <w:rPr>
          <w:color w:val="000000"/>
          <w:lang w:val="en-US"/>
        </w:rPr>
        <w:t xml:space="preserve"> named after A.K. Tembotov</w:t>
      </w:r>
    </w:p>
    <w:p w:rsidR="00D470B9" w:rsidRPr="00A622B8" w:rsidRDefault="00D470B9" w:rsidP="00D470B9">
      <w:pPr>
        <w:jc w:val="center"/>
        <w:rPr>
          <w:color w:val="000000"/>
          <w:lang w:val="en-US"/>
        </w:rPr>
      </w:pPr>
      <w:r w:rsidRPr="00A622B8">
        <w:rPr>
          <w:color w:val="000000"/>
          <w:lang w:val="en-US"/>
        </w:rPr>
        <w:t xml:space="preserve"> of the KBSC of the </w:t>
      </w:r>
      <w:smartTag w:uri="urn:schemas-microsoft-com:office:smarttags" w:element="place">
        <w:smartTag w:uri="urn:schemas-microsoft-com:office:smarttags" w:element="PlaceName">
          <w:r w:rsidRPr="00A622B8">
            <w:rPr>
              <w:color w:val="000000"/>
              <w:lang w:val="en-US"/>
            </w:rPr>
            <w:t>Russian</w:t>
          </w:r>
        </w:smartTag>
        <w:r w:rsidRPr="00A622B8">
          <w:rPr>
            <w:color w:val="000000"/>
            <w:lang w:val="en-US"/>
          </w:rPr>
          <w:t xml:space="preserve"> </w:t>
        </w:r>
        <w:smartTag w:uri="urn:schemas-microsoft-com:office:smarttags" w:element="PlaceType">
          <w:r w:rsidRPr="00A622B8">
            <w:rPr>
              <w:color w:val="000000"/>
              <w:lang w:val="en-US"/>
            </w:rPr>
            <w:t>Academy</w:t>
          </w:r>
        </w:smartTag>
      </w:smartTag>
      <w:r w:rsidRPr="00A622B8">
        <w:rPr>
          <w:color w:val="000000"/>
          <w:lang w:val="en-US"/>
        </w:rPr>
        <w:t xml:space="preserve"> of Sciences</w:t>
      </w:r>
    </w:p>
    <w:p w:rsidR="00D470B9" w:rsidRPr="00A622B8" w:rsidRDefault="00D470B9" w:rsidP="00D470B9">
      <w:pPr>
        <w:jc w:val="center"/>
        <w:rPr>
          <w:color w:val="000000"/>
          <w:lang w:val="en-US"/>
        </w:rPr>
      </w:pPr>
      <w:r w:rsidRPr="00A622B8">
        <w:rPr>
          <w:color w:val="000000"/>
          <w:lang w:val="en-US"/>
        </w:rPr>
        <w:t xml:space="preserve">360051, KBR,  </w:t>
      </w:r>
      <w:smartTag w:uri="urn:schemas-microsoft-com:office:smarttags" w:element="City">
        <w:smartTag w:uri="urn:schemas-microsoft-com:office:smarttags" w:element="place">
          <w:r w:rsidRPr="00A622B8">
            <w:rPr>
              <w:color w:val="000000"/>
              <w:lang w:val="en-US"/>
            </w:rPr>
            <w:t>Nalchik</w:t>
          </w:r>
        </w:smartTag>
      </w:smartTag>
      <w:r w:rsidRPr="00A622B8">
        <w:rPr>
          <w:color w:val="000000"/>
          <w:lang w:val="en-US"/>
        </w:rPr>
        <w:t>, 37-a, I. Armand's street</w:t>
      </w:r>
    </w:p>
    <w:p w:rsidR="00D470B9" w:rsidRPr="00A622B8" w:rsidRDefault="00D470B9" w:rsidP="00D470B9">
      <w:pPr>
        <w:jc w:val="center"/>
        <w:rPr>
          <w:color w:val="000000"/>
          <w:lang w:val="en-US"/>
        </w:rPr>
      </w:pPr>
      <w:r w:rsidRPr="00A622B8">
        <w:rPr>
          <w:color w:val="000000"/>
          <w:lang w:val="en-US"/>
        </w:rPr>
        <w:t xml:space="preserve">E-mail: </w:t>
      </w:r>
      <w:r w:rsidRPr="00A622B8">
        <w:rPr>
          <w:color w:val="000000"/>
          <w:u w:val="single"/>
          <w:lang w:val="en-US"/>
        </w:rPr>
        <w:t>iemt@mail.ru</w:t>
      </w:r>
    </w:p>
    <w:p w:rsidR="00D470B9" w:rsidRPr="00A622B8" w:rsidRDefault="00D470B9" w:rsidP="00D470B9">
      <w:pPr>
        <w:jc w:val="center"/>
        <w:rPr>
          <w:caps/>
          <w:color w:val="000000"/>
          <w:sz w:val="18"/>
          <w:szCs w:val="18"/>
          <w:lang w:val="en-US"/>
        </w:rPr>
      </w:pPr>
    </w:p>
    <w:p w:rsidR="00D470B9" w:rsidRPr="008D0C88" w:rsidRDefault="00D470B9" w:rsidP="00D470B9">
      <w:pPr>
        <w:autoSpaceDE w:val="0"/>
        <w:autoSpaceDN w:val="0"/>
        <w:adjustRightInd w:val="0"/>
        <w:ind w:firstLine="284"/>
        <w:jc w:val="both"/>
        <w:rPr>
          <w:color w:val="000000"/>
          <w:sz w:val="22"/>
          <w:szCs w:val="22"/>
          <w:lang w:val="en-US"/>
        </w:rPr>
      </w:pPr>
      <w:r w:rsidRPr="008D0C88">
        <w:rPr>
          <w:color w:val="000000"/>
          <w:sz w:val="22"/>
          <w:szCs w:val="22"/>
          <w:lang w:val="en-US"/>
        </w:rPr>
        <w:t>The morpho-physiological parameters of the synanthropic house mouse (</w:t>
      </w:r>
      <w:r w:rsidRPr="008D0C88">
        <w:rPr>
          <w:i/>
          <w:color w:val="000000"/>
          <w:sz w:val="22"/>
          <w:szCs w:val="22"/>
          <w:lang w:val="en-US"/>
        </w:rPr>
        <w:t>Mus musculus</w:t>
      </w:r>
      <w:r w:rsidRPr="008D0C88">
        <w:rPr>
          <w:color w:val="000000"/>
          <w:sz w:val="22"/>
          <w:szCs w:val="22"/>
          <w:lang w:val="en-US"/>
        </w:rPr>
        <w:t xml:space="preserve"> </w:t>
      </w:r>
      <w:r w:rsidRPr="0033330D">
        <w:rPr>
          <w:i/>
          <w:color w:val="000000"/>
          <w:sz w:val="22"/>
          <w:szCs w:val="22"/>
          <w:lang w:val="en-US"/>
        </w:rPr>
        <w:t>L</w:t>
      </w:r>
      <w:r w:rsidRPr="008D0C88">
        <w:rPr>
          <w:color w:val="000000"/>
          <w:sz w:val="22"/>
          <w:szCs w:val="22"/>
          <w:lang w:val="en-US"/>
        </w:rPr>
        <w:t>.) have been first studied in the middle mountains of the Central Caucasus ( Elbrus</w:t>
      </w:r>
      <w:r>
        <w:rPr>
          <w:color w:val="000000"/>
          <w:sz w:val="22"/>
          <w:szCs w:val="22"/>
          <w:lang w:val="en-US"/>
        </w:rPr>
        <w:t xml:space="preserve"> settlement</w:t>
      </w:r>
      <w:r w:rsidRPr="008D0C88">
        <w:rPr>
          <w:color w:val="000000"/>
          <w:sz w:val="22"/>
          <w:szCs w:val="22"/>
          <w:lang w:val="en-US"/>
        </w:rPr>
        <w:t xml:space="preserve">, 1800 m a.s.l.) all throughout </w:t>
      </w:r>
      <w:r>
        <w:rPr>
          <w:color w:val="000000"/>
          <w:sz w:val="22"/>
          <w:szCs w:val="22"/>
          <w:lang w:val="en-US"/>
        </w:rPr>
        <w:t xml:space="preserve">the </w:t>
      </w:r>
      <w:r w:rsidRPr="008D0C88">
        <w:rPr>
          <w:color w:val="000000"/>
          <w:sz w:val="22"/>
          <w:szCs w:val="22"/>
          <w:lang w:val="en-US"/>
        </w:rPr>
        <w:t>year. Absence of stress reaction i</w:t>
      </w:r>
      <w:r>
        <w:rPr>
          <w:color w:val="000000"/>
          <w:sz w:val="22"/>
          <w:szCs w:val="22"/>
          <w:lang w:val="en-US"/>
        </w:rPr>
        <w:t>n the house mouse in winter is demonstrated,</w:t>
      </w:r>
      <w:r w:rsidRPr="008D0C88">
        <w:rPr>
          <w:color w:val="000000"/>
          <w:sz w:val="22"/>
          <w:szCs w:val="22"/>
          <w:lang w:val="en-US"/>
        </w:rPr>
        <w:t xml:space="preserve"> apparently </w:t>
      </w:r>
      <w:r>
        <w:rPr>
          <w:color w:val="000000"/>
          <w:sz w:val="22"/>
          <w:szCs w:val="22"/>
          <w:lang w:val="en-US"/>
        </w:rPr>
        <w:t xml:space="preserve">explained </w:t>
      </w:r>
      <w:r w:rsidRPr="008D0C88">
        <w:rPr>
          <w:color w:val="000000"/>
          <w:sz w:val="22"/>
          <w:szCs w:val="22"/>
          <w:lang w:val="en-US"/>
        </w:rPr>
        <w:t xml:space="preserve">by its habitation </w:t>
      </w:r>
      <w:r>
        <w:rPr>
          <w:color w:val="000000"/>
          <w:sz w:val="22"/>
          <w:szCs w:val="22"/>
          <w:lang w:val="en-US"/>
        </w:rPr>
        <w:t>in</w:t>
      </w:r>
      <w:r w:rsidRPr="008D0C88">
        <w:rPr>
          <w:color w:val="000000"/>
          <w:sz w:val="22"/>
          <w:szCs w:val="22"/>
          <w:lang w:val="en-US"/>
        </w:rPr>
        <w:t xml:space="preserve"> more favorable conditions of human dwellings.</w:t>
      </w:r>
    </w:p>
    <w:p w:rsidR="00D470B9" w:rsidRPr="0036384D" w:rsidRDefault="00D470B9" w:rsidP="00D470B9">
      <w:pPr>
        <w:ind w:firstLine="284"/>
        <w:jc w:val="both"/>
        <w:rPr>
          <w:sz w:val="16"/>
          <w:szCs w:val="16"/>
          <w:lang w:val="en-US"/>
        </w:rPr>
      </w:pPr>
    </w:p>
    <w:p w:rsidR="00D470B9" w:rsidRPr="008D0C88" w:rsidRDefault="00D470B9" w:rsidP="00D470B9">
      <w:pPr>
        <w:ind w:firstLine="284"/>
        <w:jc w:val="both"/>
        <w:rPr>
          <w:color w:val="000000"/>
          <w:sz w:val="22"/>
          <w:szCs w:val="22"/>
          <w:lang w:val="en-US"/>
        </w:rPr>
      </w:pPr>
      <w:r w:rsidRPr="008D0C88">
        <w:rPr>
          <w:b/>
          <w:sz w:val="22"/>
          <w:szCs w:val="22"/>
          <w:lang w:val="en-US"/>
        </w:rPr>
        <w:t>Key words:</w:t>
      </w:r>
      <w:r w:rsidRPr="008D0C88">
        <w:rPr>
          <w:sz w:val="22"/>
          <w:szCs w:val="22"/>
          <w:lang w:val="en-US"/>
        </w:rPr>
        <w:t xml:space="preserve"> Caucasus, Mus musculus, adaptive responses, season, middle mountains.</w:t>
      </w:r>
    </w:p>
    <w:p w:rsidR="00D470B9" w:rsidRPr="00D470B9" w:rsidRDefault="00D470B9" w:rsidP="00D470B9">
      <w:pPr>
        <w:tabs>
          <w:tab w:val="left" w:pos="1260"/>
        </w:tabs>
        <w:ind w:firstLine="284"/>
        <w:jc w:val="both"/>
        <w:rPr>
          <w:color w:val="000000"/>
          <w:sz w:val="24"/>
          <w:szCs w:val="28"/>
          <w:lang w:val="en-US"/>
        </w:rPr>
      </w:pPr>
    </w:p>
    <w:p w:rsidR="00D470B9" w:rsidRPr="008F0DD0" w:rsidRDefault="00D470B9" w:rsidP="00D470B9">
      <w:pPr>
        <w:tabs>
          <w:tab w:val="left" w:pos="1260"/>
        </w:tabs>
        <w:jc w:val="center"/>
        <w:rPr>
          <w:b/>
          <w:color w:val="000000"/>
          <w:sz w:val="24"/>
          <w:szCs w:val="28"/>
        </w:rPr>
      </w:pPr>
      <w:r w:rsidRPr="008F0DD0">
        <w:rPr>
          <w:b/>
          <w:color w:val="000000"/>
          <w:sz w:val="24"/>
          <w:szCs w:val="28"/>
        </w:rPr>
        <w:t>ЛИТЕРАТУРА</w:t>
      </w:r>
    </w:p>
    <w:p w:rsidR="00D470B9" w:rsidRPr="008F0DD0" w:rsidRDefault="00D470B9" w:rsidP="00D470B9">
      <w:pPr>
        <w:tabs>
          <w:tab w:val="left" w:pos="1260"/>
        </w:tabs>
        <w:ind w:firstLine="284"/>
        <w:jc w:val="both"/>
        <w:rPr>
          <w:color w:val="000000"/>
          <w:sz w:val="24"/>
          <w:szCs w:val="28"/>
        </w:rPr>
      </w:pPr>
    </w:p>
    <w:p w:rsidR="00D470B9" w:rsidRPr="008F0DD0" w:rsidRDefault="00D470B9" w:rsidP="00D470B9">
      <w:pPr>
        <w:numPr>
          <w:ilvl w:val="0"/>
          <w:numId w:val="36"/>
        </w:numPr>
        <w:ind w:left="0" w:firstLine="284"/>
        <w:jc w:val="both"/>
        <w:rPr>
          <w:rFonts w:eastAsia="SimSun"/>
          <w:b/>
          <w:color w:val="000000"/>
          <w:sz w:val="24"/>
          <w:szCs w:val="28"/>
        </w:rPr>
      </w:pPr>
      <w:r w:rsidRPr="006C0EBF">
        <w:rPr>
          <w:i/>
          <w:color w:val="000000"/>
          <w:sz w:val="24"/>
          <w:szCs w:val="28"/>
        </w:rPr>
        <w:t>Блоцкая С.И</w:t>
      </w:r>
      <w:r w:rsidRPr="008F0DD0">
        <w:rPr>
          <w:color w:val="000000"/>
          <w:sz w:val="24"/>
          <w:szCs w:val="28"/>
        </w:rPr>
        <w:t>. Сезонная динамика интерьерных показателей мелких млекопита</w:t>
      </w:r>
      <w:r w:rsidRPr="008F0DD0">
        <w:rPr>
          <w:color w:val="000000"/>
          <w:sz w:val="24"/>
          <w:szCs w:val="28"/>
        </w:rPr>
        <w:t>ю</w:t>
      </w:r>
      <w:r w:rsidRPr="008F0DD0">
        <w:rPr>
          <w:color w:val="000000"/>
          <w:sz w:val="24"/>
          <w:szCs w:val="28"/>
        </w:rPr>
        <w:t>щих Белоруссии // Состояние териофауны России и ближнего зарубежья. Тр. Межденар. совещ.</w:t>
      </w:r>
      <w:r>
        <w:rPr>
          <w:color w:val="000000"/>
          <w:sz w:val="24"/>
          <w:szCs w:val="28"/>
        </w:rPr>
        <w:t>,</w:t>
      </w:r>
      <w:r w:rsidRPr="008F0DD0">
        <w:rPr>
          <w:color w:val="000000"/>
          <w:sz w:val="24"/>
          <w:szCs w:val="28"/>
        </w:rPr>
        <w:t xml:space="preserve"> 1996. С. 48-55.</w:t>
      </w:r>
    </w:p>
    <w:p w:rsidR="00D470B9" w:rsidRPr="008F0DD0" w:rsidRDefault="00D470B9" w:rsidP="00D470B9">
      <w:pPr>
        <w:numPr>
          <w:ilvl w:val="0"/>
          <w:numId w:val="36"/>
        </w:numPr>
        <w:ind w:left="0" w:firstLine="284"/>
        <w:jc w:val="both"/>
        <w:rPr>
          <w:rFonts w:eastAsia="SimSun"/>
          <w:b/>
          <w:color w:val="000000"/>
          <w:sz w:val="24"/>
          <w:szCs w:val="28"/>
        </w:rPr>
      </w:pPr>
      <w:r w:rsidRPr="006C0EBF">
        <w:rPr>
          <w:i/>
          <w:color w:val="000000"/>
          <w:sz w:val="24"/>
          <w:szCs w:val="28"/>
        </w:rPr>
        <w:t>Емкужева М.М., Темботова Э.Ж., Берсекова З.А., Темботова Ф.А</w:t>
      </w:r>
      <w:r w:rsidRPr="008F0DD0">
        <w:rPr>
          <w:color w:val="000000"/>
          <w:sz w:val="24"/>
          <w:szCs w:val="28"/>
        </w:rPr>
        <w:t>. Сезонная и п</w:t>
      </w:r>
      <w:r w:rsidRPr="008F0DD0">
        <w:rPr>
          <w:color w:val="000000"/>
          <w:sz w:val="24"/>
          <w:szCs w:val="28"/>
        </w:rPr>
        <w:t>о</w:t>
      </w:r>
      <w:r w:rsidRPr="008F0DD0">
        <w:rPr>
          <w:color w:val="000000"/>
          <w:sz w:val="24"/>
          <w:szCs w:val="28"/>
        </w:rPr>
        <w:t>ловая изменчивость показателей лейкоцитарного состава крови домовой мыши (</w:t>
      </w:r>
      <w:r w:rsidRPr="008F0DD0">
        <w:rPr>
          <w:i/>
          <w:color w:val="000000"/>
          <w:sz w:val="24"/>
          <w:szCs w:val="28"/>
          <w:lang w:val="en-US"/>
        </w:rPr>
        <w:t>MUR</w:t>
      </w:r>
      <w:r w:rsidRPr="008F0DD0">
        <w:rPr>
          <w:i/>
          <w:color w:val="000000"/>
          <w:sz w:val="24"/>
          <w:szCs w:val="28"/>
          <w:lang w:val="en-US"/>
        </w:rPr>
        <w:t>I</w:t>
      </w:r>
      <w:r w:rsidRPr="008F0DD0">
        <w:rPr>
          <w:i/>
          <w:color w:val="000000"/>
          <w:sz w:val="24"/>
          <w:szCs w:val="28"/>
          <w:lang w:val="en-US"/>
        </w:rPr>
        <w:t>DAE</w:t>
      </w:r>
      <w:r w:rsidRPr="008F0DD0">
        <w:rPr>
          <w:i/>
          <w:color w:val="000000"/>
          <w:sz w:val="24"/>
          <w:szCs w:val="28"/>
        </w:rPr>
        <w:t xml:space="preserve">, </w:t>
      </w:r>
      <w:r w:rsidRPr="008F0DD0">
        <w:rPr>
          <w:i/>
          <w:color w:val="000000"/>
          <w:sz w:val="24"/>
          <w:szCs w:val="28"/>
          <w:lang w:val="en-US"/>
        </w:rPr>
        <w:t>RODENTIA</w:t>
      </w:r>
      <w:r w:rsidRPr="008F0DD0">
        <w:rPr>
          <w:color w:val="000000"/>
          <w:sz w:val="24"/>
          <w:szCs w:val="28"/>
        </w:rPr>
        <w:t>) в среднегорьях Центрального Кавказа // Известия Самарского научного центра Российской академии наук</w:t>
      </w:r>
      <w:r>
        <w:rPr>
          <w:color w:val="000000"/>
          <w:sz w:val="24"/>
          <w:szCs w:val="28"/>
        </w:rPr>
        <w:t>,</w:t>
      </w:r>
      <w:r w:rsidRPr="008F0DD0">
        <w:rPr>
          <w:color w:val="000000"/>
          <w:sz w:val="24"/>
          <w:szCs w:val="28"/>
        </w:rPr>
        <w:t xml:space="preserve"> 2011. Т. 13 (39). №</w:t>
      </w:r>
      <w:r>
        <w:rPr>
          <w:color w:val="000000"/>
          <w:sz w:val="24"/>
          <w:szCs w:val="28"/>
        </w:rPr>
        <w:t xml:space="preserve"> </w:t>
      </w:r>
      <w:r w:rsidRPr="008F0DD0">
        <w:rPr>
          <w:color w:val="000000"/>
          <w:sz w:val="24"/>
          <w:szCs w:val="28"/>
        </w:rPr>
        <w:t>1 (5). С. 1083-1088.</w:t>
      </w:r>
    </w:p>
    <w:p w:rsidR="00D470B9" w:rsidRPr="008F0DD0" w:rsidRDefault="00D470B9" w:rsidP="00D470B9">
      <w:pPr>
        <w:numPr>
          <w:ilvl w:val="0"/>
          <w:numId w:val="36"/>
        </w:numPr>
        <w:ind w:left="0" w:firstLine="284"/>
        <w:jc w:val="both"/>
        <w:rPr>
          <w:color w:val="000000"/>
          <w:sz w:val="24"/>
          <w:szCs w:val="28"/>
        </w:rPr>
      </w:pPr>
      <w:r w:rsidRPr="006C0EBF">
        <w:rPr>
          <w:i/>
          <w:color w:val="000000"/>
          <w:sz w:val="24"/>
          <w:szCs w:val="28"/>
        </w:rPr>
        <w:t>Ивантер Э.В., Ивантер Т.В., Туманов И.Т</w:t>
      </w:r>
      <w:r w:rsidRPr="008F0DD0">
        <w:rPr>
          <w:color w:val="000000"/>
          <w:sz w:val="24"/>
          <w:szCs w:val="28"/>
        </w:rPr>
        <w:t>. Адаптивные особенности мелких мл</w:t>
      </w:r>
      <w:r w:rsidRPr="008F0DD0">
        <w:rPr>
          <w:color w:val="000000"/>
          <w:sz w:val="24"/>
          <w:szCs w:val="28"/>
        </w:rPr>
        <w:t>е</w:t>
      </w:r>
      <w:r w:rsidRPr="008F0DD0">
        <w:rPr>
          <w:color w:val="000000"/>
          <w:sz w:val="24"/>
          <w:szCs w:val="28"/>
        </w:rPr>
        <w:t>копитающих. М.: Изд-во «Наука», 1985. 293</w:t>
      </w:r>
      <w:r>
        <w:rPr>
          <w:color w:val="000000"/>
          <w:sz w:val="24"/>
          <w:szCs w:val="28"/>
        </w:rPr>
        <w:t xml:space="preserve"> </w:t>
      </w:r>
      <w:r w:rsidRPr="008F0DD0">
        <w:rPr>
          <w:color w:val="000000"/>
          <w:sz w:val="24"/>
          <w:szCs w:val="28"/>
        </w:rPr>
        <w:t>с.</w:t>
      </w:r>
    </w:p>
    <w:p w:rsidR="00D470B9" w:rsidRPr="008F0DD0" w:rsidRDefault="00D470B9" w:rsidP="00D470B9">
      <w:pPr>
        <w:numPr>
          <w:ilvl w:val="0"/>
          <w:numId w:val="36"/>
        </w:numPr>
        <w:ind w:left="0" w:firstLine="284"/>
        <w:jc w:val="both"/>
        <w:rPr>
          <w:color w:val="000000"/>
          <w:sz w:val="24"/>
          <w:szCs w:val="28"/>
        </w:rPr>
      </w:pPr>
      <w:r w:rsidRPr="006C0EBF">
        <w:rPr>
          <w:i/>
          <w:color w:val="000000"/>
          <w:sz w:val="24"/>
          <w:szCs w:val="28"/>
        </w:rPr>
        <w:lastRenderedPageBreak/>
        <w:t>Кучерук В.В</w:t>
      </w:r>
      <w:r w:rsidRPr="008F0DD0">
        <w:rPr>
          <w:color w:val="000000"/>
          <w:sz w:val="24"/>
          <w:szCs w:val="28"/>
        </w:rPr>
        <w:t>. Грызуны – обитатели построек человека и населенных пунктов ра</w:t>
      </w:r>
      <w:r w:rsidRPr="008F0DD0">
        <w:rPr>
          <w:color w:val="000000"/>
          <w:sz w:val="24"/>
          <w:szCs w:val="28"/>
        </w:rPr>
        <w:t>з</w:t>
      </w:r>
      <w:r w:rsidRPr="008F0DD0">
        <w:rPr>
          <w:color w:val="000000"/>
          <w:sz w:val="24"/>
          <w:szCs w:val="28"/>
        </w:rPr>
        <w:t>личных регионов СССР // Общая и региональная териология: Сб. науч. тр. М.: Наука, 1988. С. 65-237.</w:t>
      </w:r>
    </w:p>
    <w:p w:rsidR="00D470B9" w:rsidRPr="006C0EBF" w:rsidRDefault="00D470B9" w:rsidP="00D470B9">
      <w:pPr>
        <w:numPr>
          <w:ilvl w:val="0"/>
          <w:numId w:val="36"/>
        </w:numPr>
        <w:ind w:left="0" w:firstLine="284"/>
        <w:jc w:val="both"/>
        <w:rPr>
          <w:color w:val="000000"/>
          <w:spacing w:val="-4"/>
          <w:sz w:val="24"/>
          <w:szCs w:val="28"/>
        </w:rPr>
      </w:pPr>
      <w:r w:rsidRPr="006C0EBF">
        <w:rPr>
          <w:i/>
          <w:color w:val="000000"/>
          <w:spacing w:val="-4"/>
          <w:sz w:val="24"/>
          <w:szCs w:val="28"/>
        </w:rPr>
        <w:t>Лохмиллер Р.П. Мошкин М.П</w:t>
      </w:r>
      <w:r w:rsidRPr="006C0EBF">
        <w:rPr>
          <w:color w:val="000000"/>
          <w:spacing w:val="-4"/>
          <w:sz w:val="24"/>
          <w:szCs w:val="28"/>
        </w:rPr>
        <w:t>. Экологические факторы и адаптивная значимость и</w:t>
      </w:r>
      <w:r w:rsidRPr="006C0EBF">
        <w:rPr>
          <w:color w:val="000000"/>
          <w:spacing w:val="-4"/>
          <w:sz w:val="24"/>
          <w:szCs w:val="28"/>
        </w:rPr>
        <w:t>з</w:t>
      </w:r>
      <w:r w:rsidRPr="006C0EBF">
        <w:rPr>
          <w:color w:val="000000"/>
          <w:spacing w:val="-4"/>
          <w:sz w:val="24"/>
          <w:szCs w:val="28"/>
        </w:rPr>
        <w:t>менчивости иммунитета мелких млекопитающих // Сиб. экол. журн., 1994. Т. 6. № 1. С. 37-58.</w:t>
      </w:r>
    </w:p>
    <w:p w:rsidR="00D470B9" w:rsidRPr="008F0DD0" w:rsidRDefault="00D470B9" w:rsidP="00D470B9">
      <w:pPr>
        <w:numPr>
          <w:ilvl w:val="0"/>
          <w:numId w:val="36"/>
        </w:numPr>
        <w:ind w:left="0" w:firstLine="284"/>
        <w:jc w:val="both"/>
        <w:rPr>
          <w:color w:val="000000"/>
          <w:sz w:val="24"/>
          <w:szCs w:val="28"/>
        </w:rPr>
      </w:pPr>
      <w:r w:rsidRPr="006C0EBF">
        <w:rPr>
          <w:i/>
          <w:color w:val="000000"/>
          <w:sz w:val="24"/>
          <w:szCs w:val="28"/>
        </w:rPr>
        <w:t>Мухачева С.В</w:t>
      </w:r>
      <w:r w:rsidRPr="008F0DD0">
        <w:rPr>
          <w:color w:val="000000"/>
          <w:sz w:val="24"/>
          <w:szCs w:val="28"/>
        </w:rPr>
        <w:t>. Морфофункциональные особенности населения рыжей полевки (</w:t>
      </w:r>
      <w:r w:rsidRPr="008F0DD0">
        <w:rPr>
          <w:i/>
          <w:color w:val="000000"/>
          <w:sz w:val="24"/>
          <w:szCs w:val="28"/>
          <w:lang w:val="en-US"/>
        </w:rPr>
        <w:t>Clerionomus</w:t>
      </w:r>
      <w:r w:rsidRPr="008F0DD0">
        <w:rPr>
          <w:i/>
          <w:color w:val="000000"/>
          <w:sz w:val="24"/>
          <w:szCs w:val="28"/>
        </w:rPr>
        <w:t xml:space="preserve"> </w:t>
      </w:r>
      <w:r w:rsidRPr="008F0DD0">
        <w:rPr>
          <w:i/>
          <w:color w:val="000000"/>
          <w:sz w:val="24"/>
          <w:szCs w:val="28"/>
          <w:lang w:val="en-US"/>
        </w:rPr>
        <w:t>glariolis</w:t>
      </w:r>
      <w:r w:rsidRPr="008F0DD0">
        <w:rPr>
          <w:i/>
          <w:color w:val="000000"/>
          <w:sz w:val="24"/>
          <w:szCs w:val="28"/>
        </w:rPr>
        <w:t xml:space="preserve"> </w:t>
      </w:r>
      <w:r w:rsidRPr="008F0DD0">
        <w:rPr>
          <w:color w:val="000000"/>
          <w:sz w:val="24"/>
          <w:szCs w:val="28"/>
          <w:lang w:val="en-US"/>
        </w:rPr>
        <w:t>Shreber</w:t>
      </w:r>
      <w:r w:rsidRPr="008F0DD0">
        <w:rPr>
          <w:color w:val="000000"/>
          <w:sz w:val="24"/>
          <w:szCs w:val="28"/>
        </w:rPr>
        <w:t>, 1780) в градиенте техногенного загрязнения среды обитания // Проблемы изучения биоразнообразия на популяционном и экосистемном уровне : мат. конф. Екатеринбург</w:t>
      </w:r>
      <w:r>
        <w:rPr>
          <w:color w:val="000000"/>
          <w:sz w:val="24"/>
          <w:szCs w:val="28"/>
        </w:rPr>
        <w:t>,</w:t>
      </w:r>
      <w:r w:rsidRPr="008F0DD0">
        <w:rPr>
          <w:color w:val="000000"/>
          <w:sz w:val="24"/>
          <w:szCs w:val="28"/>
        </w:rPr>
        <w:t xml:space="preserve"> 1997. С. 142-153.</w:t>
      </w:r>
    </w:p>
    <w:p w:rsidR="00D470B9" w:rsidRPr="008F0DD0" w:rsidRDefault="00D470B9" w:rsidP="00D470B9">
      <w:pPr>
        <w:numPr>
          <w:ilvl w:val="0"/>
          <w:numId w:val="36"/>
        </w:numPr>
        <w:ind w:left="0" w:firstLine="284"/>
        <w:jc w:val="both"/>
        <w:rPr>
          <w:color w:val="000000"/>
          <w:sz w:val="24"/>
          <w:szCs w:val="28"/>
        </w:rPr>
      </w:pPr>
      <w:r w:rsidRPr="006C0EBF">
        <w:rPr>
          <w:i/>
          <w:color w:val="000000"/>
          <w:sz w:val="24"/>
          <w:szCs w:val="28"/>
        </w:rPr>
        <w:t>Рогатко И.В</w:t>
      </w:r>
      <w:r w:rsidRPr="008F0DD0">
        <w:rPr>
          <w:color w:val="000000"/>
          <w:sz w:val="24"/>
          <w:szCs w:val="28"/>
        </w:rPr>
        <w:t>.</w:t>
      </w:r>
      <w:r w:rsidRPr="008F0DD0">
        <w:rPr>
          <w:i/>
          <w:color w:val="000000"/>
          <w:sz w:val="24"/>
          <w:szCs w:val="28"/>
        </w:rPr>
        <w:t xml:space="preserve"> </w:t>
      </w:r>
      <w:r w:rsidRPr="008F0DD0">
        <w:rPr>
          <w:color w:val="000000"/>
          <w:sz w:val="24"/>
          <w:szCs w:val="28"/>
        </w:rPr>
        <w:t xml:space="preserve">Морфофизиологические особенности некоторых полевок рода </w:t>
      </w:r>
      <w:r w:rsidRPr="008F0DD0">
        <w:rPr>
          <w:i/>
          <w:color w:val="000000"/>
          <w:sz w:val="24"/>
          <w:szCs w:val="28"/>
          <w:lang w:val="en-US"/>
        </w:rPr>
        <w:t>Micr</w:t>
      </w:r>
      <w:r w:rsidRPr="008F0DD0">
        <w:rPr>
          <w:i/>
          <w:color w:val="000000"/>
          <w:sz w:val="24"/>
          <w:szCs w:val="28"/>
          <w:lang w:val="en-US"/>
        </w:rPr>
        <w:t>o</w:t>
      </w:r>
      <w:r w:rsidRPr="008F0DD0">
        <w:rPr>
          <w:i/>
          <w:color w:val="000000"/>
          <w:sz w:val="24"/>
          <w:szCs w:val="28"/>
          <w:lang w:val="en-US"/>
        </w:rPr>
        <w:t>tus</w:t>
      </w:r>
      <w:r w:rsidRPr="008F0DD0">
        <w:rPr>
          <w:i/>
          <w:color w:val="000000"/>
          <w:sz w:val="24"/>
          <w:szCs w:val="28"/>
        </w:rPr>
        <w:t xml:space="preserve"> </w:t>
      </w:r>
      <w:r w:rsidRPr="008F0DD0">
        <w:rPr>
          <w:i/>
          <w:color w:val="000000"/>
          <w:sz w:val="24"/>
          <w:szCs w:val="28"/>
          <w:lang w:val="en-US"/>
        </w:rPr>
        <w:t>Schrank</w:t>
      </w:r>
      <w:r w:rsidRPr="008F0DD0">
        <w:rPr>
          <w:color w:val="000000"/>
          <w:sz w:val="24"/>
          <w:szCs w:val="28"/>
        </w:rPr>
        <w:t xml:space="preserve"> (1798) // Первый международный конгресс по млекопитающим. М.: ВИНИТИ</w:t>
      </w:r>
      <w:r>
        <w:rPr>
          <w:color w:val="000000"/>
          <w:sz w:val="24"/>
          <w:szCs w:val="28"/>
        </w:rPr>
        <w:t>,</w:t>
      </w:r>
      <w:r w:rsidRPr="008F0DD0">
        <w:rPr>
          <w:color w:val="000000"/>
          <w:sz w:val="24"/>
          <w:szCs w:val="28"/>
        </w:rPr>
        <w:t xml:space="preserve"> 1974. С. 162-164.</w:t>
      </w:r>
    </w:p>
    <w:p w:rsidR="00D470B9" w:rsidRPr="008F0DD0" w:rsidRDefault="00D470B9" w:rsidP="00D470B9">
      <w:pPr>
        <w:numPr>
          <w:ilvl w:val="0"/>
          <w:numId w:val="36"/>
        </w:numPr>
        <w:ind w:left="0" w:firstLine="284"/>
        <w:jc w:val="both"/>
        <w:rPr>
          <w:color w:val="000000"/>
          <w:sz w:val="24"/>
          <w:szCs w:val="28"/>
        </w:rPr>
      </w:pPr>
      <w:r w:rsidRPr="001B082C">
        <w:rPr>
          <w:i/>
          <w:color w:val="000000"/>
          <w:sz w:val="24"/>
          <w:szCs w:val="28"/>
        </w:rPr>
        <w:t>Смирнов Е.Н</w:t>
      </w:r>
      <w:r w:rsidRPr="008F0DD0">
        <w:rPr>
          <w:color w:val="000000"/>
          <w:sz w:val="24"/>
          <w:szCs w:val="28"/>
        </w:rPr>
        <w:t>. Сезонные изменения морфофизиологических показателей и активн</w:t>
      </w:r>
      <w:r w:rsidRPr="008F0DD0">
        <w:rPr>
          <w:color w:val="000000"/>
          <w:sz w:val="24"/>
          <w:szCs w:val="28"/>
        </w:rPr>
        <w:t>о</w:t>
      </w:r>
      <w:r w:rsidRPr="008F0DD0">
        <w:rPr>
          <w:color w:val="000000"/>
          <w:sz w:val="24"/>
          <w:szCs w:val="28"/>
        </w:rPr>
        <w:t xml:space="preserve">сти маньчжурской белки // Грызуны: материалы </w:t>
      </w:r>
      <w:r w:rsidRPr="008F0DD0">
        <w:rPr>
          <w:color w:val="000000"/>
          <w:sz w:val="24"/>
          <w:szCs w:val="28"/>
          <w:lang w:val="en-US"/>
        </w:rPr>
        <w:t>IV</w:t>
      </w:r>
      <w:r w:rsidRPr="008F0DD0">
        <w:rPr>
          <w:color w:val="000000"/>
          <w:sz w:val="24"/>
          <w:szCs w:val="28"/>
        </w:rPr>
        <w:t xml:space="preserve"> Всесоюзного совещания. Л.: Наука</w:t>
      </w:r>
      <w:r>
        <w:rPr>
          <w:color w:val="000000"/>
          <w:sz w:val="24"/>
          <w:szCs w:val="28"/>
        </w:rPr>
        <w:t>,</w:t>
      </w:r>
      <w:r w:rsidRPr="008F0DD0">
        <w:rPr>
          <w:color w:val="000000"/>
          <w:sz w:val="24"/>
          <w:szCs w:val="28"/>
        </w:rPr>
        <w:t xml:space="preserve"> 1983. С. 239-241.</w:t>
      </w:r>
    </w:p>
    <w:p w:rsidR="00D470B9" w:rsidRPr="008F0DD0" w:rsidRDefault="00D470B9" w:rsidP="00D470B9">
      <w:pPr>
        <w:numPr>
          <w:ilvl w:val="0"/>
          <w:numId w:val="36"/>
        </w:numPr>
        <w:ind w:left="0" w:firstLine="284"/>
        <w:jc w:val="both"/>
        <w:rPr>
          <w:rFonts w:eastAsia="SimSun"/>
          <w:b/>
          <w:color w:val="000000"/>
          <w:sz w:val="24"/>
          <w:szCs w:val="28"/>
        </w:rPr>
      </w:pPr>
      <w:r w:rsidRPr="001B082C">
        <w:rPr>
          <w:i/>
          <w:color w:val="000000"/>
          <w:sz w:val="24"/>
          <w:szCs w:val="28"/>
        </w:rPr>
        <w:t>Темботов А.К., Темботова Э.Ж., Темботова Ф.А., Емкужева М.М.</w:t>
      </w:r>
      <w:r w:rsidRPr="008F0DD0">
        <w:rPr>
          <w:color w:val="000000"/>
          <w:sz w:val="24"/>
          <w:szCs w:val="28"/>
        </w:rPr>
        <w:t xml:space="preserve"> Изменчивость гематологических параметров домовой мыши (</w:t>
      </w:r>
      <w:r w:rsidRPr="008F0DD0">
        <w:rPr>
          <w:i/>
          <w:color w:val="000000"/>
          <w:sz w:val="24"/>
          <w:szCs w:val="28"/>
          <w:lang w:val="en-US"/>
        </w:rPr>
        <w:t>MUS</w:t>
      </w:r>
      <w:r w:rsidRPr="008F0DD0">
        <w:rPr>
          <w:i/>
          <w:color w:val="000000"/>
          <w:sz w:val="24"/>
          <w:szCs w:val="28"/>
        </w:rPr>
        <w:t xml:space="preserve"> </w:t>
      </w:r>
      <w:r w:rsidRPr="008F0DD0">
        <w:rPr>
          <w:i/>
          <w:color w:val="000000"/>
          <w:sz w:val="24"/>
          <w:szCs w:val="28"/>
          <w:lang w:val="en-US"/>
        </w:rPr>
        <w:t>MUSCULUS</w:t>
      </w:r>
      <w:r w:rsidRPr="008F0DD0">
        <w:rPr>
          <w:color w:val="000000"/>
          <w:sz w:val="24"/>
          <w:szCs w:val="28"/>
        </w:rPr>
        <w:t xml:space="preserve"> </w:t>
      </w:r>
      <w:r w:rsidRPr="008F0DD0">
        <w:rPr>
          <w:color w:val="000000"/>
          <w:sz w:val="24"/>
          <w:szCs w:val="28"/>
          <w:lang w:val="en-US"/>
        </w:rPr>
        <w:t>L</w:t>
      </w:r>
      <w:r w:rsidRPr="008F0DD0">
        <w:rPr>
          <w:color w:val="000000"/>
          <w:sz w:val="24"/>
          <w:szCs w:val="28"/>
        </w:rPr>
        <w:t>.) в предгорьях Це</w:t>
      </w:r>
      <w:r w:rsidRPr="008F0DD0">
        <w:rPr>
          <w:color w:val="000000"/>
          <w:sz w:val="24"/>
          <w:szCs w:val="28"/>
        </w:rPr>
        <w:t>н</w:t>
      </w:r>
      <w:r w:rsidRPr="008F0DD0">
        <w:rPr>
          <w:color w:val="000000"/>
          <w:sz w:val="24"/>
          <w:szCs w:val="28"/>
        </w:rPr>
        <w:t>трального Кавказа // Успехи современной биологии</w:t>
      </w:r>
      <w:r>
        <w:rPr>
          <w:color w:val="000000"/>
          <w:sz w:val="24"/>
          <w:szCs w:val="28"/>
        </w:rPr>
        <w:t>,</w:t>
      </w:r>
      <w:r w:rsidRPr="008F0DD0">
        <w:rPr>
          <w:color w:val="000000"/>
          <w:sz w:val="24"/>
          <w:szCs w:val="28"/>
        </w:rPr>
        <w:t xml:space="preserve"> 2009. </w:t>
      </w:r>
      <w:r>
        <w:rPr>
          <w:color w:val="000000"/>
          <w:sz w:val="24"/>
          <w:szCs w:val="28"/>
        </w:rPr>
        <w:t>Т.</w:t>
      </w:r>
      <w:r w:rsidRPr="008F0DD0">
        <w:rPr>
          <w:color w:val="000000"/>
          <w:sz w:val="24"/>
          <w:szCs w:val="28"/>
        </w:rPr>
        <w:t xml:space="preserve"> 129</w:t>
      </w:r>
      <w:r>
        <w:rPr>
          <w:color w:val="000000"/>
          <w:sz w:val="24"/>
          <w:szCs w:val="28"/>
        </w:rPr>
        <w:t>.</w:t>
      </w:r>
      <w:r w:rsidRPr="008F0DD0">
        <w:rPr>
          <w:color w:val="000000"/>
          <w:sz w:val="24"/>
          <w:szCs w:val="28"/>
        </w:rPr>
        <w:t xml:space="preserve"> № 4. С. 370-378.</w:t>
      </w:r>
    </w:p>
    <w:p w:rsidR="00D470B9" w:rsidRPr="008F0DD0" w:rsidRDefault="00D470B9" w:rsidP="00D470B9">
      <w:pPr>
        <w:numPr>
          <w:ilvl w:val="0"/>
          <w:numId w:val="36"/>
        </w:numPr>
        <w:ind w:left="0" w:firstLine="284"/>
        <w:jc w:val="both"/>
        <w:rPr>
          <w:color w:val="000000"/>
          <w:sz w:val="24"/>
          <w:szCs w:val="28"/>
        </w:rPr>
      </w:pPr>
      <w:r w:rsidRPr="001B082C">
        <w:rPr>
          <w:i/>
          <w:color w:val="000000"/>
          <w:sz w:val="24"/>
          <w:szCs w:val="28"/>
        </w:rPr>
        <w:t>Темботова Э.Ж., Берсекова З.А., Емкужева М.М</w:t>
      </w:r>
      <w:r w:rsidRPr="008F0DD0">
        <w:rPr>
          <w:color w:val="000000"/>
          <w:sz w:val="24"/>
          <w:szCs w:val="28"/>
        </w:rPr>
        <w:t>. Особенности морфофизиолог</w:t>
      </w:r>
      <w:r w:rsidRPr="008F0DD0">
        <w:rPr>
          <w:color w:val="000000"/>
          <w:sz w:val="24"/>
          <w:szCs w:val="28"/>
        </w:rPr>
        <w:t>и</w:t>
      </w:r>
      <w:r w:rsidRPr="008F0DD0">
        <w:rPr>
          <w:color w:val="000000"/>
          <w:sz w:val="24"/>
          <w:szCs w:val="28"/>
        </w:rPr>
        <w:t>ческих показателей домовой мыши (</w:t>
      </w:r>
      <w:r w:rsidRPr="008F0DD0">
        <w:rPr>
          <w:i/>
          <w:color w:val="000000"/>
          <w:sz w:val="24"/>
          <w:szCs w:val="28"/>
          <w:lang w:val="en-US"/>
        </w:rPr>
        <w:t>MUS</w:t>
      </w:r>
      <w:r w:rsidRPr="008F0DD0">
        <w:rPr>
          <w:i/>
          <w:color w:val="000000"/>
          <w:sz w:val="24"/>
          <w:szCs w:val="28"/>
        </w:rPr>
        <w:t xml:space="preserve"> </w:t>
      </w:r>
      <w:r w:rsidRPr="008F0DD0">
        <w:rPr>
          <w:i/>
          <w:color w:val="000000"/>
          <w:sz w:val="24"/>
          <w:szCs w:val="28"/>
          <w:lang w:val="en-US"/>
        </w:rPr>
        <w:t>MUSCULUS</w:t>
      </w:r>
      <w:r w:rsidRPr="008F0DD0">
        <w:rPr>
          <w:color w:val="000000"/>
          <w:sz w:val="24"/>
          <w:szCs w:val="28"/>
        </w:rPr>
        <w:t xml:space="preserve"> </w:t>
      </w:r>
      <w:r w:rsidRPr="008F0DD0">
        <w:rPr>
          <w:color w:val="000000"/>
          <w:sz w:val="24"/>
          <w:szCs w:val="28"/>
          <w:lang w:val="en-US"/>
        </w:rPr>
        <w:t>L</w:t>
      </w:r>
      <w:r w:rsidRPr="008F0DD0">
        <w:rPr>
          <w:color w:val="000000"/>
          <w:sz w:val="24"/>
          <w:szCs w:val="28"/>
        </w:rPr>
        <w:t>.) в разных высотно-поясных спектрах Центрального Кавказа // Проблемы экологии горных территорий: Сб. науч. тр. М.: Т-во научных изданий КМК, 2006.</w:t>
      </w:r>
      <w:r>
        <w:rPr>
          <w:color w:val="000000"/>
          <w:sz w:val="24"/>
          <w:szCs w:val="28"/>
        </w:rPr>
        <w:t xml:space="preserve"> </w:t>
      </w:r>
      <w:r w:rsidRPr="008F0DD0">
        <w:rPr>
          <w:color w:val="000000"/>
          <w:sz w:val="24"/>
          <w:szCs w:val="28"/>
        </w:rPr>
        <w:t>С. 178-186.</w:t>
      </w:r>
    </w:p>
    <w:p w:rsidR="00D470B9" w:rsidRPr="008F0DD0" w:rsidRDefault="00D470B9" w:rsidP="00D470B9">
      <w:pPr>
        <w:numPr>
          <w:ilvl w:val="0"/>
          <w:numId w:val="36"/>
        </w:numPr>
        <w:ind w:left="0" w:firstLine="284"/>
        <w:jc w:val="both"/>
        <w:rPr>
          <w:color w:val="000000"/>
          <w:sz w:val="24"/>
          <w:szCs w:val="28"/>
        </w:rPr>
      </w:pPr>
      <w:r w:rsidRPr="001B082C">
        <w:rPr>
          <w:i/>
          <w:color w:val="000000"/>
          <w:sz w:val="24"/>
          <w:szCs w:val="28"/>
        </w:rPr>
        <w:t>Темботова Э.Ж., Емкужева М.М., Темботова Ф.А</w:t>
      </w:r>
      <w:r w:rsidRPr="008F0DD0">
        <w:rPr>
          <w:color w:val="000000"/>
          <w:sz w:val="24"/>
          <w:szCs w:val="28"/>
        </w:rPr>
        <w:t>. Эколого-физиологический ан</w:t>
      </w:r>
      <w:r w:rsidRPr="008F0DD0">
        <w:rPr>
          <w:color w:val="000000"/>
          <w:sz w:val="24"/>
          <w:szCs w:val="28"/>
        </w:rPr>
        <w:t>а</w:t>
      </w:r>
      <w:r w:rsidRPr="008F0DD0">
        <w:rPr>
          <w:color w:val="000000"/>
          <w:sz w:val="24"/>
          <w:szCs w:val="28"/>
        </w:rPr>
        <w:t>лиз эритрона домовой мыши (</w:t>
      </w:r>
      <w:r w:rsidRPr="008F0DD0">
        <w:rPr>
          <w:i/>
          <w:color w:val="000000"/>
          <w:sz w:val="24"/>
          <w:szCs w:val="28"/>
          <w:lang w:val="en-US"/>
        </w:rPr>
        <w:t>MUS</w:t>
      </w:r>
      <w:r w:rsidRPr="008F0DD0">
        <w:rPr>
          <w:i/>
          <w:color w:val="000000"/>
          <w:sz w:val="24"/>
          <w:szCs w:val="28"/>
        </w:rPr>
        <w:t xml:space="preserve"> </w:t>
      </w:r>
      <w:r w:rsidRPr="008F0DD0">
        <w:rPr>
          <w:i/>
          <w:color w:val="000000"/>
          <w:sz w:val="24"/>
          <w:szCs w:val="28"/>
          <w:lang w:val="en-US"/>
        </w:rPr>
        <w:t>MUSCULUS</w:t>
      </w:r>
      <w:r w:rsidRPr="008F0DD0">
        <w:rPr>
          <w:color w:val="000000"/>
          <w:sz w:val="24"/>
          <w:szCs w:val="28"/>
        </w:rPr>
        <w:t xml:space="preserve"> </w:t>
      </w:r>
      <w:r w:rsidRPr="008F0DD0">
        <w:rPr>
          <w:color w:val="000000"/>
          <w:sz w:val="24"/>
          <w:szCs w:val="28"/>
          <w:lang w:val="en-US"/>
        </w:rPr>
        <w:t>L</w:t>
      </w:r>
      <w:r w:rsidRPr="008F0DD0">
        <w:rPr>
          <w:color w:val="000000"/>
          <w:sz w:val="24"/>
          <w:szCs w:val="28"/>
        </w:rPr>
        <w:t>.) в условиях высотной поясности Це</w:t>
      </w:r>
      <w:r w:rsidRPr="008F0DD0">
        <w:rPr>
          <w:color w:val="000000"/>
          <w:sz w:val="24"/>
          <w:szCs w:val="28"/>
        </w:rPr>
        <w:t>н</w:t>
      </w:r>
      <w:r w:rsidRPr="008F0DD0">
        <w:rPr>
          <w:color w:val="000000"/>
          <w:sz w:val="24"/>
          <w:szCs w:val="28"/>
        </w:rPr>
        <w:t>трального Кавказа // Млекопитающие горных территорий. Матер. междунар. конф. (Нал</w:t>
      </w:r>
      <w:r w:rsidRPr="008F0DD0">
        <w:rPr>
          <w:color w:val="000000"/>
          <w:sz w:val="24"/>
          <w:szCs w:val="28"/>
        </w:rPr>
        <w:t>ь</w:t>
      </w:r>
      <w:r w:rsidRPr="008F0DD0">
        <w:rPr>
          <w:color w:val="000000"/>
          <w:sz w:val="24"/>
          <w:szCs w:val="28"/>
        </w:rPr>
        <w:t>чик, 2007). М: Т-во научных изданий КМК, 2007</w:t>
      </w:r>
      <w:r>
        <w:rPr>
          <w:color w:val="000000"/>
          <w:sz w:val="24"/>
          <w:szCs w:val="28"/>
        </w:rPr>
        <w:t xml:space="preserve"> а</w:t>
      </w:r>
      <w:r w:rsidRPr="008F0DD0">
        <w:rPr>
          <w:color w:val="000000"/>
          <w:sz w:val="24"/>
          <w:szCs w:val="28"/>
        </w:rPr>
        <w:t>. С. 315-323.</w:t>
      </w:r>
    </w:p>
    <w:p w:rsidR="00D470B9" w:rsidRPr="008F0DD0" w:rsidRDefault="00D470B9" w:rsidP="00D470B9">
      <w:pPr>
        <w:numPr>
          <w:ilvl w:val="0"/>
          <w:numId w:val="36"/>
        </w:numPr>
        <w:ind w:left="0" w:firstLine="284"/>
        <w:jc w:val="both"/>
        <w:rPr>
          <w:color w:val="000000"/>
          <w:sz w:val="24"/>
          <w:szCs w:val="28"/>
        </w:rPr>
      </w:pPr>
      <w:r w:rsidRPr="001B082C">
        <w:rPr>
          <w:i/>
          <w:color w:val="000000"/>
          <w:sz w:val="24"/>
          <w:szCs w:val="28"/>
        </w:rPr>
        <w:t>Темботова Э.Ж., Емкужева М.М., Темботова Ф.А</w:t>
      </w:r>
      <w:r w:rsidRPr="008F0DD0">
        <w:rPr>
          <w:color w:val="000000"/>
          <w:sz w:val="24"/>
          <w:szCs w:val="28"/>
        </w:rPr>
        <w:t>. Внутрипопуляционная изме</w:t>
      </w:r>
      <w:r w:rsidRPr="008F0DD0">
        <w:rPr>
          <w:color w:val="000000"/>
          <w:sz w:val="24"/>
          <w:szCs w:val="28"/>
        </w:rPr>
        <w:t>н</w:t>
      </w:r>
      <w:r w:rsidRPr="008F0DD0">
        <w:rPr>
          <w:color w:val="000000"/>
          <w:sz w:val="24"/>
          <w:szCs w:val="28"/>
        </w:rPr>
        <w:t>чивость (сезонная, половая) морфофизиологических параметров домовой мыши (</w:t>
      </w:r>
      <w:r w:rsidRPr="008F0DD0">
        <w:rPr>
          <w:i/>
          <w:color w:val="000000"/>
          <w:sz w:val="24"/>
          <w:szCs w:val="28"/>
          <w:lang w:val="en-US"/>
        </w:rPr>
        <w:t>MUR</w:t>
      </w:r>
      <w:r w:rsidRPr="008F0DD0">
        <w:rPr>
          <w:i/>
          <w:color w:val="000000"/>
          <w:sz w:val="24"/>
          <w:szCs w:val="28"/>
          <w:lang w:val="en-US"/>
        </w:rPr>
        <w:t>I</w:t>
      </w:r>
      <w:r w:rsidRPr="008F0DD0">
        <w:rPr>
          <w:i/>
          <w:color w:val="000000"/>
          <w:sz w:val="24"/>
          <w:szCs w:val="28"/>
          <w:lang w:val="en-US"/>
        </w:rPr>
        <w:t>DAE</w:t>
      </w:r>
      <w:r w:rsidRPr="008F0DD0">
        <w:rPr>
          <w:i/>
          <w:color w:val="000000"/>
          <w:sz w:val="24"/>
          <w:szCs w:val="28"/>
        </w:rPr>
        <w:t xml:space="preserve">, </w:t>
      </w:r>
      <w:r w:rsidRPr="008F0DD0">
        <w:rPr>
          <w:i/>
          <w:color w:val="000000"/>
          <w:sz w:val="24"/>
          <w:szCs w:val="28"/>
          <w:lang w:val="en-US"/>
        </w:rPr>
        <w:t>RODENTIA</w:t>
      </w:r>
      <w:r w:rsidRPr="008F0DD0">
        <w:rPr>
          <w:i/>
          <w:color w:val="000000"/>
          <w:sz w:val="24"/>
          <w:szCs w:val="28"/>
        </w:rPr>
        <w:t>)</w:t>
      </w:r>
      <w:r w:rsidRPr="008F0DD0">
        <w:rPr>
          <w:color w:val="000000"/>
          <w:sz w:val="24"/>
          <w:szCs w:val="28"/>
        </w:rPr>
        <w:t xml:space="preserve"> в предгорьях Центрального Кавказа // Горные экосистемы и их комп</w:t>
      </w:r>
      <w:r w:rsidRPr="008F0DD0">
        <w:rPr>
          <w:color w:val="000000"/>
          <w:sz w:val="24"/>
          <w:szCs w:val="28"/>
        </w:rPr>
        <w:t>о</w:t>
      </w:r>
      <w:r w:rsidRPr="008F0DD0">
        <w:rPr>
          <w:color w:val="000000"/>
          <w:sz w:val="24"/>
          <w:szCs w:val="28"/>
        </w:rPr>
        <w:t>ненты. Тр. междунар. конф. М: Т-во научных изданий КМК, 2007 б. С. 121-126.</w:t>
      </w:r>
    </w:p>
    <w:p w:rsidR="00D470B9" w:rsidRPr="004523EA" w:rsidRDefault="00D470B9" w:rsidP="00D470B9">
      <w:pPr>
        <w:numPr>
          <w:ilvl w:val="0"/>
          <w:numId w:val="36"/>
        </w:numPr>
        <w:ind w:left="0" w:firstLine="284"/>
        <w:jc w:val="both"/>
        <w:rPr>
          <w:color w:val="000000"/>
          <w:spacing w:val="-4"/>
          <w:sz w:val="24"/>
          <w:szCs w:val="28"/>
        </w:rPr>
      </w:pPr>
      <w:r w:rsidRPr="004523EA">
        <w:rPr>
          <w:i/>
          <w:color w:val="000000"/>
          <w:spacing w:val="-4"/>
          <w:sz w:val="24"/>
          <w:szCs w:val="28"/>
        </w:rPr>
        <w:t>Темботова Э.Ж., Емкужева М.М., Берсекова З.А., Темботова Ф.А</w:t>
      </w:r>
      <w:r w:rsidRPr="004523EA">
        <w:rPr>
          <w:color w:val="000000"/>
          <w:spacing w:val="-4"/>
          <w:sz w:val="24"/>
          <w:szCs w:val="28"/>
        </w:rPr>
        <w:t xml:space="preserve">. Иммунологические показатели крови домовой мыши </w:t>
      </w:r>
      <w:r w:rsidRPr="004523EA">
        <w:rPr>
          <w:i/>
          <w:color w:val="000000"/>
          <w:spacing w:val="-4"/>
          <w:sz w:val="24"/>
          <w:szCs w:val="28"/>
        </w:rPr>
        <w:t>(</w:t>
      </w:r>
      <w:r w:rsidRPr="004523EA">
        <w:rPr>
          <w:i/>
          <w:color w:val="000000"/>
          <w:spacing w:val="-4"/>
          <w:sz w:val="24"/>
          <w:szCs w:val="28"/>
          <w:lang w:val="en-US"/>
        </w:rPr>
        <w:t>MUS</w:t>
      </w:r>
      <w:r w:rsidRPr="004523EA">
        <w:rPr>
          <w:i/>
          <w:color w:val="000000"/>
          <w:spacing w:val="-4"/>
          <w:sz w:val="24"/>
          <w:szCs w:val="28"/>
        </w:rPr>
        <w:t xml:space="preserve"> </w:t>
      </w:r>
      <w:r w:rsidRPr="004523EA">
        <w:rPr>
          <w:i/>
          <w:color w:val="000000"/>
          <w:spacing w:val="-4"/>
          <w:sz w:val="24"/>
          <w:szCs w:val="28"/>
          <w:lang w:val="en-US"/>
        </w:rPr>
        <w:t>MUSCULUS</w:t>
      </w:r>
      <w:r w:rsidRPr="004523EA">
        <w:rPr>
          <w:i/>
          <w:color w:val="000000"/>
          <w:spacing w:val="-4"/>
          <w:sz w:val="24"/>
          <w:szCs w:val="28"/>
        </w:rPr>
        <w:t xml:space="preserve"> </w:t>
      </w:r>
      <w:r w:rsidRPr="004523EA">
        <w:rPr>
          <w:i/>
          <w:color w:val="000000"/>
          <w:spacing w:val="-4"/>
          <w:sz w:val="24"/>
          <w:szCs w:val="28"/>
          <w:lang w:val="en-US"/>
        </w:rPr>
        <w:t>L</w:t>
      </w:r>
      <w:r w:rsidRPr="004523EA">
        <w:rPr>
          <w:i/>
          <w:color w:val="000000"/>
          <w:spacing w:val="-4"/>
          <w:sz w:val="24"/>
          <w:szCs w:val="28"/>
        </w:rPr>
        <w:t>.)</w:t>
      </w:r>
      <w:r w:rsidRPr="004523EA">
        <w:rPr>
          <w:color w:val="000000"/>
          <w:spacing w:val="-4"/>
          <w:sz w:val="24"/>
          <w:szCs w:val="28"/>
        </w:rPr>
        <w:t xml:space="preserve"> в условиях Центрального Кавказа // Животный мир горный территорий. М.: Т-во научных изданий КМК, 2009. С. 472-478.</w:t>
      </w:r>
    </w:p>
    <w:p w:rsidR="00D470B9" w:rsidRPr="008F0DD0" w:rsidRDefault="00D470B9" w:rsidP="00D470B9">
      <w:pPr>
        <w:numPr>
          <w:ilvl w:val="0"/>
          <w:numId w:val="36"/>
        </w:numPr>
        <w:ind w:left="0" w:firstLine="284"/>
        <w:jc w:val="both"/>
        <w:rPr>
          <w:color w:val="000000"/>
          <w:sz w:val="24"/>
          <w:szCs w:val="28"/>
          <w:lang w:val="en-US"/>
        </w:rPr>
      </w:pPr>
      <w:r w:rsidRPr="001B082C">
        <w:rPr>
          <w:i/>
          <w:color w:val="000000"/>
          <w:sz w:val="24"/>
          <w:szCs w:val="28"/>
        </w:rPr>
        <w:t>Шварц С.С., Смирнов В.С., Добринский Л.Н</w:t>
      </w:r>
      <w:r w:rsidRPr="008F0DD0">
        <w:rPr>
          <w:color w:val="000000"/>
          <w:sz w:val="24"/>
          <w:szCs w:val="28"/>
        </w:rPr>
        <w:t>. Метод морфофизиологических инд</w:t>
      </w:r>
      <w:r w:rsidRPr="008F0DD0">
        <w:rPr>
          <w:color w:val="000000"/>
          <w:sz w:val="24"/>
          <w:szCs w:val="28"/>
        </w:rPr>
        <w:t>и</w:t>
      </w:r>
      <w:r w:rsidRPr="008F0DD0">
        <w:rPr>
          <w:color w:val="000000"/>
          <w:sz w:val="24"/>
          <w:szCs w:val="28"/>
        </w:rPr>
        <w:t>каторов в экологии наземных позвоночных. Свердловск</w:t>
      </w:r>
      <w:r>
        <w:rPr>
          <w:color w:val="000000"/>
          <w:sz w:val="24"/>
          <w:szCs w:val="28"/>
        </w:rPr>
        <w:t>,</w:t>
      </w:r>
      <w:r w:rsidRPr="008F0DD0">
        <w:rPr>
          <w:color w:val="000000"/>
          <w:sz w:val="24"/>
          <w:szCs w:val="28"/>
          <w:lang w:val="en-US"/>
        </w:rPr>
        <w:t xml:space="preserve"> 1968. 387 </w:t>
      </w:r>
      <w:r w:rsidRPr="008F0DD0">
        <w:rPr>
          <w:color w:val="000000"/>
          <w:sz w:val="24"/>
          <w:szCs w:val="28"/>
        </w:rPr>
        <w:t>с</w:t>
      </w:r>
      <w:r w:rsidRPr="008F0DD0">
        <w:rPr>
          <w:color w:val="000000"/>
          <w:sz w:val="24"/>
          <w:szCs w:val="28"/>
          <w:lang w:val="en-US"/>
        </w:rPr>
        <w:t>.</w:t>
      </w:r>
    </w:p>
    <w:p w:rsidR="00D470B9" w:rsidRPr="0036384D" w:rsidRDefault="00D470B9" w:rsidP="00D470B9">
      <w:pPr>
        <w:ind w:firstLine="284"/>
        <w:jc w:val="both"/>
        <w:rPr>
          <w:color w:val="000000"/>
          <w:sz w:val="24"/>
          <w:szCs w:val="28"/>
          <w:lang w:val="en-US"/>
        </w:rPr>
      </w:pPr>
    </w:p>
    <w:p w:rsidR="00D470B9" w:rsidRPr="004523EA" w:rsidRDefault="00D470B9" w:rsidP="00D470B9">
      <w:pPr>
        <w:ind w:firstLine="284"/>
        <w:jc w:val="both"/>
        <w:rPr>
          <w:color w:val="000000"/>
          <w:sz w:val="24"/>
          <w:szCs w:val="28"/>
        </w:rPr>
      </w:pPr>
      <w:r w:rsidRPr="004523EA">
        <w:rPr>
          <w:b/>
          <w:color w:val="000000"/>
          <w:sz w:val="24"/>
          <w:szCs w:val="28"/>
        </w:rPr>
        <w:t>Темботова Эмма Жангери</w:t>
      </w:r>
      <w:r>
        <w:rPr>
          <w:b/>
          <w:color w:val="000000"/>
          <w:sz w:val="24"/>
          <w:szCs w:val="28"/>
        </w:rPr>
        <w:t>е</w:t>
      </w:r>
      <w:r w:rsidRPr="004523EA">
        <w:rPr>
          <w:b/>
          <w:color w:val="000000"/>
          <w:sz w:val="24"/>
          <w:szCs w:val="28"/>
        </w:rPr>
        <w:t>вна</w:t>
      </w:r>
      <w:r w:rsidRPr="008F0DD0">
        <w:rPr>
          <w:color w:val="000000"/>
          <w:sz w:val="24"/>
          <w:szCs w:val="28"/>
        </w:rPr>
        <w:t>, к</w:t>
      </w:r>
      <w:r>
        <w:rPr>
          <w:color w:val="000000"/>
          <w:sz w:val="24"/>
          <w:szCs w:val="28"/>
        </w:rPr>
        <w:t>.</w:t>
      </w:r>
      <w:r w:rsidRPr="008F0DD0">
        <w:rPr>
          <w:color w:val="000000"/>
          <w:sz w:val="24"/>
          <w:szCs w:val="28"/>
        </w:rPr>
        <w:t>б</w:t>
      </w:r>
      <w:r>
        <w:rPr>
          <w:color w:val="000000"/>
          <w:sz w:val="24"/>
          <w:szCs w:val="28"/>
        </w:rPr>
        <w:t>.</w:t>
      </w:r>
      <w:r w:rsidRPr="008F0DD0">
        <w:rPr>
          <w:color w:val="000000"/>
          <w:sz w:val="24"/>
          <w:szCs w:val="28"/>
        </w:rPr>
        <w:t>н., доц</w:t>
      </w:r>
      <w:r>
        <w:rPr>
          <w:color w:val="000000"/>
          <w:sz w:val="24"/>
          <w:szCs w:val="28"/>
        </w:rPr>
        <w:t>ент</w:t>
      </w:r>
      <w:r w:rsidRPr="008F0DD0">
        <w:rPr>
          <w:color w:val="000000"/>
          <w:sz w:val="24"/>
          <w:szCs w:val="28"/>
        </w:rPr>
        <w:t>, с</w:t>
      </w:r>
      <w:r>
        <w:rPr>
          <w:color w:val="000000"/>
          <w:sz w:val="24"/>
          <w:szCs w:val="28"/>
        </w:rPr>
        <w:t>.</w:t>
      </w:r>
      <w:r w:rsidRPr="008F0DD0">
        <w:rPr>
          <w:color w:val="000000"/>
          <w:sz w:val="24"/>
          <w:szCs w:val="28"/>
        </w:rPr>
        <w:t>н</w:t>
      </w:r>
      <w:r>
        <w:rPr>
          <w:color w:val="000000"/>
          <w:sz w:val="24"/>
          <w:szCs w:val="28"/>
        </w:rPr>
        <w:t>.</w:t>
      </w:r>
      <w:r w:rsidRPr="008F0DD0">
        <w:rPr>
          <w:color w:val="000000"/>
          <w:sz w:val="24"/>
          <w:szCs w:val="28"/>
        </w:rPr>
        <w:t>с</w:t>
      </w:r>
      <w:r>
        <w:rPr>
          <w:color w:val="000000"/>
          <w:sz w:val="24"/>
          <w:szCs w:val="28"/>
        </w:rPr>
        <w:t>.</w:t>
      </w:r>
      <w:r w:rsidRPr="008F0DD0">
        <w:rPr>
          <w:color w:val="000000"/>
          <w:sz w:val="24"/>
          <w:szCs w:val="28"/>
        </w:rPr>
        <w:t xml:space="preserve"> лаб</w:t>
      </w:r>
      <w:r>
        <w:rPr>
          <w:color w:val="000000"/>
          <w:sz w:val="24"/>
          <w:szCs w:val="28"/>
        </w:rPr>
        <w:t>оратории</w:t>
      </w:r>
      <w:r w:rsidRPr="008F0DD0">
        <w:rPr>
          <w:color w:val="000000"/>
          <w:sz w:val="24"/>
          <w:szCs w:val="28"/>
        </w:rPr>
        <w:t xml:space="preserve"> экологической ф</w:t>
      </w:r>
      <w:r w:rsidRPr="008F0DD0">
        <w:rPr>
          <w:color w:val="000000"/>
          <w:sz w:val="24"/>
          <w:szCs w:val="28"/>
        </w:rPr>
        <w:t>и</w:t>
      </w:r>
      <w:r w:rsidRPr="008F0DD0">
        <w:rPr>
          <w:color w:val="000000"/>
          <w:sz w:val="24"/>
          <w:szCs w:val="28"/>
        </w:rPr>
        <w:t xml:space="preserve">зиологии </w:t>
      </w:r>
      <w:r w:rsidRPr="004523EA">
        <w:rPr>
          <w:color w:val="000000"/>
          <w:sz w:val="24"/>
          <w:szCs w:val="28"/>
        </w:rPr>
        <w:t>Институт</w:t>
      </w:r>
      <w:r>
        <w:rPr>
          <w:color w:val="000000"/>
          <w:sz w:val="24"/>
          <w:szCs w:val="28"/>
        </w:rPr>
        <w:t>а</w:t>
      </w:r>
      <w:r w:rsidRPr="004523EA">
        <w:rPr>
          <w:color w:val="000000"/>
          <w:sz w:val="24"/>
          <w:szCs w:val="28"/>
        </w:rPr>
        <w:t xml:space="preserve"> экологии горных территорий им. А.К. Темботова КБНЦ РАН</w:t>
      </w:r>
      <w:r>
        <w:rPr>
          <w:color w:val="000000"/>
          <w:sz w:val="24"/>
          <w:szCs w:val="28"/>
        </w:rPr>
        <w:t>.</w:t>
      </w:r>
    </w:p>
    <w:p w:rsidR="00D470B9" w:rsidRPr="004523EA" w:rsidRDefault="00D470B9" w:rsidP="00D470B9">
      <w:pPr>
        <w:ind w:firstLine="284"/>
        <w:jc w:val="both"/>
        <w:rPr>
          <w:color w:val="000000"/>
          <w:sz w:val="24"/>
          <w:szCs w:val="28"/>
        </w:rPr>
      </w:pPr>
      <w:r w:rsidRPr="004523EA">
        <w:rPr>
          <w:color w:val="000000"/>
          <w:sz w:val="24"/>
          <w:szCs w:val="28"/>
        </w:rPr>
        <w:t>360051, КБР, г. Нальчик, ул. И. Арманд, 37-а</w:t>
      </w:r>
      <w:r>
        <w:rPr>
          <w:color w:val="000000"/>
          <w:sz w:val="24"/>
          <w:szCs w:val="28"/>
        </w:rPr>
        <w:t>.</w:t>
      </w:r>
    </w:p>
    <w:p w:rsidR="00D470B9" w:rsidRPr="004523EA" w:rsidRDefault="00D470B9" w:rsidP="00D470B9">
      <w:pPr>
        <w:ind w:firstLine="284"/>
        <w:jc w:val="both"/>
        <w:rPr>
          <w:color w:val="000000"/>
          <w:sz w:val="24"/>
          <w:szCs w:val="28"/>
          <w:lang w:val="en-US"/>
        </w:rPr>
      </w:pPr>
      <w:r>
        <w:rPr>
          <w:color w:val="000000"/>
          <w:sz w:val="24"/>
          <w:szCs w:val="28"/>
        </w:rPr>
        <w:t>Т</w:t>
      </w:r>
      <w:r w:rsidRPr="008F0DD0">
        <w:rPr>
          <w:color w:val="000000"/>
          <w:sz w:val="24"/>
          <w:szCs w:val="28"/>
        </w:rPr>
        <w:t>ел</w:t>
      </w:r>
      <w:r w:rsidRPr="004523EA">
        <w:rPr>
          <w:color w:val="000000"/>
          <w:sz w:val="24"/>
          <w:szCs w:val="28"/>
          <w:lang w:val="en-US"/>
        </w:rPr>
        <w:t>. 8 (8662) 42-15-14.</w:t>
      </w:r>
    </w:p>
    <w:p w:rsidR="00D470B9" w:rsidRPr="004523EA" w:rsidRDefault="00D470B9" w:rsidP="00D470B9">
      <w:pPr>
        <w:ind w:firstLine="284"/>
        <w:jc w:val="both"/>
        <w:rPr>
          <w:color w:val="000000"/>
          <w:sz w:val="24"/>
          <w:szCs w:val="28"/>
          <w:lang w:val="en-US"/>
        </w:rPr>
      </w:pPr>
      <w:r w:rsidRPr="004523EA">
        <w:rPr>
          <w:color w:val="000000"/>
          <w:sz w:val="24"/>
          <w:szCs w:val="28"/>
          <w:lang w:val="en-US"/>
        </w:rPr>
        <w:t xml:space="preserve">E-mail: </w:t>
      </w:r>
      <w:hyperlink r:id="rId129" w:history="1">
        <w:r w:rsidRPr="004523EA">
          <w:rPr>
            <w:rStyle w:val="a6"/>
            <w:color w:val="000000"/>
            <w:sz w:val="24"/>
            <w:szCs w:val="28"/>
            <w:lang w:val="en-US"/>
          </w:rPr>
          <w:t>iemt@mail.ru</w:t>
        </w:r>
      </w:hyperlink>
    </w:p>
    <w:p w:rsidR="00D470B9" w:rsidRPr="004523EA" w:rsidRDefault="00D470B9" w:rsidP="00D470B9">
      <w:pPr>
        <w:ind w:firstLine="284"/>
        <w:jc w:val="both"/>
        <w:rPr>
          <w:color w:val="000000"/>
          <w:sz w:val="24"/>
          <w:szCs w:val="28"/>
        </w:rPr>
      </w:pPr>
      <w:r w:rsidRPr="00E00830">
        <w:rPr>
          <w:b/>
          <w:color w:val="000000"/>
          <w:sz w:val="24"/>
          <w:szCs w:val="28"/>
        </w:rPr>
        <w:t>Емкужева Марита Мухамедовна</w:t>
      </w:r>
      <w:r w:rsidRPr="008F0DD0">
        <w:rPr>
          <w:color w:val="000000"/>
          <w:sz w:val="24"/>
          <w:szCs w:val="28"/>
        </w:rPr>
        <w:t>, с</w:t>
      </w:r>
      <w:r>
        <w:rPr>
          <w:color w:val="000000"/>
          <w:sz w:val="24"/>
          <w:szCs w:val="28"/>
        </w:rPr>
        <w:t>.</w:t>
      </w:r>
      <w:r w:rsidRPr="008F0DD0">
        <w:rPr>
          <w:color w:val="000000"/>
          <w:sz w:val="24"/>
          <w:szCs w:val="28"/>
        </w:rPr>
        <w:t>н</w:t>
      </w:r>
      <w:r>
        <w:rPr>
          <w:color w:val="000000"/>
          <w:sz w:val="24"/>
          <w:szCs w:val="28"/>
        </w:rPr>
        <w:t>.</w:t>
      </w:r>
      <w:r w:rsidRPr="008F0DD0">
        <w:rPr>
          <w:color w:val="000000"/>
          <w:sz w:val="24"/>
          <w:szCs w:val="28"/>
        </w:rPr>
        <w:t>с</w:t>
      </w:r>
      <w:r>
        <w:rPr>
          <w:color w:val="000000"/>
          <w:sz w:val="24"/>
          <w:szCs w:val="28"/>
        </w:rPr>
        <w:t>.</w:t>
      </w:r>
      <w:r w:rsidRPr="008F0DD0">
        <w:rPr>
          <w:color w:val="000000"/>
          <w:sz w:val="24"/>
          <w:szCs w:val="28"/>
        </w:rPr>
        <w:t xml:space="preserve"> лаб</w:t>
      </w:r>
      <w:r>
        <w:rPr>
          <w:color w:val="000000"/>
          <w:sz w:val="24"/>
          <w:szCs w:val="28"/>
        </w:rPr>
        <w:t>оратории</w:t>
      </w:r>
      <w:r w:rsidRPr="008F0DD0">
        <w:rPr>
          <w:color w:val="000000"/>
          <w:sz w:val="24"/>
          <w:szCs w:val="28"/>
        </w:rPr>
        <w:t xml:space="preserve"> экологической физиологии </w:t>
      </w:r>
      <w:r w:rsidRPr="004523EA">
        <w:rPr>
          <w:color w:val="000000"/>
          <w:sz w:val="24"/>
          <w:szCs w:val="28"/>
        </w:rPr>
        <w:t>И</w:t>
      </w:r>
      <w:r w:rsidRPr="004523EA">
        <w:rPr>
          <w:color w:val="000000"/>
          <w:sz w:val="24"/>
          <w:szCs w:val="28"/>
        </w:rPr>
        <w:t>н</w:t>
      </w:r>
      <w:r w:rsidRPr="004523EA">
        <w:rPr>
          <w:color w:val="000000"/>
          <w:sz w:val="24"/>
          <w:szCs w:val="28"/>
        </w:rPr>
        <w:t>ститут</w:t>
      </w:r>
      <w:r>
        <w:rPr>
          <w:color w:val="000000"/>
          <w:sz w:val="24"/>
          <w:szCs w:val="28"/>
        </w:rPr>
        <w:t>а</w:t>
      </w:r>
      <w:r w:rsidRPr="004523EA">
        <w:rPr>
          <w:color w:val="000000"/>
          <w:sz w:val="24"/>
          <w:szCs w:val="28"/>
        </w:rPr>
        <w:t xml:space="preserve"> экологии горных территорий им. А.К. Темботова КБНЦ РАН</w:t>
      </w:r>
      <w:r>
        <w:rPr>
          <w:color w:val="000000"/>
          <w:sz w:val="24"/>
          <w:szCs w:val="28"/>
        </w:rPr>
        <w:t>.</w:t>
      </w:r>
    </w:p>
    <w:p w:rsidR="00D470B9" w:rsidRPr="004523EA" w:rsidRDefault="00D470B9" w:rsidP="00D470B9">
      <w:pPr>
        <w:ind w:firstLine="284"/>
        <w:jc w:val="both"/>
        <w:rPr>
          <w:color w:val="000000"/>
          <w:sz w:val="24"/>
          <w:szCs w:val="28"/>
        </w:rPr>
      </w:pPr>
      <w:r w:rsidRPr="004523EA">
        <w:rPr>
          <w:color w:val="000000"/>
          <w:sz w:val="24"/>
          <w:szCs w:val="28"/>
        </w:rPr>
        <w:t>360051, КБР, г. Нальчик, ул. И. Арманд, 37-а</w:t>
      </w:r>
      <w:r>
        <w:rPr>
          <w:color w:val="000000"/>
          <w:sz w:val="24"/>
          <w:szCs w:val="28"/>
        </w:rPr>
        <w:t>.</w:t>
      </w:r>
    </w:p>
    <w:p w:rsidR="00D470B9" w:rsidRPr="004523EA" w:rsidRDefault="00D470B9" w:rsidP="00D470B9">
      <w:pPr>
        <w:ind w:firstLine="284"/>
        <w:jc w:val="both"/>
        <w:rPr>
          <w:color w:val="000000"/>
          <w:sz w:val="24"/>
          <w:szCs w:val="28"/>
          <w:lang w:val="en-US"/>
        </w:rPr>
      </w:pPr>
      <w:r>
        <w:rPr>
          <w:color w:val="000000"/>
          <w:sz w:val="24"/>
          <w:szCs w:val="28"/>
        </w:rPr>
        <w:t>Т</w:t>
      </w:r>
      <w:r w:rsidRPr="008F0DD0">
        <w:rPr>
          <w:color w:val="000000"/>
          <w:sz w:val="24"/>
          <w:szCs w:val="28"/>
        </w:rPr>
        <w:t>ел</w:t>
      </w:r>
      <w:r w:rsidRPr="004523EA">
        <w:rPr>
          <w:color w:val="000000"/>
          <w:sz w:val="24"/>
          <w:szCs w:val="28"/>
          <w:lang w:val="en-US"/>
        </w:rPr>
        <w:t>. 8 (8662) 42-15-14.</w:t>
      </w:r>
    </w:p>
    <w:p w:rsidR="00D470B9" w:rsidRPr="00E00830" w:rsidRDefault="00D470B9" w:rsidP="00D470B9">
      <w:pPr>
        <w:ind w:firstLine="284"/>
        <w:jc w:val="both"/>
        <w:rPr>
          <w:color w:val="000000"/>
          <w:sz w:val="24"/>
          <w:szCs w:val="28"/>
          <w:lang w:val="en-US"/>
        </w:rPr>
      </w:pPr>
      <w:r w:rsidRPr="00E00830">
        <w:rPr>
          <w:color w:val="000000"/>
          <w:sz w:val="24"/>
          <w:szCs w:val="28"/>
          <w:lang w:val="en-US"/>
        </w:rPr>
        <w:t xml:space="preserve">E-mail: </w:t>
      </w:r>
      <w:hyperlink r:id="rId130" w:history="1">
        <w:r w:rsidRPr="00E00830">
          <w:rPr>
            <w:rStyle w:val="a6"/>
            <w:color w:val="000000"/>
            <w:sz w:val="24"/>
            <w:szCs w:val="28"/>
            <w:lang w:val="en-US"/>
          </w:rPr>
          <w:t>emkugeva_m@mail.ru</w:t>
        </w:r>
      </w:hyperlink>
      <w:r w:rsidRPr="00E00830">
        <w:rPr>
          <w:color w:val="000000"/>
          <w:sz w:val="24"/>
          <w:szCs w:val="28"/>
          <w:lang w:val="en-US"/>
        </w:rPr>
        <w:t xml:space="preserve">  </w:t>
      </w:r>
    </w:p>
    <w:p w:rsidR="00D470B9" w:rsidRPr="004523EA" w:rsidRDefault="00D470B9" w:rsidP="00D470B9">
      <w:pPr>
        <w:ind w:firstLine="284"/>
        <w:jc w:val="both"/>
        <w:rPr>
          <w:color w:val="000000"/>
          <w:sz w:val="24"/>
          <w:szCs w:val="28"/>
        </w:rPr>
      </w:pPr>
      <w:r w:rsidRPr="00E00830">
        <w:rPr>
          <w:b/>
          <w:color w:val="000000"/>
          <w:sz w:val="24"/>
          <w:szCs w:val="28"/>
        </w:rPr>
        <w:t>Берсекова Зоя Адибовна</w:t>
      </w:r>
      <w:r w:rsidRPr="008F0DD0">
        <w:rPr>
          <w:color w:val="000000"/>
          <w:sz w:val="24"/>
          <w:szCs w:val="28"/>
        </w:rPr>
        <w:t>,</w:t>
      </w:r>
      <w:r w:rsidRPr="008F0DD0">
        <w:rPr>
          <w:color w:val="000000"/>
          <w:sz w:val="24"/>
        </w:rPr>
        <w:t xml:space="preserve"> </w:t>
      </w:r>
      <w:r w:rsidRPr="008F0DD0">
        <w:rPr>
          <w:color w:val="000000"/>
          <w:sz w:val="24"/>
          <w:szCs w:val="28"/>
        </w:rPr>
        <w:t>н</w:t>
      </w:r>
      <w:r>
        <w:rPr>
          <w:color w:val="000000"/>
          <w:sz w:val="24"/>
          <w:szCs w:val="28"/>
        </w:rPr>
        <w:t>.</w:t>
      </w:r>
      <w:r w:rsidRPr="008F0DD0">
        <w:rPr>
          <w:color w:val="000000"/>
          <w:sz w:val="24"/>
          <w:szCs w:val="28"/>
        </w:rPr>
        <w:t>с</w:t>
      </w:r>
      <w:r>
        <w:rPr>
          <w:color w:val="000000"/>
          <w:sz w:val="24"/>
          <w:szCs w:val="28"/>
        </w:rPr>
        <w:t>.</w:t>
      </w:r>
      <w:r w:rsidRPr="008F0DD0">
        <w:rPr>
          <w:color w:val="000000"/>
          <w:sz w:val="24"/>
          <w:szCs w:val="28"/>
        </w:rPr>
        <w:t xml:space="preserve"> лаб</w:t>
      </w:r>
      <w:r>
        <w:rPr>
          <w:color w:val="000000"/>
          <w:sz w:val="24"/>
          <w:szCs w:val="28"/>
        </w:rPr>
        <w:t>оратории</w:t>
      </w:r>
      <w:r w:rsidRPr="008F0DD0">
        <w:rPr>
          <w:color w:val="000000"/>
          <w:sz w:val="24"/>
          <w:szCs w:val="28"/>
        </w:rPr>
        <w:t xml:space="preserve"> экологической физиологии </w:t>
      </w:r>
      <w:r w:rsidRPr="004523EA">
        <w:rPr>
          <w:color w:val="000000"/>
          <w:sz w:val="24"/>
          <w:szCs w:val="28"/>
        </w:rPr>
        <w:t>Институт</w:t>
      </w:r>
      <w:r>
        <w:rPr>
          <w:color w:val="000000"/>
          <w:sz w:val="24"/>
          <w:szCs w:val="28"/>
        </w:rPr>
        <w:t>а</w:t>
      </w:r>
      <w:r w:rsidRPr="004523EA">
        <w:rPr>
          <w:color w:val="000000"/>
          <w:sz w:val="24"/>
          <w:szCs w:val="28"/>
        </w:rPr>
        <w:t xml:space="preserve"> эк</w:t>
      </w:r>
      <w:r w:rsidRPr="004523EA">
        <w:rPr>
          <w:color w:val="000000"/>
          <w:sz w:val="24"/>
          <w:szCs w:val="28"/>
        </w:rPr>
        <w:t>о</w:t>
      </w:r>
      <w:r w:rsidRPr="004523EA">
        <w:rPr>
          <w:color w:val="000000"/>
          <w:sz w:val="24"/>
          <w:szCs w:val="28"/>
        </w:rPr>
        <w:t>логии горных территорий им. А.К. Темботова КБНЦ РАН</w:t>
      </w:r>
      <w:r>
        <w:rPr>
          <w:color w:val="000000"/>
          <w:sz w:val="24"/>
          <w:szCs w:val="28"/>
        </w:rPr>
        <w:t>.</w:t>
      </w:r>
    </w:p>
    <w:p w:rsidR="00D470B9" w:rsidRPr="004523EA" w:rsidRDefault="00D470B9" w:rsidP="00D470B9">
      <w:pPr>
        <w:ind w:firstLine="284"/>
        <w:jc w:val="both"/>
        <w:rPr>
          <w:color w:val="000000"/>
          <w:sz w:val="24"/>
          <w:szCs w:val="28"/>
        </w:rPr>
      </w:pPr>
      <w:r w:rsidRPr="004523EA">
        <w:rPr>
          <w:color w:val="000000"/>
          <w:sz w:val="24"/>
          <w:szCs w:val="28"/>
        </w:rPr>
        <w:t>360051, КБР, г. Нальчик, ул. И. Арманд, 37-а</w:t>
      </w:r>
      <w:r>
        <w:rPr>
          <w:color w:val="000000"/>
          <w:sz w:val="24"/>
          <w:szCs w:val="28"/>
        </w:rPr>
        <w:t>.</w:t>
      </w:r>
    </w:p>
    <w:p w:rsidR="00D470B9" w:rsidRPr="004523EA" w:rsidRDefault="00D470B9" w:rsidP="00D470B9">
      <w:pPr>
        <w:ind w:firstLine="284"/>
        <w:jc w:val="both"/>
        <w:rPr>
          <w:color w:val="000000"/>
          <w:sz w:val="24"/>
          <w:szCs w:val="28"/>
          <w:lang w:val="en-US"/>
        </w:rPr>
      </w:pPr>
      <w:r>
        <w:rPr>
          <w:color w:val="000000"/>
          <w:sz w:val="24"/>
          <w:szCs w:val="28"/>
        </w:rPr>
        <w:t>Т</w:t>
      </w:r>
      <w:r w:rsidRPr="008F0DD0">
        <w:rPr>
          <w:color w:val="000000"/>
          <w:sz w:val="24"/>
          <w:szCs w:val="28"/>
        </w:rPr>
        <w:t>ел</w:t>
      </w:r>
      <w:r w:rsidRPr="004523EA">
        <w:rPr>
          <w:color w:val="000000"/>
          <w:sz w:val="24"/>
          <w:szCs w:val="28"/>
          <w:lang w:val="en-US"/>
        </w:rPr>
        <w:t>. 8 (8662) 42-15-14.</w:t>
      </w:r>
    </w:p>
    <w:p w:rsidR="00D470B9" w:rsidRPr="00E00830" w:rsidRDefault="00D470B9" w:rsidP="00D470B9">
      <w:pPr>
        <w:ind w:firstLine="284"/>
        <w:jc w:val="both"/>
        <w:rPr>
          <w:color w:val="000000"/>
          <w:sz w:val="24"/>
          <w:szCs w:val="28"/>
          <w:lang w:val="en-US"/>
        </w:rPr>
      </w:pPr>
      <w:r w:rsidRPr="00E00830">
        <w:rPr>
          <w:color w:val="000000"/>
          <w:sz w:val="24"/>
          <w:szCs w:val="28"/>
          <w:lang w:val="en-US"/>
        </w:rPr>
        <w:t xml:space="preserve">E-mail: </w:t>
      </w:r>
      <w:hyperlink r:id="rId131" w:history="1">
        <w:r w:rsidRPr="00E00830">
          <w:rPr>
            <w:rStyle w:val="a6"/>
            <w:color w:val="000000"/>
            <w:sz w:val="24"/>
            <w:szCs w:val="28"/>
            <w:lang w:val="en-US"/>
          </w:rPr>
          <w:t>iemt@mail.ru</w:t>
        </w:r>
      </w:hyperlink>
    </w:p>
    <w:p w:rsidR="00D470B9" w:rsidRPr="004523EA" w:rsidRDefault="00D470B9" w:rsidP="00D470B9">
      <w:pPr>
        <w:ind w:firstLine="284"/>
        <w:jc w:val="both"/>
        <w:rPr>
          <w:color w:val="000000"/>
          <w:sz w:val="24"/>
          <w:szCs w:val="28"/>
        </w:rPr>
      </w:pPr>
      <w:r w:rsidRPr="00E00830">
        <w:rPr>
          <w:b/>
          <w:color w:val="000000"/>
          <w:sz w:val="24"/>
          <w:szCs w:val="28"/>
        </w:rPr>
        <w:lastRenderedPageBreak/>
        <w:t>Чапаев Ахмат Хызырович</w:t>
      </w:r>
      <w:r w:rsidRPr="008F0DD0">
        <w:rPr>
          <w:color w:val="000000"/>
          <w:sz w:val="24"/>
          <w:szCs w:val="28"/>
        </w:rPr>
        <w:t>, м</w:t>
      </w:r>
      <w:r>
        <w:rPr>
          <w:color w:val="000000"/>
          <w:sz w:val="24"/>
          <w:szCs w:val="28"/>
        </w:rPr>
        <w:t>.</w:t>
      </w:r>
      <w:r w:rsidRPr="008F0DD0">
        <w:rPr>
          <w:color w:val="000000"/>
          <w:sz w:val="24"/>
          <w:szCs w:val="28"/>
        </w:rPr>
        <w:t>н</w:t>
      </w:r>
      <w:r>
        <w:rPr>
          <w:color w:val="000000"/>
          <w:sz w:val="24"/>
          <w:szCs w:val="28"/>
        </w:rPr>
        <w:t>.</w:t>
      </w:r>
      <w:r w:rsidRPr="008F0DD0">
        <w:rPr>
          <w:color w:val="000000"/>
          <w:sz w:val="24"/>
          <w:szCs w:val="28"/>
        </w:rPr>
        <w:t>с</w:t>
      </w:r>
      <w:r>
        <w:rPr>
          <w:color w:val="000000"/>
          <w:sz w:val="24"/>
          <w:szCs w:val="28"/>
        </w:rPr>
        <w:t>.</w:t>
      </w:r>
      <w:r w:rsidRPr="008F0DD0">
        <w:rPr>
          <w:color w:val="000000"/>
          <w:sz w:val="24"/>
          <w:szCs w:val="28"/>
        </w:rPr>
        <w:t xml:space="preserve"> лаб</w:t>
      </w:r>
      <w:r>
        <w:rPr>
          <w:color w:val="000000"/>
          <w:sz w:val="24"/>
          <w:szCs w:val="28"/>
        </w:rPr>
        <w:t>оратории</w:t>
      </w:r>
      <w:r w:rsidRPr="008F0DD0">
        <w:rPr>
          <w:color w:val="000000"/>
          <w:sz w:val="24"/>
          <w:szCs w:val="28"/>
        </w:rPr>
        <w:t xml:space="preserve"> экологической физиологии </w:t>
      </w:r>
      <w:r w:rsidRPr="004523EA">
        <w:rPr>
          <w:color w:val="000000"/>
          <w:sz w:val="24"/>
          <w:szCs w:val="28"/>
        </w:rPr>
        <w:t>Институт</w:t>
      </w:r>
      <w:r>
        <w:rPr>
          <w:color w:val="000000"/>
          <w:sz w:val="24"/>
          <w:szCs w:val="28"/>
        </w:rPr>
        <w:t>а</w:t>
      </w:r>
      <w:r w:rsidRPr="004523EA">
        <w:rPr>
          <w:color w:val="000000"/>
          <w:sz w:val="24"/>
          <w:szCs w:val="28"/>
        </w:rPr>
        <w:t xml:space="preserve"> экологии горных территорий им. А.К. Темботова КБНЦ РАН</w:t>
      </w:r>
      <w:r>
        <w:rPr>
          <w:color w:val="000000"/>
          <w:sz w:val="24"/>
          <w:szCs w:val="28"/>
        </w:rPr>
        <w:t>.</w:t>
      </w:r>
    </w:p>
    <w:p w:rsidR="00D470B9" w:rsidRPr="004523EA" w:rsidRDefault="00D470B9" w:rsidP="00D470B9">
      <w:pPr>
        <w:ind w:firstLine="284"/>
        <w:jc w:val="both"/>
        <w:rPr>
          <w:color w:val="000000"/>
          <w:sz w:val="24"/>
          <w:szCs w:val="28"/>
        </w:rPr>
      </w:pPr>
      <w:r w:rsidRPr="004523EA">
        <w:rPr>
          <w:color w:val="000000"/>
          <w:sz w:val="24"/>
          <w:szCs w:val="28"/>
        </w:rPr>
        <w:t>360051, КБР, г. Нальчик, ул. И. Арманд, 37-а</w:t>
      </w:r>
      <w:r>
        <w:rPr>
          <w:color w:val="000000"/>
          <w:sz w:val="24"/>
          <w:szCs w:val="28"/>
        </w:rPr>
        <w:t>.</w:t>
      </w:r>
    </w:p>
    <w:p w:rsidR="00D470B9" w:rsidRPr="004523EA" w:rsidRDefault="00D470B9" w:rsidP="00D470B9">
      <w:pPr>
        <w:ind w:firstLine="284"/>
        <w:jc w:val="both"/>
        <w:rPr>
          <w:color w:val="000000"/>
          <w:sz w:val="24"/>
          <w:szCs w:val="28"/>
          <w:lang w:val="en-US"/>
        </w:rPr>
      </w:pPr>
      <w:r>
        <w:rPr>
          <w:color w:val="000000"/>
          <w:sz w:val="24"/>
          <w:szCs w:val="28"/>
        </w:rPr>
        <w:t>Т</w:t>
      </w:r>
      <w:r w:rsidRPr="008F0DD0">
        <w:rPr>
          <w:color w:val="000000"/>
          <w:sz w:val="24"/>
          <w:szCs w:val="28"/>
        </w:rPr>
        <w:t>ел</w:t>
      </w:r>
      <w:r w:rsidRPr="004523EA">
        <w:rPr>
          <w:color w:val="000000"/>
          <w:sz w:val="24"/>
          <w:szCs w:val="28"/>
          <w:lang w:val="en-US"/>
        </w:rPr>
        <w:t>. 8 (8662) 42-15-14.</w:t>
      </w:r>
    </w:p>
    <w:p w:rsidR="00D470B9" w:rsidRPr="00E00830" w:rsidRDefault="00D470B9" w:rsidP="00D470B9">
      <w:pPr>
        <w:ind w:firstLine="284"/>
        <w:jc w:val="both"/>
        <w:rPr>
          <w:color w:val="000000"/>
          <w:sz w:val="24"/>
          <w:szCs w:val="28"/>
          <w:lang w:val="en-US"/>
        </w:rPr>
      </w:pPr>
      <w:r w:rsidRPr="00E00830">
        <w:rPr>
          <w:color w:val="000000"/>
          <w:sz w:val="24"/>
          <w:szCs w:val="28"/>
          <w:lang w:val="en-US"/>
        </w:rPr>
        <w:t xml:space="preserve">E-mail: </w:t>
      </w:r>
      <w:hyperlink r:id="rId132" w:history="1">
        <w:r w:rsidRPr="00E00830">
          <w:rPr>
            <w:rStyle w:val="a6"/>
            <w:color w:val="000000"/>
            <w:sz w:val="24"/>
            <w:szCs w:val="28"/>
            <w:lang w:val="en-US"/>
          </w:rPr>
          <w:t>iemt@mail.ru</w:t>
        </w:r>
      </w:hyperlink>
    </w:p>
    <w:p w:rsidR="00D470B9" w:rsidRPr="004523EA" w:rsidRDefault="00D470B9" w:rsidP="00D470B9">
      <w:pPr>
        <w:ind w:firstLine="284"/>
        <w:jc w:val="both"/>
        <w:rPr>
          <w:color w:val="000000"/>
          <w:sz w:val="24"/>
          <w:szCs w:val="28"/>
        </w:rPr>
      </w:pPr>
      <w:r w:rsidRPr="00E00830">
        <w:rPr>
          <w:b/>
          <w:color w:val="000000"/>
          <w:sz w:val="24"/>
          <w:szCs w:val="28"/>
        </w:rPr>
        <w:t>Боттаева Зулихат Хусейновна</w:t>
      </w:r>
      <w:r w:rsidRPr="008F0DD0">
        <w:rPr>
          <w:color w:val="000000"/>
          <w:sz w:val="24"/>
          <w:szCs w:val="28"/>
        </w:rPr>
        <w:t>, м</w:t>
      </w:r>
      <w:r>
        <w:rPr>
          <w:color w:val="000000"/>
          <w:sz w:val="24"/>
          <w:szCs w:val="28"/>
        </w:rPr>
        <w:t>.</w:t>
      </w:r>
      <w:r w:rsidRPr="008F0DD0">
        <w:rPr>
          <w:color w:val="000000"/>
          <w:sz w:val="24"/>
          <w:szCs w:val="28"/>
        </w:rPr>
        <w:t>н</w:t>
      </w:r>
      <w:r>
        <w:rPr>
          <w:color w:val="000000"/>
          <w:sz w:val="24"/>
          <w:szCs w:val="28"/>
        </w:rPr>
        <w:t>.</w:t>
      </w:r>
      <w:r w:rsidRPr="008F0DD0">
        <w:rPr>
          <w:color w:val="000000"/>
          <w:sz w:val="24"/>
          <w:szCs w:val="28"/>
        </w:rPr>
        <w:t>с</w:t>
      </w:r>
      <w:r>
        <w:rPr>
          <w:color w:val="000000"/>
          <w:sz w:val="24"/>
          <w:szCs w:val="28"/>
        </w:rPr>
        <w:t>.</w:t>
      </w:r>
      <w:r w:rsidRPr="008F0DD0">
        <w:rPr>
          <w:color w:val="000000"/>
          <w:sz w:val="24"/>
          <w:szCs w:val="28"/>
        </w:rPr>
        <w:t xml:space="preserve"> лаб</w:t>
      </w:r>
      <w:r>
        <w:rPr>
          <w:color w:val="000000"/>
          <w:sz w:val="24"/>
          <w:szCs w:val="28"/>
        </w:rPr>
        <w:t>оратории</w:t>
      </w:r>
      <w:r w:rsidRPr="008F0DD0">
        <w:rPr>
          <w:color w:val="000000"/>
          <w:sz w:val="24"/>
          <w:szCs w:val="28"/>
        </w:rPr>
        <w:t xml:space="preserve"> экологической физиологии </w:t>
      </w:r>
      <w:r w:rsidRPr="004523EA">
        <w:rPr>
          <w:color w:val="000000"/>
          <w:sz w:val="24"/>
          <w:szCs w:val="28"/>
        </w:rPr>
        <w:t>Инст</w:t>
      </w:r>
      <w:r w:rsidRPr="004523EA">
        <w:rPr>
          <w:color w:val="000000"/>
          <w:sz w:val="24"/>
          <w:szCs w:val="28"/>
        </w:rPr>
        <w:t>и</w:t>
      </w:r>
      <w:r w:rsidRPr="004523EA">
        <w:rPr>
          <w:color w:val="000000"/>
          <w:sz w:val="24"/>
          <w:szCs w:val="28"/>
        </w:rPr>
        <w:t>тут</w:t>
      </w:r>
      <w:r>
        <w:rPr>
          <w:color w:val="000000"/>
          <w:sz w:val="24"/>
          <w:szCs w:val="28"/>
        </w:rPr>
        <w:t>а</w:t>
      </w:r>
      <w:r w:rsidRPr="004523EA">
        <w:rPr>
          <w:color w:val="000000"/>
          <w:sz w:val="24"/>
          <w:szCs w:val="28"/>
        </w:rPr>
        <w:t xml:space="preserve"> экологии горных территорий им. А.К. Темботова КБНЦ РАН</w:t>
      </w:r>
      <w:r>
        <w:rPr>
          <w:color w:val="000000"/>
          <w:sz w:val="24"/>
          <w:szCs w:val="28"/>
        </w:rPr>
        <w:t>.</w:t>
      </w:r>
    </w:p>
    <w:p w:rsidR="00D470B9" w:rsidRPr="004523EA" w:rsidRDefault="00D470B9" w:rsidP="00D470B9">
      <w:pPr>
        <w:ind w:firstLine="284"/>
        <w:jc w:val="both"/>
        <w:rPr>
          <w:color w:val="000000"/>
          <w:sz w:val="24"/>
          <w:szCs w:val="28"/>
        </w:rPr>
      </w:pPr>
      <w:r w:rsidRPr="004523EA">
        <w:rPr>
          <w:color w:val="000000"/>
          <w:sz w:val="24"/>
          <w:szCs w:val="28"/>
        </w:rPr>
        <w:t>360051, КБР, г. Нальчик, ул. И. Арманд, 37-а</w:t>
      </w:r>
      <w:r>
        <w:rPr>
          <w:color w:val="000000"/>
          <w:sz w:val="24"/>
          <w:szCs w:val="28"/>
        </w:rPr>
        <w:t>.</w:t>
      </w:r>
    </w:p>
    <w:p w:rsidR="00D470B9" w:rsidRPr="004523EA" w:rsidRDefault="00D470B9" w:rsidP="00D470B9">
      <w:pPr>
        <w:ind w:firstLine="284"/>
        <w:jc w:val="both"/>
        <w:rPr>
          <w:color w:val="000000"/>
          <w:sz w:val="24"/>
          <w:szCs w:val="28"/>
          <w:lang w:val="en-US"/>
        </w:rPr>
      </w:pPr>
      <w:r>
        <w:rPr>
          <w:color w:val="000000"/>
          <w:sz w:val="24"/>
          <w:szCs w:val="28"/>
        </w:rPr>
        <w:t>Т</w:t>
      </w:r>
      <w:r w:rsidRPr="008F0DD0">
        <w:rPr>
          <w:color w:val="000000"/>
          <w:sz w:val="24"/>
          <w:szCs w:val="28"/>
        </w:rPr>
        <w:t>ел</w:t>
      </w:r>
      <w:r w:rsidRPr="004523EA">
        <w:rPr>
          <w:color w:val="000000"/>
          <w:sz w:val="24"/>
          <w:szCs w:val="28"/>
          <w:lang w:val="en-US"/>
        </w:rPr>
        <w:t>. 8 (8662) 42-15-14.</w:t>
      </w:r>
    </w:p>
    <w:p w:rsidR="00D470B9" w:rsidRPr="00E00830" w:rsidRDefault="00D470B9" w:rsidP="00D470B9">
      <w:pPr>
        <w:ind w:firstLine="284"/>
        <w:jc w:val="both"/>
        <w:rPr>
          <w:color w:val="000000"/>
          <w:sz w:val="24"/>
          <w:szCs w:val="28"/>
          <w:lang w:val="en-US"/>
        </w:rPr>
      </w:pPr>
      <w:r w:rsidRPr="00E00830">
        <w:rPr>
          <w:color w:val="000000"/>
          <w:sz w:val="24"/>
          <w:szCs w:val="28"/>
          <w:lang w:val="en-US"/>
        </w:rPr>
        <w:t xml:space="preserve">E-mail: </w:t>
      </w:r>
      <w:hyperlink r:id="rId133" w:history="1">
        <w:r w:rsidRPr="00E00830">
          <w:rPr>
            <w:rStyle w:val="a6"/>
            <w:color w:val="000000"/>
            <w:sz w:val="24"/>
            <w:szCs w:val="28"/>
            <w:lang w:val="en-US"/>
          </w:rPr>
          <w:t>iemt@mail.ru</w:t>
        </w:r>
      </w:hyperlink>
    </w:p>
    <w:p w:rsidR="00D470B9" w:rsidRPr="0036384D" w:rsidRDefault="00D470B9" w:rsidP="00D470B9">
      <w:pPr>
        <w:tabs>
          <w:tab w:val="left" w:pos="1260"/>
        </w:tabs>
        <w:jc w:val="both"/>
        <w:rPr>
          <w:caps/>
          <w:color w:val="000000"/>
          <w:sz w:val="24"/>
          <w:szCs w:val="28"/>
          <w:lang w:val="en-US"/>
        </w:rPr>
      </w:pPr>
    </w:p>
    <w:p w:rsidR="00D470B9" w:rsidRPr="0036384D" w:rsidRDefault="00D470B9" w:rsidP="00D470B9">
      <w:pPr>
        <w:ind w:firstLine="284"/>
        <w:jc w:val="both"/>
        <w:rPr>
          <w:sz w:val="24"/>
          <w:szCs w:val="24"/>
          <w:lang w:val="en-US"/>
        </w:rPr>
      </w:pPr>
      <w:r w:rsidRPr="00D2769B">
        <w:rPr>
          <w:b/>
          <w:sz w:val="24"/>
          <w:szCs w:val="24"/>
          <w:lang w:val="en-US"/>
        </w:rPr>
        <w:t>Tembotova Emma Zhangerievna</w:t>
      </w:r>
      <w:r w:rsidRPr="00D2769B">
        <w:rPr>
          <w:sz w:val="24"/>
          <w:szCs w:val="24"/>
          <w:lang w:val="en-US"/>
        </w:rPr>
        <w:t>, candidate of biological sciences, associate professor, s</w:t>
      </w:r>
      <w:r w:rsidRPr="00D2769B">
        <w:rPr>
          <w:sz w:val="24"/>
          <w:szCs w:val="24"/>
          <w:lang w:val="en-US"/>
        </w:rPr>
        <w:t>e</w:t>
      </w:r>
      <w:r w:rsidRPr="00D2769B">
        <w:rPr>
          <w:sz w:val="24"/>
          <w:szCs w:val="24"/>
          <w:lang w:val="en-US"/>
        </w:rPr>
        <w:t>nior staff scientist of the Laboratory of environmental physiology of the Institute of Ecology of Mountain Territories named after A. K. Tembotov of  KBSC of RAS.</w:t>
      </w:r>
    </w:p>
    <w:p w:rsidR="00D470B9" w:rsidRPr="00481207" w:rsidRDefault="00D470B9" w:rsidP="00D470B9">
      <w:pPr>
        <w:ind w:firstLine="284"/>
        <w:jc w:val="both"/>
        <w:rPr>
          <w:color w:val="000000"/>
          <w:sz w:val="24"/>
          <w:szCs w:val="28"/>
          <w:lang w:val="en-US"/>
        </w:rPr>
      </w:pPr>
      <w:r w:rsidRPr="00481207">
        <w:rPr>
          <w:color w:val="000000"/>
          <w:sz w:val="24"/>
          <w:szCs w:val="28"/>
          <w:lang w:val="en-US"/>
        </w:rPr>
        <w:t>360051, KBR,  Nalchik, 37-a, I. Armand's street.</w:t>
      </w:r>
    </w:p>
    <w:p w:rsidR="00D470B9" w:rsidRPr="0036384D" w:rsidRDefault="00D470B9" w:rsidP="00D470B9">
      <w:pPr>
        <w:ind w:firstLine="284"/>
        <w:jc w:val="both"/>
        <w:rPr>
          <w:sz w:val="24"/>
          <w:szCs w:val="24"/>
          <w:lang w:val="en-US"/>
        </w:rPr>
      </w:pPr>
      <w:r w:rsidRPr="00D2769B">
        <w:rPr>
          <w:sz w:val="24"/>
          <w:szCs w:val="24"/>
          <w:lang w:val="en-US"/>
        </w:rPr>
        <w:t>Ph. 8 (8662) 42-15-14.</w:t>
      </w:r>
    </w:p>
    <w:p w:rsidR="00D470B9" w:rsidRPr="0036384D" w:rsidRDefault="00D470B9" w:rsidP="00D470B9">
      <w:pPr>
        <w:ind w:firstLine="284"/>
        <w:jc w:val="both"/>
        <w:rPr>
          <w:sz w:val="24"/>
          <w:szCs w:val="24"/>
          <w:lang w:val="en-US"/>
        </w:rPr>
      </w:pPr>
      <w:r w:rsidRPr="00D2769B">
        <w:rPr>
          <w:sz w:val="24"/>
          <w:szCs w:val="24"/>
          <w:lang w:val="en-US"/>
        </w:rPr>
        <w:t xml:space="preserve">E-mail: </w:t>
      </w:r>
      <w:r w:rsidRPr="00D2769B">
        <w:rPr>
          <w:sz w:val="24"/>
          <w:szCs w:val="24"/>
          <w:u w:val="single"/>
          <w:lang w:val="en-US"/>
        </w:rPr>
        <w:t>iemt@mail.ru</w:t>
      </w:r>
    </w:p>
    <w:p w:rsidR="00D470B9" w:rsidRPr="0036384D" w:rsidRDefault="00D470B9" w:rsidP="00D470B9">
      <w:pPr>
        <w:ind w:firstLine="284"/>
        <w:jc w:val="both"/>
        <w:rPr>
          <w:sz w:val="24"/>
          <w:szCs w:val="24"/>
          <w:lang w:val="en-US"/>
        </w:rPr>
      </w:pPr>
      <w:r w:rsidRPr="00D2769B">
        <w:rPr>
          <w:b/>
          <w:sz w:val="24"/>
          <w:szCs w:val="24"/>
          <w:lang w:val="en-US"/>
        </w:rPr>
        <w:t>Emkuzheva Marita Muhamedovna</w:t>
      </w:r>
      <w:r w:rsidRPr="00D2769B">
        <w:rPr>
          <w:sz w:val="24"/>
          <w:szCs w:val="24"/>
          <w:lang w:val="en-US"/>
        </w:rPr>
        <w:t>, senior staff scientist of the Laboratory of environme</w:t>
      </w:r>
      <w:r w:rsidRPr="00D2769B">
        <w:rPr>
          <w:sz w:val="24"/>
          <w:szCs w:val="24"/>
          <w:lang w:val="en-US"/>
        </w:rPr>
        <w:t>n</w:t>
      </w:r>
      <w:r w:rsidRPr="00D2769B">
        <w:rPr>
          <w:sz w:val="24"/>
          <w:szCs w:val="24"/>
          <w:lang w:val="en-US"/>
        </w:rPr>
        <w:t>tal physiology of the Institute of Ecology of Mountain Territories named after A. K. Tembotov of  KBSC of RAS.</w:t>
      </w:r>
    </w:p>
    <w:p w:rsidR="00D470B9" w:rsidRPr="00481207" w:rsidRDefault="00D470B9" w:rsidP="00D470B9">
      <w:pPr>
        <w:ind w:firstLine="284"/>
        <w:jc w:val="both"/>
        <w:rPr>
          <w:color w:val="000000"/>
          <w:sz w:val="24"/>
          <w:szCs w:val="28"/>
          <w:lang w:val="en-US"/>
        </w:rPr>
      </w:pPr>
      <w:r w:rsidRPr="00481207">
        <w:rPr>
          <w:color w:val="000000"/>
          <w:sz w:val="24"/>
          <w:szCs w:val="28"/>
          <w:lang w:val="en-US"/>
        </w:rPr>
        <w:t>360051, KBR,  Nalchik, 37-a, I. Armand's street.</w:t>
      </w:r>
    </w:p>
    <w:p w:rsidR="00D470B9" w:rsidRPr="00481207" w:rsidRDefault="00D470B9" w:rsidP="00D470B9">
      <w:pPr>
        <w:ind w:firstLine="284"/>
        <w:jc w:val="both"/>
        <w:rPr>
          <w:sz w:val="24"/>
          <w:szCs w:val="24"/>
          <w:lang w:val="en-US"/>
        </w:rPr>
      </w:pPr>
      <w:r w:rsidRPr="00D2769B">
        <w:rPr>
          <w:sz w:val="24"/>
          <w:szCs w:val="24"/>
          <w:lang w:val="en-US"/>
        </w:rPr>
        <w:t>Ph.</w:t>
      </w:r>
      <w:r w:rsidRPr="00481207">
        <w:rPr>
          <w:sz w:val="24"/>
          <w:szCs w:val="24"/>
          <w:lang w:val="en-US"/>
        </w:rPr>
        <w:t xml:space="preserve"> </w:t>
      </w:r>
      <w:r w:rsidRPr="00D2769B">
        <w:rPr>
          <w:sz w:val="24"/>
          <w:szCs w:val="24"/>
          <w:lang w:val="en-US"/>
        </w:rPr>
        <w:t>8 (8662) 42-15-14.</w:t>
      </w:r>
    </w:p>
    <w:p w:rsidR="00D470B9" w:rsidRPr="00481207" w:rsidRDefault="00D470B9" w:rsidP="00D470B9">
      <w:pPr>
        <w:ind w:firstLine="284"/>
        <w:jc w:val="both"/>
        <w:rPr>
          <w:sz w:val="24"/>
          <w:szCs w:val="24"/>
          <w:lang w:val="en-US"/>
        </w:rPr>
      </w:pPr>
      <w:r w:rsidRPr="00D2769B">
        <w:rPr>
          <w:sz w:val="24"/>
          <w:szCs w:val="24"/>
          <w:lang w:val="en-US"/>
        </w:rPr>
        <w:t xml:space="preserve">E-mail: </w:t>
      </w:r>
      <w:r w:rsidRPr="00D2769B">
        <w:rPr>
          <w:sz w:val="24"/>
          <w:szCs w:val="24"/>
          <w:u w:val="single"/>
          <w:lang w:val="en-US"/>
        </w:rPr>
        <w:t>emkugeva_m@mail.ru</w:t>
      </w:r>
    </w:p>
    <w:p w:rsidR="00D470B9" w:rsidRPr="0036384D" w:rsidRDefault="00D470B9" w:rsidP="00D470B9">
      <w:pPr>
        <w:ind w:firstLine="284"/>
        <w:jc w:val="both"/>
        <w:rPr>
          <w:sz w:val="24"/>
          <w:szCs w:val="24"/>
          <w:lang w:val="en-US"/>
        </w:rPr>
      </w:pPr>
      <w:r w:rsidRPr="00D2769B">
        <w:rPr>
          <w:b/>
          <w:sz w:val="24"/>
          <w:szCs w:val="24"/>
          <w:lang w:val="en-US"/>
        </w:rPr>
        <w:t>Bersekova Zoya Adibovna</w:t>
      </w:r>
      <w:r w:rsidRPr="00D2769B">
        <w:rPr>
          <w:sz w:val="24"/>
          <w:szCs w:val="24"/>
          <w:lang w:val="en-US"/>
        </w:rPr>
        <w:t>,  staff scientist of the Laboratory of environmental physiology of the Institute of Ecology of Mountain Territories named after A. K. Tembotov of  KBSC of RAS.</w:t>
      </w:r>
    </w:p>
    <w:p w:rsidR="00D470B9" w:rsidRPr="00481207" w:rsidRDefault="00D470B9" w:rsidP="00D470B9">
      <w:pPr>
        <w:ind w:firstLine="284"/>
        <w:jc w:val="both"/>
        <w:rPr>
          <w:color w:val="000000"/>
          <w:sz w:val="24"/>
          <w:szCs w:val="28"/>
          <w:lang w:val="en-US"/>
        </w:rPr>
      </w:pPr>
      <w:r w:rsidRPr="00481207">
        <w:rPr>
          <w:color w:val="000000"/>
          <w:sz w:val="24"/>
          <w:szCs w:val="28"/>
          <w:lang w:val="en-US"/>
        </w:rPr>
        <w:t>360051, KBR,  Nalchik, 37-a, I. Armand's street.</w:t>
      </w:r>
    </w:p>
    <w:p w:rsidR="00D470B9" w:rsidRPr="0036384D" w:rsidRDefault="00D470B9" w:rsidP="00D470B9">
      <w:pPr>
        <w:ind w:firstLine="284"/>
        <w:jc w:val="both"/>
        <w:rPr>
          <w:sz w:val="24"/>
          <w:szCs w:val="24"/>
          <w:lang w:val="en-US"/>
        </w:rPr>
      </w:pPr>
      <w:r w:rsidRPr="00D2769B">
        <w:rPr>
          <w:sz w:val="24"/>
          <w:szCs w:val="24"/>
          <w:lang w:val="en-US"/>
        </w:rPr>
        <w:t>Ph. 8 (8662) 42-15-14.</w:t>
      </w:r>
    </w:p>
    <w:p w:rsidR="00D470B9" w:rsidRPr="0036384D" w:rsidRDefault="00D470B9" w:rsidP="00D470B9">
      <w:pPr>
        <w:ind w:firstLine="284"/>
        <w:jc w:val="both"/>
        <w:rPr>
          <w:sz w:val="24"/>
          <w:szCs w:val="24"/>
          <w:lang w:val="en-US"/>
        </w:rPr>
      </w:pPr>
      <w:r w:rsidRPr="00D2769B">
        <w:rPr>
          <w:sz w:val="24"/>
          <w:szCs w:val="24"/>
          <w:lang w:val="en-US"/>
        </w:rPr>
        <w:t xml:space="preserve">E-mail: </w:t>
      </w:r>
      <w:r w:rsidRPr="00D2769B">
        <w:rPr>
          <w:sz w:val="24"/>
          <w:szCs w:val="24"/>
          <w:u w:val="single"/>
          <w:lang w:val="en-US"/>
        </w:rPr>
        <w:t>iemt@mail.ru</w:t>
      </w:r>
    </w:p>
    <w:p w:rsidR="00D470B9" w:rsidRPr="0036384D" w:rsidRDefault="00D470B9" w:rsidP="00D470B9">
      <w:pPr>
        <w:ind w:firstLine="284"/>
        <w:jc w:val="both"/>
        <w:rPr>
          <w:sz w:val="24"/>
          <w:szCs w:val="24"/>
          <w:lang w:val="en-US"/>
        </w:rPr>
      </w:pPr>
      <w:r w:rsidRPr="00D2769B">
        <w:rPr>
          <w:b/>
          <w:sz w:val="24"/>
          <w:szCs w:val="24"/>
          <w:lang w:val="en-US"/>
        </w:rPr>
        <w:t>Chapaev Ahmad Hyzyrovich</w:t>
      </w:r>
      <w:r w:rsidRPr="00D2769B">
        <w:rPr>
          <w:sz w:val="24"/>
          <w:szCs w:val="24"/>
          <w:lang w:val="en-US"/>
        </w:rPr>
        <w:t>, junior staff scientist of the Laboratory of environmental ph</w:t>
      </w:r>
      <w:r w:rsidRPr="00D2769B">
        <w:rPr>
          <w:sz w:val="24"/>
          <w:szCs w:val="24"/>
          <w:lang w:val="en-US"/>
        </w:rPr>
        <w:t>y</w:t>
      </w:r>
      <w:r w:rsidRPr="00D2769B">
        <w:rPr>
          <w:sz w:val="24"/>
          <w:szCs w:val="24"/>
          <w:lang w:val="en-US"/>
        </w:rPr>
        <w:t>siology of the Institute of Ecology of Mountain Territories named after A. K. Tembotov of  KBSC of RAS.</w:t>
      </w:r>
    </w:p>
    <w:p w:rsidR="00D470B9" w:rsidRPr="00481207" w:rsidRDefault="00D470B9" w:rsidP="00D470B9">
      <w:pPr>
        <w:ind w:firstLine="284"/>
        <w:jc w:val="both"/>
        <w:rPr>
          <w:color w:val="000000"/>
          <w:sz w:val="24"/>
          <w:szCs w:val="28"/>
          <w:lang w:val="en-US"/>
        </w:rPr>
      </w:pPr>
      <w:r w:rsidRPr="00481207">
        <w:rPr>
          <w:color w:val="000000"/>
          <w:sz w:val="24"/>
          <w:szCs w:val="28"/>
          <w:lang w:val="en-US"/>
        </w:rPr>
        <w:t>360051, KBR,  Nalchik, 37-a, I. Armand's street.</w:t>
      </w:r>
    </w:p>
    <w:p w:rsidR="00D470B9" w:rsidRPr="0036384D" w:rsidRDefault="00D470B9" w:rsidP="00D470B9">
      <w:pPr>
        <w:ind w:firstLine="284"/>
        <w:jc w:val="both"/>
        <w:rPr>
          <w:sz w:val="24"/>
          <w:szCs w:val="24"/>
          <w:lang w:val="en-US"/>
        </w:rPr>
      </w:pPr>
      <w:r w:rsidRPr="00D2769B">
        <w:rPr>
          <w:sz w:val="24"/>
          <w:szCs w:val="24"/>
          <w:lang w:val="en-US"/>
        </w:rPr>
        <w:t>Ph. 8 (8662) 42-15-14.</w:t>
      </w:r>
    </w:p>
    <w:p w:rsidR="00D470B9" w:rsidRPr="0036384D" w:rsidRDefault="00D470B9" w:rsidP="00D470B9">
      <w:pPr>
        <w:ind w:firstLine="284"/>
        <w:jc w:val="both"/>
        <w:rPr>
          <w:sz w:val="24"/>
          <w:szCs w:val="24"/>
          <w:lang w:val="en-US"/>
        </w:rPr>
      </w:pPr>
      <w:r w:rsidRPr="00D2769B">
        <w:rPr>
          <w:sz w:val="24"/>
          <w:szCs w:val="24"/>
          <w:lang w:val="en-US"/>
        </w:rPr>
        <w:t xml:space="preserve">E-mail: </w:t>
      </w:r>
      <w:r w:rsidRPr="00D2769B">
        <w:rPr>
          <w:sz w:val="24"/>
          <w:szCs w:val="24"/>
          <w:u w:val="single"/>
          <w:lang w:val="en-US"/>
        </w:rPr>
        <w:t>iemt@mail.ru</w:t>
      </w:r>
    </w:p>
    <w:p w:rsidR="00D470B9" w:rsidRPr="0036384D" w:rsidRDefault="00D470B9" w:rsidP="00D470B9">
      <w:pPr>
        <w:ind w:firstLine="284"/>
        <w:jc w:val="both"/>
        <w:rPr>
          <w:sz w:val="24"/>
          <w:szCs w:val="24"/>
          <w:lang w:val="en-US"/>
        </w:rPr>
      </w:pPr>
      <w:r w:rsidRPr="00D2769B">
        <w:rPr>
          <w:b/>
          <w:sz w:val="24"/>
          <w:szCs w:val="24"/>
          <w:lang w:val="en-US"/>
        </w:rPr>
        <w:t>Bottaeva Zulihat Huseynovna</w:t>
      </w:r>
      <w:r w:rsidRPr="00D2769B">
        <w:rPr>
          <w:sz w:val="24"/>
          <w:szCs w:val="24"/>
          <w:lang w:val="en-US"/>
        </w:rPr>
        <w:t>, junior staff scientist of the Laboratory of environmental ph</w:t>
      </w:r>
      <w:r w:rsidRPr="00D2769B">
        <w:rPr>
          <w:sz w:val="24"/>
          <w:szCs w:val="24"/>
          <w:lang w:val="en-US"/>
        </w:rPr>
        <w:t>y</w:t>
      </w:r>
      <w:r w:rsidRPr="00D2769B">
        <w:rPr>
          <w:sz w:val="24"/>
          <w:szCs w:val="24"/>
          <w:lang w:val="en-US"/>
        </w:rPr>
        <w:t>siology of the Institute of Ecology of Mountain Territories named after A. K. Tembotov of  KBSC of RAS.</w:t>
      </w:r>
    </w:p>
    <w:p w:rsidR="00D470B9" w:rsidRPr="00481207" w:rsidRDefault="00D470B9" w:rsidP="00D470B9">
      <w:pPr>
        <w:ind w:firstLine="284"/>
        <w:jc w:val="both"/>
        <w:rPr>
          <w:color w:val="000000"/>
          <w:sz w:val="24"/>
          <w:szCs w:val="28"/>
          <w:lang w:val="en-US"/>
        </w:rPr>
      </w:pPr>
      <w:r w:rsidRPr="00481207">
        <w:rPr>
          <w:color w:val="000000"/>
          <w:sz w:val="24"/>
          <w:szCs w:val="28"/>
          <w:lang w:val="en-US"/>
        </w:rPr>
        <w:t>360051, KBR,  Nalchik, 37-a, I. Armand's street.</w:t>
      </w:r>
    </w:p>
    <w:p w:rsidR="00D470B9" w:rsidRPr="0036384D" w:rsidRDefault="00D470B9" w:rsidP="00D470B9">
      <w:pPr>
        <w:ind w:firstLine="284"/>
        <w:jc w:val="both"/>
        <w:rPr>
          <w:sz w:val="24"/>
          <w:szCs w:val="24"/>
          <w:lang w:val="en-US"/>
        </w:rPr>
      </w:pPr>
      <w:r w:rsidRPr="00D2769B">
        <w:rPr>
          <w:sz w:val="24"/>
          <w:szCs w:val="24"/>
          <w:lang w:val="en-US"/>
        </w:rPr>
        <w:t>Ph. 8 (8662) 42-15-14.</w:t>
      </w:r>
    </w:p>
    <w:p w:rsidR="00D470B9" w:rsidRPr="00E00830" w:rsidRDefault="00D470B9" w:rsidP="00D470B9">
      <w:pPr>
        <w:ind w:firstLine="284"/>
        <w:jc w:val="both"/>
        <w:rPr>
          <w:sz w:val="24"/>
          <w:szCs w:val="24"/>
          <w:lang w:val="en-US"/>
        </w:rPr>
      </w:pPr>
      <w:r w:rsidRPr="00D2769B">
        <w:rPr>
          <w:sz w:val="24"/>
          <w:szCs w:val="24"/>
          <w:lang w:val="en-US"/>
        </w:rPr>
        <w:t xml:space="preserve">E-mail: </w:t>
      </w:r>
      <w:r w:rsidRPr="00D2769B">
        <w:rPr>
          <w:sz w:val="24"/>
          <w:szCs w:val="24"/>
          <w:u w:val="single"/>
          <w:lang w:val="en-US"/>
        </w:rPr>
        <w:t>iemt@mail.ru</w:t>
      </w:r>
    </w:p>
    <w:p w:rsidR="00D470B9" w:rsidRPr="0036384D" w:rsidRDefault="00D470B9" w:rsidP="00D470B9">
      <w:pPr>
        <w:rPr>
          <w:sz w:val="24"/>
          <w:szCs w:val="24"/>
        </w:rPr>
      </w:pPr>
      <w:r>
        <w:rPr>
          <w:sz w:val="24"/>
          <w:szCs w:val="24"/>
        </w:rPr>
        <w:t>_____________________________________________________________________________</w:t>
      </w:r>
    </w:p>
    <w:p w:rsidR="00D470B9" w:rsidRPr="0036384D" w:rsidRDefault="00D470B9" w:rsidP="00D470B9">
      <w:pPr>
        <w:rPr>
          <w:sz w:val="24"/>
          <w:szCs w:val="24"/>
        </w:rPr>
      </w:pPr>
    </w:p>
    <w:sectPr w:rsidR="00D470B9" w:rsidRPr="0036384D" w:rsidSect="000F4F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11" w:rsidRDefault="001C4811">
      <w:r>
        <w:separator/>
      </w:r>
    </w:p>
  </w:endnote>
  <w:endnote w:type="continuationSeparator" w:id="1">
    <w:p w:rsidR="001C4811" w:rsidRDefault="001C4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imes">
    <w:panose1 w:val="02020603050405020304"/>
    <w:charset w:val="CC"/>
    <w:family w:val="roman"/>
    <w:pitch w:val="variable"/>
    <w:sig w:usb0="20002A87" w:usb1="80000000" w:usb2="00000008" w:usb3="00000000" w:csb0="000001FF" w:csb1="00000000"/>
  </w:font>
  <w:font w:name="Journal">
    <w:altName w:val="Times New Roman"/>
    <w:panose1 w:val="020B0604020202020204"/>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DejaVu Sans">
    <w:altName w:val="Arial"/>
    <w:charset w:val="CC"/>
    <w:family w:val="swiss"/>
    <w:pitch w:val="variable"/>
    <w:sig w:usb0="00000000" w:usb1="D200FDFF" w:usb2="000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11" w:rsidRDefault="001C4811">
      <w:r>
        <w:separator/>
      </w:r>
    </w:p>
  </w:footnote>
  <w:footnote w:type="continuationSeparator" w:id="1">
    <w:p w:rsidR="001C4811" w:rsidRDefault="001C4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27541DEC"/>
    <w:name w:val="WW8Num1"/>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7">
    <w:nsid w:val="04182D25"/>
    <w:multiLevelType w:val="hybridMultilevel"/>
    <w:tmpl w:val="2B0E07E4"/>
    <w:lvl w:ilvl="0" w:tplc="3678067C">
      <w:start w:val="1"/>
      <w:numFmt w:val="decimal"/>
      <w:lvlText w:val="%1."/>
      <w:lvlJc w:val="left"/>
      <w:pPr>
        <w:tabs>
          <w:tab w:val="num" w:pos="750"/>
        </w:tabs>
        <w:ind w:left="750" w:hanging="7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79F1B98"/>
    <w:multiLevelType w:val="hybridMultilevel"/>
    <w:tmpl w:val="34585F1C"/>
    <w:lvl w:ilvl="0" w:tplc="0419000F">
      <w:start w:val="1"/>
      <w:numFmt w:val="decimal"/>
      <w:lvlText w:val="%1."/>
      <w:lvlJc w:val="left"/>
      <w:pPr>
        <w:tabs>
          <w:tab w:val="num" w:pos="720"/>
        </w:tabs>
        <w:ind w:left="720" w:hanging="360"/>
      </w:pPr>
      <w:rPr>
        <w:rFonts w:hint="default"/>
      </w:rPr>
    </w:lvl>
    <w:lvl w:ilvl="1" w:tplc="C9182010">
      <w:start w:val="6"/>
      <w:numFmt w:val="decimal"/>
      <w:lvlText w:val="%2."/>
      <w:legacy w:legacy="1" w:legacySpace="0" w:legacyIndent="308"/>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621487"/>
    <w:multiLevelType w:val="hybridMultilevel"/>
    <w:tmpl w:val="FF923670"/>
    <w:lvl w:ilvl="0" w:tplc="CF300C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A1F6EF5"/>
    <w:multiLevelType w:val="hybridMultilevel"/>
    <w:tmpl w:val="E8966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4F0A96"/>
    <w:multiLevelType w:val="hybridMultilevel"/>
    <w:tmpl w:val="FF923670"/>
    <w:lvl w:ilvl="0" w:tplc="CF300C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FE60D2F"/>
    <w:multiLevelType w:val="hybridMultilevel"/>
    <w:tmpl w:val="CFD26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3560625"/>
    <w:multiLevelType w:val="hybridMultilevel"/>
    <w:tmpl w:val="9EF81990"/>
    <w:lvl w:ilvl="0" w:tplc="B2202422">
      <w:start w:val="1"/>
      <w:numFmt w:val="decimal"/>
      <w:lvlText w:val="%1."/>
      <w:lvlJc w:val="left"/>
      <w:pPr>
        <w:tabs>
          <w:tab w:val="num" w:pos="944"/>
        </w:tabs>
        <w:ind w:left="944" w:hanging="6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1FFF2924"/>
    <w:multiLevelType w:val="hybridMultilevel"/>
    <w:tmpl w:val="1C3CA698"/>
    <w:lvl w:ilvl="0" w:tplc="6142997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0424AC6"/>
    <w:multiLevelType w:val="hybridMultilevel"/>
    <w:tmpl w:val="D486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9C0AC4"/>
    <w:multiLevelType w:val="hybridMultilevel"/>
    <w:tmpl w:val="B90458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8E93ACF"/>
    <w:multiLevelType w:val="hybridMultilevel"/>
    <w:tmpl w:val="6C789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82346A2"/>
    <w:multiLevelType w:val="hybridMultilevel"/>
    <w:tmpl w:val="7FB27544"/>
    <w:lvl w:ilvl="0" w:tplc="32CC1712">
      <w:start w:val="1"/>
      <w:numFmt w:val="decimal"/>
      <w:lvlText w:val="%1."/>
      <w:lvlJc w:val="left"/>
      <w:pPr>
        <w:tabs>
          <w:tab w:val="num" w:pos="899"/>
        </w:tabs>
        <w:ind w:left="899" w:hanging="61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3D8E2E7C"/>
    <w:multiLevelType w:val="hybridMultilevel"/>
    <w:tmpl w:val="3BBAA4C6"/>
    <w:lvl w:ilvl="0" w:tplc="194CF7C0">
      <w:start w:val="1"/>
      <w:numFmt w:val="decimal"/>
      <w:lvlText w:val="%1."/>
      <w:lvlJc w:val="left"/>
      <w:pPr>
        <w:tabs>
          <w:tab w:val="num" w:pos="929"/>
        </w:tabs>
        <w:ind w:left="929" w:hanging="64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45476DFC"/>
    <w:multiLevelType w:val="hybridMultilevel"/>
    <w:tmpl w:val="B6A8CD34"/>
    <w:lvl w:ilvl="0" w:tplc="F5124F7E">
      <w:start w:val="1"/>
      <w:numFmt w:val="decimal"/>
      <w:pStyle w:val="a"/>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54A77DB"/>
    <w:multiLevelType w:val="hybridMultilevel"/>
    <w:tmpl w:val="AC525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C6DAD"/>
    <w:multiLevelType w:val="hybridMultilevel"/>
    <w:tmpl w:val="B2A4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C86AED"/>
    <w:multiLevelType w:val="hybridMultilevel"/>
    <w:tmpl w:val="9FBED9C8"/>
    <w:lvl w:ilvl="0" w:tplc="8522D4E4">
      <w:start w:val="1"/>
      <w:numFmt w:val="decimal"/>
      <w:lvlText w:val="%1."/>
      <w:lvlJc w:val="left"/>
      <w:pPr>
        <w:tabs>
          <w:tab w:val="num" w:pos="1410"/>
        </w:tabs>
        <w:ind w:left="1410" w:hanging="105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1C0F7D"/>
    <w:multiLevelType w:val="hybridMultilevel"/>
    <w:tmpl w:val="DA4AE0C4"/>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6AE2546"/>
    <w:multiLevelType w:val="hybridMultilevel"/>
    <w:tmpl w:val="B85AFD86"/>
    <w:lvl w:ilvl="0" w:tplc="E33ADEAE">
      <w:start w:val="1"/>
      <w:numFmt w:val="decimal"/>
      <w:lvlText w:val="%1."/>
      <w:lvlJc w:val="left"/>
      <w:pPr>
        <w:tabs>
          <w:tab w:val="num" w:pos="854"/>
        </w:tabs>
        <w:ind w:left="854" w:hanging="57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59F544FE"/>
    <w:multiLevelType w:val="hybridMultilevel"/>
    <w:tmpl w:val="81D43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430C6E"/>
    <w:multiLevelType w:val="hybridMultilevel"/>
    <w:tmpl w:val="3EDA9B30"/>
    <w:lvl w:ilvl="0" w:tplc="1D0A7440">
      <w:start w:val="1"/>
      <w:numFmt w:val="decimal"/>
      <w:lvlText w:val="%1."/>
      <w:lvlJc w:val="left"/>
      <w:pPr>
        <w:tabs>
          <w:tab w:val="num" w:pos="854"/>
        </w:tabs>
        <w:ind w:left="854" w:hanging="57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5D1820F1"/>
    <w:multiLevelType w:val="hybridMultilevel"/>
    <w:tmpl w:val="4ABEC3B4"/>
    <w:lvl w:ilvl="0" w:tplc="E33ADEAE">
      <w:start w:val="1"/>
      <w:numFmt w:val="decimal"/>
      <w:lvlText w:val="%1."/>
      <w:lvlJc w:val="left"/>
      <w:pPr>
        <w:tabs>
          <w:tab w:val="num" w:pos="854"/>
        </w:tabs>
        <w:ind w:left="854" w:hanging="57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606848BB"/>
    <w:multiLevelType w:val="hybridMultilevel"/>
    <w:tmpl w:val="79926A6A"/>
    <w:lvl w:ilvl="0" w:tplc="F3DE5314">
      <w:start w:val="1"/>
      <w:numFmt w:val="decimal"/>
      <w:lvlText w:val="%1."/>
      <w:lvlJc w:val="left"/>
      <w:pPr>
        <w:ind w:left="1260" w:hanging="360"/>
      </w:pPr>
      <w:rPr>
        <w:rFonts w:ascii="Times New Roman" w:hAnsi="Times New Roman" w:cs="Times New Roman"/>
        <w:sz w:val="24"/>
        <w:szCs w:val="24"/>
      </w:rPr>
    </w:lvl>
    <w:lvl w:ilvl="1" w:tplc="04190019">
      <w:start w:val="1"/>
      <w:numFmt w:val="lowerLetter"/>
      <w:lvlText w:val="%2."/>
      <w:lvlJc w:val="left"/>
      <w:pPr>
        <w:ind w:left="1980" w:hanging="360"/>
      </w:pPr>
      <w:rPr>
        <w:rFonts w:ascii="Times New Roman" w:hAnsi="Times New Roman" w:cs="Times New Roman"/>
        <w:sz w:val="28"/>
      </w:rPr>
    </w:lvl>
    <w:lvl w:ilvl="2" w:tplc="0419001B">
      <w:start w:val="1"/>
      <w:numFmt w:val="lowerRoman"/>
      <w:lvlText w:val="%3."/>
      <w:lvlJc w:val="right"/>
      <w:pPr>
        <w:ind w:left="2700" w:hanging="180"/>
      </w:pPr>
      <w:rPr>
        <w:rFonts w:ascii="Times New Roman" w:hAnsi="Times New Roman" w:cs="Times New Roman"/>
        <w:sz w:val="28"/>
      </w:rPr>
    </w:lvl>
    <w:lvl w:ilvl="3" w:tplc="0419000F">
      <w:start w:val="1"/>
      <w:numFmt w:val="decimal"/>
      <w:lvlText w:val="%4."/>
      <w:lvlJc w:val="left"/>
      <w:pPr>
        <w:ind w:left="3420" w:hanging="360"/>
      </w:pPr>
      <w:rPr>
        <w:rFonts w:ascii="Times New Roman" w:hAnsi="Times New Roman" w:cs="Times New Roman"/>
        <w:sz w:val="28"/>
      </w:rPr>
    </w:lvl>
    <w:lvl w:ilvl="4" w:tplc="04190019">
      <w:start w:val="1"/>
      <w:numFmt w:val="lowerLetter"/>
      <w:lvlText w:val="%5."/>
      <w:lvlJc w:val="left"/>
      <w:pPr>
        <w:ind w:left="4140" w:hanging="360"/>
      </w:pPr>
      <w:rPr>
        <w:rFonts w:ascii="Times New Roman" w:hAnsi="Times New Roman" w:cs="Times New Roman"/>
        <w:sz w:val="28"/>
      </w:rPr>
    </w:lvl>
    <w:lvl w:ilvl="5" w:tplc="0419001B">
      <w:start w:val="1"/>
      <w:numFmt w:val="lowerRoman"/>
      <w:lvlText w:val="%6."/>
      <w:lvlJc w:val="right"/>
      <w:pPr>
        <w:ind w:left="4860" w:hanging="180"/>
      </w:pPr>
      <w:rPr>
        <w:rFonts w:ascii="Times New Roman" w:hAnsi="Times New Roman" w:cs="Times New Roman"/>
        <w:sz w:val="28"/>
      </w:rPr>
    </w:lvl>
    <w:lvl w:ilvl="6" w:tplc="0419000F">
      <w:start w:val="1"/>
      <w:numFmt w:val="decimal"/>
      <w:lvlText w:val="%7."/>
      <w:lvlJc w:val="left"/>
      <w:pPr>
        <w:ind w:left="5580" w:hanging="360"/>
      </w:pPr>
      <w:rPr>
        <w:rFonts w:ascii="Times New Roman" w:hAnsi="Times New Roman" w:cs="Times New Roman"/>
        <w:sz w:val="28"/>
      </w:rPr>
    </w:lvl>
    <w:lvl w:ilvl="7" w:tplc="04190019">
      <w:start w:val="1"/>
      <w:numFmt w:val="lowerLetter"/>
      <w:lvlText w:val="%8."/>
      <w:lvlJc w:val="left"/>
      <w:pPr>
        <w:ind w:left="6300" w:hanging="360"/>
      </w:pPr>
      <w:rPr>
        <w:rFonts w:ascii="Times New Roman" w:hAnsi="Times New Roman" w:cs="Times New Roman"/>
        <w:sz w:val="28"/>
      </w:rPr>
    </w:lvl>
    <w:lvl w:ilvl="8" w:tplc="0419001B">
      <w:start w:val="1"/>
      <w:numFmt w:val="lowerRoman"/>
      <w:lvlText w:val="%9."/>
      <w:lvlJc w:val="right"/>
      <w:pPr>
        <w:ind w:left="7020" w:hanging="180"/>
      </w:pPr>
      <w:rPr>
        <w:rFonts w:ascii="Times New Roman" w:hAnsi="Times New Roman" w:cs="Times New Roman"/>
        <w:sz w:val="28"/>
      </w:rPr>
    </w:lvl>
  </w:abstractNum>
  <w:abstractNum w:abstractNumId="31">
    <w:nsid w:val="626B6BEB"/>
    <w:multiLevelType w:val="hybridMultilevel"/>
    <w:tmpl w:val="C6A8A986"/>
    <w:lvl w:ilvl="0" w:tplc="5A107B82">
      <w:start w:val="1"/>
      <w:numFmt w:val="decimal"/>
      <w:lvlText w:val="%1."/>
      <w:lvlJc w:val="left"/>
      <w:pPr>
        <w:ind w:left="1069" w:hanging="3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46A0423"/>
    <w:multiLevelType w:val="hybridMultilevel"/>
    <w:tmpl w:val="3AAAF70A"/>
    <w:lvl w:ilvl="0" w:tplc="D6ECBB2C">
      <w:start w:val="1"/>
      <w:numFmt w:val="decimal"/>
      <w:lvlText w:val="%1."/>
      <w:lvlJc w:val="left"/>
      <w:pPr>
        <w:ind w:left="1664" w:hanging="360"/>
      </w:pPr>
      <w:rPr>
        <w:rFonts w:hint="default"/>
      </w:rPr>
    </w:lvl>
    <w:lvl w:ilvl="1" w:tplc="04190019" w:tentative="1">
      <w:start w:val="1"/>
      <w:numFmt w:val="lowerLetter"/>
      <w:lvlText w:val="%2."/>
      <w:lvlJc w:val="left"/>
      <w:pPr>
        <w:ind w:left="2384" w:hanging="360"/>
      </w:pPr>
    </w:lvl>
    <w:lvl w:ilvl="2" w:tplc="0419001B" w:tentative="1">
      <w:start w:val="1"/>
      <w:numFmt w:val="lowerRoman"/>
      <w:lvlText w:val="%3."/>
      <w:lvlJc w:val="right"/>
      <w:pPr>
        <w:ind w:left="3104" w:hanging="180"/>
      </w:pPr>
    </w:lvl>
    <w:lvl w:ilvl="3" w:tplc="0419000F" w:tentative="1">
      <w:start w:val="1"/>
      <w:numFmt w:val="decimal"/>
      <w:lvlText w:val="%4."/>
      <w:lvlJc w:val="left"/>
      <w:pPr>
        <w:ind w:left="3824" w:hanging="360"/>
      </w:pPr>
    </w:lvl>
    <w:lvl w:ilvl="4" w:tplc="04190019" w:tentative="1">
      <w:start w:val="1"/>
      <w:numFmt w:val="lowerLetter"/>
      <w:lvlText w:val="%5."/>
      <w:lvlJc w:val="left"/>
      <w:pPr>
        <w:ind w:left="4544" w:hanging="360"/>
      </w:pPr>
    </w:lvl>
    <w:lvl w:ilvl="5" w:tplc="0419001B" w:tentative="1">
      <w:start w:val="1"/>
      <w:numFmt w:val="lowerRoman"/>
      <w:lvlText w:val="%6."/>
      <w:lvlJc w:val="right"/>
      <w:pPr>
        <w:ind w:left="5264" w:hanging="180"/>
      </w:pPr>
    </w:lvl>
    <w:lvl w:ilvl="6" w:tplc="0419000F" w:tentative="1">
      <w:start w:val="1"/>
      <w:numFmt w:val="decimal"/>
      <w:lvlText w:val="%7."/>
      <w:lvlJc w:val="left"/>
      <w:pPr>
        <w:ind w:left="5984" w:hanging="360"/>
      </w:pPr>
    </w:lvl>
    <w:lvl w:ilvl="7" w:tplc="04190019" w:tentative="1">
      <w:start w:val="1"/>
      <w:numFmt w:val="lowerLetter"/>
      <w:lvlText w:val="%8."/>
      <w:lvlJc w:val="left"/>
      <w:pPr>
        <w:ind w:left="6704" w:hanging="360"/>
      </w:pPr>
    </w:lvl>
    <w:lvl w:ilvl="8" w:tplc="0419001B" w:tentative="1">
      <w:start w:val="1"/>
      <w:numFmt w:val="lowerRoman"/>
      <w:lvlText w:val="%9."/>
      <w:lvlJc w:val="right"/>
      <w:pPr>
        <w:ind w:left="7424" w:hanging="180"/>
      </w:pPr>
    </w:lvl>
  </w:abstractNum>
  <w:abstractNum w:abstractNumId="33">
    <w:nsid w:val="65CF0716"/>
    <w:multiLevelType w:val="hybridMultilevel"/>
    <w:tmpl w:val="ADA4FDCC"/>
    <w:lvl w:ilvl="0" w:tplc="1396C6E2">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CC5314"/>
    <w:multiLevelType w:val="hybridMultilevel"/>
    <w:tmpl w:val="CE9601EC"/>
    <w:lvl w:ilvl="0" w:tplc="1A0CBA7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6E5F0074"/>
    <w:multiLevelType w:val="hybridMultilevel"/>
    <w:tmpl w:val="47420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2810FB"/>
    <w:multiLevelType w:val="hybridMultilevel"/>
    <w:tmpl w:val="8BC2FF90"/>
    <w:lvl w:ilvl="0" w:tplc="36AE101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7">
    <w:nsid w:val="6F932977"/>
    <w:multiLevelType w:val="hybridMultilevel"/>
    <w:tmpl w:val="4D3A3ADE"/>
    <w:lvl w:ilvl="0" w:tplc="DFC41816">
      <w:start w:val="1"/>
      <w:numFmt w:val="decimal"/>
      <w:lvlText w:val="%1."/>
      <w:lvlJc w:val="left"/>
      <w:pPr>
        <w:tabs>
          <w:tab w:val="num" w:pos="720"/>
        </w:tabs>
        <w:ind w:left="720" w:hanging="360"/>
      </w:pPr>
      <w:rPr>
        <w:sz w:val="24"/>
        <w:szCs w:val="24"/>
      </w:rPr>
    </w:lvl>
    <w:lvl w:ilvl="1" w:tplc="5A26F8E0">
      <w:start w:val="1"/>
      <w:numFmt w:val="decimal"/>
      <w:lvlText w:val="%2."/>
      <w:lvlJc w:val="left"/>
      <w:pPr>
        <w:tabs>
          <w:tab w:val="num" w:pos="1440"/>
        </w:tabs>
        <w:ind w:left="1440" w:hanging="360"/>
      </w:pPr>
      <w:rPr>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F01D02"/>
    <w:multiLevelType w:val="hybridMultilevel"/>
    <w:tmpl w:val="BB2AC6BA"/>
    <w:lvl w:ilvl="0" w:tplc="9DAE9C6E">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2AD219C"/>
    <w:multiLevelType w:val="hybridMultilevel"/>
    <w:tmpl w:val="33989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465105C"/>
    <w:multiLevelType w:val="hybridMultilevel"/>
    <w:tmpl w:val="BBB4592C"/>
    <w:lvl w:ilvl="0" w:tplc="6226AD02">
      <w:start w:val="1"/>
      <w:numFmt w:val="decimal"/>
      <w:lvlText w:val="%1."/>
      <w:lvlJc w:val="left"/>
      <w:pPr>
        <w:tabs>
          <w:tab w:val="num" w:pos="869"/>
        </w:tabs>
        <w:ind w:left="869" w:hanging="58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748F53E9"/>
    <w:multiLevelType w:val="hybridMultilevel"/>
    <w:tmpl w:val="ED403230"/>
    <w:lvl w:ilvl="0" w:tplc="74A8CFA8">
      <w:start w:val="1"/>
      <w:numFmt w:val="decimal"/>
      <w:lvlText w:val="%1."/>
      <w:lvlJc w:val="left"/>
      <w:pPr>
        <w:tabs>
          <w:tab w:val="num" w:pos="869"/>
        </w:tabs>
        <w:ind w:left="869" w:hanging="58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7DC82503"/>
    <w:multiLevelType w:val="hybridMultilevel"/>
    <w:tmpl w:val="D9649030"/>
    <w:lvl w:ilvl="0" w:tplc="D7FEC332">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D87C75"/>
    <w:multiLevelType w:val="hybridMultilevel"/>
    <w:tmpl w:val="F0188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0"/>
  </w:num>
  <w:num w:numId="4">
    <w:abstractNumId w:val="28"/>
  </w:num>
  <w:num w:numId="5">
    <w:abstractNumId w:val="41"/>
  </w:num>
  <w:num w:numId="6">
    <w:abstractNumId w:val="32"/>
  </w:num>
  <w:num w:numId="7">
    <w:abstractNumId w:val="8"/>
  </w:num>
  <w:num w:numId="8">
    <w:abstractNumId w:val="20"/>
  </w:num>
  <w:num w:numId="9">
    <w:abstractNumId w:val="29"/>
  </w:num>
  <w:num w:numId="10">
    <w:abstractNumId w:val="16"/>
  </w:num>
  <w:num w:numId="11">
    <w:abstractNumId w:val="26"/>
  </w:num>
  <w:num w:numId="12">
    <w:abstractNumId w:val="38"/>
  </w:num>
  <w:num w:numId="13">
    <w:abstractNumId w:val="7"/>
  </w:num>
  <w:num w:numId="14">
    <w:abstractNumId w:val="39"/>
  </w:num>
  <w:num w:numId="15">
    <w:abstractNumId w:val="23"/>
  </w:num>
  <w:num w:numId="16">
    <w:abstractNumId w:val="35"/>
  </w:num>
  <w:num w:numId="17">
    <w:abstractNumId w:val="34"/>
  </w:num>
  <w:num w:numId="18">
    <w:abstractNumId w:val="15"/>
  </w:num>
  <w:num w:numId="19">
    <w:abstractNumId w:val="30"/>
  </w:num>
  <w:num w:numId="20">
    <w:abstractNumId w:val="24"/>
  </w:num>
  <w:num w:numId="21">
    <w:abstractNumId w:val="36"/>
  </w:num>
  <w:num w:numId="22">
    <w:abstractNumId w:val="21"/>
  </w:num>
  <w:num w:numId="23">
    <w:abstractNumId w:val="43"/>
  </w:num>
  <w:num w:numId="24">
    <w:abstractNumId w:val="19"/>
  </w:num>
  <w:num w:numId="25">
    <w:abstractNumId w:val="25"/>
  </w:num>
  <w:num w:numId="26">
    <w:abstractNumId w:val="13"/>
  </w:num>
  <w:num w:numId="27">
    <w:abstractNumId w:val="27"/>
  </w:num>
  <w:num w:numId="28">
    <w:abstractNumId w:val="37"/>
  </w:num>
  <w:num w:numId="29">
    <w:abstractNumId w:val="14"/>
  </w:num>
  <w:num w:numId="30">
    <w:abstractNumId w:val="31"/>
  </w:num>
  <w:num w:numId="31">
    <w:abstractNumId w:val="10"/>
  </w:num>
  <w:num w:numId="32">
    <w:abstractNumId w:val="12"/>
  </w:num>
  <w:num w:numId="33">
    <w:abstractNumId w:val="11"/>
  </w:num>
  <w:num w:numId="34">
    <w:abstractNumId w:val="9"/>
  </w:num>
  <w:num w:numId="35">
    <w:abstractNumId w:val="22"/>
  </w:num>
  <w:num w:numId="36">
    <w:abstractNumId w:val="33"/>
  </w:num>
  <w:num w:numId="37">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footnote w:id="0"/>
    <w:footnote w:id="1"/>
  </w:footnotePr>
  <w:endnotePr>
    <w:endnote w:id="0"/>
    <w:endnote w:id="1"/>
  </w:endnotePr>
  <w:compat/>
  <w:rsids>
    <w:rsidRoot w:val="00624971"/>
    <w:rsid w:val="00000AE4"/>
    <w:rsid w:val="000157F9"/>
    <w:rsid w:val="00061601"/>
    <w:rsid w:val="00071EB1"/>
    <w:rsid w:val="00076267"/>
    <w:rsid w:val="00085B16"/>
    <w:rsid w:val="000B5536"/>
    <w:rsid w:val="000C0282"/>
    <w:rsid w:val="000C3CD4"/>
    <w:rsid w:val="000D4FF4"/>
    <w:rsid w:val="000D761E"/>
    <w:rsid w:val="000E44D9"/>
    <w:rsid w:val="000F069D"/>
    <w:rsid w:val="000F4F2D"/>
    <w:rsid w:val="00132B17"/>
    <w:rsid w:val="00141156"/>
    <w:rsid w:val="001414B7"/>
    <w:rsid w:val="00155AC1"/>
    <w:rsid w:val="00171787"/>
    <w:rsid w:val="001B6BE9"/>
    <w:rsid w:val="001C4811"/>
    <w:rsid w:val="001C6E0E"/>
    <w:rsid w:val="001D2BBF"/>
    <w:rsid w:val="00212845"/>
    <w:rsid w:val="00235FFA"/>
    <w:rsid w:val="0024501B"/>
    <w:rsid w:val="0025364E"/>
    <w:rsid w:val="00257CE4"/>
    <w:rsid w:val="002827E7"/>
    <w:rsid w:val="00284345"/>
    <w:rsid w:val="00295E5C"/>
    <w:rsid w:val="002C5C2C"/>
    <w:rsid w:val="002C7ADF"/>
    <w:rsid w:val="002D4CA7"/>
    <w:rsid w:val="002D605C"/>
    <w:rsid w:val="002E66D1"/>
    <w:rsid w:val="002F2607"/>
    <w:rsid w:val="00331588"/>
    <w:rsid w:val="00363826"/>
    <w:rsid w:val="0036703F"/>
    <w:rsid w:val="003701FE"/>
    <w:rsid w:val="0037687F"/>
    <w:rsid w:val="003C0F63"/>
    <w:rsid w:val="00401719"/>
    <w:rsid w:val="00423A3F"/>
    <w:rsid w:val="00432BB6"/>
    <w:rsid w:val="00443069"/>
    <w:rsid w:val="004575F3"/>
    <w:rsid w:val="00486871"/>
    <w:rsid w:val="004D2444"/>
    <w:rsid w:val="004E2BBC"/>
    <w:rsid w:val="00520295"/>
    <w:rsid w:val="005574B8"/>
    <w:rsid w:val="00560193"/>
    <w:rsid w:val="00570419"/>
    <w:rsid w:val="00581F6A"/>
    <w:rsid w:val="005830D4"/>
    <w:rsid w:val="00590CDA"/>
    <w:rsid w:val="005B09CE"/>
    <w:rsid w:val="005B5DA5"/>
    <w:rsid w:val="005F7100"/>
    <w:rsid w:val="00624971"/>
    <w:rsid w:val="00624B99"/>
    <w:rsid w:val="00642C4F"/>
    <w:rsid w:val="00652579"/>
    <w:rsid w:val="00653E6D"/>
    <w:rsid w:val="006B0A3B"/>
    <w:rsid w:val="006C7EA0"/>
    <w:rsid w:val="006F748A"/>
    <w:rsid w:val="0071003D"/>
    <w:rsid w:val="00713EF3"/>
    <w:rsid w:val="00716762"/>
    <w:rsid w:val="007366A9"/>
    <w:rsid w:val="00757153"/>
    <w:rsid w:val="00787673"/>
    <w:rsid w:val="007A5B27"/>
    <w:rsid w:val="007B4D1A"/>
    <w:rsid w:val="007B54F0"/>
    <w:rsid w:val="007C2259"/>
    <w:rsid w:val="007D50E8"/>
    <w:rsid w:val="007D561E"/>
    <w:rsid w:val="007E5D5C"/>
    <w:rsid w:val="00824262"/>
    <w:rsid w:val="0083089A"/>
    <w:rsid w:val="00833056"/>
    <w:rsid w:val="00833D5C"/>
    <w:rsid w:val="00863A4C"/>
    <w:rsid w:val="00870F10"/>
    <w:rsid w:val="0087205F"/>
    <w:rsid w:val="008A7D86"/>
    <w:rsid w:val="008B23C5"/>
    <w:rsid w:val="008B54DA"/>
    <w:rsid w:val="008C7C50"/>
    <w:rsid w:val="008E0732"/>
    <w:rsid w:val="00924A0F"/>
    <w:rsid w:val="00924FC8"/>
    <w:rsid w:val="00945FE7"/>
    <w:rsid w:val="009501DB"/>
    <w:rsid w:val="00965CE1"/>
    <w:rsid w:val="00973979"/>
    <w:rsid w:val="009A0576"/>
    <w:rsid w:val="009A1A67"/>
    <w:rsid w:val="009A71EB"/>
    <w:rsid w:val="009B127B"/>
    <w:rsid w:val="009B765A"/>
    <w:rsid w:val="009C0645"/>
    <w:rsid w:val="009C508A"/>
    <w:rsid w:val="00A042AF"/>
    <w:rsid w:val="00A1324B"/>
    <w:rsid w:val="00A2371F"/>
    <w:rsid w:val="00A24C20"/>
    <w:rsid w:val="00A27399"/>
    <w:rsid w:val="00A428C5"/>
    <w:rsid w:val="00A571DA"/>
    <w:rsid w:val="00A622B8"/>
    <w:rsid w:val="00AD5AAE"/>
    <w:rsid w:val="00B0763E"/>
    <w:rsid w:val="00B132E1"/>
    <w:rsid w:val="00B42DB1"/>
    <w:rsid w:val="00B445FB"/>
    <w:rsid w:val="00B93231"/>
    <w:rsid w:val="00B94312"/>
    <w:rsid w:val="00BC3933"/>
    <w:rsid w:val="00BE3356"/>
    <w:rsid w:val="00BE45EE"/>
    <w:rsid w:val="00BF43F6"/>
    <w:rsid w:val="00BF5F64"/>
    <w:rsid w:val="00C00040"/>
    <w:rsid w:val="00C06246"/>
    <w:rsid w:val="00C10506"/>
    <w:rsid w:val="00C1075C"/>
    <w:rsid w:val="00C167AC"/>
    <w:rsid w:val="00C2184F"/>
    <w:rsid w:val="00C34C72"/>
    <w:rsid w:val="00C81F0F"/>
    <w:rsid w:val="00C85213"/>
    <w:rsid w:val="00C9367B"/>
    <w:rsid w:val="00CC0C99"/>
    <w:rsid w:val="00CC2CB4"/>
    <w:rsid w:val="00CC4EB8"/>
    <w:rsid w:val="00CD3BFB"/>
    <w:rsid w:val="00CE4E29"/>
    <w:rsid w:val="00CE5D59"/>
    <w:rsid w:val="00CF041B"/>
    <w:rsid w:val="00CF1A36"/>
    <w:rsid w:val="00CF596C"/>
    <w:rsid w:val="00D10807"/>
    <w:rsid w:val="00D22162"/>
    <w:rsid w:val="00D2769B"/>
    <w:rsid w:val="00D470B9"/>
    <w:rsid w:val="00D55F2C"/>
    <w:rsid w:val="00D84C36"/>
    <w:rsid w:val="00D936EE"/>
    <w:rsid w:val="00DB41BF"/>
    <w:rsid w:val="00DC4443"/>
    <w:rsid w:val="00DD03CE"/>
    <w:rsid w:val="00DD07FF"/>
    <w:rsid w:val="00DE5AC2"/>
    <w:rsid w:val="00E07485"/>
    <w:rsid w:val="00E10DCF"/>
    <w:rsid w:val="00E114A4"/>
    <w:rsid w:val="00E15C58"/>
    <w:rsid w:val="00E242E4"/>
    <w:rsid w:val="00E3503A"/>
    <w:rsid w:val="00E440A8"/>
    <w:rsid w:val="00E52A0F"/>
    <w:rsid w:val="00E61E24"/>
    <w:rsid w:val="00E85D9A"/>
    <w:rsid w:val="00ED0DCD"/>
    <w:rsid w:val="00ED6502"/>
    <w:rsid w:val="00F01B08"/>
    <w:rsid w:val="00F0542F"/>
    <w:rsid w:val="00F41973"/>
    <w:rsid w:val="00F91F5F"/>
    <w:rsid w:val="00F95D4D"/>
    <w:rsid w:val="00FC3E9C"/>
    <w:rsid w:val="00FC4E09"/>
    <w:rsid w:val="00FE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F4F2D"/>
  </w:style>
  <w:style w:type="paragraph" w:styleId="1">
    <w:name w:val="heading 1"/>
    <w:basedOn w:val="a1"/>
    <w:next w:val="a1"/>
    <w:qFormat/>
    <w:rsid w:val="000F4F2D"/>
    <w:pPr>
      <w:keepNext/>
      <w:jc w:val="center"/>
      <w:outlineLvl w:val="0"/>
    </w:pPr>
    <w:rPr>
      <w:sz w:val="28"/>
      <w:szCs w:val="18"/>
      <w:lang w:val="en-US"/>
    </w:rPr>
  </w:style>
  <w:style w:type="paragraph" w:styleId="2">
    <w:name w:val="heading 2"/>
    <w:basedOn w:val="a1"/>
    <w:next w:val="a1"/>
    <w:qFormat/>
    <w:rsid w:val="000F4F2D"/>
    <w:pPr>
      <w:keepNext/>
      <w:spacing w:before="240" w:after="60"/>
      <w:outlineLvl w:val="1"/>
    </w:pPr>
    <w:rPr>
      <w:rFonts w:ascii="Arial" w:hAnsi="Arial" w:cs="Arial"/>
      <w:b/>
      <w:bCs/>
      <w:i/>
      <w:iCs/>
      <w:sz w:val="28"/>
      <w:szCs w:val="28"/>
    </w:rPr>
  </w:style>
  <w:style w:type="paragraph" w:styleId="3">
    <w:name w:val="heading 3"/>
    <w:basedOn w:val="a1"/>
    <w:next w:val="a1"/>
    <w:qFormat/>
    <w:rsid w:val="000F4F2D"/>
    <w:pPr>
      <w:keepNext/>
      <w:shd w:val="clear" w:color="auto" w:fill="FFFFFF"/>
      <w:ind w:firstLine="284"/>
      <w:jc w:val="both"/>
      <w:outlineLvl w:val="2"/>
    </w:pPr>
    <w:rPr>
      <w:sz w:val="24"/>
      <w:szCs w:val="24"/>
      <w:lang w:val="en-US"/>
    </w:rPr>
  </w:style>
  <w:style w:type="paragraph" w:styleId="4">
    <w:name w:val="heading 4"/>
    <w:basedOn w:val="a1"/>
    <w:next w:val="a1"/>
    <w:qFormat/>
    <w:rsid w:val="000F4F2D"/>
    <w:pPr>
      <w:keepNext/>
      <w:jc w:val="center"/>
      <w:outlineLvl w:val="3"/>
    </w:pPr>
    <w:rPr>
      <w:b/>
      <w:bCs/>
      <w:sz w:val="28"/>
      <w:szCs w:val="28"/>
      <w:lang w:val="en-US"/>
    </w:rPr>
  </w:style>
  <w:style w:type="paragraph" w:styleId="5">
    <w:name w:val="heading 5"/>
    <w:basedOn w:val="a1"/>
    <w:next w:val="a1"/>
    <w:qFormat/>
    <w:rsid w:val="000F4F2D"/>
    <w:pPr>
      <w:keepNext/>
      <w:jc w:val="center"/>
      <w:outlineLvl w:val="4"/>
    </w:pPr>
    <w:rPr>
      <w:b/>
      <w:caps/>
      <w:sz w:val="24"/>
      <w:szCs w:val="24"/>
    </w:rPr>
  </w:style>
  <w:style w:type="paragraph" w:styleId="6">
    <w:name w:val="heading 6"/>
    <w:basedOn w:val="a1"/>
    <w:next w:val="a1"/>
    <w:qFormat/>
    <w:rsid w:val="000F4F2D"/>
    <w:pPr>
      <w:spacing w:before="240" w:after="60"/>
      <w:outlineLvl w:val="5"/>
    </w:pPr>
    <w:rPr>
      <w:b/>
      <w:bCs/>
      <w:sz w:val="22"/>
      <w:szCs w:val="22"/>
    </w:rPr>
  </w:style>
  <w:style w:type="paragraph" w:styleId="8">
    <w:name w:val="heading 8"/>
    <w:basedOn w:val="a1"/>
    <w:next w:val="a1"/>
    <w:qFormat/>
    <w:rsid w:val="000F4F2D"/>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qFormat/>
    <w:rsid w:val="000F4F2D"/>
    <w:pPr>
      <w:spacing w:before="240" w:after="60"/>
      <w:jc w:val="center"/>
      <w:outlineLvl w:val="0"/>
    </w:pPr>
    <w:rPr>
      <w:rFonts w:ascii="Arial" w:hAnsi="Arial" w:cs="Arial"/>
      <w:b/>
      <w:bCs/>
      <w:kern w:val="28"/>
      <w:sz w:val="32"/>
      <w:szCs w:val="32"/>
    </w:rPr>
  </w:style>
  <w:style w:type="character" w:styleId="a6">
    <w:name w:val="Hyperlink"/>
    <w:basedOn w:val="a2"/>
    <w:rsid w:val="000F4F2D"/>
    <w:rPr>
      <w:color w:val="0000FF"/>
      <w:u w:val="single"/>
    </w:rPr>
  </w:style>
  <w:style w:type="paragraph" w:customStyle="1" w:styleId="31">
    <w:name w:val="Основной текст с отступом 31"/>
    <w:basedOn w:val="a1"/>
    <w:rsid w:val="000F4F2D"/>
    <w:pPr>
      <w:ind w:firstLine="1134"/>
      <w:jc w:val="both"/>
    </w:pPr>
    <w:rPr>
      <w:sz w:val="28"/>
    </w:rPr>
  </w:style>
  <w:style w:type="character" w:customStyle="1" w:styleId="longtext">
    <w:name w:val="long_text"/>
    <w:basedOn w:val="a2"/>
    <w:rsid w:val="000F4F2D"/>
  </w:style>
  <w:style w:type="paragraph" w:customStyle="1" w:styleId="CharChar">
    <w:name w:val="Знак Char Char Знак"/>
    <w:basedOn w:val="a1"/>
    <w:rsid w:val="000F4F2D"/>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1"/>
    <w:rsid w:val="000F4F2D"/>
    <w:rPr>
      <w:rFonts w:ascii="Verdana" w:hAnsi="Verdana" w:cs="Verdana"/>
      <w:lang w:val="en-US" w:eastAsia="en-US"/>
    </w:rPr>
  </w:style>
  <w:style w:type="character" w:customStyle="1" w:styleId="a7">
    <w:name w:val="Без интервала Знак"/>
    <w:basedOn w:val="a2"/>
    <w:locked/>
    <w:rsid w:val="000F4F2D"/>
    <w:rPr>
      <w:rFonts w:ascii="Calibri" w:eastAsia="Calibri" w:hAnsi="Calibri"/>
      <w:sz w:val="22"/>
      <w:szCs w:val="22"/>
      <w:lang w:val="ru-RU" w:eastAsia="en-US" w:bidi="ar-SA"/>
    </w:rPr>
  </w:style>
  <w:style w:type="paragraph" w:customStyle="1" w:styleId="msonospacing0">
    <w:name w:val="msonospacing"/>
    <w:rsid w:val="000F4F2D"/>
    <w:rPr>
      <w:rFonts w:ascii="Calibri" w:eastAsia="Calibri" w:hAnsi="Calibri"/>
      <w:sz w:val="22"/>
      <w:szCs w:val="22"/>
      <w:lang w:eastAsia="en-US"/>
    </w:rPr>
  </w:style>
  <w:style w:type="paragraph" w:customStyle="1" w:styleId="msolistparagraphcxspmiddle">
    <w:name w:val="msolistparagraphcxspmiddle"/>
    <w:basedOn w:val="a1"/>
    <w:rsid w:val="000F4F2D"/>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rsid w:val="000F4F2D"/>
    <w:pPr>
      <w:spacing w:after="160" w:line="240" w:lineRule="exact"/>
    </w:pPr>
    <w:rPr>
      <w:rFonts w:ascii="Verdana" w:hAnsi="Verdana"/>
      <w:lang w:val="en-US" w:eastAsia="en-US"/>
    </w:rPr>
  </w:style>
  <w:style w:type="paragraph" w:styleId="a8">
    <w:name w:val="No Spacing"/>
    <w:uiPriority w:val="1"/>
    <w:qFormat/>
    <w:rsid w:val="000F4F2D"/>
    <w:rPr>
      <w:rFonts w:ascii="Calibri" w:hAnsi="Calibri"/>
      <w:sz w:val="22"/>
      <w:szCs w:val="22"/>
    </w:rPr>
  </w:style>
  <w:style w:type="paragraph" w:customStyle="1" w:styleId="CharChar1">
    <w:name w:val="Знак Char Char Знак"/>
    <w:basedOn w:val="a1"/>
    <w:rsid w:val="000F4F2D"/>
    <w:pPr>
      <w:spacing w:after="160" w:line="240" w:lineRule="exact"/>
    </w:pPr>
    <w:rPr>
      <w:rFonts w:ascii="Arial" w:hAnsi="Arial" w:cs="Arial"/>
      <w:lang w:val="en-US" w:eastAsia="en-US"/>
    </w:rPr>
  </w:style>
  <w:style w:type="paragraph" w:styleId="a9">
    <w:name w:val="Body Text"/>
    <w:aliases w:val=" Знак Знак Знак"/>
    <w:basedOn w:val="a1"/>
    <w:rsid w:val="000F4F2D"/>
    <w:rPr>
      <w:sz w:val="28"/>
    </w:rPr>
  </w:style>
  <w:style w:type="paragraph" w:styleId="aa">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1"/>
    <w:semiHidden/>
    <w:rsid w:val="000F4F2D"/>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2"/>
    <w:semiHidden/>
    <w:locked/>
    <w:rsid w:val="000F4F2D"/>
    <w:rPr>
      <w:lang w:val="ru-RU" w:eastAsia="ru-RU" w:bidi="ar-SA"/>
    </w:rPr>
  </w:style>
  <w:style w:type="paragraph" w:styleId="ab">
    <w:name w:val="Plain Text"/>
    <w:basedOn w:val="a1"/>
    <w:rsid w:val="000F4F2D"/>
    <w:rPr>
      <w:rFonts w:ascii="Courier New" w:hAnsi="Courier New" w:cs="Courier New"/>
    </w:rPr>
  </w:style>
  <w:style w:type="paragraph" w:styleId="ac">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1"/>
    <w:rsid w:val="000F4F2D"/>
    <w:pPr>
      <w:spacing w:before="100" w:beforeAutospacing="1" w:after="100" w:afterAutospacing="1"/>
    </w:pPr>
    <w:rPr>
      <w:rFonts w:ascii="Tahoma" w:hAnsi="Tahoma" w:cs="Tahoma"/>
      <w:sz w:val="16"/>
      <w:szCs w:val="16"/>
    </w:rPr>
  </w:style>
  <w:style w:type="paragraph" w:styleId="ad">
    <w:name w:val="endnote text"/>
    <w:aliases w:val=" Знак"/>
    <w:basedOn w:val="a1"/>
    <w:semiHidden/>
    <w:rsid w:val="000F4F2D"/>
  </w:style>
  <w:style w:type="paragraph" w:customStyle="1" w:styleId="041e0441043d043e0432043d043e043904420435043a04410442">
    <w:name w:val="041e0441043d043e0432043d043e043904420435043a04410442"/>
    <w:basedOn w:val="a1"/>
    <w:rsid w:val="000F4F2D"/>
    <w:pPr>
      <w:spacing w:before="240" w:after="240" w:line="384" w:lineRule="auto"/>
    </w:pPr>
    <w:rPr>
      <w:sz w:val="24"/>
      <w:szCs w:val="24"/>
    </w:rPr>
  </w:style>
  <w:style w:type="character" w:customStyle="1" w:styleId="rvts7">
    <w:name w:val="rvts7"/>
    <w:basedOn w:val="a2"/>
    <w:rsid w:val="000F4F2D"/>
  </w:style>
  <w:style w:type="paragraph" w:customStyle="1" w:styleId="rvps19">
    <w:name w:val="rvps19"/>
    <w:basedOn w:val="a1"/>
    <w:rsid w:val="000F4F2D"/>
    <w:pPr>
      <w:spacing w:before="100" w:beforeAutospacing="1" w:after="100" w:afterAutospacing="1"/>
    </w:pPr>
    <w:rPr>
      <w:sz w:val="24"/>
      <w:szCs w:val="24"/>
    </w:rPr>
  </w:style>
  <w:style w:type="character" w:styleId="ae">
    <w:name w:val="Emphasis"/>
    <w:basedOn w:val="a2"/>
    <w:qFormat/>
    <w:rsid w:val="000F4F2D"/>
    <w:rPr>
      <w:i/>
      <w:iCs/>
    </w:rPr>
  </w:style>
  <w:style w:type="paragraph" w:customStyle="1" w:styleId="CM7">
    <w:name w:val="CM7"/>
    <w:basedOn w:val="a1"/>
    <w:next w:val="a1"/>
    <w:rsid w:val="000F4F2D"/>
    <w:pPr>
      <w:widowControl w:val="0"/>
      <w:autoSpaceDE w:val="0"/>
      <w:autoSpaceDN w:val="0"/>
      <w:adjustRightInd w:val="0"/>
      <w:spacing w:line="323" w:lineRule="atLeast"/>
    </w:pPr>
    <w:rPr>
      <w:sz w:val="24"/>
      <w:szCs w:val="24"/>
    </w:rPr>
  </w:style>
  <w:style w:type="character" w:customStyle="1" w:styleId="postheader">
    <w:name w:val="postheader"/>
    <w:basedOn w:val="a2"/>
    <w:rsid w:val="000F4F2D"/>
  </w:style>
  <w:style w:type="character" w:customStyle="1" w:styleId="shorttext">
    <w:name w:val="short_text"/>
    <w:basedOn w:val="a2"/>
    <w:rsid w:val="000F4F2D"/>
  </w:style>
  <w:style w:type="character" w:customStyle="1" w:styleId="mediumtext">
    <w:name w:val="medium_text"/>
    <w:basedOn w:val="a2"/>
    <w:rsid w:val="000F4F2D"/>
  </w:style>
  <w:style w:type="character" w:styleId="af">
    <w:name w:val="Strong"/>
    <w:basedOn w:val="a2"/>
    <w:qFormat/>
    <w:rsid w:val="000F4F2D"/>
    <w:rPr>
      <w:b/>
      <w:bCs/>
    </w:rPr>
  </w:style>
  <w:style w:type="paragraph" w:customStyle="1" w:styleId="j">
    <w:name w:val="j"/>
    <w:aliases w:val="sxysq"/>
    <w:basedOn w:val="a1"/>
    <w:rsid w:val="000F4F2D"/>
    <w:pPr>
      <w:ind w:firstLine="284"/>
      <w:jc w:val="both"/>
    </w:pPr>
    <w:rPr>
      <w:sz w:val="24"/>
      <w:szCs w:val="24"/>
      <w:lang w:val="en-US"/>
    </w:rPr>
  </w:style>
  <w:style w:type="character" w:customStyle="1" w:styleId="FontStyle20">
    <w:name w:val="Font Style20"/>
    <w:basedOn w:val="a2"/>
    <w:rsid w:val="000F4F2D"/>
    <w:rPr>
      <w:rFonts w:ascii="Cambria" w:hAnsi="Cambria"/>
      <w:sz w:val="20"/>
    </w:rPr>
  </w:style>
  <w:style w:type="paragraph" w:customStyle="1" w:styleId="10">
    <w:name w:val="Без интервала1"/>
    <w:rsid w:val="000F4F2D"/>
    <w:pPr>
      <w:autoSpaceDE w:val="0"/>
      <w:autoSpaceDN w:val="0"/>
      <w:adjustRightInd w:val="0"/>
    </w:pPr>
    <w:rPr>
      <w:rFonts w:ascii="Calibri" w:hAnsi="Calibri"/>
      <w:sz w:val="22"/>
      <w:szCs w:val="24"/>
    </w:rPr>
  </w:style>
  <w:style w:type="paragraph" w:customStyle="1" w:styleId="Style5">
    <w:name w:val="Style5"/>
    <w:basedOn w:val="a1"/>
    <w:rsid w:val="000F4F2D"/>
    <w:pPr>
      <w:widowControl w:val="0"/>
      <w:autoSpaceDE w:val="0"/>
      <w:autoSpaceDN w:val="0"/>
      <w:adjustRightInd w:val="0"/>
    </w:pPr>
    <w:rPr>
      <w:sz w:val="24"/>
      <w:szCs w:val="24"/>
    </w:rPr>
  </w:style>
  <w:style w:type="character" w:customStyle="1" w:styleId="longtext1">
    <w:name w:val="long_text1"/>
    <w:basedOn w:val="a2"/>
    <w:rsid w:val="000F4F2D"/>
    <w:rPr>
      <w:sz w:val="16"/>
      <w:szCs w:val="16"/>
    </w:rPr>
  </w:style>
  <w:style w:type="paragraph" w:customStyle="1" w:styleId="text">
    <w:name w:val="text"/>
    <w:basedOn w:val="a1"/>
    <w:rsid w:val="000F4F2D"/>
    <w:pPr>
      <w:spacing w:before="100" w:beforeAutospacing="1" w:after="100" w:afterAutospacing="1"/>
    </w:pPr>
    <w:rPr>
      <w:sz w:val="24"/>
      <w:szCs w:val="24"/>
    </w:rPr>
  </w:style>
  <w:style w:type="character" w:customStyle="1" w:styleId="mediumtext1">
    <w:name w:val="medium_text1"/>
    <w:basedOn w:val="a2"/>
    <w:rsid w:val="000F4F2D"/>
    <w:rPr>
      <w:sz w:val="19"/>
      <w:szCs w:val="19"/>
    </w:rPr>
  </w:style>
  <w:style w:type="character" w:customStyle="1" w:styleId="50">
    <w:name w:val="Знак Знак5"/>
    <w:basedOn w:val="a2"/>
    <w:rsid w:val="000F4F2D"/>
    <w:rPr>
      <w:rFonts w:ascii="Cambria" w:hAnsi="Cambria"/>
      <w:b/>
      <w:bCs/>
      <w:i/>
      <w:iCs/>
      <w:sz w:val="28"/>
      <w:szCs w:val="28"/>
      <w:lang w:val="ru-RU" w:eastAsia="en-US" w:bidi="ar-SA"/>
    </w:rPr>
  </w:style>
  <w:style w:type="character" w:customStyle="1" w:styleId="apple-style-span">
    <w:name w:val="apple-style-span"/>
    <w:basedOn w:val="a2"/>
    <w:rsid w:val="000F4F2D"/>
  </w:style>
  <w:style w:type="paragraph" w:styleId="af0">
    <w:name w:val="List Paragraph"/>
    <w:basedOn w:val="a1"/>
    <w:qFormat/>
    <w:rsid w:val="000F4F2D"/>
    <w:pPr>
      <w:spacing w:after="200" w:line="276" w:lineRule="auto"/>
      <w:ind w:left="720"/>
      <w:contextualSpacing/>
    </w:pPr>
    <w:rPr>
      <w:rFonts w:ascii="Calibri" w:hAnsi="Calibri"/>
      <w:sz w:val="22"/>
      <w:szCs w:val="22"/>
    </w:rPr>
  </w:style>
  <w:style w:type="paragraph" w:customStyle="1" w:styleId="Default">
    <w:name w:val="Default"/>
    <w:rsid w:val="000F4F2D"/>
    <w:pPr>
      <w:widowControl w:val="0"/>
      <w:autoSpaceDE w:val="0"/>
      <w:autoSpaceDN w:val="0"/>
      <w:adjustRightInd w:val="0"/>
    </w:pPr>
    <w:rPr>
      <w:color w:val="000000"/>
      <w:sz w:val="24"/>
      <w:szCs w:val="24"/>
    </w:rPr>
  </w:style>
  <w:style w:type="character" w:customStyle="1" w:styleId="grame">
    <w:name w:val="grame"/>
    <w:basedOn w:val="a2"/>
    <w:rsid w:val="000F4F2D"/>
  </w:style>
  <w:style w:type="paragraph" w:customStyle="1" w:styleId="CharCharCarCarCharCharCarCarCharCharCarCarCharChar">
    <w:name w:val="Char Char Car Car Char Char Car Car Char Char Car Car Char Char"/>
    <w:basedOn w:val="a1"/>
    <w:rsid w:val="000F4F2D"/>
    <w:pPr>
      <w:spacing w:after="160" w:line="240" w:lineRule="exact"/>
    </w:pPr>
  </w:style>
  <w:style w:type="paragraph" w:styleId="af1">
    <w:name w:val="Body Text Indent"/>
    <w:basedOn w:val="a1"/>
    <w:rsid w:val="000F4F2D"/>
    <w:pPr>
      <w:spacing w:after="120"/>
      <w:ind w:left="283"/>
    </w:pPr>
  </w:style>
  <w:style w:type="paragraph" w:customStyle="1" w:styleId="CharCharCarCarCharCharCarCarCharCharCarCarCharChar0">
    <w:name w:val="Char Char Car Car Char Char Car Car Char Char Car Car Char Char"/>
    <w:basedOn w:val="a1"/>
    <w:rsid w:val="000F4F2D"/>
    <w:pPr>
      <w:spacing w:after="160" w:line="240" w:lineRule="exact"/>
    </w:pPr>
    <w:rPr>
      <w:noProof/>
    </w:rPr>
  </w:style>
  <w:style w:type="paragraph" w:styleId="HTML">
    <w:name w:val="HTML Preformatted"/>
    <w:basedOn w:val="a1"/>
    <w:rsid w:val="000F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1"/>
    <w:rsid w:val="000F4F2D"/>
    <w:pPr>
      <w:spacing w:after="120" w:line="480" w:lineRule="auto"/>
      <w:ind w:left="283"/>
    </w:pPr>
  </w:style>
  <w:style w:type="character" w:customStyle="1" w:styleId="af2">
    <w:name w:val="Обычный (веб) Знак"/>
    <w:basedOn w:val="a2"/>
    <w:rsid w:val="000F4F2D"/>
    <w:rPr>
      <w:rFonts w:ascii="Tahoma" w:hAnsi="Tahoma" w:cs="Tahoma"/>
      <w:sz w:val="16"/>
      <w:szCs w:val="16"/>
      <w:lang w:val="ru-RU" w:eastAsia="ru-RU" w:bidi="ar-SA"/>
    </w:rPr>
  </w:style>
  <w:style w:type="paragraph" w:customStyle="1" w:styleId="11">
    <w:name w:val="Верхний колонтитул1"/>
    <w:basedOn w:val="a1"/>
    <w:rsid w:val="000F4F2D"/>
    <w:pPr>
      <w:tabs>
        <w:tab w:val="center" w:pos="4153"/>
        <w:tab w:val="right" w:pos="8306"/>
      </w:tabs>
      <w:spacing w:line="360" w:lineRule="auto"/>
      <w:ind w:right="57" w:firstLine="720"/>
      <w:jc w:val="both"/>
    </w:pPr>
    <w:rPr>
      <w:rFonts w:ascii="Courier New" w:hAnsi="Courier New"/>
      <w:sz w:val="24"/>
    </w:rPr>
  </w:style>
  <w:style w:type="character" w:customStyle="1" w:styleId="21">
    <w:name w:val="Знак Знак2"/>
    <w:basedOn w:val="a2"/>
    <w:semiHidden/>
    <w:locked/>
    <w:rsid w:val="000F4F2D"/>
    <w:rPr>
      <w:lang w:val="ru-RU" w:eastAsia="ru-RU" w:bidi="ar-SA"/>
    </w:rPr>
  </w:style>
  <w:style w:type="paragraph" w:customStyle="1" w:styleId="12">
    <w:name w:val="Абзац списка1"/>
    <w:basedOn w:val="a1"/>
    <w:rsid w:val="000F4F2D"/>
    <w:pPr>
      <w:spacing w:line="360" w:lineRule="auto"/>
      <w:ind w:left="720"/>
    </w:pPr>
    <w:rPr>
      <w:rFonts w:ascii="Calibri" w:eastAsia="Calibri" w:hAnsi="Calibri" w:cs="Calibri"/>
      <w:sz w:val="22"/>
      <w:szCs w:val="22"/>
      <w:lang w:eastAsia="en-US"/>
    </w:rPr>
  </w:style>
  <w:style w:type="character" w:styleId="af3">
    <w:name w:val="footnote reference"/>
    <w:aliases w:val="Fußnotenzeichen"/>
    <w:basedOn w:val="a2"/>
    <w:semiHidden/>
    <w:rsid w:val="000F4F2D"/>
    <w:rPr>
      <w:vertAlign w:val="superscript"/>
    </w:rPr>
  </w:style>
  <w:style w:type="character" w:customStyle="1" w:styleId="quote">
    <w:name w:val="quote"/>
    <w:basedOn w:val="a2"/>
    <w:rsid w:val="000F4F2D"/>
  </w:style>
  <w:style w:type="character" w:customStyle="1" w:styleId="FontStyle15">
    <w:name w:val="Font Style15"/>
    <w:basedOn w:val="a2"/>
    <w:rsid w:val="000F4F2D"/>
    <w:rPr>
      <w:rFonts w:ascii="Times New Roman" w:hAnsi="Times New Roman" w:cs="Times New Roman" w:hint="default"/>
      <w:sz w:val="20"/>
      <w:szCs w:val="20"/>
    </w:rPr>
  </w:style>
  <w:style w:type="character" w:customStyle="1" w:styleId="FontStyle13">
    <w:name w:val="Font Style13"/>
    <w:basedOn w:val="a2"/>
    <w:rsid w:val="000F4F2D"/>
    <w:rPr>
      <w:rFonts w:ascii="Times New Roman" w:hAnsi="Times New Roman" w:cs="Times New Roman"/>
      <w:sz w:val="20"/>
      <w:szCs w:val="20"/>
    </w:rPr>
  </w:style>
  <w:style w:type="character" w:customStyle="1" w:styleId="FontStyle30">
    <w:name w:val="Font Style30"/>
    <w:basedOn w:val="a2"/>
    <w:rsid w:val="000F4F2D"/>
    <w:rPr>
      <w:rFonts w:ascii="Times New Roman" w:hAnsi="Times New Roman" w:cs="Times New Roman"/>
      <w:sz w:val="20"/>
      <w:szCs w:val="20"/>
    </w:rPr>
  </w:style>
  <w:style w:type="paragraph" w:styleId="af4">
    <w:name w:val="Document Map"/>
    <w:basedOn w:val="a1"/>
    <w:semiHidden/>
    <w:rsid w:val="000F4F2D"/>
    <w:pPr>
      <w:shd w:val="clear" w:color="auto" w:fill="000080"/>
    </w:pPr>
    <w:rPr>
      <w:rFonts w:ascii="Tahoma" w:hAnsi="Tahoma" w:cs="Tahoma"/>
    </w:rPr>
  </w:style>
  <w:style w:type="character" w:customStyle="1" w:styleId="FontStyle11">
    <w:name w:val="Font Style11"/>
    <w:basedOn w:val="a2"/>
    <w:rsid w:val="000F4F2D"/>
    <w:rPr>
      <w:rFonts w:ascii="Times New Roman" w:hAnsi="Times New Roman" w:cs="Times New Roman"/>
      <w:sz w:val="26"/>
      <w:szCs w:val="26"/>
    </w:rPr>
  </w:style>
  <w:style w:type="character" w:customStyle="1" w:styleId="FontStyle12">
    <w:name w:val="Font Style12"/>
    <w:basedOn w:val="a2"/>
    <w:rsid w:val="000F4F2D"/>
    <w:rPr>
      <w:rFonts w:ascii="Arial" w:hAnsi="Arial" w:cs="Arial"/>
      <w:i/>
      <w:iCs/>
      <w:sz w:val="24"/>
      <w:szCs w:val="24"/>
    </w:rPr>
  </w:style>
  <w:style w:type="paragraph" w:customStyle="1" w:styleId="Style7">
    <w:name w:val="Style7"/>
    <w:basedOn w:val="a1"/>
    <w:rsid w:val="000F4F2D"/>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2"/>
    <w:rsid w:val="000F4F2D"/>
    <w:rPr>
      <w:rFonts w:cs="Times New Roman"/>
      <w:sz w:val="20"/>
    </w:rPr>
  </w:style>
  <w:style w:type="character" w:customStyle="1" w:styleId="val">
    <w:name w:val="val"/>
    <w:basedOn w:val="a2"/>
    <w:rsid w:val="000F4F2D"/>
  </w:style>
  <w:style w:type="paragraph" w:customStyle="1" w:styleId="Style2">
    <w:name w:val="Style2"/>
    <w:basedOn w:val="a1"/>
    <w:rsid w:val="000F4F2D"/>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1"/>
    <w:rsid w:val="000F4F2D"/>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2"/>
    <w:rsid w:val="000F4F2D"/>
    <w:rPr>
      <w:rFonts w:ascii="Arial" w:hAnsi="Arial" w:cs="Arial" w:hint="default"/>
      <w:sz w:val="14"/>
      <w:szCs w:val="14"/>
    </w:rPr>
  </w:style>
  <w:style w:type="character" w:customStyle="1" w:styleId="FontStyle32">
    <w:name w:val="Font Style32"/>
    <w:basedOn w:val="a2"/>
    <w:rsid w:val="000F4F2D"/>
    <w:rPr>
      <w:rFonts w:ascii="Arial" w:hAnsi="Arial" w:cs="Arial" w:hint="default"/>
      <w:i/>
      <w:iCs/>
      <w:sz w:val="14"/>
      <w:szCs w:val="14"/>
    </w:rPr>
  </w:style>
  <w:style w:type="paragraph" w:customStyle="1" w:styleId="Style3">
    <w:name w:val="Style3"/>
    <w:basedOn w:val="a1"/>
    <w:rsid w:val="000F4F2D"/>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2"/>
    <w:rsid w:val="000F4F2D"/>
    <w:rPr>
      <w:rFonts w:ascii="Times New Roman" w:hAnsi="Times New Roman" w:cs="Times New Roman"/>
      <w:sz w:val="26"/>
      <w:szCs w:val="26"/>
    </w:rPr>
  </w:style>
  <w:style w:type="paragraph" w:customStyle="1" w:styleId="Style8">
    <w:name w:val="Style8"/>
    <w:basedOn w:val="a1"/>
    <w:rsid w:val="000F4F2D"/>
    <w:pPr>
      <w:widowControl w:val="0"/>
      <w:autoSpaceDE w:val="0"/>
      <w:autoSpaceDN w:val="0"/>
      <w:adjustRightInd w:val="0"/>
      <w:spacing w:line="278" w:lineRule="exact"/>
    </w:pPr>
    <w:rPr>
      <w:sz w:val="24"/>
      <w:szCs w:val="24"/>
    </w:rPr>
  </w:style>
  <w:style w:type="character" w:customStyle="1" w:styleId="FontStyle33">
    <w:name w:val="Font Style33"/>
    <w:basedOn w:val="a2"/>
    <w:rsid w:val="000F4F2D"/>
    <w:rPr>
      <w:rFonts w:ascii="Times New Roman" w:hAnsi="Times New Roman" w:cs="Times New Roman"/>
      <w:b/>
      <w:bCs/>
      <w:sz w:val="24"/>
      <w:szCs w:val="24"/>
    </w:rPr>
  </w:style>
  <w:style w:type="character" w:customStyle="1" w:styleId="FontStyle35">
    <w:name w:val="Font Style35"/>
    <w:basedOn w:val="a2"/>
    <w:rsid w:val="000F4F2D"/>
    <w:rPr>
      <w:rFonts w:ascii="Times New Roman" w:hAnsi="Times New Roman" w:cs="Times New Roman"/>
      <w:sz w:val="24"/>
      <w:szCs w:val="24"/>
    </w:rPr>
  </w:style>
  <w:style w:type="paragraph" w:customStyle="1" w:styleId="news">
    <w:name w:val="news"/>
    <w:basedOn w:val="a1"/>
    <w:rsid w:val="000F4F2D"/>
    <w:pPr>
      <w:spacing w:before="100" w:beforeAutospacing="1" w:after="100" w:afterAutospacing="1"/>
    </w:pPr>
    <w:rPr>
      <w:sz w:val="24"/>
      <w:szCs w:val="24"/>
    </w:rPr>
  </w:style>
  <w:style w:type="paragraph" w:customStyle="1" w:styleId="af5">
    <w:name w:val="a"/>
    <w:basedOn w:val="a1"/>
    <w:rsid w:val="000F4F2D"/>
    <w:pPr>
      <w:autoSpaceDE w:val="0"/>
      <w:autoSpaceDN w:val="0"/>
      <w:spacing w:before="120" w:line="360" w:lineRule="auto"/>
      <w:ind w:left="567" w:hanging="567"/>
      <w:jc w:val="both"/>
    </w:pPr>
    <w:rPr>
      <w:sz w:val="28"/>
      <w:szCs w:val="28"/>
    </w:rPr>
  </w:style>
  <w:style w:type="paragraph" w:styleId="af6">
    <w:name w:val="Block Text"/>
    <w:basedOn w:val="a1"/>
    <w:rsid w:val="000F4F2D"/>
    <w:pPr>
      <w:ind w:left="252" w:right="-6"/>
      <w:jc w:val="both"/>
    </w:pPr>
    <w:rPr>
      <w:szCs w:val="28"/>
    </w:rPr>
  </w:style>
  <w:style w:type="character" w:customStyle="1" w:styleId="hps">
    <w:name w:val="hps"/>
    <w:basedOn w:val="a2"/>
    <w:rsid w:val="000F4F2D"/>
    <w:rPr>
      <w:rFonts w:cs="Times New Roman"/>
    </w:rPr>
  </w:style>
  <w:style w:type="paragraph" w:customStyle="1" w:styleId="af7">
    <w:name w:val="Автор"/>
    <w:qFormat/>
    <w:rsid w:val="000F4F2D"/>
    <w:pPr>
      <w:jc w:val="right"/>
    </w:pPr>
    <w:rPr>
      <w:rFonts w:ascii="Times" w:hAnsi="Times"/>
      <w:i/>
      <w:sz w:val="22"/>
      <w:szCs w:val="22"/>
    </w:rPr>
  </w:style>
  <w:style w:type="paragraph" w:customStyle="1" w:styleId="af8">
    <w:name w:val="Название организ"/>
    <w:qFormat/>
    <w:rsid w:val="000F4F2D"/>
    <w:rPr>
      <w:rFonts w:ascii="Times" w:hAnsi="Times"/>
      <w:b/>
      <w:i/>
      <w:sz w:val="22"/>
      <w:szCs w:val="22"/>
    </w:rPr>
  </w:style>
  <w:style w:type="paragraph" w:customStyle="1" w:styleId="TimesNewRoman">
    <w:name w:val="Текст_ + Times New Roman"/>
    <w:aliases w:val="12 пт,курсив,Междустр.интервал:  полуторный"/>
    <w:basedOn w:val="a1"/>
    <w:rsid w:val="000F4F2D"/>
    <w:pPr>
      <w:spacing w:line="360" w:lineRule="auto"/>
    </w:pPr>
    <w:rPr>
      <w:i/>
      <w:sz w:val="24"/>
      <w:szCs w:val="24"/>
      <w:lang w:val="en-US"/>
    </w:rPr>
  </w:style>
  <w:style w:type="paragraph" w:customStyle="1" w:styleId="a0">
    <w:name w:val="Список нумер лит"/>
    <w:basedOn w:val="a1"/>
    <w:qFormat/>
    <w:rsid w:val="000F4F2D"/>
    <w:pPr>
      <w:numPr>
        <w:numId w:val="1"/>
      </w:numPr>
      <w:tabs>
        <w:tab w:val="left" w:pos="567"/>
      </w:tabs>
      <w:jc w:val="both"/>
    </w:pPr>
    <w:rPr>
      <w:rFonts w:ascii="Times" w:hAnsi="Times"/>
      <w:sz w:val="22"/>
      <w:szCs w:val="22"/>
    </w:rPr>
  </w:style>
  <w:style w:type="paragraph" w:customStyle="1" w:styleId="af9">
    <w:name w:val="Литература"/>
    <w:basedOn w:val="a1"/>
    <w:qFormat/>
    <w:rsid w:val="000F4F2D"/>
    <w:pPr>
      <w:jc w:val="center"/>
    </w:pPr>
    <w:rPr>
      <w:rFonts w:ascii="Times" w:hAnsi="Times"/>
      <w:b/>
      <w:sz w:val="22"/>
      <w:szCs w:val="22"/>
    </w:rPr>
  </w:style>
  <w:style w:type="paragraph" w:customStyle="1" w:styleId="afa">
    <w:name w:val="Текст_"/>
    <w:basedOn w:val="a1"/>
    <w:qFormat/>
    <w:rsid w:val="000F4F2D"/>
    <w:pPr>
      <w:ind w:firstLine="397"/>
      <w:jc w:val="both"/>
    </w:pPr>
    <w:rPr>
      <w:rFonts w:ascii="Times" w:hAnsi="Times"/>
      <w:sz w:val="22"/>
      <w:szCs w:val="22"/>
    </w:rPr>
  </w:style>
  <w:style w:type="paragraph" w:customStyle="1" w:styleId="afb">
    <w:name w:val="Название докл"/>
    <w:qFormat/>
    <w:rsid w:val="000F4F2D"/>
    <w:pPr>
      <w:jc w:val="center"/>
    </w:pPr>
    <w:rPr>
      <w:rFonts w:ascii="Times" w:hAnsi="Times"/>
      <w:b/>
      <w:caps/>
      <w:sz w:val="22"/>
      <w:szCs w:val="22"/>
    </w:rPr>
  </w:style>
  <w:style w:type="paragraph" w:customStyle="1" w:styleId="Authors">
    <w:name w:val="Authors"/>
    <w:basedOn w:val="a1"/>
    <w:rsid w:val="000F4F2D"/>
    <w:pPr>
      <w:jc w:val="center"/>
    </w:pPr>
    <w:rPr>
      <w:i/>
    </w:rPr>
  </w:style>
  <w:style w:type="paragraph" w:customStyle="1" w:styleId="Annotation">
    <w:name w:val="Annotation"/>
    <w:basedOn w:val="a1"/>
    <w:next w:val="a1"/>
    <w:rsid w:val="000F4F2D"/>
    <w:pPr>
      <w:spacing w:after="120"/>
      <w:ind w:left="851" w:right="851" w:firstLine="284"/>
      <w:jc w:val="both"/>
    </w:pPr>
  </w:style>
  <w:style w:type="paragraph" w:customStyle="1" w:styleId="afc">
    <w:name w:val="Мульти Автор"/>
    <w:basedOn w:val="a1"/>
    <w:rsid w:val="000F4F2D"/>
    <w:pPr>
      <w:spacing w:before="240" w:after="180"/>
      <w:jc w:val="right"/>
    </w:pPr>
    <w:rPr>
      <w:b/>
      <w:i/>
    </w:rPr>
  </w:style>
  <w:style w:type="paragraph" w:customStyle="1" w:styleId="afd">
    <w:name w:val="Мульти Заголовок"/>
    <w:basedOn w:val="a1"/>
    <w:rsid w:val="000F4F2D"/>
    <w:pPr>
      <w:spacing w:after="180"/>
      <w:contextualSpacing/>
      <w:jc w:val="center"/>
    </w:pPr>
    <w:rPr>
      <w:b/>
      <w:caps/>
    </w:rPr>
  </w:style>
  <w:style w:type="paragraph" w:customStyle="1" w:styleId="13">
    <w:name w:val="Мульти Подзаголовок 1"/>
    <w:basedOn w:val="a1"/>
    <w:rsid w:val="000F4F2D"/>
    <w:pPr>
      <w:tabs>
        <w:tab w:val="left" w:pos="907"/>
      </w:tabs>
      <w:spacing w:after="120"/>
      <w:ind w:left="454"/>
    </w:pPr>
    <w:rPr>
      <w:b/>
    </w:rPr>
  </w:style>
  <w:style w:type="paragraph" w:styleId="22">
    <w:name w:val="Body Text 2"/>
    <w:basedOn w:val="a1"/>
    <w:link w:val="23"/>
    <w:rsid w:val="000F4F2D"/>
    <w:pPr>
      <w:spacing w:after="120" w:line="480" w:lineRule="auto"/>
    </w:pPr>
  </w:style>
  <w:style w:type="paragraph" w:customStyle="1" w:styleId="actuizv-au">
    <w:name w:val="ac tu izv-au"/>
    <w:basedOn w:val="a1"/>
    <w:rsid w:val="000F4F2D"/>
    <w:pPr>
      <w:spacing w:before="100" w:beforeAutospacing="1" w:after="100" w:afterAutospacing="1"/>
      <w:jc w:val="both"/>
    </w:pPr>
    <w:rPr>
      <w:sz w:val="24"/>
      <w:szCs w:val="24"/>
    </w:rPr>
  </w:style>
  <w:style w:type="paragraph" w:customStyle="1" w:styleId="actuizv-na">
    <w:name w:val="ac tu izv-na"/>
    <w:basedOn w:val="a1"/>
    <w:rsid w:val="000F4F2D"/>
    <w:pPr>
      <w:spacing w:before="100" w:beforeAutospacing="1" w:after="100" w:afterAutospacing="1"/>
      <w:jc w:val="both"/>
    </w:pPr>
    <w:rPr>
      <w:sz w:val="24"/>
      <w:szCs w:val="24"/>
    </w:rPr>
  </w:style>
  <w:style w:type="paragraph" w:customStyle="1" w:styleId="none">
    <w:name w:val="_none"/>
    <w:basedOn w:val="a1"/>
    <w:rsid w:val="000F4F2D"/>
    <w:pPr>
      <w:spacing w:before="100" w:beforeAutospacing="1" w:after="100" w:afterAutospacing="1"/>
    </w:pPr>
    <w:rPr>
      <w:sz w:val="24"/>
      <w:szCs w:val="24"/>
    </w:rPr>
  </w:style>
  <w:style w:type="paragraph" w:customStyle="1" w:styleId="afe">
    <w:name w:val="Знак"/>
    <w:basedOn w:val="a1"/>
    <w:rsid w:val="000F4F2D"/>
    <w:pPr>
      <w:spacing w:after="200" w:line="276" w:lineRule="auto"/>
      <w:ind w:firstLine="567"/>
      <w:jc w:val="center"/>
    </w:pPr>
    <w:rPr>
      <w:b/>
      <w:sz w:val="28"/>
      <w:szCs w:val="28"/>
      <w:lang w:eastAsia="en-US"/>
    </w:rPr>
  </w:style>
  <w:style w:type="paragraph" w:customStyle="1" w:styleId="14">
    <w:name w:val="Без интервала1"/>
    <w:rsid w:val="000F4F2D"/>
    <w:pPr>
      <w:suppressAutoHyphens/>
    </w:pPr>
    <w:rPr>
      <w:rFonts w:ascii="Calibri" w:eastAsia="Arial" w:hAnsi="Calibri"/>
      <w:kern w:val="1"/>
      <w:sz w:val="22"/>
      <w:szCs w:val="22"/>
      <w:lang w:eastAsia="ar-SA"/>
    </w:rPr>
  </w:style>
  <w:style w:type="paragraph" w:customStyle="1" w:styleId="Iauiue">
    <w:name w:val="Iau.iue"/>
    <w:basedOn w:val="Default"/>
    <w:next w:val="Default"/>
    <w:rsid w:val="000F4F2D"/>
    <w:pPr>
      <w:widowControl/>
    </w:pPr>
    <w:rPr>
      <w:color w:val="auto"/>
    </w:rPr>
  </w:style>
  <w:style w:type="paragraph" w:customStyle="1" w:styleId="Eeoa">
    <w:name w:val="Eeoa? ?"/>
    <w:basedOn w:val="a1"/>
    <w:rsid w:val="000F4F2D"/>
    <w:pPr>
      <w:ind w:left="284" w:hanging="284"/>
      <w:jc w:val="both"/>
    </w:pPr>
    <w:rPr>
      <w:sz w:val="18"/>
      <w:szCs w:val="18"/>
    </w:rPr>
  </w:style>
  <w:style w:type="character" w:customStyle="1" w:styleId="apple-converted-space">
    <w:name w:val="apple-converted-space"/>
    <w:rsid w:val="000F4F2D"/>
  </w:style>
  <w:style w:type="character" w:customStyle="1" w:styleId="atn">
    <w:name w:val="atn"/>
    <w:basedOn w:val="a2"/>
    <w:rsid w:val="000F4F2D"/>
  </w:style>
  <w:style w:type="character" w:customStyle="1" w:styleId="100">
    <w:name w:val="Стиль 10 пт"/>
    <w:rsid w:val="000F4F2D"/>
    <w:rPr>
      <w:sz w:val="24"/>
    </w:rPr>
  </w:style>
  <w:style w:type="paragraph" w:customStyle="1" w:styleId="reference0">
    <w:name w:val="reference"/>
    <w:basedOn w:val="a1"/>
    <w:rsid w:val="000F4F2D"/>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1"/>
    <w:next w:val="a1"/>
    <w:rsid w:val="000F4F2D"/>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5">
    <w:name w:val="Текст1"/>
    <w:basedOn w:val="a1"/>
    <w:rsid w:val="000F4F2D"/>
    <w:rPr>
      <w:rFonts w:ascii="Courier New" w:hAnsi="Courier New" w:cs="Courier New"/>
      <w:lang w:eastAsia="ar-SA"/>
    </w:rPr>
  </w:style>
  <w:style w:type="paragraph" w:customStyle="1" w:styleId="Summary">
    <w:name w:val="Summary"/>
    <w:basedOn w:val="a1"/>
    <w:rsid w:val="000F4F2D"/>
    <w:pPr>
      <w:tabs>
        <w:tab w:val="left" w:pos="187"/>
      </w:tabs>
      <w:spacing w:before="480" w:after="240"/>
      <w:ind w:left="1134" w:right="1134"/>
      <w:jc w:val="both"/>
    </w:pPr>
    <w:rPr>
      <w:rFonts w:ascii="Journal" w:hAnsi="Journal"/>
      <w:lang w:val="en-US"/>
    </w:rPr>
  </w:style>
  <w:style w:type="paragraph" w:customStyle="1" w:styleId="aff">
    <w:name w:val="Ткст Знак Знак Знак Знак Знак Знак Знак"/>
    <w:basedOn w:val="a1"/>
    <w:rsid w:val="000F4F2D"/>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1"/>
    <w:rsid w:val="000F4F2D"/>
    <w:pPr>
      <w:numPr>
        <w:numId w:val="2"/>
      </w:numPr>
      <w:jc w:val="both"/>
    </w:pPr>
    <w:rPr>
      <w:rFonts w:eastAsia="Batang"/>
      <w:sz w:val="18"/>
      <w:lang w:val="en-US" w:eastAsia="en-US"/>
    </w:rPr>
  </w:style>
  <w:style w:type="character" w:customStyle="1" w:styleId="skypepnhtextspan">
    <w:name w:val="skype_pnh_text_span"/>
    <w:basedOn w:val="a2"/>
    <w:rsid w:val="000F4F2D"/>
  </w:style>
  <w:style w:type="paragraph" w:customStyle="1" w:styleId="headcategory">
    <w:name w:val="head_category"/>
    <w:basedOn w:val="a1"/>
    <w:rsid w:val="000F4F2D"/>
    <w:rPr>
      <w:rFonts w:ascii="Verdana" w:hAnsi="Verdana" w:cs="Verdana"/>
      <w:b/>
      <w:bCs/>
      <w:sz w:val="14"/>
      <w:szCs w:val="14"/>
    </w:rPr>
  </w:style>
  <w:style w:type="character" w:customStyle="1" w:styleId="b-translateinfoword">
    <w:name w:val="b-translate__info__word"/>
    <w:basedOn w:val="a2"/>
    <w:rsid w:val="000F4F2D"/>
  </w:style>
  <w:style w:type="character" w:customStyle="1" w:styleId="16">
    <w:name w:val="Знак Знак1"/>
    <w:basedOn w:val="a2"/>
    <w:semiHidden/>
    <w:locked/>
    <w:rsid w:val="000F4F2D"/>
    <w:rPr>
      <w:lang w:val="ru-RU" w:eastAsia="ru-RU" w:bidi="ar-SA"/>
    </w:rPr>
  </w:style>
  <w:style w:type="character" w:styleId="aff0">
    <w:name w:val="endnote reference"/>
    <w:basedOn w:val="a2"/>
    <w:semiHidden/>
    <w:unhideWhenUsed/>
    <w:rsid w:val="000F4F2D"/>
    <w:rPr>
      <w:vertAlign w:val="superscript"/>
    </w:rPr>
  </w:style>
  <w:style w:type="paragraph" w:customStyle="1" w:styleId="Style27">
    <w:name w:val="Style27"/>
    <w:basedOn w:val="a1"/>
    <w:rsid w:val="000F4F2D"/>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2"/>
    <w:rsid w:val="000F4F2D"/>
    <w:rPr>
      <w:rFonts w:ascii="Times New Roman" w:hAnsi="Times New Roman" w:cs="Times New Roman"/>
      <w:sz w:val="18"/>
      <w:szCs w:val="18"/>
    </w:rPr>
  </w:style>
  <w:style w:type="paragraph" w:customStyle="1" w:styleId="Style56">
    <w:name w:val="Style56"/>
    <w:basedOn w:val="a1"/>
    <w:rsid w:val="000F4F2D"/>
    <w:pPr>
      <w:widowControl w:val="0"/>
      <w:autoSpaceDE w:val="0"/>
      <w:autoSpaceDN w:val="0"/>
      <w:adjustRightInd w:val="0"/>
      <w:spacing w:line="240" w:lineRule="exact"/>
      <w:ind w:firstLine="494"/>
      <w:jc w:val="both"/>
    </w:pPr>
    <w:rPr>
      <w:sz w:val="24"/>
      <w:szCs w:val="24"/>
    </w:rPr>
  </w:style>
  <w:style w:type="paragraph" w:customStyle="1" w:styleId="17">
    <w:name w:val="Обычный1"/>
    <w:rsid w:val="000F4F2D"/>
    <w:pPr>
      <w:spacing w:before="100" w:after="100"/>
    </w:pPr>
    <w:rPr>
      <w:snapToGrid w:val="0"/>
      <w:sz w:val="24"/>
    </w:rPr>
  </w:style>
  <w:style w:type="paragraph" w:customStyle="1" w:styleId="aff1">
    <w:name w:val="Îáû÷íûé"/>
    <w:rsid w:val="000F4F2D"/>
    <w:pPr>
      <w:widowControl w:val="0"/>
    </w:pPr>
    <w:rPr>
      <w:rFonts w:ascii="Tahoma" w:eastAsia="Tahoma" w:hAnsi="Tahoma"/>
    </w:rPr>
  </w:style>
  <w:style w:type="character" w:customStyle="1" w:styleId="aff2">
    <w:name w:val="Схема документа Знак"/>
    <w:basedOn w:val="a2"/>
    <w:semiHidden/>
    <w:locked/>
    <w:rsid w:val="000F4F2D"/>
    <w:rPr>
      <w:rFonts w:ascii="Tahoma" w:hAnsi="Tahoma" w:cs="Tahoma"/>
      <w:lang w:val="ru-RU" w:eastAsia="ru-RU" w:bidi="ar-SA"/>
    </w:rPr>
  </w:style>
  <w:style w:type="character" w:customStyle="1" w:styleId="hpsatn">
    <w:name w:val="hps atn"/>
    <w:basedOn w:val="a2"/>
    <w:rsid w:val="000F4F2D"/>
    <w:rPr>
      <w:rFonts w:cs="Times New Roman"/>
    </w:rPr>
  </w:style>
  <w:style w:type="character" w:customStyle="1" w:styleId="aff3">
    <w:name w:val="Основной текст с отступом Знак"/>
    <w:basedOn w:val="a2"/>
    <w:semiHidden/>
    <w:locked/>
    <w:rsid w:val="000F4F2D"/>
    <w:rPr>
      <w:lang w:val="ru-RU" w:eastAsia="ru-RU" w:bidi="ar-SA"/>
    </w:rPr>
  </w:style>
  <w:style w:type="paragraph" w:styleId="aff4">
    <w:name w:val="annotation text"/>
    <w:basedOn w:val="a1"/>
    <w:semiHidden/>
    <w:rsid w:val="000F4F2D"/>
  </w:style>
  <w:style w:type="paragraph" w:customStyle="1" w:styleId="18">
    <w:name w:val="Стиль1"/>
    <w:basedOn w:val="1"/>
    <w:rsid w:val="000F4F2D"/>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1"/>
    <w:rsid w:val="000F4F2D"/>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2"/>
    <w:rsid w:val="000F4F2D"/>
    <w:rPr>
      <w:rFonts w:ascii="Arial" w:hAnsi="Arial" w:cs="Arial"/>
      <w:sz w:val="14"/>
      <w:szCs w:val="14"/>
    </w:rPr>
  </w:style>
  <w:style w:type="character" w:customStyle="1" w:styleId="FontStyle85">
    <w:name w:val="Font Style85"/>
    <w:basedOn w:val="a2"/>
    <w:rsid w:val="000F4F2D"/>
    <w:rPr>
      <w:rFonts w:ascii="Arial" w:hAnsi="Arial" w:cs="Arial"/>
      <w:b/>
      <w:bCs/>
      <w:sz w:val="14"/>
      <w:szCs w:val="14"/>
    </w:rPr>
  </w:style>
  <w:style w:type="paragraph" w:customStyle="1" w:styleId="210">
    <w:name w:val="Основной текст 21"/>
    <w:basedOn w:val="a1"/>
    <w:rsid w:val="000F4F2D"/>
    <w:pPr>
      <w:spacing w:line="360" w:lineRule="auto"/>
      <w:ind w:firstLine="720"/>
      <w:jc w:val="both"/>
    </w:pPr>
    <w:rPr>
      <w:sz w:val="28"/>
    </w:rPr>
  </w:style>
  <w:style w:type="character" w:customStyle="1" w:styleId="60">
    <w:name w:val="Знак Знак6"/>
    <w:basedOn w:val="a2"/>
    <w:rsid w:val="000F4F2D"/>
    <w:rPr>
      <w:rFonts w:ascii="Arial" w:hAnsi="Arial" w:cs="Arial"/>
      <w:b/>
      <w:bCs/>
      <w:kern w:val="28"/>
      <w:sz w:val="32"/>
      <w:szCs w:val="32"/>
      <w:lang w:val="ru-RU" w:eastAsia="ru-RU" w:bidi="ar-SA"/>
    </w:rPr>
  </w:style>
  <w:style w:type="paragraph" w:customStyle="1" w:styleId="aff5">
    <w:name w:val="лит"/>
    <w:autoRedefine/>
    <w:rsid w:val="000F4F2D"/>
    <w:pPr>
      <w:tabs>
        <w:tab w:val="num" w:pos="720"/>
      </w:tabs>
      <w:ind w:firstLine="284"/>
      <w:jc w:val="both"/>
    </w:pPr>
    <w:rPr>
      <w:i/>
      <w:sz w:val="24"/>
      <w:szCs w:val="24"/>
      <w:lang w:val="de-DE"/>
    </w:rPr>
  </w:style>
  <w:style w:type="character" w:customStyle="1" w:styleId="citation">
    <w:name w:val="citation"/>
    <w:basedOn w:val="a2"/>
    <w:rsid w:val="000F4F2D"/>
  </w:style>
  <w:style w:type="character" w:customStyle="1" w:styleId="FontStyle18">
    <w:name w:val="Font Style18"/>
    <w:basedOn w:val="a2"/>
    <w:rsid w:val="000F4F2D"/>
    <w:rPr>
      <w:rFonts w:ascii="Times New Roman" w:hAnsi="Times New Roman" w:cs="Times New Roman"/>
      <w:b/>
      <w:bCs/>
      <w:sz w:val="30"/>
      <w:szCs w:val="30"/>
    </w:rPr>
  </w:style>
  <w:style w:type="paragraph" w:customStyle="1" w:styleId="aff6">
    <w:name w:val="Основной диссер Знак Знак Знак Знак Знак Знак Знак Знак Знак Знак Знак Знак Знак Знак Знак"/>
    <w:basedOn w:val="a1"/>
    <w:rsid w:val="000F4F2D"/>
    <w:pPr>
      <w:shd w:val="clear" w:color="auto" w:fill="FFFFFF"/>
      <w:spacing w:line="360" w:lineRule="auto"/>
      <w:ind w:firstLine="709"/>
      <w:jc w:val="both"/>
    </w:pPr>
    <w:rPr>
      <w:sz w:val="28"/>
      <w:szCs w:val="28"/>
    </w:rPr>
  </w:style>
  <w:style w:type="character" w:customStyle="1" w:styleId="unknownword">
    <w:name w:val="unknown_word"/>
    <w:rsid w:val="000F4F2D"/>
  </w:style>
  <w:style w:type="paragraph" w:customStyle="1" w:styleId="Style1">
    <w:name w:val="Style1"/>
    <w:basedOn w:val="a1"/>
    <w:rsid w:val="000F4F2D"/>
    <w:pPr>
      <w:widowControl w:val="0"/>
      <w:autoSpaceDE w:val="0"/>
      <w:autoSpaceDN w:val="0"/>
      <w:adjustRightInd w:val="0"/>
    </w:pPr>
    <w:rPr>
      <w:sz w:val="24"/>
      <w:szCs w:val="24"/>
    </w:rPr>
  </w:style>
  <w:style w:type="paragraph" w:customStyle="1" w:styleId="Style20">
    <w:name w:val="Style20"/>
    <w:basedOn w:val="a1"/>
    <w:rsid w:val="000F4F2D"/>
    <w:pPr>
      <w:widowControl w:val="0"/>
      <w:autoSpaceDE w:val="0"/>
      <w:autoSpaceDN w:val="0"/>
      <w:adjustRightInd w:val="0"/>
      <w:spacing w:line="240" w:lineRule="exact"/>
      <w:jc w:val="both"/>
    </w:pPr>
    <w:rPr>
      <w:sz w:val="24"/>
      <w:szCs w:val="24"/>
    </w:rPr>
  </w:style>
  <w:style w:type="paragraph" w:styleId="30">
    <w:name w:val="Body Text Indent 3"/>
    <w:basedOn w:val="a1"/>
    <w:rsid w:val="000F4F2D"/>
    <w:pPr>
      <w:spacing w:line="360" w:lineRule="auto"/>
      <w:ind w:right="-2" w:firstLine="567"/>
      <w:jc w:val="both"/>
    </w:pPr>
    <w:rPr>
      <w:sz w:val="28"/>
      <w:szCs w:val="28"/>
    </w:rPr>
  </w:style>
  <w:style w:type="paragraph" w:customStyle="1" w:styleId="Style10">
    <w:name w:val="Style10"/>
    <w:basedOn w:val="a1"/>
    <w:rsid w:val="000F4F2D"/>
    <w:pPr>
      <w:widowControl w:val="0"/>
      <w:autoSpaceDE w:val="0"/>
      <w:autoSpaceDN w:val="0"/>
      <w:adjustRightInd w:val="0"/>
      <w:spacing w:line="276" w:lineRule="exact"/>
      <w:ind w:firstLine="701"/>
    </w:pPr>
    <w:rPr>
      <w:sz w:val="24"/>
      <w:szCs w:val="24"/>
    </w:rPr>
  </w:style>
  <w:style w:type="character" w:customStyle="1" w:styleId="24">
    <w:name w:val="Заголовок 2 Знак"/>
    <w:basedOn w:val="a2"/>
    <w:semiHidden/>
    <w:rsid w:val="000F4F2D"/>
    <w:rPr>
      <w:rFonts w:ascii="Arial" w:hAnsi="Arial" w:cs="Arial"/>
      <w:b/>
      <w:bCs/>
      <w:i/>
      <w:iCs/>
      <w:sz w:val="28"/>
      <w:szCs w:val="28"/>
      <w:lang w:val="ru-RU" w:eastAsia="ru-RU" w:bidi="ar-SA"/>
    </w:rPr>
  </w:style>
  <w:style w:type="character" w:customStyle="1" w:styleId="aff7">
    <w:name w:val="Название Знак"/>
    <w:basedOn w:val="a2"/>
    <w:locked/>
    <w:rsid w:val="000F4F2D"/>
    <w:rPr>
      <w:rFonts w:ascii="Arial" w:hAnsi="Arial" w:cs="Arial"/>
      <w:b/>
      <w:bCs/>
      <w:kern w:val="28"/>
      <w:sz w:val="32"/>
      <w:szCs w:val="32"/>
      <w:lang w:val="ru-RU" w:eastAsia="ru-RU" w:bidi="ar-SA"/>
    </w:rPr>
  </w:style>
  <w:style w:type="character" w:customStyle="1" w:styleId="aff8">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2"/>
    <w:locked/>
    <w:rsid w:val="000F4F2D"/>
    <w:rPr>
      <w:lang w:val="ru-RU" w:eastAsia="ru-RU" w:bidi="ar-SA"/>
    </w:rPr>
  </w:style>
  <w:style w:type="character" w:customStyle="1" w:styleId="aff9">
    <w:name w:val="Текст концевой сноски Знак"/>
    <w:aliases w:val=" Знак Знак"/>
    <w:basedOn w:val="a2"/>
    <w:semiHidden/>
    <w:locked/>
    <w:rsid w:val="000F4F2D"/>
    <w:rPr>
      <w:lang w:val="ru-RU" w:eastAsia="ru-RU" w:bidi="ar-SA"/>
    </w:rPr>
  </w:style>
  <w:style w:type="paragraph" w:customStyle="1" w:styleId="affa">
    <w:name w:val="Стиль"/>
    <w:basedOn w:val="a1"/>
    <w:rsid w:val="000F4F2D"/>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1"/>
    <w:rsid w:val="000F4F2D"/>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2"/>
    <w:rsid w:val="000F4F2D"/>
    <w:rPr>
      <w:rFonts w:ascii="Times New Roman" w:hAnsi="Times New Roman" w:cs="Times New Roman"/>
      <w:sz w:val="26"/>
      <w:szCs w:val="26"/>
    </w:rPr>
  </w:style>
  <w:style w:type="character" w:customStyle="1" w:styleId="FontStyle50">
    <w:name w:val="Font Style50"/>
    <w:basedOn w:val="a2"/>
    <w:rsid w:val="000F4F2D"/>
    <w:rPr>
      <w:rFonts w:ascii="Times New Roman" w:hAnsi="Times New Roman" w:cs="Times New Roman"/>
      <w:sz w:val="24"/>
      <w:szCs w:val="24"/>
    </w:rPr>
  </w:style>
  <w:style w:type="character" w:customStyle="1" w:styleId="25">
    <w:name w:val="Знак Знак2"/>
    <w:basedOn w:val="a2"/>
    <w:semiHidden/>
    <w:locked/>
    <w:rsid w:val="000F4F2D"/>
    <w:rPr>
      <w:lang w:val="ru-RU" w:eastAsia="ru-RU" w:bidi="ar-SA"/>
    </w:rPr>
  </w:style>
  <w:style w:type="character" w:customStyle="1" w:styleId="61">
    <w:name w:val="Знак Знак6"/>
    <w:basedOn w:val="a2"/>
    <w:locked/>
    <w:rsid w:val="000F4F2D"/>
    <w:rPr>
      <w:rFonts w:ascii="Arial" w:hAnsi="Arial" w:cs="Arial"/>
      <w:b/>
      <w:bCs/>
      <w:kern w:val="28"/>
      <w:sz w:val="32"/>
      <w:szCs w:val="32"/>
      <w:lang w:val="ru-RU" w:eastAsia="ru-RU" w:bidi="ar-SA"/>
    </w:rPr>
  </w:style>
  <w:style w:type="character" w:customStyle="1" w:styleId="rvts26">
    <w:name w:val="rvts26"/>
    <w:basedOn w:val="a2"/>
    <w:rsid w:val="000F4F2D"/>
  </w:style>
  <w:style w:type="paragraph" w:customStyle="1" w:styleId="msonormalcxspmiddle">
    <w:name w:val="msonormalcxspmiddle"/>
    <w:basedOn w:val="a1"/>
    <w:rsid w:val="000F4F2D"/>
    <w:pPr>
      <w:spacing w:before="100" w:beforeAutospacing="1" w:after="100" w:afterAutospacing="1"/>
    </w:pPr>
    <w:rPr>
      <w:sz w:val="24"/>
      <w:szCs w:val="24"/>
    </w:rPr>
  </w:style>
  <w:style w:type="paragraph" w:customStyle="1" w:styleId="style1cxspmiddle">
    <w:name w:val="style1cxspmiddle"/>
    <w:basedOn w:val="a1"/>
    <w:rsid w:val="000F4F2D"/>
    <w:pPr>
      <w:spacing w:before="100" w:beforeAutospacing="1" w:after="100" w:afterAutospacing="1"/>
    </w:pPr>
    <w:rPr>
      <w:sz w:val="24"/>
      <w:szCs w:val="24"/>
    </w:rPr>
  </w:style>
  <w:style w:type="paragraph" w:customStyle="1" w:styleId="style1cxsplast">
    <w:name w:val="style1cxsplast"/>
    <w:basedOn w:val="a1"/>
    <w:rsid w:val="000F4F2D"/>
    <w:pPr>
      <w:spacing w:before="100" w:beforeAutospacing="1" w:after="100" w:afterAutospacing="1"/>
    </w:pPr>
    <w:rPr>
      <w:sz w:val="24"/>
      <w:szCs w:val="24"/>
    </w:rPr>
  </w:style>
  <w:style w:type="character" w:styleId="affb">
    <w:name w:val="FollowedHyperlink"/>
    <w:basedOn w:val="a2"/>
    <w:rsid w:val="000F4F2D"/>
    <w:rPr>
      <w:color w:val="800080"/>
      <w:u w:val="single"/>
    </w:rPr>
  </w:style>
  <w:style w:type="character" w:customStyle="1" w:styleId="FontStyle28">
    <w:name w:val="Font Style28"/>
    <w:basedOn w:val="a2"/>
    <w:rsid w:val="000F4F2D"/>
    <w:rPr>
      <w:rFonts w:ascii="Arial" w:hAnsi="Arial" w:cs="Arial"/>
      <w:b/>
      <w:bCs/>
      <w:sz w:val="16"/>
      <w:szCs w:val="16"/>
    </w:rPr>
  </w:style>
  <w:style w:type="paragraph" w:customStyle="1" w:styleId="36">
    <w:name w:val="Основной текст36"/>
    <w:basedOn w:val="a1"/>
    <w:rsid w:val="000F4F2D"/>
    <w:pPr>
      <w:shd w:val="clear" w:color="auto" w:fill="FFFFFF"/>
      <w:spacing w:before="720" w:line="0" w:lineRule="atLeast"/>
      <w:ind w:hanging="700"/>
    </w:pPr>
    <w:rPr>
      <w:sz w:val="26"/>
      <w:szCs w:val="26"/>
    </w:rPr>
  </w:style>
  <w:style w:type="paragraph" w:styleId="26">
    <w:name w:val="toc 2"/>
    <w:aliases w:val="2 - аспирант"/>
    <w:basedOn w:val="a1"/>
    <w:next w:val="a1"/>
    <w:autoRedefine/>
    <w:semiHidden/>
    <w:rsid w:val="000F4F2D"/>
    <w:pPr>
      <w:tabs>
        <w:tab w:val="right" w:leader="dot" w:pos="9180"/>
      </w:tabs>
      <w:jc w:val="center"/>
    </w:pPr>
    <w:rPr>
      <w:b/>
      <w:sz w:val="28"/>
      <w:szCs w:val="28"/>
      <w:lang w:val="en-US"/>
    </w:rPr>
  </w:style>
  <w:style w:type="character" w:customStyle="1" w:styleId="longtextshorttext">
    <w:name w:val="long_text short_text"/>
    <w:basedOn w:val="a2"/>
    <w:rsid w:val="000F4F2D"/>
  </w:style>
  <w:style w:type="character" w:customStyle="1" w:styleId="shorttext1">
    <w:name w:val="short_text1"/>
    <w:basedOn w:val="a2"/>
    <w:rsid w:val="000F4F2D"/>
    <w:rPr>
      <w:sz w:val="29"/>
      <w:szCs w:val="29"/>
    </w:rPr>
  </w:style>
  <w:style w:type="character" w:customStyle="1" w:styleId="affc">
    <w:name w:val="Основной текст Знак"/>
    <w:basedOn w:val="a2"/>
    <w:locked/>
    <w:rsid w:val="000F4F2D"/>
    <w:rPr>
      <w:sz w:val="28"/>
      <w:lang w:val="ru-RU" w:eastAsia="ru-RU" w:bidi="ar-SA"/>
    </w:rPr>
  </w:style>
  <w:style w:type="paragraph" w:customStyle="1" w:styleId="standard">
    <w:name w:val="standard"/>
    <w:basedOn w:val="a1"/>
    <w:rsid w:val="000F4F2D"/>
    <w:rPr>
      <w:color w:val="000000"/>
    </w:rPr>
  </w:style>
  <w:style w:type="paragraph" w:styleId="affd">
    <w:name w:val="header"/>
    <w:aliases w:val="ВерхКолонтитул"/>
    <w:basedOn w:val="a1"/>
    <w:rsid w:val="000F4F2D"/>
    <w:pPr>
      <w:tabs>
        <w:tab w:val="center" w:pos="4677"/>
        <w:tab w:val="right" w:pos="9355"/>
      </w:tabs>
    </w:pPr>
  </w:style>
  <w:style w:type="character" w:customStyle="1" w:styleId="affe">
    <w:name w:val="Верхний колонтитул Знак"/>
    <w:aliases w:val="ВерхКолонтитул Знак"/>
    <w:basedOn w:val="a2"/>
    <w:rsid w:val="000F4F2D"/>
    <w:rPr>
      <w:lang w:val="ru-RU" w:eastAsia="ru-RU" w:bidi="ar-SA"/>
    </w:rPr>
  </w:style>
  <w:style w:type="character" w:customStyle="1" w:styleId="223">
    <w:name w:val="Основной текст (223)_"/>
    <w:basedOn w:val="a2"/>
    <w:rsid w:val="000F4F2D"/>
    <w:rPr>
      <w:sz w:val="21"/>
      <w:szCs w:val="21"/>
      <w:shd w:val="clear" w:color="auto" w:fill="FFFFFF"/>
      <w:lang w:bidi="ar-SA"/>
    </w:rPr>
  </w:style>
  <w:style w:type="character" w:customStyle="1" w:styleId="2231pt">
    <w:name w:val="Основной текст (223) + Интервал 1 pt"/>
    <w:basedOn w:val="223"/>
    <w:rsid w:val="000F4F2D"/>
    <w:rPr>
      <w:spacing w:val="30"/>
    </w:rPr>
  </w:style>
  <w:style w:type="character" w:customStyle="1" w:styleId="2239">
    <w:name w:val="Основной текст (223)9"/>
    <w:basedOn w:val="223"/>
    <w:rsid w:val="000F4F2D"/>
  </w:style>
  <w:style w:type="paragraph" w:customStyle="1" w:styleId="2231">
    <w:name w:val="Основной текст (223)1"/>
    <w:basedOn w:val="a1"/>
    <w:rsid w:val="000F4F2D"/>
    <w:pPr>
      <w:shd w:val="clear" w:color="auto" w:fill="FFFFFF"/>
      <w:spacing w:before="60" w:after="840" w:line="264" w:lineRule="exact"/>
    </w:pPr>
    <w:rPr>
      <w:sz w:val="21"/>
      <w:szCs w:val="21"/>
      <w:shd w:val="clear" w:color="auto" w:fill="FFFFFF"/>
    </w:rPr>
  </w:style>
  <w:style w:type="paragraph" w:styleId="afff">
    <w:name w:val="Balloon Text"/>
    <w:basedOn w:val="a1"/>
    <w:rsid w:val="000F4F2D"/>
    <w:rPr>
      <w:rFonts w:ascii="Tahoma" w:hAnsi="Tahoma" w:cs="Tahoma"/>
      <w:sz w:val="16"/>
      <w:szCs w:val="16"/>
    </w:rPr>
  </w:style>
  <w:style w:type="character" w:customStyle="1" w:styleId="afff0">
    <w:name w:val="Текст выноски Знак"/>
    <w:basedOn w:val="a2"/>
    <w:rsid w:val="000F4F2D"/>
    <w:rPr>
      <w:rFonts w:ascii="Tahoma" w:hAnsi="Tahoma" w:cs="Tahoma"/>
      <w:sz w:val="16"/>
      <w:szCs w:val="16"/>
    </w:rPr>
  </w:style>
  <w:style w:type="character" w:customStyle="1" w:styleId="27">
    <w:name w:val="Основной текст (2)_"/>
    <w:basedOn w:val="a2"/>
    <w:locked/>
    <w:rsid w:val="000F4F2D"/>
    <w:rPr>
      <w:sz w:val="15"/>
      <w:szCs w:val="15"/>
      <w:lang w:bidi="ar-SA"/>
    </w:rPr>
  </w:style>
  <w:style w:type="paragraph" w:customStyle="1" w:styleId="28">
    <w:name w:val="Основной текст (2)"/>
    <w:basedOn w:val="a1"/>
    <w:rsid w:val="000F4F2D"/>
    <w:pPr>
      <w:shd w:val="clear" w:color="auto" w:fill="FFFFFF"/>
      <w:spacing w:before="3120" w:line="191" w:lineRule="exact"/>
    </w:pPr>
    <w:rPr>
      <w:sz w:val="15"/>
      <w:szCs w:val="15"/>
    </w:rPr>
  </w:style>
  <w:style w:type="character" w:customStyle="1" w:styleId="2pt">
    <w:name w:val="Сноска + Интервал 2 pt"/>
    <w:rsid w:val="000F4F2D"/>
    <w:rPr>
      <w:rFonts w:ascii="Times New Roman" w:hAnsi="Times New Roman" w:cs="Times New Roman"/>
      <w:spacing w:val="40"/>
      <w:sz w:val="17"/>
      <w:szCs w:val="17"/>
    </w:rPr>
  </w:style>
  <w:style w:type="paragraph" w:customStyle="1" w:styleId="40">
    <w:name w:val="Основной текст4"/>
    <w:basedOn w:val="a1"/>
    <w:rsid w:val="000F4F2D"/>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2"/>
    <w:rsid w:val="000F4F2D"/>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1"/>
    <w:rsid w:val="000F4F2D"/>
    <w:pPr>
      <w:spacing w:before="100" w:beforeAutospacing="1" w:after="100" w:afterAutospacing="1"/>
    </w:pPr>
    <w:rPr>
      <w:sz w:val="24"/>
      <w:szCs w:val="24"/>
    </w:rPr>
  </w:style>
  <w:style w:type="character" w:customStyle="1" w:styleId="refresult">
    <w:name w:val="ref_result"/>
    <w:basedOn w:val="a2"/>
    <w:rsid w:val="000F4F2D"/>
  </w:style>
  <w:style w:type="character" w:customStyle="1" w:styleId="wmi-callto">
    <w:name w:val="wmi-callto"/>
    <w:basedOn w:val="a2"/>
    <w:rsid w:val="000F4F2D"/>
  </w:style>
  <w:style w:type="paragraph" w:customStyle="1" w:styleId="19">
    <w:name w:val="Абзац списка1"/>
    <w:basedOn w:val="a1"/>
    <w:rsid w:val="000F4F2D"/>
    <w:pPr>
      <w:spacing w:after="200" w:line="276" w:lineRule="auto"/>
      <w:ind w:left="720"/>
    </w:pPr>
    <w:rPr>
      <w:sz w:val="22"/>
      <w:szCs w:val="22"/>
      <w:lang w:val="en-US" w:eastAsia="en-US"/>
    </w:rPr>
  </w:style>
  <w:style w:type="character" w:customStyle="1" w:styleId="fontstyle160">
    <w:name w:val="fontstyle160"/>
    <w:basedOn w:val="a2"/>
    <w:rsid w:val="000F4F2D"/>
  </w:style>
  <w:style w:type="character" w:customStyle="1" w:styleId="fontstyle161">
    <w:name w:val="fontstyle161"/>
    <w:basedOn w:val="a2"/>
    <w:rsid w:val="000F4F2D"/>
  </w:style>
  <w:style w:type="character" w:customStyle="1" w:styleId="b-serp-urlitem">
    <w:name w:val="b-serp-url__item"/>
    <w:basedOn w:val="a2"/>
    <w:rsid w:val="000F4F2D"/>
  </w:style>
  <w:style w:type="character" w:customStyle="1" w:styleId="1a">
    <w:name w:val="Основной шрифт1"/>
    <w:rsid w:val="000F4F2D"/>
  </w:style>
  <w:style w:type="character" w:customStyle="1" w:styleId="b-mail-personname">
    <w:name w:val="b-mail-person__name"/>
    <w:basedOn w:val="a2"/>
    <w:rsid w:val="000F4F2D"/>
  </w:style>
  <w:style w:type="paragraph" w:customStyle="1" w:styleId="afff1">
    <w:name w:val="Àííîòàöèÿ"/>
    <w:basedOn w:val="a1"/>
    <w:rsid w:val="000F4F2D"/>
    <w:pPr>
      <w:spacing w:after="240"/>
      <w:ind w:left="567" w:right="567"/>
      <w:jc w:val="both"/>
    </w:pPr>
    <w:rPr>
      <w:sz w:val="18"/>
      <w:szCs w:val="18"/>
      <w:lang w:val="en-US"/>
    </w:rPr>
  </w:style>
  <w:style w:type="character" w:customStyle="1" w:styleId="FontStyle16">
    <w:name w:val="Font Style16"/>
    <w:basedOn w:val="a2"/>
    <w:rsid w:val="000F4F2D"/>
    <w:rPr>
      <w:rFonts w:ascii="Times New Roman" w:hAnsi="Times New Roman" w:cs="Times New Roman"/>
      <w:b/>
      <w:bCs/>
      <w:i/>
      <w:iCs/>
      <w:sz w:val="22"/>
      <w:szCs w:val="22"/>
    </w:rPr>
  </w:style>
  <w:style w:type="paragraph" w:customStyle="1" w:styleId="Style9">
    <w:name w:val="Style9"/>
    <w:basedOn w:val="a1"/>
    <w:rsid w:val="000F4F2D"/>
    <w:pPr>
      <w:widowControl w:val="0"/>
      <w:autoSpaceDE w:val="0"/>
      <w:autoSpaceDN w:val="0"/>
      <w:adjustRightInd w:val="0"/>
      <w:spacing w:line="211" w:lineRule="exact"/>
      <w:jc w:val="center"/>
    </w:pPr>
    <w:rPr>
      <w:sz w:val="24"/>
      <w:szCs w:val="24"/>
    </w:rPr>
  </w:style>
  <w:style w:type="paragraph" w:customStyle="1" w:styleId="Style60">
    <w:name w:val="Style60"/>
    <w:basedOn w:val="a1"/>
    <w:rsid w:val="000F4F2D"/>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2"/>
    <w:rsid w:val="000F4F2D"/>
    <w:rPr>
      <w:rFonts w:ascii="Times New Roman" w:hAnsi="Times New Roman" w:cs="Times New Roman"/>
      <w:i/>
      <w:iCs/>
      <w:sz w:val="18"/>
      <w:szCs w:val="18"/>
    </w:rPr>
  </w:style>
  <w:style w:type="character" w:customStyle="1" w:styleId="FontStyle120">
    <w:name w:val="Font Style120"/>
    <w:basedOn w:val="a2"/>
    <w:rsid w:val="000F4F2D"/>
    <w:rPr>
      <w:rFonts w:ascii="Times New Roman" w:hAnsi="Times New Roman" w:cs="Times New Roman"/>
      <w:sz w:val="18"/>
      <w:szCs w:val="18"/>
    </w:rPr>
  </w:style>
  <w:style w:type="paragraph" w:customStyle="1" w:styleId="viewmessagebodymsonormal">
    <w:name w:val="viewmessagebodymsonormal"/>
    <w:basedOn w:val="a1"/>
    <w:rsid w:val="000F4F2D"/>
    <w:pPr>
      <w:spacing w:before="100" w:beforeAutospacing="1" w:after="100" w:afterAutospacing="1"/>
    </w:pPr>
    <w:rPr>
      <w:sz w:val="24"/>
      <w:szCs w:val="24"/>
    </w:rPr>
  </w:style>
  <w:style w:type="paragraph" w:customStyle="1" w:styleId="afff2">
    <w:name w:val="Таблица"/>
    <w:basedOn w:val="a1"/>
    <w:rsid w:val="000F4F2D"/>
    <w:pPr>
      <w:autoSpaceDE w:val="0"/>
      <w:autoSpaceDN w:val="0"/>
      <w:spacing w:line="360" w:lineRule="auto"/>
    </w:pPr>
    <w:rPr>
      <w:sz w:val="28"/>
      <w:szCs w:val="28"/>
    </w:rPr>
  </w:style>
  <w:style w:type="character" w:customStyle="1" w:styleId="1b">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2"/>
    <w:semiHidden/>
    <w:locked/>
    <w:rsid w:val="000F4F2D"/>
    <w:rPr>
      <w:lang w:val="ru-RU" w:eastAsia="ru-RU" w:bidi="ar-SA"/>
    </w:rPr>
  </w:style>
  <w:style w:type="paragraph" w:styleId="afff3">
    <w:name w:val="footer"/>
    <w:basedOn w:val="a1"/>
    <w:rsid w:val="000F4F2D"/>
    <w:pPr>
      <w:tabs>
        <w:tab w:val="center" w:pos="4677"/>
        <w:tab w:val="right" w:pos="9355"/>
      </w:tabs>
    </w:pPr>
  </w:style>
  <w:style w:type="character" w:customStyle="1" w:styleId="afff4">
    <w:name w:val="Нижний колонтитул Знак"/>
    <w:basedOn w:val="a2"/>
    <w:locked/>
    <w:rsid w:val="000F4F2D"/>
    <w:rPr>
      <w:lang w:val="ru-RU" w:eastAsia="ru-RU" w:bidi="ar-SA"/>
    </w:rPr>
  </w:style>
  <w:style w:type="character" w:customStyle="1" w:styleId="headergrey1">
    <w:name w:val="header_grey1"/>
    <w:rsid w:val="000F4F2D"/>
    <w:rPr>
      <w:rFonts w:ascii="Arial" w:hAnsi="Arial" w:cs="Arial" w:hint="default"/>
      <w:b/>
      <w:bCs/>
      <w:color w:val="525252"/>
      <w:sz w:val="9"/>
      <w:szCs w:val="9"/>
    </w:rPr>
  </w:style>
  <w:style w:type="paragraph" w:customStyle="1" w:styleId="maintext">
    <w:name w:val="main_text"/>
    <w:basedOn w:val="a1"/>
    <w:rsid w:val="000F4F2D"/>
    <w:pPr>
      <w:spacing w:before="135" w:after="135"/>
    </w:pPr>
    <w:rPr>
      <w:rFonts w:ascii="Arial" w:hAnsi="Arial" w:cs="Arial"/>
      <w:color w:val="000000"/>
      <w:sz w:val="9"/>
      <w:szCs w:val="9"/>
    </w:rPr>
  </w:style>
  <w:style w:type="character" w:customStyle="1" w:styleId="style13208343270000000447hps">
    <w:name w:val="style_13208343270000000447hps"/>
    <w:basedOn w:val="a2"/>
    <w:rsid w:val="000F4F2D"/>
  </w:style>
  <w:style w:type="character" w:customStyle="1" w:styleId="style13208343270000000447apple-style-span">
    <w:name w:val="style_13208343270000000447apple-style-span"/>
    <w:basedOn w:val="a2"/>
    <w:rsid w:val="000F4F2D"/>
  </w:style>
  <w:style w:type="character" w:customStyle="1" w:styleId="style13208343270000000447">
    <w:name w:val="style_13208343270000000447"/>
    <w:basedOn w:val="a2"/>
    <w:rsid w:val="000F4F2D"/>
  </w:style>
  <w:style w:type="paragraph" w:styleId="afff5">
    <w:name w:val="List"/>
    <w:basedOn w:val="a1"/>
    <w:unhideWhenUsed/>
    <w:rsid w:val="000F4F2D"/>
    <w:pPr>
      <w:ind w:left="283" w:hanging="283"/>
      <w:contextualSpacing/>
    </w:pPr>
    <w:rPr>
      <w:rFonts w:ascii="Calibri" w:eastAsia="Calibri" w:hAnsi="Calibri"/>
      <w:sz w:val="22"/>
      <w:szCs w:val="22"/>
      <w:lang w:eastAsia="en-US"/>
    </w:rPr>
  </w:style>
  <w:style w:type="paragraph" w:customStyle="1" w:styleId="afff6">
    <w:name w:val="Абзац с отступом"/>
    <w:basedOn w:val="a1"/>
    <w:rsid w:val="000F4F2D"/>
    <w:pPr>
      <w:ind w:firstLine="425"/>
      <w:jc w:val="both"/>
    </w:pPr>
  </w:style>
  <w:style w:type="character" w:customStyle="1" w:styleId="afff7">
    <w:name w:val="Абзац с отступом Знак"/>
    <w:basedOn w:val="a2"/>
    <w:rsid w:val="000F4F2D"/>
    <w:rPr>
      <w:lang w:val="ru-RU" w:eastAsia="ru-RU" w:bidi="ar-SA"/>
    </w:rPr>
  </w:style>
  <w:style w:type="character" w:customStyle="1" w:styleId="32">
    <w:name w:val="Знак Знак3"/>
    <w:rsid w:val="000F4F2D"/>
    <w:rPr>
      <w:lang w:val="ru-RU" w:eastAsia="ru-RU" w:bidi="ar-SA"/>
    </w:rPr>
  </w:style>
  <w:style w:type="character" w:customStyle="1" w:styleId="afff8">
    <w:name w:val="Абзац списка Знак"/>
    <w:basedOn w:val="a2"/>
    <w:locked/>
    <w:rsid w:val="000F4F2D"/>
    <w:rPr>
      <w:rFonts w:ascii="Calibri" w:hAnsi="Calibri"/>
      <w:sz w:val="22"/>
      <w:szCs w:val="22"/>
      <w:lang w:val="ru-RU" w:eastAsia="ru-RU" w:bidi="ar-SA"/>
    </w:rPr>
  </w:style>
  <w:style w:type="character" w:customStyle="1" w:styleId="FontStyle71">
    <w:name w:val="Font Style71"/>
    <w:basedOn w:val="a2"/>
    <w:rsid w:val="000F4F2D"/>
    <w:rPr>
      <w:rFonts w:ascii="Times New Roman" w:hAnsi="Times New Roman" w:cs="Times New Roman"/>
      <w:sz w:val="22"/>
      <w:szCs w:val="22"/>
    </w:rPr>
  </w:style>
  <w:style w:type="paragraph" w:customStyle="1" w:styleId="212">
    <w:name w:val="Основной текст с отступом 21"/>
    <w:basedOn w:val="a1"/>
    <w:rsid w:val="000F4F2D"/>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2"/>
    <w:rsid w:val="000F4F2D"/>
    <w:rPr>
      <w:rFonts w:ascii="Times New Roman" w:hAnsi="Times New Roman" w:cs="Times New Roman"/>
      <w:b/>
      <w:bCs/>
      <w:sz w:val="26"/>
      <w:szCs w:val="26"/>
    </w:rPr>
  </w:style>
  <w:style w:type="paragraph" w:customStyle="1" w:styleId="Style13">
    <w:name w:val="Style13"/>
    <w:basedOn w:val="a1"/>
    <w:rsid w:val="000F4F2D"/>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2"/>
    <w:rsid w:val="000F4F2D"/>
    <w:rPr>
      <w:rFonts w:ascii="Times New Roman" w:hAnsi="Times New Roman" w:cs="Times New Roman"/>
      <w:sz w:val="24"/>
      <w:szCs w:val="24"/>
    </w:rPr>
  </w:style>
  <w:style w:type="character" w:customStyle="1" w:styleId="FontStyle109">
    <w:name w:val="Font Style109"/>
    <w:basedOn w:val="a2"/>
    <w:rsid w:val="000F4F2D"/>
    <w:rPr>
      <w:rFonts w:ascii="Times New Roman" w:hAnsi="Times New Roman" w:cs="Times New Roman"/>
      <w:sz w:val="26"/>
      <w:szCs w:val="26"/>
    </w:rPr>
  </w:style>
  <w:style w:type="character" w:customStyle="1" w:styleId="FontStyle242">
    <w:name w:val="Font Style242"/>
    <w:basedOn w:val="a2"/>
    <w:rsid w:val="000F4F2D"/>
    <w:rPr>
      <w:rFonts w:ascii="Times New Roman" w:hAnsi="Times New Roman" w:cs="Times New Roman"/>
      <w:b/>
      <w:bCs/>
      <w:sz w:val="22"/>
      <w:szCs w:val="22"/>
    </w:rPr>
  </w:style>
  <w:style w:type="character" w:customStyle="1" w:styleId="FontStyle246">
    <w:name w:val="Font Style246"/>
    <w:basedOn w:val="a2"/>
    <w:rsid w:val="000F4F2D"/>
    <w:rPr>
      <w:rFonts w:ascii="Times New Roman" w:hAnsi="Times New Roman" w:cs="Times New Roman"/>
      <w:sz w:val="26"/>
      <w:szCs w:val="26"/>
    </w:rPr>
  </w:style>
  <w:style w:type="character" w:customStyle="1" w:styleId="FontStyle67">
    <w:name w:val="Font Style67"/>
    <w:basedOn w:val="a2"/>
    <w:rsid w:val="000F4F2D"/>
    <w:rPr>
      <w:rFonts w:ascii="Times New Roman" w:hAnsi="Times New Roman" w:cs="Times New Roman"/>
      <w:sz w:val="24"/>
      <w:szCs w:val="24"/>
    </w:rPr>
  </w:style>
  <w:style w:type="paragraph" w:customStyle="1" w:styleId="Style94">
    <w:name w:val="Style94"/>
    <w:basedOn w:val="a1"/>
    <w:rsid w:val="000F4F2D"/>
    <w:pPr>
      <w:widowControl w:val="0"/>
      <w:autoSpaceDE w:val="0"/>
      <w:autoSpaceDN w:val="0"/>
      <w:adjustRightInd w:val="0"/>
      <w:spacing w:line="269" w:lineRule="exact"/>
      <w:ind w:firstLine="1195"/>
    </w:pPr>
    <w:rPr>
      <w:sz w:val="24"/>
      <w:szCs w:val="24"/>
    </w:rPr>
  </w:style>
  <w:style w:type="paragraph" w:customStyle="1" w:styleId="afff9">
    <w:name w:val="текст статьи"/>
    <w:basedOn w:val="a1"/>
    <w:rsid w:val="000F4F2D"/>
    <w:pPr>
      <w:shd w:val="clear" w:color="auto" w:fill="FFFFFF"/>
      <w:ind w:left="113" w:firstLine="284"/>
      <w:jc w:val="both"/>
    </w:pPr>
    <w:rPr>
      <w:rFonts w:ascii="Arial" w:hAnsi="Arial" w:cs="Arial"/>
    </w:rPr>
  </w:style>
  <w:style w:type="character" w:customStyle="1" w:styleId="afffa">
    <w:name w:val="текст статьи Знак"/>
    <w:locked/>
    <w:rsid w:val="000F4F2D"/>
    <w:rPr>
      <w:rFonts w:ascii="Arial" w:hAnsi="Arial" w:cs="Arial"/>
      <w:lang w:val="ru-RU" w:eastAsia="ru-RU" w:bidi="ar-SA"/>
    </w:rPr>
  </w:style>
  <w:style w:type="character" w:customStyle="1" w:styleId="hl">
    <w:name w:val="hl"/>
    <w:basedOn w:val="a2"/>
    <w:rsid w:val="000F4F2D"/>
  </w:style>
  <w:style w:type="character" w:customStyle="1" w:styleId="1c">
    <w:name w:val="Заголовок №1_"/>
    <w:basedOn w:val="a2"/>
    <w:rsid w:val="000F4F2D"/>
    <w:rPr>
      <w:b/>
      <w:bCs/>
      <w:spacing w:val="10"/>
      <w:sz w:val="25"/>
      <w:szCs w:val="25"/>
      <w:lang w:bidi="ar-SA"/>
    </w:rPr>
  </w:style>
  <w:style w:type="character" w:customStyle="1" w:styleId="13pt">
    <w:name w:val="Основной текст + 13 pt"/>
    <w:basedOn w:val="a2"/>
    <w:rsid w:val="000F4F2D"/>
    <w:rPr>
      <w:sz w:val="26"/>
      <w:szCs w:val="26"/>
      <w:lang w:val="ru-RU" w:eastAsia="ru-RU" w:bidi="ar-SA"/>
    </w:rPr>
  </w:style>
  <w:style w:type="paragraph" w:customStyle="1" w:styleId="1d">
    <w:name w:val="Заголовок №1"/>
    <w:basedOn w:val="a1"/>
    <w:rsid w:val="000F4F2D"/>
    <w:pPr>
      <w:shd w:val="clear" w:color="auto" w:fill="FFFFFF"/>
      <w:spacing w:after="420" w:line="240" w:lineRule="atLeast"/>
      <w:outlineLvl w:val="0"/>
    </w:pPr>
    <w:rPr>
      <w:b/>
      <w:bCs/>
      <w:spacing w:val="10"/>
      <w:sz w:val="25"/>
      <w:szCs w:val="25"/>
    </w:rPr>
  </w:style>
  <w:style w:type="character" w:customStyle="1" w:styleId="1e">
    <w:name w:val="Основной текст1"/>
    <w:basedOn w:val="a2"/>
    <w:rsid w:val="000F4F2D"/>
    <w:rPr>
      <w:sz w:val="25"/>
      <w:szCs w:val="25"/>
      <w:shd w:val="clear" w:color="auto" w:fill="FFFFFF"/>
      <w:lang w:bidi="ar-SA"/>
    </w:rPr>
  </w:style>
  <w:style w:type="paragraph" w:customStyle="1" w:styleId="33">
    <w:name w:val="Основной текст3"/>
    <w:basedOn w:val="a1"/>
    <w:rsid w:val="000F4F2D"/>
    <w:pPr>
      <w:shd w:val="clear" w:color="auto" w:fill="FFFFFF"/>
      <w:spacing w:before="480" w:line="480" w:lineRule="exact"/>
      <w:ind w:firstLine="680"/>
      <w:jc w:val="both"/>
    </w:pPr>
    <w:rPr>
      <w:sz w:val="25"/>
      <w:szCs w:val="25"/>
      <w:shd w:val="clear" w:color="auto" w:fill="FFFFFF"/>
    </w:rPr>
  </w:style>
  <w:style w:type="paragraph" w:customStyle="1" w:styleId="afffb">
    <w:name w:val="Текст доклада"/>
    <w:basedOn w:val="a1"/>
    <w:rsid w:val="000F4F2D"/>
    <w:pPr>
      <w:ind w:firstLine="567"/>
      <w:jc w:val="both"/>
    </w:pPr>
    <w:rPr>
      <w:lang w:eastAsia="ar-SA"/>
    </w:rPr>
  </w:style>
  <w:style w:type="paragraph" w:customStyle="1" w:styleId="afffc">
    <w:name w:val="Список &quot;Литература&quot;"/>
    <w:basedOn w:val="a1"/>
    <w:rsid w:val="000F4F2D"/>
    <w:pPr>
      <w:tabs>
        <w:tab w:val="num" w:pos="1608"/>
      </w:tabs>
      <w:ind w:left="1608" w:hanging="900"/>
      <w:jc w:val="both"/>
    </w:pPr>
    <w:rPr>
      <w:lang w:eastAsia="ar-SA"/>
    </w:rPr>
  </w:style>
  <w:style w:type="character" w:customStyle="1" w:styleId="hpsalt-edited">
    <w:name w:val="hps alt-edited"/>
    <w:basedOn w:val="a2"/>
    <w:rsid w:val="000F4F2D"/>
  </w:style>
  <w:style w:type="paragraph" w:customStyle="1" w:styleId="afffd">
    <w:name w:val="Заголовок &quot;Литература&quot;"/>
    <w:basedOn w:val="a1"/>
    <w:next w:val="a1"/>
    <w:rsid w:val="000F4F2D"/>
    <w:pPr>
      <w:jc w:val="center"/>
    </w:pPr>
    <w:rPr>
      <w:b/>
      <w:lang w:eastAsia="ar-SA"/>
    </w:rPr>
  </w:style>
  <w:style w:type="paragraph" w:styleId="34">
    <w:name w:val="Body Text 3"/>
    <w:basedOn w:val="a1"/>
    <w:rsid w:val="000F4F2D"/>
    <w:pPr>
      <w:spacing w:after="120"/>
    </w:pPr>
    <w:rPr>
      <w:sz w:val="16"/>
      <w:szCs w:val="16"/>
    </w:rPr>
  </w:style>
  <w:style w:type="paragraph" w:customStyle="1" w:styleId="FR2">
    <w:name w:val="FR2"/>
    <w:rsid w:val="000F4F2D"/>
    <w:pPr>
      <w:widowControl w:val="0"/>
      <w:spacing w:before="220" w:line="420" w:lineRule="auto"/>
      <w:jc w:val="both"/>
    </w:pPr>
    <w:rPr>
      <w:rFonts w:ascii="Arial" w:hAnsi="Arial"/>
      <w:snapToGrid w:val="0"/>
      <w:sz w:val="28"/>
    </w:rPr>
  </w:style>
  <w:style w:type="character" w:customStyle="1" w:styleId="41">
    <w:name w:val="Знак Знак4"/>
    <w:basedOn w:val="a2"/>
    <w:semiHidden/>
    <w:locked/>
    <w:rsid w:val="000F4F2D"/>
    <w:rPr>
      <w:rFonts w:ascii="Journal" w:hAnsi="Journal"/>
      <w:sz w:val="40"/>
      <w:lang w:val="ru-RU" w:eastAsia="ru-RU" w:bidi="ar-SA"/>
    </w:rPr>
  </w:style>
  <w:style w:type="paragraph" w:customStyle="1" w:styleId="Style16">
    <w:name w:val="Style16"/>
    <w:basedOn w:val="a1"/>
    <w:rsid w:val="000F4F2D"/>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1"/>
    <w:rsid w:val="000F4F2D"/>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2"/>
    <w:rsid w:val="000F4F2D"/>
    <w:rPr>
      <w:rFonts w:ascii="Times New Roman" w:hAnsi="Times New Roman" w:cs="Times New Roman"/>
      <w:sz w:val="26"/>
      <w:szCs w:val="26"/>
    </w:rPr>
  </w:style>
  <w:style w:type="paragraph" w:customStyle="1" w:styleId="Style40">
    <w:name w:val="Style40"/>
    <w:basedOn w:val="a1"/>
    <w:rsid w:val="000F4F2D"/>
    <w:pPr>
      <w:widowControl w:val="0"/>
      <w:autoSpaceDE w:val="0"/>
      <w:autoSpaceDN w:val="0"/>
      <w:adjustRightInd w:val="0"/>
      <w:spacing w:line="269" w:lineRule="exact"/>
      <w:ind w:firstLine="677"/>
    </w:pPr>
    <w:rPr>
      <w:sz w:val="24"/>
      <w:szCs w:val="24"/>
    </w:rPr>
  </w:style>
  <w:style w:type="paragraph" w:customStyle="1" w:styleId="Author">
    <w:name w:val="Author"/>
    <w:basedOn w:val="a1"/>
    <w:rsid w:val="000F4F2D"/>
    <w:pPr>
      <w:spacing w:after="360"/>
      <w:ind w:left="567" w:right="567"/>
      <w:jc w:val="center"/>
    </w:pPr>
    <w:rPr>
      <w:sz w:val="22"/>
      <w:lang w:val="en-US"/>
    </w:rPr>
  </w:style>
  <w:style w:type="paragraph" w:customStyle="1" w:styleId="PapersTitle">
    <w:name w:val="Paper's Title"/>
    <w:basedOn w:val="a1"/>
    <w:rsid w:val="000F4F2D"/>
    <w:pPr>
      <w:spacing w:after="360"/>
      <w:jc w:val="center"/>
    </w:pPr>
    <w:rPr>
      <w:b/>
      <w:sz w:val="24"/>
      <w:lang w:val="en-US"/>
    </w:rPr>
  </w:style>
  <w:style w:type="paragraph" w:customStyle="1" w:styleId="213">
    <w:name w:val="Основной текст 21"/>
    <w:basedOn w:val="a1"/>
    <w:rsid w:val="000F4F2D"/>
    <w:pPr>
      <w:ind w:firstLine="284"/>
      <w:jc w:val="both"/>
    </w:pPr>
    <w:rPr>
      <w:lang w:val="en-US"/>
    </w:rPr>
  </w:style>
  <w:style w:type="paragraph" w:customStyle="1" w:styleId="LiteratureText">
    <w:name w:val="Literature Text"/>
    <w:basedOn w:val="a1"/>
    <w:rsid w:val="000F4F2D"/>
    <w:pPr>
      <w:tabs>
        <w:tab w:val="left" w:pos="-2694"/>
      </w:tabs>
      <w:ind w:firstLine="284"/>
    </w:pPr>
    <w:rPr>
      <w:sz w:val="18"/>
      <w:lang w:val="en-US"/>
    </w:rPr>
  </w:style>
  <w:style w:type="character" w:customStyle="1" w:styleId="b-message-heademail">
    <w:name w:val="b-message-head__email"/>
    <w:basedOn w:val="a2"/>
    <w:rsid w:val="000F4F2D"/>
  </w:style>
  <w:style w:type="paragraph" w:customStyle="1" w:styleId="9">
    <w:name w:val="Основной текст9"/>
    <w:basedOn w:val="a1"/>
    <w:rsid w:val="000F4F2D"/>
    <w:pPr>
      <w:shd w:val="clear" w:color="auto" w:fill="FFFFFF"/>
      <w:spacing w:before="180" w:line="240" w:lineRule="exact"/>
      <w:ind w:hanging="280"/>
    </w:pPr>
    <w:rPr>
      <w:sz w:val="19"/>
      <w:szCs w:val="19"/>
      <w:shd w:val="clear" w:color="auto" w:fill="FFFFFF"/>
    </w:rPr>
  </w:style>
  <w:style w:type="character" w:customStyle="1" w:styleId="1f">
    <w:name w:val="Знак сноски1"/>
    <w:basedOn w:val="a2"/>
    <w:rsid w:val="000F4F2D"/>
  </w:style>
  <w:style w:type="character" w:customStyle="1" w:styleId="msg-recipient">
    <w:name w:val="msg-recipient"/>
    <w:basedOn w:val="a2"/>
    <w:rsid w:val="000F4F2D"/>
  </w:style>
  <w:style w:type="paragraph" w:customStyle="1" w:styleId="29">
    <w:name w:val="Основной текст2"/>
    <w:basedOn w:val="a1"/>
    <w:rsid w:val="000F4F2D"/>
    <w:pPr>
      <w:shd w:val="clear" w:color="auto" w:fill="FFFFFF"/>
      <w:spacing w:line="485" w:lineRule="exact"/>
      <w:jc w:val="both"/>
    </w:pPr>
    <w:rPr>
      <w:color w:val="000000"/>
      <w:sz w:val="26"/>
      <w:szCs w:val="26"/>
    </w:rPr>
  </w:style>
  <w:style w:type="character" w:customStyle="1" w:styleId="afffe">
    <w:name w:val="Основной текст + Полужирный"/>
    <w:basedOn w:val="a2"/>
    <w:rsid w:val="000F4F2D"/>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2"/>
    <w:rsid w:val="000F4F2D"/>
    <w:rPr>
      <w:rFonts w:ascii="Times New Roman" w:hAnsi="Times New Roman" w:cs="Times New Roman"/>
      <w:sz w:val="22"/>
      <w:szCs w:val="22"/>
    </w:rPr>
  </w:style>
  <w:style w:type="character" w:customStyle="1" w:styleId="FontStyle17">
    <w:name w:val="Font Style17"/>
    <w:basedOn w:val="a2"/>
    <w:rsid w:val="000F4F2D"/>
    <w:rPr>
      <w:rFonts w:ascii="Microsoft Sans Serif" w:hAnsi="Microsoft Sans Serif" w:cs="Microsoft Sans Serif"/>
      <w:spacing w:val="20"/>
      <w:sz w:val="18"/>
      <w:szCs w:val="18"/>
    </w:rPr>
  </w:style>
  <w:style w:type="paragraph" w:customStyle="1" w:styleId="Style6">
    <w:name w:val="Style6"/>
    <w:basedOn w:val="a1"/>
    <w:rsid w:val="000F4F2D"/>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2"/>
    <w:rsid w:val="000F4F2D"/>
    <w:rPr>
      <w:rFonts w:ascii="Times New Roman" w:hAnsi="Times New Roman" w:cs="Times New Roman"/>
      <w:i/>
      <w:iCs/>
      <w:sz w:val="20"/>
      <w:szCs w:val="20"/>
    </w:rPr>
  </w:style>
  <w:style w:type="character" w:customStyle="1" w:styleId="FontStyle14">
    <w:name w:val="Font Style14"/>
    <w:basedOn w:val="a2"/>
    <w:rsid w:val="000F4F2D"/>
    <w:rPr>
      <w:rFonts w:ascii="Times New Roman" w:hAnsi="Times New Roman" w:cs="Times New Roman"/>
      <w:spacing w:val="10"/>
      <w:sz w:val="18"/>
      <w:szCs w:val="18"/>
    </w:rPr>
  </w:style>
  <w:style w:type="character" w:customStyle="1" w:styleId="FontStyle21">
    <w:name w:val="Font Style21"/>
    <w:basedOn w:val="a2"/>
    <w:rsid w:val="000F4F2D"/>
    <w:rPr>
      <w:rFonts w:ascii="Times New Roman" w:hAnsi="Times New Roman" w:cs="Times New Roman"/>
      <w:b/>
      <w:bCs/>
      <w:sz w:val="16"/>
      <w:szCs w:val="16"/>
    </w:rPr>
  </w:style>
  <w:style w:type="character" w:customStyle="1" w:styleId="23">
    <w:name w:val="Основной текст 2 Знак"/>
    <w:link w:val="22"/>
    <w:rsid w:val="009B765A"/>
    <w:rPr>
      <w:lang w:val="ru-RU" w:eastAsia="ru-RU" w:bidi="ar-SA"/>
    </w:rPr>
  </w:style>
  <w:style w:type="paragraph" w:customStyle="1" w:styleId="Abstract">
    <w:name w:val="Abstract"/>
    <w:basedOn w:val="a1"/>
    <w:rsid w:val="00DE5AC2"/>
    <w:pPr>
      <w:spacing w:before="120" w:after="120"/>
      <w:jc w:val="both"/>
    </w:pPr>
    <w:rPr>
      <w:lang w:eastAsia="en-US"/>
    </w:rPr>
  </w:style>
  <w:style w:type="paragraph" w:customStyle="1" w:styleId="affff">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2"/>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1"/>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1"/>
    <w:rsid w:val="00824262"/>
    <w:pPr>
      <w:spacing w:line="274" w:lineRule="exact"/>
      <w:ind w:firstLine="106"/>
    </w:pPr>
  </w:style>
  <w:style w:type="paragraph" w:customStyle="1" w:styleId="a">
    <w:name w:val="СписокЛитературы"/>
    <w:basedOn w:val="a1"/>
    <w:rsid w:val="00716762"/>
    <w:pPr>
      <w:numPr>
        <w:numId w:val="22"/>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1"/>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1"/>
    <w:rsid w:val="00432BB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vsmakitov@hotmail.com" TargetMode="External"/><Relationship Id="rId117" Type="http://schemas.openxmlformats.org/officeDocument/2006/relationships/hyperlink" Target="http://vigg.ru/" TargetMode="External"/><Relationship Id="rId21" Type="http://schemas.openxmlformats.org/officeDocument/2006/relationships/hyperlink" Target="mailto:chern_gen@mail333.com" TargetMode="External"/><Relationship Id="rId42" Type="http://schemas.openxmlformats.org/officeDocument/2006/relationships/hyperlink" Target="mailto:kedr@kbsu.ru" TargetMode="External"/><Relationship Id="rId47" Type="http://schemas.openxmlformats.org/officeDocument/2006/relationships/hyperlink" Target="mailto:buzgigit@mail.ru" TargetMode="External"/><Relationship Id="rId63" Type="http://schemas.openxmlformats.org/officeDocument/2006/relationships/hyperlink" Target="mailto:bsk@kbsu.ru" TargetMode="External"/><Relationship Id="rId68" Type="http://schemas.openxmlformats.org/officeDocument/2006/relationships/hyperlink" Target="mailto:fa-gmi@mail.ru" TargetMode="External"/><Relationship Id="rId84" Type="http://schemas.openxmlformats.org/officeDocument/2006/relationships/hyperlink" Target="mailto:info@gorskigau.ru" TargetMode="External"/><Relationship Id="rId89" Type="http://schemas.openxmlformats.org/officeDocument/2006/relationships/hyperlink" Target="mailto:T_tuskaev@mail.ru" TargetMode="External"/><Relationship Id="rId112" Type="http://schemas.openxmlformats.org/officeDocument/2006/relationships/hyperlink" Target="mailto:iipru@rambler.ru" TargetMode="External"/><Relationship Id="rId133" Type="http://schemas.openxmlformats.org/officeDocument/2006/relationships/hyperlink" Target="mailto:iemt@mail.ru" TargetMode="External"/><Relationship Id="rId16" Type="http://schemas.openxmlformats.org/officeDocument/2006/relationships/oleObject" Target="embeddings/oleObject7.bin"/><Relationship Id="rId107" Type="http://schemas.openxmlformats.org/officeDocument/2006/relationships/hyperlink" Target="mailto:bsk@kbsu.ru" TargetMode="External"/><Relationship Id="rId11" Type="http://schemas.openxmlformats.org/officeDocument/2006/relationships/image" Target="media/image3.wmf"/><Relationship Id="rId32" Type="http://schemas.openxmlformats.org/officeDocument/2006/relationships/hyperlink" Target="mailto:bsk@kbsu.ru" TargetMode="External"/><Relationship Id="rId37" Type="http://schemas.openxmlformats.org/officeDocument/2006/relationships/hyperlink" Target="mailto:lediru" TargetMode="External"/><Relationship Id="rId53" Type="http://schemas.openxmlformats.org/officeDocument/2006/relationships/hyperlink" Target="mailto:Panaetov@gmail.ru" TargetMode="External"/><Relationship Id="rId58" Type="http://schemas.openxmlformats.org/officeDocument/2006/relationships/hyperlink" Target="mailto:irinkaakoeva@mail.ru" TargetMode="External"/><Relationship Id="rId74" Type="http://schemas.openxmlformats.org/officeDocument/2006/relationships/hyperlink" Target="mailto:dstu@dstu.ru" TargetMode="External"/><Relationship Id="rId79" Type="http://schemas.openxmlformats.org/officeDocument/2006/relationships/hyperlink" Target="mailto:ggni@mail.ru" TargetMode="External"/><Relationship Id="rId102" Type="http://schemas.openxmlformats.org/officeDocument/2006/relationships/hyperlink" Target="mailto:lara_0708@mail.ru" TargetMode="External"/><Relationship Id="rId123" Type="http://schemas.openxmlformats.org/officeDocument/2006/relationships/hyperlink" Target="mailto:serikbai@mail.ru" TargetMode="External"/><Relationship Id="rId128" Type="http://schemas.openxmlformats.org/officeDocument/2006/relationships/hyperlink" Target="mailto:serikbai@mail.ru" TargetMode="External"/><Relationship Id="rId5" Type="http://schemas.openxmlformats.org/officeDocument/2006/relationships/footnotes" Target="footnotes.xml"/><Relationship Id="rId90" Type="http://schemas.openxmlformats.org/officeDocument/2006/relationships/hyperlink" Target="mailto:T_tuskaev@mail.ru" TargetMode="External"/><Relationship Id="rId95" Type="http://schemas.openxmlformats.org/officeDocument/2006/relationships/hyperlink" Target="mailto:bsk@kbsu.ru" TargetMode="External"/><Relationship Id="rId14" Type="http://schemas.openxmlformats.org/officeDocument/2006/relationships/oleObject" Target="embeddings/oleObject5.bin"/><Relationship Id="rId22" Type="http://schemas.openxmlformats.org/officeDocument/2006/relationships/hyperlink" Target="mailto:chern_gen@mail333.com" TargetMode="External"/><Relationship Id="rId27" Type="http://schemas.openxmlformats.org/officeDocument/2006/relationships/hyperlink" Target="mailto:victorvgi@ya.ru" TargetMode="External"/><Relationship Id="rId30" Type="http://schemas.openxmlformats.org/officeDocument/2006/relationships/hyperlink" Target="mailto:victorvgi@ya.ru" TargetMode="External"/><Relationship Id="rId35" Type="http://schemas.openxmlformats.org/officeDocument/2006/relationships/hyperlink" Target="mailto:kedr@kbsu.ru" TargetMode="External"/><Relationship Id="rId43" Type="http://schemas.openxmlformats.org/officeDocument/2006/relationships/hyperlink" Target="mailto:zalim-dudar@yandex.ru" TargetMode="External"/><Relationship Id="rId48" Type="http://schemas.openxmlformats.org/officeDocument/2006/relationships/hyperlink" Target="mailto:lvlongol@mail.ru" TargetMode="External"/><Relationship Id="rId56" Type="http://schemas.openxmlformats.org/officeDocument/2006/relationships/hyperlink" Target="mailto:info@skgmi-gtu.ru" TargetMode="External"/><Relationship Id="rId64" Type="http://schemas.openxmlformats.org/officeDocument/2006/relationships/hyperlink" Target="mailto:anyatash@mail.ru" TargetMode="External"/><Relationship Id="rId69" Type="http://schemas.openxmlformats.org/officeDocument/2006/relationships/hyperlink" Target="mailto:zarina.gudieva@mail.ru" TargetMode="External"/><Relationship Id="rId77" Type="http://schemas.openxmlformats.org/officeDocument/2006/relationships/hyperlink" Target="mailto:ggni@mail.ru" TargetMode="External"/><Relationship Id="rId100" Type="http://schemas.openxmlformats.org/officeDocument/2006/relationships/hyperlink" Target="mailto:bsk@kbsu.ru" TargetMode="External"/><Relationship Id="rId105" Type="http://schemas.openxmlformats.org/officeDocument/2006/relationships/hyperlink" Target="mailto:bsk@kbsu.ru" TargetMode="External"/><Relationship Id="rId113" Type="http://schemas.openxmlformats.org/officeDocument/2006/relationships/hyperlink" Target="mailto:zalina.abazova@mail.ru" TargetMode="External"/><Relationship Id="rId118" Type="http://schemas.openxmlformats.org/officeDocument/2006/relationships/hyperlink" Target="http://vigg.ru/" TargetMode="External"/><Relationship Id="rId126" Type="http://schemas.openxmlformats.org/officeDocument/2006/relationships/hyperlink" Target="mailto:Lyuba_s@list.ru" TargetMode="External"/><Relationship Id="rId13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mailto:buzgigit@mail.ru" TargetMode="External"/><Relationship Id="rId72" Type="http://schemas.openxmlformats.org/officeDocument/2006/relationships/hyperlink" Target="mailto:itv1@aaanet.ru" TargetMode="External"/><Relationship Id="rId80" Type="http://schemas.openxmlformats.org/officeDocument/2006/relationships/hyperlink" Target="http://www.gsk.ru" TargetMode="External"/><Relationship Id="rId85" Type="http://schemas.openxmlformats.org/officeDocument/2006/relationships/hyperlink" Target="mailto:T_tuskaev@mail.ru" TargetMode="External"/><Relationship Id="rId93" Type="http://schemas.openxmlformats.org/officeDocument/2006/relationships/hyperlink" Target="mailto:info@ncfu.ru" TargetMode="External"/><Relationship Id="rId98" Type="http://schemas.openxmlformats.org/officeDocument/2006/relationships/hyperlink" Target="mailto:Kajarov@yandex.ru" TargetMode="External"/><Relationship Id="rId121" Type="http://schemas.openxmlformats.org/officeDocument/2006/relationships/hyperlink" Target="mailto:Lyuba_s@list.ru"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hyperlink" Target="mailto:vic@ya.ru" TargetMode="External"/><Relationship Id="rId33" Type="http://schemas.openxmlformats.org/officeDocument/2006/relationships/hyperlink" Target="mailto:masurenkov@gmail.com" TargetMode="External"/><Relationship Id="rId38" Type="http://schemas.openxmlformats.org/officeDocument/2006/relationships/hyperlink" Target="mailto:dmitriy@ifz.ru" TargetMode="External"/><Relationship Id="rId46" Type="http://schemas.openxmlformats.org/officeDocument/2006/relationships/hyperlink" Target="mailto:dol-sp@yandex.ru" TargetMode="External"/><Relationship Id="rId59" Type="http://schemas.openxmlformats.org/officeDocument/2006/relationships/hyperlink" Target="mailto:dstu@dstu.ru" TargetMode="External"/><Relationship Id="rId67" Type="http://schemas.openxmlformats.org/officeDocument/2006/relationships/hyperlink" Target="mailto:info@skgmi-gtu.ru" TargetMode="External"/><Relationship Id="rId103" Type="http://schemas.openxmlformats.org/officeDocument/2006/relationships/hyperlink" Target="mailto:bsk@kbsu.ru" TargetMode="External"/><Relationship Id="rId108" Type="http://schemas.openxmlformats.org/officeDocument/2006/relationships/hyperlink" Target="mailto:rimmed@mail.ru" TargetMode="External"/><Relationship Id="rId116" Type="http://schemas.openxmlformats.org/officeDocument/2006/relationships/hyperlink" Target="mailto:mail@chesu.ru" TargetMode="External"/><Relationship Id="rId124" Type="http://schemas.openxmlformats.org/officeDocument/2006/relationships/hyperlink" Target="mailto:Soltaeva81@mail.ru" TargetMode="External"/><Relationship Id="rId129" Type="http://schemas.openxmlformats.org/officeDocument/2006/relationships/hyperlink" Target="mailto:iemt@mail.ru" TargetMode="External"/><Relationship Id="rId20" Type="http://schemas.openxmlformats.org/officeDocument/2006/relationships/hyperlink" Target="mailto:homo-asio-otus@ya.ru" TargetMode="External"/><Relationship Id="rId41" Type="http://schemas.openxmlformats.org/officeDocument/2006/relationships/hyperlink" Target="mailto:alex@ifz.ru" TargetMode="External"/><Relationship Id="rId54" Type="http://schemas.openxmlformats.org/officeDocument/2006/relationships/hyperlink" Target="mailto:nata0770@yandex.ru" TargetMode="External"/><Relationship Id="rId62" Type="http://schemas.openxmlformats.org/officeDocument/2006/relationships/hyperlink" Target="mailto:bsk@kbsu.ru" TargetMode="External"/><Relationship Id="rId70" Type="http://schemas.openxmlformats.org/officeDocument/2006/relationships/hyperlink" Target="mailto:leafleg@mail.ru" TargetMode="External"/><Relationship Id="rId75" Type="http://schemas.openxmlformats.org/officeDocument/2006/relationships/hyperlink" Target="http://www.medico.ru/articles/management/article_001.htm" TargetMode="External"/><Relationship Id="rId83" Type="http://schemas.openxmlformats.org/officeDocument/2006/relationships/hyperlink" Target="mailto:angella_kilchukova@mail.ru" TargetMode="External"/><Relationship Id="rId88" Type="http://schemas.openxmlformats.org/officeDocument/2006/relationships/hyperlink" Target="mailto:T_tuskaev@mail.ru" TargetMode="External"/><Relationship Id="rId91" Type="http://schemas.openxmlformats.org/officeDocument/2006/relationships/hyperlink" Target="mailto:info@sfedu.ru" TargetMode="External"/><Relationship Id="rId96" Type="http://schemas.openxmlformats.org/officeDocument/2006/relationships/hyperlink" Target="mailto:bsk@kbsu.ru" TargetMode="External"/><Relationship Id="rId111" Type="http://schemas.openxmlformats.org/officeDocument/2006/relationships/hyperlink" Target="mailto:bsk@kbsu.ru" TargetMode="External"/><Relationship Id="rId132" Type="http://schemas.openxmlformats.org/officeDocument/2006/relationships/hyperlink" Target="mailto:iemt@mai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hyperlink" Target="mailto:bmn3112m@rambler.ru" TargetMode="External"/><Relationship Id="rId28" Type="http://schemas.openxmlformats.org/officeDocument/2006/relationships/hyperlink" Target="mailto:vic@ya.ru" TargetMode="External"/><Relationship Id="rId36" Type="http://schemas.openxmlformats.org/officeDocument/2006/relationships/hyperlink" Target="mailto:zalim-dudar@yandex.ru" TargetMode="External"/><Relationship Id="rId49" Type="http://schemas.openxmlformats.org/officeDocument/2006/relationships/hyperlink" Target="mailto:Panaetov@gmail.ru" TargetMode="External"/><Relationship Id="rId57" Type="http://schemas.openxmlformats.org/officeDocument/2006/relationships/hyperlink" Target="mailto:info@skgmi-gtu.ru" TargetMode="External"/><Relationship Id="rId106" Type="http://schemas.openxmlformats.org/officeDocument/2006/relationships/hyperlink" Target="mailto:bsk@kbsu.ru" TargetMode="External"/><Relationship Id="rId114" Type="http://schemas.openxmlformats.org/officeDocument/2006/relationships/hyperlink" Target="mailto:iipru@rambler.ru" TargetMode="External"/><Relationship Id="rId119" Type="http://schemas.openxmlformats.org/officeDocument/2006/relationships/hyperlink" Target="mailto:Soltaeva81@mail.ru" TargetMode="External"/><Relationship Id="rId127" Type="http://schemas.openxmlformats.org/officeDocument/2006/relationships/hyperlink" Target="mailto:rubanovich@vigg.ru" TargetMode="External"/><Relationship Id="rId10" Type="http://schemas.openxmlformats.org/officeDocument/2006/relationships/oleObject" Target="embeddings/oleObject2.bin"/><Relationship Id="rId31" Type="http://schemas.openxmlformats.org/officeDocument/2006/relationships/hyperlink" Target="mailto:bsk@kbsu.ru" TargetMode="External"/><Relationship Id="rId44" Type="http://schemas.openxmlformats.org/officeDocument/2006/relationships/hyperlink" Target="mailto:lediru" TargetMode="External"/><Relationship Id="rId52" Type="http://schemas.openxmlformats.org/officeDocument/2006/relationships/hyperlink" Target="mailto:lvlongol@mail.ru" TargetMode="External"/><Relationship Id="rId60" Type="http://schemas.openxmlformats.org/officeDocument/2006/relationships/hyperlink" Target="http://www.m-economy.ru/author.php?nAuthorId=2751" TargetMode="External"/><Relationship Id="rId65" Type="http://schemas.openxmlformats.org/officeDocument/2006/relationships/hyperlink" Target="mailto:anyatash@mail.ru" TargetMode="External"/><Relationship Id="rId73" Type="http://schemas.openxmlformats.org/officeDocument/2006/relationships/hyperlink" Target="mailto:tignatova@aaanet.ru" TargetMode="External"/><Relationship Id="rId78" Type="http://schemas.openxmlformats.org/officeDocument/2006/relationships/hyperlink" Target="mailto:ggni@mail.ru" TargetMode="External"/><Relationship Id="rId81" Type="http://schemas.openxmlformats.org/officeDocument/2006/relationships/hyperlink" Target="mailto:zekaanzor@mail.ru" TargetMode="External"/><Relationship Id="rId86" Type="http://schemas.openxmlformats.org/officeDocument/2006/relationships/hyperlink" Target="mailto:T_tuskaev@mail.ru" TargetMode="External"/><Relationship Id="rId94" Type="http://schemas.openxmlformats.org/officeDocument/2006/relationships/hyperlink" Target="mailto:info@ncfu.ru" TargetMode="External"/><Relationship Id="rId99" Type="http://schemas.openxmlformats.org/officeDocument/2006/relationships/hyperlink" Target="mailto:bsk@kbsu.ru" TargetMode="External"/><Relationship Id="rId101" Type="http://schemas.openxmlformats.org/officeDocument/2006/relationships/hyperlink" Target="mailto:bsk@kbsu.ru" TargetMode="External"/><Relationship Id="rId122" Type="http://schemas.openxmlformats.org/officeDocument/2006/relationships/hyperlink" Target="mailto:rubanovich@vigg.ru" TargetMode="External"/><Relationship Id="rId130" Type="http://schemas.openxmlformats.org/officeDocument/2006/relationships/hyperlink" Target="mailto:emkugeva_m@mail.ru"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yperlink" Target="mailto:krav-jura@yandex.ru" TargetMode="External"/><Relationship Id="rId39" Type="http://schemas.openxmlformats.org/officeDocument/2006/relationships/hyperlink" Target="mailto:dol-sp@yandex.ru" TargetMode="External"/><Relationship Id="rId109" Type="http://schemas.openxmlformats.org/officeDocument/2006/relationships/hyperlink" Target="mailto:rimmed@mail.ru" TargetMode="External"/><Relationship Id="rId34" Type="http://schemas.openxmlformats.org/officeDocument/2006/relationships/hyperlink" Target="mailto:alex@ifz.ru" TargetMode="External"/><Relationship Id="rId50" Type="http://schemas.openxmlformats.org/officeDocument/2006/relationships/hyperlink" Target="mailto:nata0770@yandex.ru" TargetMode="External"/><Relationship Id="rId55" Type="http://schemas.openxmlformats.org/officeDocument/2006/relationships/hyperlink" Target="mailto:dstu@dstu.ru" TargetMode="External"/><Relationship Id="rId76" Type="http://schemas.openxmlformats.org/officeDocument/2006/relationships/hyperlink" Target="mailto:ggni@mail.ru" TargetMode="External"/><Relationship Id="rId97" Type="http://schemas.openxmlformats.org/officeDocument/2006/relationships/hyperlink" Target="mailto:Kajarov@yandex.ru" TargetMode="External"/><Relationship Id="rId104" Type="http://schemas.openxmlformats.org/officeDocument/2006/relationships/hyperlink" Target="mailto:bsk@kbsu.ru" TargetMode="External"/><Relationship Id="rId120" Type="http://schemas.openxmlformats.org/officeDocument/2006/relationships/hyperlink" Target="mailto:petimat-lg@rambler.ru" TargetMode="External"/><Relationship Id="rId125" Type="http://schemas.openxmlformats.org/officeDocument/2006/relationships/hyperlink" Target="mailto:petimat-lg@rambler.ru" TargetMode="External"/><Relationship Id="rId7" Type="http://schemas.openxmlformats.org/officeDocument/2006/relationships/image" Target="media/image1.wmf"/><Relationship Id="rId71" Type="http://schemas.openxmlformats.org/officeDocument/2006/relationships/hyperlink" Target="mailto:itv1@aaanet.ru" TargetMode="External"/><Relationship Id="rId92" Type="http://schemas.openxmlformats.org/officeDocument/2006/relationships/hyperlink" Target="mailto:info@sfedu.ru" TargetMode="External"/><Relationship Id="rId2" Type="http://schemas.openxmlformats.org/officeDocument/2006/relationships/styles" Target="styles.xml"/><Relationship Id="rId29" Type="http://schemas.openxmlformats.org/officeDocument/2006/relationships/hyperlink" Target="mailto:vsmakitov@hotmail.com" TargetMode="External"/><Relationship Id="rId24" Type="http://schemas.openxmlformats.org/officeDocument/2006/relationships/hyperlink" Target="mailto:bmn3112m@rambler.ru" TargetMode="External"/><Relationship Id="rId40" Type="http://schemas.openxmlformats.org/officeDocument/2006/relationships/hyperlink" Target="mailto:masurenkov@gmail.com" TargetMode="External"/><Relationship Id="rId45" Type="http://schemas.openxmlformats.org/officeDocument/2006/relationships/hyperlink" Target="mailto:dmitriy@ifz.ru" TargetMode="External"/><Relationship Id="rId66" Type="http://schemas.openxmlformats.org/officeDocument/2006/relationships/hyperlink" Target="mailto:info@skgmi-gtu.ru" TargetMode="External"/><Relationship Id="rId87" Type="http://schemas.openxmlformats.org/officeDocument/2006/relationships/hyperlink" Target="mailto:T_tuskaev@mail.ru" TargetMode="External"/><Relationship Id="rId110" Type="http://schemas.openxmlformats.org/officeDocument/2006/relationships/hyperlink" Target="mailto:bsk@kbsu.ru" TargetMode="External"/><Relationship Id="rId115" Type="http://schemas.openxmlformats.org/officeDocument/2006/relationships/hyperlink" Target="mailto:zalina.abazova@mail.ru" TargetMode="External"/><Relationship Id="rId131" Type="http://schemas.openxmlformats.org/officeDocument/2006/relationships/hyperlink" Target="mailto:iemt@mail.ru" TargetMode="External"/><Relationship Id="rId61" Type="http://schemas.openxmlformats.org/officeDocument/2006/relationships/hyperlink" Target="http://www.kycherova.ru/metod_osnov/index.html" TargetMode="External"/><Relationship Id="rId82" Type="http://schemas.openxmlformats.org/officeDocument/2006/relationships/hyperlink" Target="mailto:angella_kilchukova@mail.ru" TargetMode="External"/><Relationship Id="rId19" Type="http://schemas.openxmlformats.org/officeDocument/2006/relationships/hyperlink" Target="mailto:krav-jur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1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20725</Words>
  <Characters>118133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WolfishLair</Company>
  <LinksUpToDate>false</LinksUpToDate>
  <CharactersWithSpaces>138581</CharactersWithSpaces>
  <SharedDoc>false</SharedDoc>
  <HLinks>
    <vt:vector size="702" baseType="variant">
      <vt:variant>
        <vt:i4>5832817</vt:i4>
      </vt:variant>
      <vt:variant>
        <vt:i4>375</vt:i4>
      </vt:variant>
      <vt:variant>
        <vt:i4>0</vt:i4>
      </vt:variant>
      <vt:variant>
        <vt:i4>5</vt:i4>
      </vt:variant>
      <vt:variant>
        <vt:lpwstr>mailto:iemt@mail.ru</vt:lpwstr>
      </vt:variant>
      <vt:variant>
        <vt:lpwstr/>
      </vt:variant>
      <vt:variant>
        <vt:i4>5832817</vt:i4>
      </vt:variant>
      <vt:variant>
        <vt:i4>372</vt:i4>
      </vt:variant>
      <vt:variant>
        <vt:i4>0</vt:i4>
      </vt:variant>
      <vt:variant>
        <vt:i4>5</vt:i4>
      </vt:variant>
      <vt:variant>
        <vt:lpwstr>mailto:iemt@mail.ru</vt:lpwstr>
      </vt:variant>
      <vt:variant>
        <vt:lpwstr/>
      </vt:variant>
      <vt:variant>
        <vt:i4>5832817</vt:i4>
      </vt:variant>
      <vt:variant>
        <vt:i4>369</vt:i4>
      </vt:variant>
      <vt:variant>
        <vt:i4>0</vt:i4>
      </vt:variant>
      <vt:variant>
        <vt:i4>5</vt:i4>
      </vt:variant>
      <vt:variant>
        <vt:lpwstr>mailto:iemt@mail.ru</vt:lpwstr>
      </vt:variant>
      <vt:variant>
        <vt:lpwstr/>
      </vt:variant>
      <vt:variant>
        <vt:i4>1900561</vt:i4>
      </vt:variant>
      <vt:variant>
        <vt:i4>366</vt:i4>
      </vt:variant>
      <vt:variant>
        <vt:i4>0</vt:i4>
      </vt:variant>
      <vt:variant>
        <vt:i4>5</vt:i4>
      </vt:variant>
      <vt:variant>
        <vt:lpwstr>mailto:emkugeva_m@mail.ru</vt:lpwstr>
      </vt:variant>
      <vt:variant>
        <vt:lpwstr/>
      </vt:variant>
      <vt:variant>
        <vt:i4>5832817</vt:i4>
      </vt:variant>
      <vt:variant>
        <vt:i4>363</vt:i4>
      </vt:variant>
      <vt:variant>
        <vt:i4>0</vt:i4>
      </vt:variant>
      <vt:variant>
        <vt:i4>5</vt:i4>
      </vt:variant>
      <vt:variant>
        <vt:lpwstr>mailto:iemt@mail.ru</vt:lpwstr>
      </vt:variant>
      <vt:variant>
        <vt:lpwstr/>
      </vt:variant>
      <vt:variant>
        <vt:i4>5636199</vt:i4>
      </vt:variant>
      <vt:variant>
        <vt:i4>360</vt:i4>
      </vt:variant>
      <vt:variant>
        <vt:i4>0</vt:i4>
      </vt:variant>
      <vt:variant>
        <vt:i4>5</vt:i4>
      </vt:variant>
      <vt:variant>
        <vt:lpwstr>mailto:serikbai@mail.ru</vt:lpwstr>
      </vt:variant>
      <vt:variant>
        <vt:lpwstr/>
      </vt:variant>
      <vt:variant>
        <vt:i4>3473423</vt:i4>
      </vt:variant>
      <vt:variant>
        <vt:i4>357</vt:i4>
      </vt:variant>
      <vt:variant>
        <vt:i4>0</vt:i4>
      </vt:variant>
      <vt:variant>
        <vt:i4>5</vt:i4>
      </vt:variant>
      <vt:variant>
        <vt:lpwstr>mailto:rubanovich@vigg.ru</vt:lpwstr>
      </vt:variant>
      <vt:variant>
        <vt:lpwstr/>
      </vt:variant>
      <vt:variant>
        <vt:i4>2949153</vt:i4>
      </vt:variant>
      <vt:variant>
        <vt:i4>354</vt:i4>
      </vt:variant>
      <vt:variant>
        <vt:i4>0</vt:i4>
      </vt:variant>
      <vt:variant>
        <vt:i4>5</vt:i4>
      </vt:variant>
      <vt:variant>
        <vt:lpwstr>mailto:Lyuba_s@list.ru</vt:lpwstr>
      </vt:variant>
      <vt:variant>
        <vt:lpwstr/>
      </vt:variant>
      <vt:variant>
        <vt:i4>7208990</vt:i4>
      </vt:variant>
      <vt:variant>
        <vt:i4>351</vt:i4>
      </vt:variant>
      <vt:variant>
        <vt:i4>0</vt:i4>
      </vt:variant>
      <vt:variant>
        <vt:i4>5</vt:i4>
      </vt:variant>
      <vt:variant>
        <vt:lpwstr>mailto:petimat-lg@rambler.ru</vt:lpwstr>
      </vt:variant>
      <vt:variant>
        <vt:lpwstr/>
      </vt:variant>
      <vt:variant>
        <vt:i4>7143502</vt:i4>
      </vt:variant>
      <vt:variant>
        <vt:i4>348</vt:i4>
      </vt:variant>
      <vt:variant>
        <vt:i4>0</vt:i4>
      </vt:variant>
      <vt:variant>
        <vt:i4>5</vt:i4>
      </vt:variant>
      <vt:variant>
        <vt:lpwstr>mailto:Soltaeva81@mail.ru</vt:lpwstr>
      </vt:variant>
      <vt:variant>
        <vt:lpwstr/>
      </vt:variant>
      <vt:variant>
        <vt:i4>5636199</vt:i4>
      </vt:variant>
      <vt:variant>
        <vt:i4>345</vt:i4>
      </vt:variant>
      <vt:variant>
        <vt:i4>0</vt:i4>
      </vt:variant>
      <vt:variant>
        <vt:i4>5</vt:i4>
      </vt:variant>
      <vt:variant>
        <vt:lpwstr>mailto:serikbai@mail.ru</vt:lpwstr>
      </vt:variant>
      <vt:variant>
        <vt:lpwstr/>
      </vt:variant>
      <vt:variant>
        <vt:i4>3473423</vt:i4>
      </vt:variant>
      <vt:variant>
        <vt:i4>342</vt:i4>
      </vt:variant>
      <vt:variant>
        <vt:i4>0</vt:i4>
      </vt:variant>
      <vt:variant>
        <vt:i4>5</vt:i4>
      </vt:variant>
      <vt:variant>
        <vt:lpwstr>mailto:rubanovich@vigg.ru</vt:lpwstr>
      </vt:variant>
      <vt:variant>
        <vt:lpwstr/>
      </vt:variant>
      <vt:variant>
        <vt:i4>2949153</vt:i4>
      </vt:variant>
      <vt:variant>
        <vt:i4>339</vt:i4>
      </vt:variant>
      <vt:variant>
        <vt:i4>0</vt:i4>
      </vt:variant>
      <vt:variant>
        <vt:i4>5</vt:i4>
      </vt:variant>
      <vt:variant>
        <vt:lpwstr>mailto:Lyuba_s@list.ru</vt:lpwstr>
      </vt:variant>
      <vt:variant>
        <vt:lpwstr/>
      </vt:variant>
      <vt:variant>
        <vt:i4>7208990</vt:i4>
      </vt:variant>
      <vt:variant>
        <vt:i4>336</vt:i4>
      </vt:variant>
      <vt:variant>
        <vt:i4>0</vt:i4>
      </vt:variant>
      <vt:variant>
        <vt:i4>5</vt:i4>
      </vt:variant>
      <vt:variant>
        <vt:lpwstr>mailto:petimat-lg@rambler.ru</vt:lpwstr>
      </vt:variant>
      <vt:variant>
        <vt:lpwstr/>
      </vt:variant>
      <vt:variant>
        <vt:i4>7143502</vt:i4>
      </vt:variant>
      <vt:variant>
        <vt:i4>333</vt:i4>
      </vt:variant>
      <vt:variant>
        <vt:i4>0</vt:i4>
      </vt:variant>
      <vt:variant>
        <vt:i4>5</vt:i4>
      </vt:variant>
      <vt:variant>
        <vt:lpwstr>mailto:Soltaeva81@mail.ru</vt:lpwstr>
      </vt:variant>
      <vt:variant>
        <vt:lpwstr/>
      </vt:variant>
      <vt:variant>
        <vt:i4>6357109</vt:i4>
      </vt:variant>
      <vt:variant>
        <vt:i4>330</vt:i4>
      </vt:variant>
      <vt:variant>
        <vt:i4>0</vt:i4>
      </vt:variant>
      <vt:variant>
        <vt:i4>5</vt:i4>
      </vt:variant>
      <vt:variant>
        <vt:lpwstr>http://vigg.ru/</vt:lpwstr>
      </vt:variant>
      <vt:variant>
        <vt:lpwstr/>
      </vt:variant>
      <vt:variant>
        <vt:i4>6357109</vt:i4>
      </vt:variant>
      <vt:variant>
        <vt:i4>327</vt:i4>
      </vt:variant>
      <vt:variant>
        <vt:i4>0</vt:i4>
      </vt:variant>
      <vt:variant>
        <vt:i4>5</vt:i4>
      </vt:variant>
      <vt:variant>
        <vt:lpwstr>http://vigg.ru/</vt:lpwstr>
      </vt:variant>
      <vt:variant>
        <vt:lpwstr/>
      </vt:variant>
      <vt:variant>
        <vt:i4>6684742</vt:i4>
      </vt:variant>
      <vt:variant>
        <vt:i4>324</vt:i4>
      </vt:variant>
      <vt:variant>
        <vt:i4>0</vt:i4>
      </vt:variant>
      <vt:variant>
        <vt:i4>5</vt:i4>
      </vt:variant>
      <vt:variant>
        <vt:lpwstr>mailto:mail@chesu.ru</vt:lpwstr>
      </vt:variant>
      <vt:variant>
        <vt:lpwstr/>
      </vt:variant>
      <vt:variant>
        <vt:i4>6619143</vt:i4>
      </vt:variant>
      <vt:variant>
        <vt:i4>321</vt:i4>
      </vt:variant>
      <vt:variant>
        <vt:i4>0</vt:i4>
      </vt:variant>
      <vt:variant>
        <vt:i4>5</vt:i4>
      </vt:variant>
      <vt:variant>
        <vt:lpwstr>mailto:zalina.abazova@mail.ru</vt:lpwstr>
      </vt:variant>
      <vt:variant>
        <vt:lpwstr/>
      </vt:variant>
      <vt:variant>
        <vt:i4>8192089</vt:i4>
      </vt:variant>
      <vt:variant>
        <vt:i4>318</vt:i4>
      </vt:variant>
      <vt:variant>
        <vt:i4>0</vt:i4>
      </vt:variant>
      <vt:variant>
        <vt:i4>5</vt:i4>
      </vt:variant>
      <vt:variant>
        <vt:lpwstr>mailto:iipru@rambler.ru</vt:lpwstr>
      </vt:variant>
      <vt:variant>
        <vt:lpwstr/>
      </vt:variant>
      <vt:variant>
        <vt:i4>6619143</vt:i4>
      </vt:variant>
      <vt:variant>
        <vt:i4>315</vt:i4>
      </vt:variant>
      <vt:variant>
        <vt:i4>0</vt:i4>
      </vt:variant>
      <vt:variant>
        <vt:i4>5</vt:i4>
      </vt:variant>
      <vt:variant>
        <vt:lpwstr>mailto:zalina.abazova@mail.ru</vt:lpwstr>
      </vt:variant>
      <vt:variant>
        <vt:lpwstr/>
      </vt:variant>
      <vt:variant>
        <vt:i4>8192089</vt:i4>
      </vt:variant>
      <vt:variant>
        <vt:i4>312</vt:i4>
      </vt:variant>
      <vt:variant>
        <vt:i4>0</vt:i4>
      </vt:variant>
      <vt:variant>
        <vt:i4>5</vt:i4>
      </vt:variant>
      <vt:variant>
        <vt:lpwstr>mailto:iipru@rambler.ru</vt:lpwstr>
      </vt:variant>
      <vt:variant>
        <vt:lpwstr/>
      </vt:variant>
      <vt:variant>
        <vt:i4>2621468</vt:i4>
      </vt:variant>
      <vt:variant>
        <vt:i4>309</vt:i4>
      </vt:variant>
      <vt:variant>
        <vt:i4>0</vt:i4>
      </vt:variant>
      <vt:variant>
        <vt:i4>5</vt:i4>
      </vt:variant>
      <vt:variant>
        <vt:lpwstr>mailto:bsk@kbsu.ru</vt:lpwstr>
      </vt:variant>
      <vt:variant>
        <vt:lpwstr/>
      </vt:variant>
      <vt:variant>
        <vt:i4>2621468</vt:i4>
      </vt:variant>
      <vt:variant>
        <vt:i4>306</vt:i4>
      </vt:variant>
      <vt:variant>
        <vt:i4>0</vt:i4>
      </vt:variant>
      <vt:variant>
        <vt:i4>5</vt:i4>
      </vt:variant>
      <vt:variant>
        <vt:lpwstr>mailto:bsk@kbsu.ru</vt:lpwstr>
      </vt:variant>
      <vt:variant>
        <vt:lpwstr/>
      </vt:variant>
      <vt:variant>
        <vt:i4>2555904</vt:i4>
      </vt:variant>
      <vt:variant>
        <vt:i4>303</vt:i4>
      </vt:variant>
      <vt:variant>
        <vt:i4>0</vt:i4>
      </vt:variant>
      <vt:variant>
        <vt:i4>5</vt:i4>
      </vt:variant>
      <vt:variant>
        <vt:lpwstr>mailto:rimmed@mail.ru</vt:lpwstr>
      </vt:variant>
      <vt:variant>
        <vt:lpwstr/>
      </vt:variant>
      <vt:variant>
        <vt:i4>2555904</vt:i4>
      </vt:variant>
      <vt:variant>
        <vt:i4>300</vt:i4>
      </vt:variant>
      <vt:variant>
        <vt:i4>0</vt:i4>
      </vt:variant>
      <vt:variant>
        <vt:i4>5</vt:i4>
      </vt:variant>
      <vt:variant>
        <vt:lpwstr>mailto:rimmed@mail.ru</vt:lpwstr>
      </vt:variant>
      <vt:variant>
        <vt:lpwstr/>
      </vt:variant>
      <vt:variant>
        <vt:i4>2621468</vt:i4>
      </vt:variant>
      <vt:variant>
        <vt:i4>297</vt:i4>
      </vt:variant>
      <vt:variant>
        <vt:i4>0</vt:i4>
      </vt:variant>
      <vt:variant>
        <vt:i4>5</vt:i4>
      </vt:variant>
      <vt:variant>
        <vt:lpwstr>mailto:bsk@kbsu.ru</vt:lpwstr>
      </vt:variant>
      <vt:variant>
        <vt:lpwstr/>
      </vt:variant>
      <vt:variant>
        <vt:i4>2621468</vt:i4>
      </vt:variant>
      <vt:variant>
        <vt:i4>294</vt:i4>
      </vt:variant>
      <vt:variant>
        <vt:i4>0</vt:i4>
      </vt:variant>
      <vt:variant>
        <vt:i4>5</vt:i4>
      </vt:variant>
      <vt:variant>
        <vt:lpwstr>mailto:bsk@kbsu.ru</vt:lpwstr>
      </vt:variant>
      <vt:variant>
        <vt:lpwstr/>
      </vt:variant>
      <vt:variant>
        <vt:i4>2621468</vt:i4>
      </vt:variant>
      <vt:variant>
        <vt:i4>291</vt:i4>
      </vt:variant>
      <vt:variant>
        <vt:i4>0</vt:i4>
      </vt:variant>
      <vt:variant>
        <vt:i4>5</vt:i4>
      </vt:variant>
      <vt:variant>
        <vt:lpwstr>mailto:bsk@kbsu.ru</vt:lpwstr>
      </vt:variant>
      <vt:variant>
        <vt:lpwstr/>
      </vt:variant>
      <vt:variant>
        <vt:i4>2621468</vt:i4>
      </vt:variant>
      <vt:variant>
        <vt:i4>288</vt:i4>
      </vt:variant>
      <vt:variant>
        <vt:i4>0</vt:i4>
      </vt:variant>
      <vt:variant>
        <vt:i4>5</vt:i4>
      </vt:variant>
      <vt:variant>
        <vt:lpwstr>mailto:bsk@kbsu.ru</vt:lpwstr>
      </vt:variant>
      <vt:variant>
        <vt:lpwstr/>
      </vt:variant>
      <vt:variant>
        <vt:i4>2621468</vt:i4>
      </vt:variant>
      <vt:variant>
        <vt:i4>285</vt:i4>
      </vt:variant>
      <vt:variant>
        <vt:i4>0</vt:i4>
      </vt:variant>
      <vt:variant>
        <vt:i4>5</vt:i4>
      </vt:variant>
      <vt:variant>
        <vt:lpwstr>mailto:bsk@kbsu.ru</vt:lpwstr>
      </vt:variant>
      <vt:variant>
        <vt:lpwstr/>
      </vt:variant>
      <vt:variant>
        <vt:i4>7536757</vt:i4>
      </vt:variant>
      <vt:variant>
        <vt:i4>282</vt:i4>
      </vt:variant>
      <vt:variant>
        <vt:i4>0</vt:i4>
      </vt:variant>
      <vt:variant>
        <vt:i4>5</vt:i4>
      </vt:variant>
      <vt:variant>
        <vt:lpwstr>mailto:lara_0708@mail.ru</vt:lpwstr>
      </vt:variant>
      <vt:variant>
        <vt:lpwstr/>
      </vt:variant>
      <vt:variant>
        <vt:i4>2621468</vt:i4>
      </vt:variant>
      <vt:variant>
        <vt:i4>279</vt:i4>
      </vt:variant>
      <vt:variant>
        <vt:i4>0</vt:i4>
      </vt:variant>
      <vt:variant>
        <vt:i4>5</vt:i4>
      </vt:variant>
      <vt:variant>
        <vt:lpwstr>mailto:bsk@kbsu.ru</vt:lpwstr>
      </vt:variant>
      <vt:variant>
        <vt:lpwstr/>
      </vt:variant>
      <vt:variant>
        <vt:i4>2621468</vt:i4>
      </vt:variant>
      <vt:variant>
        <vt:i4>276</vt:i4>
      </vt:variant>
      <vt:variant>
        <vt:i4>0</vt:i4>
      </vt:variant>
      <vt:variant>
        <vt:i4>5</vt:i4>
      </vt:variant>
      <vt:variant>
        <vt:lpwstr>mailto:bsk@kbsu.ru</vt:lpwstr>
      </vt:variant>
      <vt:variant>
        <vt:lpwstr/>
      </vt:variant>
      <vt:variant>
        <vt:i4>2621468</vt:i4>
      </vt:variant>
      <vt:variant>
        <vt:i4>273</vt:i4>
      </vt:variant>
      <vt:variant>
        <vt:i4>0</vt:i4>
      </vt:variant>
      <vt:variant>
        <vt:i4>5</vt:i4>
      </vt:variant>
      <vt:variant>
        <vt:lpwstr>mailto:bsk@kbsu.ru</vt:lpwstr>
      </vt:variant>
      <vt:variant>
        <vt:lpwstr/>
      </vt:variant>
      <vt:variant>
        <vt:i4>5111914</vt:i4>
      </vt:variant>
      <vt:variant>
        <vt:i4>270</vt:i4>
      </vt:variant>
      <vt:variant>
        <vt:i4>0</vt:i4>
      </vt:variant>
      <vt:variant>
        <vt:i4>5</vt:i4>
      </vt:variant>
      <vt:variant>
        <vt:lpwstr>mailto:Kajarov@yandex.ru</vt:lpwstr>
      </vt:variant>
      <vt:variant>
        <vt:lpwstr/>
      </vt:variant>
      <vt:variant>
        <vt:i4>5111914</vt:i4>
      </vt:variant>
      <vt:variant>
        <vt:i4>267</vt:i4>
      </vt:variant>
      <vt:variant>
        <vt:i4>0</vt:i4>
      </vt:variant>
      <vt:variant>
        <vt:i4>5</vt:i4>
      </vt:variant>
      <vt:variant>
        <vt:lpwstr>mailto:Kajarov@yandex.ru</vt:lpwstr>
      </vt:variant>
      <vt:variant>
        <vt:lpwstr/>
      </vt:variant>
      <vt:variant>
        <vt:i4>2621468</vt:i4>
      </vt:variant>
      <vt:variant>
        <vt:i4>264</vt:i4>
      </vt:variant>
      <vt:variant>
        <vt:i4>0</vt:i4>
      </vt:variant>
      <vt:variant>
        <vt:i4>5</vt:i4>
      </vt:variant>
      <vt:variant>
        <vt:lpwstr>mailto:bsk@kbsu.ru</vt:lpwstr>
      </vt:variant>
      <vt:variant>
        <vt:lpwstr/>
      </vt:variant>
      <vt:variant>
        <vt:i4>2621468</vt:i4>
      </vt:variant>
      <vt:variant>
        <vt:i4>261</vt:i4>
      </vt:variant>
      <vt:variant>
        <vt:i4>0</vt:i4>
      </vt:variant>
      <vt:variant>
        <vt:i4>5</vt:i4>
      </vt:variant>
      <vt:variant>
        <vt:lpwstr>mailto:bsk@kbsu.ru</vt:lpwstr>
      </vt:variant>
      <vt:variant>
        <vt:lpwstr/>
      </vt:variant>
      <vt:variant>
        <vt:i4>4784237</vt:i4>
      </vt:variant>
      <vt:variant>
        <vt:i4>258</vt:i4>
      </vt:variant>
      <vt:variant>
        <vt:i4>0</vt:i4>
      </vt:variant>
      <vt:variant>
        <vt:i4>5</vt:i4>
      </vt:variant>
      <vt:variant>
        <vt:lpwstr>mailto:info@ncfu.ru</vt:lpwstr>
      </vt:variant>
      <vt:variant>
        <vt:lpwstr/>
      </vt:variant>
      <vt:variant>
        <vt:i4>4784237</vt:i4>
      </vt:variant>
      <vt:variant>
        <vt:i4>255</vt:i4>
      </vt:variant>
      <vt:variant>
        <vt:i4>0</vt:i4>
      </vt:variant>
      <vt:variant>
        <vt:i4>5</vt:i4>
      </vt:variant>
      <vt:variant>
        <vt:lpwstr>mailto:info@ncfu.ru</vt:lpwstr>
      </vt:variant>
      <vt:variant>
        <vt:lpwstr/>
      </vt:variant>
      <vt:variant>
        <vt:i4>7602266</vt:i4>
      </vt:variant>
      <vt:variant>
        <vt:i4>252</vt:i4>
      </vt:variant>
      <vt:variant>
        <vt:i4>0</vt:i4>
      </vt:variant>
      <vt:variant>
        <vt:i4>5</vt:i4>
      </vt:variant>
      <vt:variant>
        <vt:lpwstr>mailto:info@sfedu.ru</vt:lpwstr>
      </vt:variant>
      <vt:variant>
        <vt:lpwstr/>
      </vt:variant>
      <vt:variant>
        <vt:i4>7602266</vt:i4>
      </vt:variant>
      <vt:variant>
        <vt:i4>249</vt:i4>
      </vt:variant>
      <vt:variant>
        <vt:i4>0</vt:i4>
      </vt:variant>
      <vt:variant>
        <vt:i4>5</vt:i4>
      </vt:variant>
      <vt:variant>
        <vt:lpwstr>mailto:info@sfedu.ru</vt:lpwstr>
      </vt:variant>
      <vt:variant>
        <vt:lpwstr/>
      </vt:variant>
      <vt:variant>
        <vt:i4>5832785</vt:i4>
      </vt:variant>
      <vt:variant>
        <vt:i4>246</vt:i4>
      </vt:variant>
      <vt:variant>
        <vt:i4>0</vt:i4>
      </vt:variant>
      <vt:variant>
        <vt:i4>5</vt:i4>
      </vt:variant>
      <vt:variant>
        <vt:lpwstr>mailto:T_tuskaev@mail.ru</vt:lpwstr>
      </vt:variant>
      <vt:variant>
        <vt:lpwstr/>
      </vt:variant>
      <vt:variant>
        <vt:i4>5832785</vt:i4>
      </vt:variant>
      <vt:variant>
        <vt:i4>243</vt:i4>
      </vt:variant>
      <vt:variant>
        <vt:i4>0</vt:i4>
      </vt:variant>
      <vt:variant>
        <vt:i4>5</vt:i4>
      </vt:variant>
      <vt:variant>
        <vt:lpwstr>mailto:T_tuskaev@mail.ru</vt:lpwstr>
      </vt:variant>
      <vt:variant>
        <vt:lpwstr/>
      </vt:variant>
      <vt:variant>
        <vt:i4>5832785</vt:i4>
      </vt:variant>
      <vt:variant>
        <vt:i4>240</vt:i4>
      </vt:variant>
      <vt:variant>
        <vt:i4>0</vt:i4>
      </vt:variant>
      <vt:variant>
        <vt:i4>5</vt:i4>
      </vt:variant>
      <vt:variant>
        <vt:lpwstr>mailto:T_tuskaev@mail.ru</vt:lpwstr>
      </vt:variant>
      <vt:variant>
        <vt:lpwstr/>
      </vt:variant>
      <vt:variant>
        <vt:i4>5832785</vt:i4>
      </vt:variant>
      <vt:variant>
        <vt:i4>237</vt:i4>
      </vt:variant>
      <vt:variant>
        <vt:i4>0</vt:i4>
      </vt:variant>
      <vt:variant>
        <vt:i4>5</vt:i4>
      </vt:variant>
      <vt:variant>
        <vt:lpwstr>mailto:T_tuskaev@mail.ru</vt:lpwstr>
      </vt:variant>
      <vt:variant>
        <vt:lpwstr/>
      </vt:variant>
      <vt:variant>
        <vt:i4>5832785</vt:i4>
      </vt:variant>
      <vt:variant>
        <vt:i4>234</vt:i4>
      </vt:variant>
      <vt:variant>
        <vt:i4>0</vt:i4>
      </vt:variant>
      <vt:variant>
        <vt:i4>5</vt:i4>
      </vt:variant>
      <vt:variant>
        <vt:lpwstr>mailto:T_tuskaev@mail.ru</vt:lpwstr>
      </vt:variant>
      <vt:variant>
        <vt:lpwstr/>
      </vt:variant>
      <vt:variant>
        <vt:i4>5832785</vt:i4>
      </vt:variant>
      <vt:variant>
        <vt:i4>231</vt:i4>
      </vt:variant>
      <vt:variant>
        <vt:i4>0</vt:i4>
      </vt:variant>
      <vt:variant>
        <vt:i4>5</vt:i4>
      </vt:variant>
      <vt:variant>
        <vt:lpwstr>mailto:T_tuskaev@mail.ru</vt:lpwstr>
      </vt:variant>
      <vt:variant>
        <vt:lpwstr/>
      </vt:variant>
      <vt:variant>
        <vt:i4>6422613</vt:i4>
      </vt:variant>
      <vt:variant>
        <vt:i4>228</vt:i4>
      </vt:variant>
      <vt:variant>
        <vt:i4>0</vt:i4>
      </vt:variant>
      <vt:variant>
        <vt:i4>5</vt:i4>
      </vt:variant>
      <vt:variant>
        <vt:lpwstr>mailto:info@gorskigau.ru</vt:lpwstr>
      </vt:variant>
      <vt:variant>
        <vt:lpwstr/>
      </vt:variant>
      <vt:variant>
        <vt:i4>2359337</vt:i4>
      </vt:variant>
      <vt:variant>
        <vt:i4>225</vt:i4>
      </vt:variant>
      <vt:variant>
        <vt:i4>0</vt:i4>
      </vt:variant>
      <vt:variant>
        <vt:i4>5</vt:i4>
      </vt:variant>
      <vt:variant>
        <vt:lpwstr>mailto:angella_kilchukova@mail.ru</vt:lpwstr>
      </vt:variant>
      <vt:variant>
        <vt:lpwstr/>
      </vt:variant>
      <vt:variant>
        <vt:i4>2359337</vt:i4>
      </vt:variant>
      <vt:variant>
        <vt:i4>222</vt:i4>
      </vt:variant>
      <vt:variant>
        <vt:i4>0</vt:i4>
      </vt:variant>
      <vt:variant>
        <vt:i4>5</vt:i4>
      </vt:variant>
      <vt:variant>
        <vt:lpwstr>mailto:angella_kilchukova@mail.ru</vt:lpwstr>
      </vt:variant>
      <vt:variant>
        <vt:lpwstr/>
      </vt:variant>
      <vt:variant>
        <vt:i4>4522096</vt:i4>
      </vt:variant>
      <vt:variant>
        <vt:i4>219</vt:i4>
      </vt:variant>
      <vt:variant>
        <vt:i4>0</vt:i4>
      </vt:variant>
      <vt:variant>
        <vt:i4>5</vt:i4>
      </vt:variant>
      <vt:variant>
        <vt:lpwstr>mailto:zekaanzor@mail.ru</vt:lpwstr>
      </vt:variant>
      <vt:variant>
        <vt:lpwstr/>
      </vt:variant>
      <vt:variant>
        <vt:i4>7995512</vt:i4>
      </vt:variant>
      <vt:variant>
        <vt:i4>216</vt:i4>
      </vt:variant>
      <vt:variant>
        <vt:i4>0</vt:i4>
      </vt:variant>
      <vt:variant>
        <vt:i4>5</vt:i4>
      </vt:variant>
      <vt:variant>
        <vt:lpwstr>http://www.gsk.ru/</vt:lpwstr>
      </vt:variant>
      <vt:variant>
        <vt:lpwstr/>
      </vt:variant>
      <vt:variant>
        <vt:i4>5505134</vt:i4>
      </vt:variant>
      <vt:variant>
        <vt:i4>213</vt:i4>
      </vt:variant>
      <vt:variant>
        <vt:i4>0</vt:i4>
      </vt:variant>
      <vt:variant>
        <vt:i4>5</vt:i4>
      </vt:variant>
      <vt:variant>
        <vt:lpwstr>mailto:ggni@mail.ru</vt:lpwstr>
      </vt:variant>
      <vt:variant>
        <vt:lpwstr/>
      </vt:variant>
      <vt:variant>
        <vt:i4>5505134</vt:i4>
      </vt:variant>
      <vt:variant>
        <vt:i4>210</vt:i4>
      </vt:variant>
      <vt:variant>
        <vt:i4>0</vt:i4>
      </vt:variant>
      <vt:variant>
        <vt:i4>5</vt:i4>
      </vt:variant>
      <vt:variant>
        <vt:lpwstr>mailto:ggni@mail.ru</vt:lpwstr>
      </vt:variant>
      <vt:variant>
        <vt:lpwstr/>
      </vt:variant>
      <vt:variant>
        <vt:i4>5505134</vt:i4>
      </vt:variant>
      <vt:variant>
        <vt:i4>207</vt:i4>
      </vt:variant>
      <vt:variant>
        <vt:i4>0</vt:i4>
      </vt:variant>
      <vt:variant>
        <vt:i4>5</vt:i4>
      </vt:variant>
      <vt:variant>
        <vt:lpwstr>mailto:ggni@mail.ru</vt:lpwstr>
      </vt:variant>
      <vt:variant>
        <vt:lpwstr/>
      </vt:variant>
      <vt:variant>
        <vt:i4>5505134</vt:i4>
      </vt:variant>
      <vt:variant>
        <vt:i4>204</vt:i4>
      </vt:variant>
      <vt:variant>
        <vt:i4>0</vt:i4>
      </vt:variant>
      <vt:variant>
        <vt:i4>5</vt:i4>
      </vt:variant>
      <vt:variant>
        <vt:lpwstr>mailto:ggni@mail.ru</vt:lpwstr>
      </vt:variant>
      <vt:variant>
        <vt:lpwstr/>
      </vt:variant>
      <vt:variant>
        <vt:i4>4522080</vt:i4>
      </vt:variant>
      <vt:variant>
        <vt:i4>201</vt:i4>
      </vt:variant>
      <vt:variant>
        <vt:i4>0</vt:i4>
      </vt:variant>
      <vt:variant>
        <vt:i4>5</vt:i4>
      </vt:variant>
      <vt:variant>
        <vt:lpwstr>http://www.medico.ru/articles/management/article_001.htm</vt:lpwstr>
      </vt:variant>
      <vt:variant>
        <vt:lpwstr/>
      </vt:variant>
      <vt:variant>
        <vt:i4>4587634</vt:i4>
      </vt:variant>
      <vt:variant>
        <vt:i4>198</vt:i4>
      </vt:variant>
      <vt:variant>
        <vt:i4>0</vt:i4>
      </vt:variant>
      <vt:variant>
        <vt:i4>5</vt:i4>
      </vt:variant>
      <vt:variant>
        <vt:lpwstr>mailto:dstu@dstu.ru</vt:lpwstr>
      </vt:variant>
      <vt:variant>
        <vt:lpwstr/>
      </vt:variant>
      <vt:variant>
        <vt:i4>2097158</vt:i4>
      </vt:variant>
      <vt:variant>
        <vt:i4>195</vt:i4>
      </vt:variant>
      <vt:variant>
        <vt:i4>0</vt:i4>
      </vt:variant>
      <vt:variant>
        <vt:i4>5</vt:i4>
      </vt:variant>
      <vt:variant>
        <vt:lpwstr>mailto:tignatova@aaanet.ru</vt:lpwstr>
      </vt:variant>
      <vt:variant>
        <vt:lpwstr/>
      </vt:variant>
      <vt:variant>
        <vt:i4>3407940</vt:i4>
      </vt:variant>
      <vt:variant>
        <vt:i4>192</vt:i4>
      </vt:variant>
      <vt:variant>
        <vt:i4>0</vt:i4>
      </vt:variant>
      <vt:variant>
        <vt:i4>5</vt:i4>
      </vt:variant>
      <vt:variant>
        <vt:lpwstr>mailto:itv1@aaanet.ru</vt:lpwstr>
      </vt:variant>
      <vt:variant>
        <vt:lpwstr/>
      </vt:variant>
      <vt:variant>
        <vt:i4>2097158</vt:i4>
      </vt:variant>
      <vt:variant>
        <vt:i4>189</vt:i4>
      </vt:variant>
      <vt:variant>
        <vt:i4>0</vt:i4>
      </vt:variant>
      <vt:variant>
        <vt:i4>5</vt:i4>
      </vt:variant>
      <vt:variant>
        <vt:lpwstr>mailto:tignatova@aaanet.ru</vt:lpwstr>
      </vt:variant>
      <vt:variant>
        <vt:lpwstr/>
      </vt:variant>
      <vt:variant>
        <vt:i4>3407940</vt:i4>
      </vt:variant>
      <vt:variant>
        <vt:i4>186</vt:i4>
      </vt:variant>
      <vt:variant>
        <vt:i4>0</vt:i4>
      </vt:variant>
      <vt:variant>
        <vt:i4>5</vt:i4>
      </vt:variant>
      <vt:variant>
        <vt:lpwstr>mailto:itv1@aaanet.ru</vt:lpwstr>
      </vt:variant>
      <vt:variant>
        <vt:lpwstr/>
      </vt:variant>
      <vt:variant>
        <vt:i4>3866643</vt:i4>
      </vt:variant>
      <vt:variant>
        <vt:i4>180</vt:i4>
      </vt:variant>
      <vt:variant>
        <vt:i4>0</vt:i4>
      </vt:variant>
      <vt:variant>
        <vt:i4>5</vt:i4>
      </vt:variant>
      <vt:variant>
        <vt:lpwstr>mailto:leafleg@mail.ru</vt:lpwstr>
      </vt:variant>
      <vt:variant>
        <vt:lpwstr/>
      </vt:variant>
      <vt:variant>
        <vt:i4>8323086</vt:i4>
      </vt:variant>
      <vt:variant>
        <vt:i4>177</vt:i4>
      </vt:variant>
      <vt:variant>
        <vt:i4>0</vt:i4>
      </vt:variant>
      <vt:variant>
        <vt:i4>5</vt:i4>
      </vt:variant>
      <vt:variant>
        <vt:lpwstr>mailto:zarina.gudieva@mail.ru</vt:lpwstr>
      </vt:variant>
      <vt:variant>
        <vt:lpwstr/>
      </vt:variant>
      <vt:variant>
        <vt:i4>8060943</vt:i4>
      </vt:variant>
      <vt:variant>
        <vt:i4>174</vt:i4>
      </vt:variant>
      <vt:variant>
        <vt:i4>0</vt:i4>
      </vt:variant>
      <vt:variant>
        <vt:i4>5</vt:i4>
      </vt:variant>
      <vt:variant>
        <vt:lpwstr>mailto:fa-gmi@mail.ru</vt:lpwstr>
      </vt:variant>
      <vt:variant>
        <vt:lpwstr/>
      </vt:variant>
      <vt:variant>
        <vt:i4>2687062</vt:i4>
      </vt:variant>
      <vt:variant>
        <vt:i4>171</vt:i4>
      </vt:variant>
      <vt:variant>
        <vt:i4>0</vt:i4>
      </vt:variant>
      <vt:variant>
        <vt:i4>5</vt:i4>
      </vt:variant>
      <vt:variant>
        <vt:lpwstr>mailto:info@skgmi-gtu.ru</vt:lpwstr>
      </vt:variant>
      <vt:variant>
        <vt:lpwstr/>
      </vt:variant>
      <vt:variant>
        <vt:i4>2687062</vt:i4>
      </vt:variant>
      <vt:variant>
        <vt:i4>168</vt:i4>
      </vt:variant>
      <vt:variant>
        <vt:i4>0</vt:i4>
      </vt:variant>
      <vt:variant>
        <vt:i4>5</vt:i4>
      </vt:variant>
      <vt:variant>
        <vt:lpwstr>mailto:info@skgmi-gtu.ru</vt:lpwstr>
      </vt:variant>
      <vt:variant>
        <vt:lpwstr/>
      </vt:variant>
      <vt:variant>
        <vt:i4>4325478</vt:i4>
      </vt:variant>
      <vt:variant>
        <vt:i4>165</vt:i4>
      </vt:variant>
      <vt:variant>
        <vt:i4>0</vt:i4>
      </vt:variant>
      <vt:variant>
        <vt:i4>5</vt:i4>
      </vt:variant>
      <vt:variant>
        <vt:lpwstr>mailto:anyatash@mail.ru</vt:lpwstr>
      </vt:variant>
      <vt:variant>
        <vt:lpwstr/>
      </vt:variant>
      <vt:variant>
        <vt:i4>4325478</vt:i4>
      </vt:variant>
      <vt:variant>
        <vt:i4>162</vt:i4>
      </vt:variant>
      <vt:variant>
        <vt:i4>0</vt:i4>
      </vt:variant>
      <vt:variant>
        <vt:i4>5</vt:i4>
      </vt:variant>
      <vt:variant>
        <vt:lpwstr>mailto:anyatash@mail.ru</vt:lpwstr>
      </vt:variant>
      <vt:variant>
        <vt:lpwstr/>
      </vt:variant>
      <vt:variant>
        <vt:i4>2621468</vt:i4>
      </vt:variant>
      <vt:variant>
        <vt:i4>159</vt:i4>
      </vt:variant>
      <vt:variant>
        <vt:i4>0</vt:i4>
      </vt:variant>
      <vt:variant>
        <vt:i4>5</vt:i4>
      </vt:variant>
      <vt:variant>
        <vt:lpwstr>mailto:bsk@kbsu.ru</vt:lpwstr>
      </vt:variant>
      <vt:variant>
        <vt:lpwstr/>
      </vt:variant>
      <vt:variant>
        <vt:i4>2621468</vt:i4>
      </vt:variant>
      <vt:variant>
        <vt:i4>156</vt:i4>
      </vt:variant>
      <vt:variant>
        <vt:i4>0</vt:i4>
      </vt:variant>
      <vt:variant>
        <vt:i4>5</vt:i4>
      </vt:variant>
      <vt:variant>
        <vt:lpwstr>mailto:bsk@kbsu.ru</vt:lpwstr>
      </vt:variant>
      <vt:variant>
        <vt:lpwstr/>
      </vt:variant>
      <vt:variant>
        <vt:i4>5111908</vt:i4>
      </vt:variant>
      <vt:variant>
        <vt:i4>153</vt:i4>
      </vt:variant>
      <vt:variant>
        <vt:i4>0</vt:i4>
      </vt:variant>
      <vt:variant>
        <vt:i4>5</vt:i4>
      </vt:variant>
      <vt:variant>
        <vt:lpwstr>http://www.kycherova.ru/metod_osnov/index.html</vt:lpwstr>
      </vt:variant>
      <vt:variant>
        <vt:lpwstr/>
      </vt:variant>
      <vt:variant>
        <vt:i4>655452</vt:i4>
      </vt:variant>
      <vt:variant>
        <vt:i4>150</vt:i4>
      </vt:variant>
      <vt:variant>
        <vt:i4>0</vt:i4>
      </vt:variant>
      <vt:variant>
        <vt:i4>5</vt:i4>
      </vt:variant>
      <vt:variant>
        <vt:lpwstr>http://www.m-economy.ru/author.php?nAuthorId=2751</vt:lpwstr>
      </vt:variant>
      <vt:variant>
        <vt:lpwstr/>
      </vt:variant>
      <vt:variant>
        <vt:i4>4587634</vt:i4>
      </vt:variant>
      <vt:variant>
        <vt:i4>147</vt:i4>
      </vt:variant>
      <vt:variant>
        <vt:i4>0</vt:i4>
      </vt:variant>
      <vt:variant>
        <vt:i4>5</vt:i4>
      </vt:variant>
      <vt:variant>
        <vt:lpwstr>mailto:dstu@dstu.ru</vt:lpwstr>
      </vt:variant>
      <vt:variant>
        <vt:lpwstr/>
      </vt:variant>
      <vt:variant>
        <vt:i4>5111922</vt:i4>
      </vt:variant>
      <vt:variant>
        <vt:i4>144</vt:i4>
      </vt:variant>
      <vt:variant>
        <vt:i4>0</vt:i4>
      </vt:variant>
      <vt:variant>
        <vt:i4>5</vt:i4>
      </vt:variant>
      <vt:variant>
        <vt:lpwstr>mailto:irinkaakoeva@mail.ru</vt:lpwstr>
      </vt:variant>
      <vt:variant>
        <vt:lpwstr/>
      </vt:variant>
      <vt:variant>
        <vt:i4>2687062</vt:i4>
      </vt:variant>
      <vt:variant>
        <vt:i4>141</vt:i4>
      </vt:variant>
      <vt:variant>
        <vt:i4>0</vt:i4>
      </vt:variant>
      <vt:variant>
        <vt:i4>5</vt:i4>
      </vt:variant>
      <vt:variant>
        <vt:lpwstr>mailto:info@skgmi-gtu.ru</vt:lpwstr>
      </vt:variant>
      <vt:variant>
        <vt:lpwstr/>
      </vt:variant>
      <vt:variant>
        <vt:i4>2687062</vt:i4>
      </vt:variant>
      <vt:variant>
        <vt:i4>138</vt:i4>
      </vt:variant>
      <vt:variant>
        <vt:i4>0</vt:i4>
      </vt:variant>
      <vt:variant>
        <vt:i4>5</vt:i4>
      </vt:variant>
      <vt:variant>
        <vt:lpwstr>mailto:info@skgmi-gtu.ru</vt:lpwstr>
      </vt:variant>
      <vt:variant>
        <vt:lpwstr/>
      </vt:variant>
      <vt:variant>
        <vt:i4>4587634</vt:i4>
      </vt:variant>
      <vt:variant>
        <vt:i4>135</vt:i4>
      </vt:variant>
      <vt:variant>
        <vt:i4>0</vt:i4>
      </vt:variant>
      <vt:variant>
        <vt:i4>5</vt:i4>
      </vt:variant>
      <vt:variant>
        <vt:lpwstr>mailto:dstu@dstu.ru</vt:lpwstr>
      </vt:variant>
      <vt:variant>
        <vt:lpwstr/>
      </vt:variant>
      <vt:variant>
        <vt:i4>3145745</vt:i4>
      </vt:variant>
      <vt:variant>
        <vt:i4>132</vt:i4>
      </vt:variant>
      <vt:variant>
        <vt:i4>0</vt:i4>
      </vt:variant>
      <vt:variant>
        <vt:i4>5</vt:i4>
      </vt:variant>
      <vt:variant>
        <vt:lpwstr>mailto:nata0770@yandex.ru</vt:lpwstr>
      </vt:variant>
      <vt:variant>
        <vt:lpwstr/>
      </vt:variant>
      <vt:variant>
        <vt:i4>6881360</vt:i4>
      </vt:variant>
      <vt:variant>
        <vt:i4>129</vt:i4>
      </vt:variant>
      <vt:variant>
        <vt:i4>0</vt:i4>
      </vt:variant>
      <vt:variant>
        <vt:i4>5</vt:i4>
      </vt:variant>
      <vt:variant>
        <vt:lpwstr>mailto:Panaetov@gmail.ru</vt:lpwstr>
      </vt:variant>
      <vt:variant>
        <vt:lpwstr/>
      </vt:variant>
      <vt:variant>
        <vt:i4>6029426</vt:i4>
      </vt:variant>
      <vt:variant>
        <vt:i4>126</vt:i4>
      </vt:variant>
      <vt:variant>
        <vt:i4>0</vt:i4>
      </vt:variant>
      <vt:variant>
        <vt:i4>5</vt:i4>
      </vt:variant>
      <vt:variant>
        <vt:lpwstr>mailto:lvlongol@mail.ru</vt:lpwstr>
      </vt:variant>
      <vt:variant>
        <vt:lpwstr/>
      </vt:variant>
      <vt:variant>
        <vt:i4>4522081</vt:i4>
      </vt:variant>
      <vt:variant>
        <vt:i4>123</vt:i4>
      </vt:variant>
      <vt:variant>
        <vt:i4>0</vt:i4>
      </vt:variant>
      <vt:variant>
        <vt:i4>5</vt:i4>
      </vt:variant>
      <vt:variant>
        <vt:lpwstr>mailto:buzgigit@mail.ru</vt:lpwstr>
      </vt:variant>
      <vt:variant>
        <vt:lpwstr/>
      </vt:variant>
      <vt:variant>
        <vt:i4>3145745</vt:i4>
      </vt:variant>
      <vt:variant>
        <vt:i4>120</vt:i4>
      </vt:variant>
      <vt:variant>
        <vt:i4>0</vt:i4>
      </vt:variant>
      <vt:variant>
        <vt:i4>5</vt:i4>
      </vt:variant>
      <vt:variant>
        <vt:lpwstr>mailto:nata0770@yandex.ru</vt:lpwstr>
      </vt:variant>
      <vt:variant>
        <vt:lpwstr/>
      </vt:variant>
      <vt:variant>
        <vt:i4>6881360</vt:i4>
      </vt:variant>
      <vt:variant>
        <vt:i4>117</vt:i4>
      </vt:variant>
      <vt:variant>
        <vt:i4>0</vt:i4>
      </vt:variant>
      <vt:variant>
        <vt:i4>5</vt:i4>
      </vt:variant>
      <vt:variant>
        <vt:lpwstr>mailto:Panaetov@gmail.ru</vt:lpwstr>
      </vt:variant>
      <vt:variant>
        <vt:lpwstr/>
      </vt:variant>
      <vt:variant>
        <vt:i4>6029426</vt:i4>
      </vt:variant>
      <vt:variant>
        <vt:i4>114</vt:i4>
      </vt:variant>
      <vt:variant>
        <vt:i4>0</vt:i4>
      </vt:variant>
      <vt:variant>
        <vt:i4>5</vt:i4>
      </vt:variant>
      <vt:variant>
        <vt:lpwstr>mailto:lvlongol@mail.ru</vt:lpwstr>
      </vt:variant>
      <vt:variant>
        <vt:lpwstr/>
      </vt:variant>
      <vt:variant>
        <vt:i4>4522081</vt:i4>
      </vt:variant>
      <vt:variant>
        <vt:i4>111</vt:i4>
      </vt:variant>
      <vt:variant>
        <vt:i4>0</vt:i4>
      </vt:variant>
      <vt:variant>
        <vt:i4>5</vt:i4>
      </vt:variant>
      <vt:variant>
        <vt:lpwstr>mailto:buzgigit@mail.ru</vt:lpwstr>
      </vt:variant>
      <vt:variant>
        <vt:lpwstr/>
      </vt:variant>
      <vt:variant>
        <vt:i4>5636132</vt:i4>
      </vt:variant>
      <vt:variant>
        <vt:i4>108</vt:i4>
      </vt:variant>
      <vt:variant>
        <vt:i4>0</vt:i4>
      </vt:variant>
      <vt:variant>
        <vt:i4>5</vt:i4>
      </vt:variant>
      <vt:variant>
        <vt:lpwstr>mailto:dol-sp@yandex.ru</vt:lpwstr>
      </vt:variant>
      <vt:variant>
        <vt:lpwstr/>
      </vt:variant>
      <vt:variant>
        <vt:i4>327730</vt:i4>
      </vt:variant>
      <vt:variant>
        <vt:i4>105</vt:i4>
      </vt:variant>
      <vt:variant>
        <vt:i4>0</vt:i4>
      </vt:variant>
      <vt:variant>
        <vt:i4>5</vt:i4>
      </vt:variant>
      <vt:variant>
        <vt:lpwstr>mailto:dmitriy@ifz.ru</vt:lpwstr>
      </vt:variant>
      <vt:variant>
        <vt:lpwstr/>
      </vt:variant>
      <vt:variant>
        <vt:i4>1572934</vt:i4>
      </vt:variant>
      <vt:variant>
        <vt:i4>102</vt:i4>
      </vt:variant>
      <vt:variant>
        <vt:i4>0</vt:i4>
      </vt:variant>
      <vt:variant>
        <vt:i4>5</vt:i4>
      </vt:variant>
      <vt:variant>
        <vt:lpwstr>mailto:lediru</vt:lpwstr>
      </vt:variant>
      <vt:variant>
        <vt:lpwstr/>
      </vt:variant>
      <vt:variant>
        <vt:i4>4325428</vt:i4>
      </vt:variant>
      <vt:variant>
        <vt:i4>99</vt:i4>
      </vt:variant>
      <vt:variant>
        <vt:i4>0</vt:i4>
      </vt:variant>
      <vt:variant>
        <vt:i4>5</vt:i4>
      </vt:variant>
      <vt:variant>
        <vt:lpwstr>mailto:zalim-dudar@yandex.ru</vt:lpwstr>
      </vt:variant>
      <vt:variant>
        <vt:lpwstr/>
      </vt:variant>
      <vt:variant>
        <vt:i4>4718699</vt:i4>
      </vt:variant>
      <vt:variant>
        <vt:i4>96</vt:i4>
      </vt:variant>
      <vt:variant>
        <vt:i4>0</vt:i4>
      </vt:variant>
      <vt:variant>
        <vt:i4>5</vt:i4>
      </vt:variant>
      <vt:variant>
        <vt:lpwstr>mailto:kedr@kbsu.ru</vt:lpwstr>
      </vt:variant>
      <vt:variant>
        <vt:lpwstr/>
      </vt:variant>
      <vt:variant>
        <vt:i4>1769535</vt:i4>
      </vt:variant>
      <vt:variant>
        <vt:i4>93</vt:i4>
      </vt:variant>
      <vt:variant>
        <vt:i4>0</vt:i4>
      </vt:variant>
      <vt:variant>
        <vt:i4>5</vt:i4>
      </vt:variant>
      <vt:variant>
        <vt:lpwstr>mailto:alex@ifz.ru</vt:lpwstr>
      </vt:variant>
      <vt:variant>
        <vt:lpwstr/>
      </vt:variant>
      <vt:variant>
        <vt:i4>655407</vt:i4>
      </vt:variant>
      <vt:variant>
        <vt:i4>90</vt:i4>
      </vt:variant>
      <vt:variant>
        <vt:i4>0</vt:i4>
      </vt:variant>
      <vt:variant>
        <vt:i4>5</vt:i4>
      </vt:variant>
      <vt:variant>
        <vt:lpwstr>mailto:masurenkov@gmail.com</vt:lpwstr>
      </vt:variant>
      <vt:variant>
        <vt:lpwstr/>
      </vt:variant>
      <vt:variant>
        <vt:i4>5636132</vt:i4>
      </vt:variant>
      <vt:variant>
        <vt:i4>87</vt:i4>
      </vt:variant>
      <vt:variant>
        <vt:i4>0</vt:i4>
      </vt:variant>
      <vt:variant>
        <vt:i4>5</vt:i4>
      </vt:variant>
      <vt:variant>
        <vt:lpwstr>mailto:dol-sp@yandex.ru</vt:lpwstr>
      </vt:variant>
      <vt:variant>
        <vt:lpwstr/>
      </vt:variant>
      <vt:variant>
        <vt:i4>327730</vt:i4>
      </vt:variant>
      <vt:variant>
        <vt:i4>84</vt:i4>
      </vt:variant>
      <vt:variant>
        <vt:i4>0</vt:i4>
      </vt:variant>
      <vt:variant>
        <vt:i4>5</vt:i4>
      </vt:variant>
      <vt:variant>
        <vt:lpwstr>mailto:dmitriy@ifz.ru</vt:lpwstr>
      </vt:variant>
      <vt:variant>
        <vt:lpwstr/>
      </vt:variant>
      <vt:variant>
        <vt:i4>1572934</vt:i4>
      </vt:variant>
      <vt:variant>
        <vt:i4>81</vt:i4>
      </vt:variant>
      <vt:variant>
        <vt:i4>0</vt:i4>
      </vt:variant>
      <vt:variant>
        <vt:i4>5</vt:i4>
      </vt:variant>
      <vt:variant>
        <vt:lpwstr>mailto:lediru</vt:lpwstr>
      </vt:variant>
      <vt:variant>
        <vt:lpwstr/>
      </vt:variant>
      <vt:variant>
        <vt:i4>4325428</vt:i4>
      </vt:variant>
      <vt:variant>
        <vt:i4>78</vt:i4>
      </vt:variant>
      <vt:variant>
        <vt:i4>0</vt:i4>
      </vt:variant>
      <vt:variant>
        <vt:i4>5</vt:i4>
      </vt:variant>
      <vt:variant>
        <vt:lpwstr>mailto:zalim-dudar@yandex.ru</vt:lpwstr>
      </vt:variant>
      <vt:variant>
        <vt:lpwstr/>
      </vt:variant>
      <vt:variant>
        <vt:i4>4718699</vt:i4>
      </vt:variant>
      <vt:variant>
        <vt:i4>75</vt:i4>
      </vt:variant>
      <vt:variant>
        <vt:i4>0</vt:i4>
      </vt:variant>
      <vt:variant>
        <vt:i4>5</vt:i4>
      </vt:variant>
      <vt:variant>
        <vt:lpwstr>mailto:kedr@kbsu.ru</vt:lpwstr>
      </vt:variant>
      <vt:variant>
        <vt:lpwstr/>
      </vt:variant>
      <vt:variant>
        <vt:i4>1769535</vt:i4>
      </vt:variant>
      <vt:variant>
        <vt:i4>72</vt:i4>
      </vt:variant>
      <vt:variant>
        <vt:i4>0</vt:i4>
      </vt:variant>
      <vt:variant>
        <vt:i4>5</vt:i4>
      </vt:variant>
      <vt:variant>
        <vt:lpwstr>mailto:alex@ifz.ru</vt:lpwstr>
      </vt:variant>
      <vt:variant>
        <vt:lpwstr/>
      </vt:variant>
      <vt:variant>
        <vt:i4>655407</vt:i4>
      </vt:variant>
      <vt:variant>
        <vt:i4>69</vt:i4>
      </vt:variant>
      <vt:variant>
        <vt:i4>0</vt:i4>
      </vt:variant>
      <vt:variant>
        <vt:i4>5</vt:i4>
      </vt:variant>
      <vt:variant>
        <vt:lpwstr>mailto:masurenkov@gmail.com</vt:lpwstr>
      </vt:variant>
      <vt:variant>
        <vt:lpwstr/>
      </vt:variant>
      <vt:variant>
        <vt:i4>2621468</vt:i4>
      </vt:variant>
      <vt:variant>
        <vt:i4>66</vt:i4>
      </vt:variant>
      <vt:variant>
        <vt:i4>0</vt:i4>
      </vt:variant>
      <vt:variant>
        <vt:i4>5</vt:i4>
      </vt:variant>
      <vt:variant>
        <vt:lpwstr>mailto:bsk@kbsu.ru</vt:lpwstr>
      </vt:variant>
      <vt:variant>
        <vt:lpwstr/>
      </vt:variant>
      <vt:variant>
        <vt:i4>2621468</vt:i4>
      </vt:variant>
      <vt:variant>
        <vt:i4>63</vt:i4>
      </vt:variant>
      <vt:variant>
        <vt:i4>0</vt:i4>
      </vt:variant>
      <vt:variant>
        <vt:i4>5</vt:i4>
      </vt:variant>
      <vt:variant>
        <vt:lpwstr>mailto:bsk@kbsu.ru</vt:lpwstr>
      </vt:variant>
      <vt:variant>
        <vt:lpwstr/>
      </vt:variant>
      <vt:variant>
        <vt:i4>2424849</vt:i4>
      </vt:variant>
      <vt:variant>
        <vt:i4>60</vt:i4>
      </vt:variant>
      <vt:variant>
        <vt:i4>0</vt:i4>
      </vt:variant>
      <vt:variant>
        <vt:i4>5</vt:i4>
      </vt:variant>
      <vt:variant>
        <vt:lpwstr>mailto:victorvgi@ya.ru</vt:lpwstr>
      </vt:variant>
      <vt:variant>
        <vt:lpwstr/>
      </vt:variant>
      <vt:variant>
        <vt:i4>983092</vt:i4>
      </vt:variant>
      <vt:variant>
        <vt:i4>57</vt:i4>
      </vt:variant>
      <vt:variant>
        <vt:i4>0</vt:i4>
      </vt:variant>
      <vt:variant>
        <vt:i4>5</vt:i4>
      </vt:variant>
      <vt:variant>
        <vt:lpwstr>mailto:vsmakitov@hotmail.com</vt:lpwstr>
      </vt:variant>
      <vt:variant>
        <vt:lpwstr/>
      </vt:variant>
      <vt:variant>
        <vt:i4>5570672</vt:i4>
      </vt:variant>
      <vt:variant>
        <vt:i4>54</vt:i4>
      </vt:variant>
      <vt:variant>
        <vt:i4>0</vt:i4>
      </vt:variant>
      <vt:variant>
        <vt:i4>5</vt:i4>
      </vt:variant>
      <vt:variant>
        <vt:lpwstr>mailto:vic@ya.ru</vt:lpwstr>
      </vt:variant>
      <vt:variant>
        <vt:lpwstr/>
      </vt:variant>
      <vt:variant>
        <vt:i4>2424849</vt:i4>
      </vt:variant>
      <vt:variant>
        <vt:i4>51</vt:i4>
      </vt:variant>
      <vt:variant>
        <vt:i4>0</vt:i4>
      </vt:variant>
      <vt:variant>
        <vt:i4>5</vt:i4>
      </vt:variant>
      <vt:variant>
        <vt:lpwstr>mailto:victorvgi@ya.ru</vt:lpwstr>
      </vt:variant>
      <vt:variant>
        <vt:lpwstr/>
      </vt:variant>
      <vt:variant>
        <vt:i4>983092</vt:i4>
      </vt:variant>
      <vt:variant>
        <vt:i4>48</vt:i4>
      </vt:variant>
      <vt:variant>
        <vt:i4>0</vt:i4>
      </vt:variant>
      <vt:variant>
        <vt:i4>5</vt:i4>
      </vt:variant>
      <vt:variant>
        <vt:lpwstr>mailto:vsmakitov@hotmail.com</vt:lpwstr>
      </vt:variant>
      <vt:variant>
        <vt:lpwstr/>
      </vt:variant>
      <vt:variant>
        <vt:i4>5570672</vt:i4>
      </vt:variant>
      <vt:variant>
        <vt:i4>45</vt:i4>
      </vt:variant>
      <vt:variant>
        <vt:i4>0</vt:i4>
      </vt:variant>
      <vt:variant>
        <vt:i4>5</vt:i4>
      </vt:variant>
      <vt:variant>
        <vt:lpwstr>mailto:vic@ya.ru</vt:lpwstr>
      </vt:variant>
      <vt:variant>
        <vt:lpwstr/>
      </vt:variant>
      <vt:variant>
        <vt:i4>1048635</vt:i4>
      </vt:variant>
      <vt:variant>
        <vt:i4>42</vt:i4>
      </vt:variant>
      <vt:variant>
        <vt:i4>0</vt:i4>
      </vt:variant>
      <vt:variant>
        <vt:i4>5</vt:i4>
      </vt:variant>
      <vt:variant>
        <vt:lpwstr>mailto:bmn3112m@rambler.ru</vt:lpwstr>
      </vt:variant>
      <vt:variant>
        <vt:lpwstr/>
      </vt:variant>
      <vt:variant>
        <vt:i4>1048635</vt:i4>
      </vt:variant>
      <vt:variant>
        <vt:i4>39</vt:i4>
      </vt:variant>
      <vt:variant>
        <vt:i4>0</vt:i4>
      </vt:variant>
      <vt:variant>
        <vt:i4>5</vt:i4>
      </vt:variant>
      <vt:variant>
        <vt:lpwstr>mailto:bmn3112m@rambler.ru</vt:lpwstr>
      </vt:variant>
      <vt:variant>
        <vt:lpwstr/>
      </vt:variant>
      <vt:variant>
        <vt:i4>589909</vt:i4>
      </vt:variant>
      <vt:variant>
        <vt:i4>36</vt:i4>
      </vt:variant>
      <vt:variant>
        <vt:i4>0</vt:i4>
      </vt:variant>
      <vt:variant>
        <vt:i4>5</vt:i4>
      </vt:variant>
      <vt:variant>
        <vt:lpwstr>mailto:chern_gen@mail333.com</vt:lpwstr>
      </vt:variant>
      <vt:variant>
        <vt:lpwstr/>
      </vt:variant>
      <vt:variant>
        <vt:i4>589909</vt:i4>
      </vt:variant>
      <vt:variant>
        <vt:i4>33</vt:i4>
      </vt:variant>
      <vt:variant>
        <vt:i4>0</vt:i4>
      </vt:variant>
      <vt:variant>
        <vt:i4>5</vt:i4>
      </vt:variant>
      <vt:variant>
        <vt:lpwstr>mailto:chern_gen@mail333.com</vt:lpwstr>
      </vt:variant>
      <vt:variant>
        <vt:lpwstr/>
      </vt:variant>
      <vt:variant>
        <vt:i4>2031679</vt:i4>
      </vt:variant>
      <vt:variant>
        <vt:i4>30</vt:i4>
      </vt:variant>
      <vt:variant>
        <vt:i4>0</vt:i4>
      </vt:variant>
      <vt:variant>
        <vt:i4>5</vt:i4>
      </vt:variant>
      <vt:variant>
        <vt:lpwstr>mailto:homo-asio-otus@ya.ru</vt:lpwstr>
      </vt:variant>
      <vt:variant>
        <vt:lpwstr/>
      </vt:variant>
      <vt:variant>
        <vt:i4>7864345</vt:i4>
      </vt:variant>
      <vt:variant>
        <vt:i4>27</vt:i4>
      </vt:variant>
      <vt:variant>
        <vt:i4>0</vt:i4>
      </vt:variant>
      <vt:variant>
        <vt:i4>5</vt:i4>
      </vt:variant>
      <vt:variant>
        <vt:lpwstr>mailto:krav-jura@yandex.ru</vt:lpwstr>
      </vt:variant>
      <vt:variant>
        <vt:lpwstr/>
      </vt:variant>
      <vt:variant>
        <vt:i4>7864345</vt:i4>
      </vt:variant>
      <vt:variant>
        <vt:i4>24</vt:i4>
      </vt:variant>
      <vt:variant>
        <vt:i4>0</vt:i4>
      </vt:variant>
      <vt:variant>
        <vt:i4>5</vt:i4>
      </vt:variant>
      <vt:variant>
        <vt:lpwstr>mailto:krav-jura@yandex.ru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subject/>
  <dc:creator>Loner-XP</dc:creator>
  <cp:keywords/>
  <cp:lastModifiedBy>Roza</cp:lastModifiedBy>
  <cp:revision>4</cp:revision>
  <cp:lastPrinted>2011-11-05T21:55:00Z</cp:lastPrinted>
  <dcterms:created xsi:type="dcterms:W3CDTF">2013-05-22T08:07:00Z</dcterms:created>
  <dcterms:modified xsi:type="dcterms:W3CDTF">2013-05-22T08:34:00Z</dcterms:modified>
</cp:coreProperties>
</file>