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F56F0B" w:rsidRDefault="00A27399" w:rsidP="00120A91">
      <w:pPr>
        <w:ind w:firstLine="284"/>
        <w:jc w:val="center"/>
        <w:rPr>
          <w:b/>
          <w:caps/>
          <w:color w:val="000000" w:themeColor="text1"/>
          <w:sz w:val="32"/>
          <w:szCs w:val="32"/>
        </w:rPr>
      </w:pPr>
      <w:r w:rsidRPr="00F56F0B">
        <w:rPr>
          <w:b/>
          <w:caps/>
          <w:color w:val="000000" w:themeColor="text1"/>
          <w:sz w:val="32"/>
          <w:szCs w:val="32"/>
        </w:rPr>
        <w:t>Аннотации, ключевые слова, ЛИТЕРАТУРА</w:t>
      </w:r>
    </w:p>
    <w:p w:rsidR="00A27399" w:rsidRPr="00F56F0B" w:rsidRDefault="00A27399" w:rsidP="00120A91">
      <w:pPr>
        <w:ind w:firstLine="284"/>
        <w:jc w:val="center"/>
        <w:rPr>
          <w:b/>
          <w:caps/>
          <w:color w:val="000000" w:themeColor="text1"/>
          <w:sz w:val="32"/>
          <w:szCs w:val="32"/>
        </w:rPr>
      </w:pPr>
      <w:r w:rsidRPr="00F56F0B">
        <w:rPr>
          <w:b/>
          <w:caps/>
          <w:color w:val="000000" w:themeColor="text1"/>
          <w:sz w:val="32"/>
          <w:szCs w:val="32"/>
        </w:rPr>
        <w:t>сведения об авторах</w:t>
      </w:r>
    </w:p>
    <w:p w:rsidR="00A27399" w:rsidRPr="00F56F0B" w:rsidRDefault="00A27399" w:rsidP="00120A91">
      <w:pPr>
        <w:ind w:firstLine="284"/>
        <w:jc w:val="center"/>
        <w:rPr>
          <w:caps/>
          <w:color w:val="000000" w:themeColor="text1"/>
          <w:sz w:val="16"/>
          <w:szCs w:val="16"/>
        </w:rPr>
      </w:pPr>
    </w:p>
    <w:p w:rsidR="00A27399" w:rsidRPr="00F56F0B" w:rsidRDefault="00A27399" w:rsidP="00120A91">
      <w:pPr>
        <w:ind w:firstLine="284"/>
        <w:jc w:val="center"/>
        <w:rPr>
          <w:b/>
          <w:caps/>
          <w:color w:val="000000" w:themeColor="text1"/>
          <w:sz w:val="32"/>
          <w:szCs w:val="32"/>
          <w:lang w:val="en-US"/>
        </w:rPr>
      </w:pPr>
      <w:r w:rsidRPr="00F56F0B">
        <w:rPr>
          <w:b/>
          <w:caps/>
          <w:color w:val="000000" w:themeColor="text1"/>
          <w:sz w:val="32"/>
          <w:szCs w:val="32"/>
          <w:lang w:val="en-US"/>
        </w:rPr>
        <w:t>abstracts, key words,</w:t>
      </w:r>
      <w:r w:rsidRPr="00F56F0B">
        <w:rPr>
          <w:b/>
          <w:bCs/>
          <w:caps/>
          <w:color w:val="000000" w:themeColor="text1"/>
          <w:sz w:val="32"/>
          <w:szCs w:val="32"/>
          <w:lang w:val="en-US"/>
        </w:rPr>
        <w:t xml:space="preserve"> LITERATURE,</w:t>
      </w:r>
    </w:p>
    <w:p w:rsidR="00A27399" w:rsidRPr="00F56F0B" w:rsidRDefault="00A27399" w:rsidP="00120A91">
      <w:pPr>
        <w:ind w:firstLine="284"/>
        <w:jc w:val="center"/>
        <w:rPr>
          <w:b/>
          <w:caps/>
          <w:color w:val="000000" w:themeColor="text1"/>
          <w:sz w:val="32"/>
          <w:szCs w:val="32"/>
          <w:lang w:val="en-US"/>
        </w:rPr>
      </w:pPr>
      <w:r w:rsidRPr="00F56F0B">
        <w:rPr>
          <w:b/>
          <w:caps/>
          <w:color w:val="000000" w:themeColor="text1"/>
          <w:sz w:val="32"/>
          <w:szCs w:val="32"/>
          <w:lang w:val="en-US"/>
        </w:rPr>
        <w:t>information about the authors</w:t>
      </w:r>
    </w:p>
    <w:p w:rsidR="00A27399" w:rsidRPr="00F56F0B" w:rsidRDefault="00A27399" w:rsidP="00120A91">
      <w:pPr>
        <w:ind w:firstLine="284"/>
        <w:jc w:val="center"/>
        <w:rPr>
          <w:caps/>
          <w:color w:val="000000" w:themeColor="text1"/>
          <w:sz w:val="16"/>
          <w:szCs w:val="16"/>
          <w:lang w:val="en-US"/>
        </w:rPr>
      </w:pPr>
    </w:p>
    <w:p w:rsidR="00A27399" w:rsidRPr="00F56F0B" w:rsidRDefault="00A27399" w:rsidP="00120A91">
      <w:pPr>
        <w:ind w:firstLine="284"/>
        <w:jc w:val="center"/>
        <w:rPr>
          <w:b/>
          <w:caps/>
          <w:color w:val="000000" w:themeColor="text1"/>
          <w:sz w:val="32"/>
          <w:szCs w:val="32"/>
        </w:rPr>
      </w:pPr>
      <w:r w:rsidRPr="00F56F0B">
        <w:rPr>
          <w:b/>
          <w:caps/>
          <w:color w:val="000000" w:themeColor="text1"/>
          <w:sz w:val="32"/>
          <w:szCs w:val="32"/>
        </w:rPr>
        <w:t xml:space="preserve">№ </w:t>
      </w:r>
      <w:r w:rsidR="008863AA" w:rsidRPr="00F56F0B">
        <w:rPr>
          <w:b/>
          <w:caps/>
          <w:color w:val="000000" w:themeColor="text1"/>
          <w:sz w:val="32"/>
          <w:szCs w:val="32"/>
        </w:rPr>
        <w:t>2</w:t>
      </w:r>
      <w:r w:rsidRPr="00F56F0B">
        <w:rPr>
          <w:b/>
          <w:caps/>
          <w:color w:val="000000" w:themeColor="text1"/>
          <w:sz w:val="32"/>
          <w:szCs w:val="32"/>
        </w:rPr>
        <w:t xml:space="preserve"> (5</w:t>
      </w:r>
      <w:r w:rsidR="008863AA" w:rsidRPr="00F56F0B">
        <w:rPr>
          <w:b/>
          <w:caps/>
          <w:color w:val="000000" w:themeColor="text1"/>
          <w:sz w:val="32"/>
          <w:szCs w:val="32"/>
        </w:rPr>
        <w:t>2</w:t>
      </w:r>
      <w:r w:rsidRPr="00F56F0B">
        <w:rPr>
          <w:b/>
          <w:caps/>
          <w:color w:val="000000" w:themeColor="text1"/>
          <w:sz w:val="32"/>
          <w:szCs w:val="32"/>
        </w:rPr>
        <w:t>) 201</w:t>
      </w:r>
      <w:r w:rsidR="009C0645" w:rsidRPr="00F56F0B">
        <w:rPr>
          <w:b/>
          <w:caps/>
          <w:color w:val="000000" w:themeColor="text1"/>
          <w:sz w:val="32"/>
          <w:szCs w:val="32"/>
        </w:rPr>
        <w:t>3</w:t>
      </w:r>
    </w:p>
    <w:p w:rsidR="00A27399" w:rsidRPr="00F56F0B" w:rsidRDefault="00A27399" w:rsidP="00120A91">
      <w:pPr>
        <w:pBdr>
          <w:bottom w:val="single" w:sz="12" w:space="1" w:color="auto"/>
        </w:pBdr>
        <w:ind w:firstLine="284"/>
        <w:jc w:val="center"/>
        <w:rPr>
          <w:b/>
          <w:caps/>
          <w:color w:val="000000" w:themeColor="text1"/>
          <w:sz w:val="16"/>
          <w:szCs w:val="16"/>
        </w:rPr>
      </w:pPr>
    </w:p>
    <w:p w:rsidR="00A27399" w:rsidRPr="00F56F0B" w:rsidRDefault="00A27399" w:rsidP="00120A91">
      <w:pPr>
        <w:ind w:firstLine="284"/>
        <w:jc w:val="both"/>
        <w:rPr>
          <w:color w:val="000000" w:themeColor="text1"/>
          <w:sz w:val="24"/>
          <w:szCs w:val="24"/>
        </w:rPr>
      </w:pPr>
    </w:p>
    <w:p w:rsidR="00DF77E3" w:rsidRPr="00F56F0B" w:rsidRDefault="00DF77E3" w:rsidP="00120A91">
      <w:pPr>
        <w:widowControl w:val="0"/>
        <w:suppressAutoHyphens/>
        <w:contextualSpacing/>
        <w:jc w:val="both"/>
        <w:rPr>
          <w:i/>
          <w:color w:val="000000" w:themeColor="text1"/>
          <w:sz w:val="24"/>
          <w:szCs w:val="24"/>
        </w:rPr>
      </w:pPr>
      <w:r w:rsidRPr="00F56F0B">
        <w:rPr>
          <w:i/>
          <w:color w:val="000000" w:themeColor="text1"/>
          <w:sz w:val="24"/>
          <w:szCs w:val="24"/>
        </w:rPr>
        <w:t>УДК 517.956.32</w:t>
      </w:r>
    </w:p>
    <w:p w:rsidR="00DF77E3" w:rsidRPr="00F56F0B" w:rsidRDefault="00DF77E3" w:rsidP="00120A91">
      <w:pPr>
        <w:jc w:val="both"/>
        <w:rPr>
          <w:bCs/>
          <w:color w:val="000000" w:themeColor="text1"/>
          <w:sz w:val="10"/>
          <w:szCs w:val="10"/>
        </w:rPr>
      </w:pPr>
    </w:p>
    <w:p w:rsidR="00DF77E3" w:rsidRPr="00F56F0B" w:rsidRDefault="00DF77E3" w:rsidP="00120A91">
      <w:pPr>
        <w:jc w:val="center"/>
        <w:outlineLvl w:val="1"/>
        <w:rPr>
          <w:b/>
          <w:caps/>
          <w:color w:val="000000" w:themeColor="text1"/>
          <w:sz w:val="28"/>
          <w:szCs w:val="28"/>
        </w:rPr>
      </w:pPr>
      <w:r w:rsidRPr="00F56F0B">
        <w:rPr>
          <w:b/>
          <w:caps/>
          <w:color w:val="000000" w:themeColor="text1"/>
          <w:sz w:val="28"/>
          <w:szCs w:val="28"/>
        </w:rPr>
        <w:t>ЗАДАЧИ СО СМЕЩЕНИЕМ</w:t>
      </w:r>
    </w:p>
    <w:p w:rsidR="00DF77E3" w:rsidRPr="00F56F0B" w:rsidRDefault="00DF77E3" w:rsidP="00120A91">
      <w:pPr>
        <w:jc w:val="center"/>
        <w:outlineLvl w:val="1"/>
        <w:rPr>
          <w:b/>
          <w:caps/>
          <w:color w:val="000000" w:themeColor="text1"/>
          <w:sz w:val="28"/>
          <w:szCs w:val="28"/>
        </w:rPr>
      </w:pPr>
      <w:r w:rsidRPr="00F56F0B">
        <w:rPr>
          <w:b/>
          <w:caps/>
          <w:color w:val="000000" w:themeColor="text1"/>
          <w:sz w:val="28"/>
          <w:szCs w:val="28"/>
        </w:rPr>
        <w:t>ДЛЯ СИСТЕМЫ УРАВНЕНИЙ ПЕРВОГО ПОРЯДКА ЛЫКОВА</w:t>
      </w:r>
    </w:p>
    <w:p w:rsidR="00DF77E3" w:rsidRPr="00F56F0B" w:rsidRDefault="00DF77E3" w:rsidP="00120A91">
      <w:pPr>
        <w:jc w:val="center"/>
        <w:rPr>
          <w:bCs/>
          <w:color w:val="000000" w:themeColor="text1"/>
          <w:sz w:val="18"/>
          <w:szCs w:val="18"/>
        </w:rPr>
      </w:pPr>
    </w:p>
    <w:p w:rsidR="00DF77E3" w:rsidRPr="00F56F0B" w:rsidRDefault="00DF77E3" w:rsidP="00120A91">
      <w:pPr>
        <w:jc w:val="center"/>
        <w:rPr>
          <w:b/>
          <w:color w:val="000000" w:themeColor="text1"/>
          <w:sz w:val="24"/>
          <w:szCs w:val="24"/>
        </w:rPr>
      </w:pPr>
      <w:r w:rsidRPr="00F56F0B">
        <w:rPr>
          <w:b/>
          <w:color w:val="000000" w:themeColor="text1"/>
          <w:sz w:val="24"/>
          <w:szCs w:val="24"/>
        </w:rPr>
        <w:t>В.А. ВОДАХОВА, К.А. ШАМЕЕВА</w:t>
      </w:r>
    </w:p>
    <w:p w:rsidR="00DF77E3" w:rsidRPr="00F56F0B" w:rsidRDefault="00DF77E3" w:rsidP="00120A91">
      <w:pPr>
        <w:jc w:val="center"/>
        <w:rPr>
          <w:bCs/>
          <w:color w:val="000000" w:themeColor="text1"/>
          <w:sz w:val="18"/>
          <w:szCs w:val="18"/>
        </w:rPr>
      </w:pPr>
    </w:p>
    <w:p w:rsidR="00DF77E3" w:rsidRPr="00F56F0B" w:rsidRDefault="00DF77E3" w:rsidP="00120A91">
      <w:pPr>
        <w:jc w:val="center"/>
        <w:rPr>
          <w:bCs/>
          <w:color w:val="000000" w:themeColor="text1"/>
        </w:rPr>
      </w:pPr>
      <w:r w:rsidRPr="00F56F0B">
        <w:rPr>
          <w:bCs/>
          <w:color w:val="000000" w:themeColor="text1"/>
        </w:rPr>
        <w:t>ФГБОУ ВПО Кабардино-Балкарский государственный университет им. Х.М. Бербекова</w:t>
      </w:r>
    </w:p>
    <w:p w:rsidR="00DF77E3" w:rsidRPr="00F56F0B" w:rsidRDefault="00DF77E3" w:rsidP="00120A91">
      <w:pPr>
        <w:jc w:val="center"/>
        <w:rPr>
          <w:bCs/>
          <w:color w:val="000000" w:themeColor="text1"/>
        </w:rPr>
      </w:pPr>
      <w:r w:rsidRPr="00F56F0B">
        <w:rPr>
          <w:bCs/>
          <w:color w:val="000000" w:themeColor="text1"/>
        </w:rPr>
        <w:t>360004, КБР, г. Нальчик, ул. Чернышевского, 173</w:t>
      </w:r>
    </w:p>
    <w:p w:rsidR="00DF77E3" w:rsidRPr="00F56F0B" w:rsidRDefault="00DF77E3"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8" w:history="1">
        <w:r w:rsidRPr="00F56F0B">
          <w:rPr>
            <w:rStyle w:val="a6"/>
            <w:color w:val="000000" w:themeColor="text1"/>
            <w:lang w:val="en-US"/>
          </w:rPr>
          <w:t>bsk</w:t>
        </w:r>
        <w:r w:rsidRPr="00F56F0B">
          <w:rPr>
            <w:rStyle w:val="a6"/>
            <w:color w:val="000000" w:themeColor="text1"/>
          </w:rPr>
          <w:t>@</w:t>
        </w:r>
        <w:r w:rsidRPr="00F56F0B">
          <w:rPr>
            <w:rStyle w:val="a6"/>
            <w:color w:val="000000" w:themeColor="text1"/>
            <w:lang w:val="en-US"/>
          </w:rPr>
          <w:t>kbsu</w:t>
        </w:r>
        <w:r w:rsidRPr="00F56F0B">
          <w:rPr>
            <w:rStyle w:val="a6"/>
            <w:color w:val="000000" w:themeColor="text1"/>
          </w:rPr>
          <w:t>.</w:t>
        </w:r>
        <w:r w:rsidRPr="00F56F0B">
          <w:rPr>
            <w:rStyle w:val="a6"/>
            <w:color w:val="000000" w:themeColor="text1"/>
            <w:lang w:val="en-US"/>
          </w:rPr>
          <w:t>ru</w:t>
        </w:r>
      </w:hyperlink>
    </w:p>
    <w:p w:rsidR="00DF77E3" w:rsidRPr="00F56F0B" w:rsidRDefault="00DF77E3" w:rsidP="00120A91">
      <w:pPr>
        <w:jc w:val="center"/>
        <w:rPr>
          <w:bCs/>
          <w:color w:val="000000" w:themeColor="text1"/>
          <w:sz w:val="18"/>
          <w:szCs w:val="18"/>
        </w:rPr>
      </w:pPr>
    </w:p>
    <w:p w:rsidR="00DF77E3" w:rsidRPr="00F56F0B" w:rsidRDefault="00DF77E3" w:rsidP="00120A91">
      <w:pPr>
        <w:ind w:left="284" w:right="284" w:firstLine="284"/>
        <w:jc w:val="both"/>
        <w:rPr>
          <w:i/>
          <w:color w:val="000000" w:themeColor="text1"/>
          <w:sz w:val="22"/>
          <w:szCs w:val="22"/>
        </w:rPr>
      </w:pPr>
      <w:r w:rsidRPr="00F56F0B">
        <w:rPr>
          <w:i/>
          <w:color w:val="000000" w:themeColor="text1"/>
          <w:sz w:val="22"/>
          <w:szCs w:val="22"/>
        </w:rPr>
        <w:t>Исследован вопрос однозначной разрешимости задачи со смещением для системы ура</w:t>
      </w:r>
      <w:r w:rsidRPr="00F56F0B">
        <w:rPr>
          <w:i/>
          <w:color w:val="000000" w:themeColor="text1"/>
          <w:sz w:val="22"/>
          <w:szCs w:val="22"/>
        </w:rPr>
        <w:t>в</w:t>
      </w:r>
      <w:r w:rsidRPr="00F56F0B">
        <w:rPr>
          <w:i/>
          <w:color w:val="000000" w:themeColor="text1"/>
          <w:sz w:val="22"/>
          <w:szCs w:val="22"/>
        </w:rPr>
        <w:t>нений первого порядка Лыкова.</w:t>
      </w:r>
    </w:p>
    <w:p w:rsidR="00DF77E3" w:rsidRPr="00F56F0B" w:rsidRDefault="00DF77E3" w:rsidP="00120A91">
      <w:pPr>
        <w:ind w:left="284" w:right="284" w:firstLine="284"/>
        <w:jc w:val="both"/>
        <w:rPr>
          <w:i/>
          <w:color w:val="000000" w:themeColor="text1"/>
          <w:sz w:val="22"/>
          <w:szCs w:val="22"/>
        </w:rPr>
      </w:pPr>
    </w:p>
    <w:p w:rsidR="00DF77E3" w:rsidRPr="00F56F0B" w:rsidRDefault="00DF77E3"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задача со смещением, система Лыкова, уравнение Вольтерра, оператор дробного дифференцирования, оператор дробного интегрирования.</w:t>
      </w:r>
    </w:p>
    <w:p w:rsidR="00DF77E3" w:rsidRPr="00F56F0B" w:rsidRDefault="00DF77E3" w:rsidP="00120A91">
      <w:pPr>
        <w:ind w:firstLine="284"/>
        <w:jc w:val="both"/>
        <w:rPr>
          <w:color w:val="000000" w:themeColor="text1"/>
          <w:sz w:val="24"/>
          <w:szCs w:val="24"/>
        </w:rPr>
      </w:pPr>
    </w:p>
    <w:p w:rsidR="00DF77E3" w:rsidRPr="00F56F0B" w:rsidRDefault="00DF77E3" w:rsidP="00120A91">
      <w:pPr>
        <w:jc w:val="center"/>
        <w:rPr>
          <w:b/>
          <w:color w:val="000000" w:themeColor="text1"/>
          <w:sz w:val="28"/>
          <w:szCs w:val="28"/>
          <w:lang w:val="en-US"/>
        </w:rPr>
      </w:pPr>
      <w:r w:rsidRPr="00F56F0B">
        <w:rPr>
          <w:b/>
          <w:color w:val="000000" w:themeColor="text1"/>
          <w:sz w:val="28"/>
          <w:szCs w:val="28"/>
          <w:lang w:val="en-US"/>
        </w:rPr>
        <w:t>BOUNDARY</w:t>
      </w:r>
      <w:r w:rsidR="00A17F5E" w:rsidRPr="00F56F0B">
        <w:rPr>
          <w:b/>
          <w:color w:val="000000" w:themeColor="text1"/>
          <w:sz w:val="28"/>
          <w:szCs w:val="28"/>
          <w:lang w:val="en-US"/>
        </w:rPr>
        <w:t>’</w:t>
      </w:r>
      <w:r w:rsidRPr="00F56F0B">
        <w:rPr>
          <w:b/>
          <w:color w:val="000000" w:themeColor="text1"/>
          <w:sz w:val="28"/>
          <w:szCs w:val="28"/>
          <w:lang w:val="en-US"/>
        </w:rPr>
        <w:t>S VALUE PROBLEM WITH THE SHIFT</w:t>
      </w:r>
    </w:p>
    <w:p w:rsidR="00DF77E3" w:rsidRPr="00F56F0B" w:rsidRDefault="00DF77E3" w:rsidP="00120A91">
      <w:pPr>
        <w:jc w:val="center"/>
        <w:rPr>
          <w:b/>
          <w:color w:val="000000" w:themeColor="text1"/>
          <w:sz w:val="28"/>
          <w:szCs w:val="28"/>
          <w:lang w:val="en-US"/>
        </w:rPr>
      </w:pPr>
      <w:r w:rsidRPr="00F56F0B">
        <w:rPr>
          <w:b/>
          <w:color w:val="000000" w:themeColor="text1"/>
          <w:sz w:val="28"/>
          <w:szCs w:val="28"/>
          <w:lang w:val="en-US"/>
        </w:rPr>
        <w:t>FOR LYKOV’S SYSTEM OF THE EQUATION</w:t>
      </w:r>
      <w:r w:rsidR="00A17F5E" w:rsidRPr="00F56F0B">
        <w:rPr>
          <w:b/>
          <w:color w:val="000000" w:themeColor="text1"/>
          <w:sz w:val="28"/>
          <w:szCs w:val="28"/>
          <w:lang w:val="en-US"/>
        </w:rPr>
        <w:t>S</w:t>
      </w:r>
      <w:r w:rsidRPr="00F56F0B">
        <w:rPr>
          <w:b/>
          <w:color w:val="000000" w:themeColor="text1"/>
          <w:sz w:val="28"/>
          <w:szCs w:val="28"/>
          <w:lang w:val="en-US"/>
        </w:rPr>
        <w:t xml:space="preserve"> OF </w:t>
      </w:r>
      <w:r w:rsidR="00A17F5E" w:rsidRPr="00F56F0B">
        <w:rPr>
          <w:b/>
          <w:color w:val="000000" w:themeColor="text1"/>
          <w:sz w:val="28"/>
          <w:szCs w:val="28"/>
          <w:lang w:val="en-US"/>
        </w:rPr>
        <w:t>THE FIRST</w:t>
      </w:r>
      <w:r w:rsidRPr="00F56F0B">
        <w:rPr>
          <w:b/>
          <w:color w:val="000000" w:themeColor="text1"/>
          <w:sz w:val="28"/>
          <w:szCs w:val="28"/>
          <w:lang w:val="en-US"/>
        </w:rPr>
        <w:t xml:space="preserve"> KIND</w:t>
      </w:r>
    </w:p>
    <w:p w:rsidR="00DF77E3" w:rsidRPr="00F56F0B" w:rsidRDefault="00DF77E3" w:rsidP="00120A91">
      <w:pPr>
        <w:jc w:val="center"/>
        <w:rPr>
          <w:bCs/>
          <w:color w:val="000000" w:themeColor="text1"/>
          <w:sz w:val="18"/>
          <w:szCs w:val="18"/>
          <w:lang w:val="en-US"/>
        </w:rPr>
      </w:pPr>
    </w:p>
    <w:p w:rsidR="00DF77E3" w:rsidRPr="00F56F0B" w:rsidRDefault="00DF77E3" w:rsidP="00120A91">
      <w:pPr>
        <w:jc w:val="center"/>
        <w:rPr>
          <w:b/>
          <w:color w:val="000000" w:themeColor="text1"/>
          <w:sz w:val="24"/>
          <w:szCs w:val="24"/>
          <w:lang w:val="en-US"/>
        </w:rPr>
      </w:pPr>
      <w:r w:rsidRPr="00F56F0B">
        <w:rPr>
          <w:b/>
          <w:color w:val="000000" w:themeColor="text1"/>
          <w:sz w:val="24"/>
          <w:szCs w:val="24"/>
          <w:lang w:val="en-US"/>
        </w:rPr>
        <w:t>V.A. VODAHOVA, K.A. SHAME</w:t>
      </w:r>
      <w:r w:rsidR="00A17F5E" w:rsidRPr="00F56F0B">
        <w:rPr>
          <w:b/>
          <w:color w:val="000000" w:themeColor="text1"/>
          <w:sz w:val="24"/>
          <w:szCs w:val="24"/>
          <w:lang w:val="en-US"/>
        </w:rPr>
        <w:t>Y</w:t>
      </w:r>
      <w:r w:rsidRPr="00F56F0B">
        <w:rPr>
          <w:b/>
          <w:color w:val="000000" w:themeColor="text1"/>
          <w:sz w:val="24"/>
          <w:szCs w:val="24"/>
          <w:lang w:val="en-US"/>
        </w:rPr>
        <w:t>EVA</w:t>
      </w:r>
    </w:p>
    <w:p w:rsidR="00DF77E3" w:rsidRPr="00F56F0B" w:rsidRDefault="00DF77E3" w:rsidP="00120A91">
      <w:pPr>
        <w:jc w:val="center"/>
        <w:rPr>
          <w:bCs/>
          <w:color w:val="000000" w:themeColor="text1"/>
          <w:sz w:val="18"/>
          <w:szCs w:val="18"/>
          <w:lang w:val="en-US"/>
        </w:rPr>
      </w:pPr>
    </w:p>
    <w:p w:rsidR="00DF77E3" w:rsidRPr="00F56F0B" w:rsidRDefault="00DF77E3" w:rsidP="00120A91">
      <w:pPr>
        <w:jc w:val="center"/>
        <w:rPr>
          <w:color w:val="000000" w:themeColor="text1"/>
          <w:lang w:val="en-US"/>
        </w:rPr>
      </w:pPr>
      <w:r w:rsidRPr="00F56F0B">
        <w:rPr>
          <w:color w:val="000000" w:themeColor="text1"/>
          <w:lang w:val="en-US"/>
        </w:rPr>
        <w:t>Kabardin-Balkar State University named after  H.M. Berbekov</w:t>
      </w:r>
    </w:p>
    <w:p w:rsidR="00DF77E3" w:rsidRPr="00F56F0B" w:rsidRDefault="00DF77E3" w:rsidP="00120A91">
      <w:pPr>
        <w:jc w:val="center"/>
        <w:rPr>
          <w:color w:val="000000" w:themeColor="text1"/>
          <w:lang w:val="en-US"/>
        </w:rPr>
      </w:pPr>
      <w:r w:rsidRPr="00F56F0B">
        <w:rPr>
          <w:color w:val="000000" w:themeColor="text1"/>
          <w:lang w:val="en-US"/>
        </w:rPr>
        <w:t xml:space="preserve">360004, </w:t>
      </w:r>
      <w:r w:rsidRPr="00F56F0B">
        <w:rPr>
          <w:bCs/>
          <w:color w:val="000000" w:themeColor="text1"/>
          <w:lang w:val="en-US"/>
        </w:rPr>
        <w:t xml:space="preserve">KBR, </w:t>
      </w:r>
      <w:r w:rsidRPr="00F56F0B">
        <w:rPr>
          <w:color w:val="000000" w:themeColor="text1"/>
          <w:lang w:val="en-US"/>
        </w:rPr>
        <w:t>Nalchik, 173, Chernyshevsky street</w:t>
      </w:r>
    </w:p>
    <w:p w:rsidR="00DF77E3" w:rsidRPr="00F56F0B" w:rsidRDefault="00DF77E3" w:rsidP="00120A91">
      <w:pPr>
        <w:jc w:val="center"/>
        <w:rPr>
          <w:color w:val="000000" w:themeColor="text1"/>
          <w:lang w:val="en-US"/>
        </w:rPr>
      </w:pPr>
      <w:r w:rsidRPr="00F56F0B">
        <w:rPr>
          <w:color w:val="000000" w:themeColor="text1"/>
          <w:lang w:val="en-US"/>
        </w:rPr>
        <w:t xml:space="preserve">E-mail: </w:t>
      </w:r>
      <w:hyperlink r:id="rId9" w:history="1">
        <w:r w:rsidRPr="00F56F0B">
          <w:rPr>
            <w:rStyle w:val="a6"/>
            <w:color w:val="000000" w:themeColor="text1"/>
            <w:lang w:val="en-US"/>
          </w:rPr>
          <w:t>bsk@kbsu.ru</w:t>
        </w:r>
      </w:hyperlink>
    </w:p>
    <w:p w:rsidR="00DF77E3" w:rsidRPr="00F56F0B" w:rsidRDefault="00DF77E3" w:rsidP="00120A91">
      <w:pPr>
        <w:jc w:val="center"/>
        <w:outlineLvl w:val="1"/>
        <w:rPr>
          <w:caps/>
          <w:color w:val="000000" w:themeColor="text1"/>
          <w:sz w:val="18"/>
          <w:szCs w:val="18"/>
          <w:lang w:val="en-US"/>
        </w:rPr>
      </w:pPr>
    </w:p>
    <w:p w:rsidR="00DF77E3" w:rsidRPr="00F56F0B" w:rsidRDefault="00DF77E3" w:rsidP="00120A91">
      <w:pPr>
        <w:ind w:firstLine="284"/>
        <w:jc w:val="both"/>
        <w:rPr>
          <w:color w:val="000000" w:themeColor="text1"/>
          <w:sz w:val="22"/>
          <w:szCs w:val="22"/>
          <w:lang w:val="en-US"/>
        </w:rPr>
      </w:pPr>
      <w:r w:rsidRPr="00F56F0B">
        <w:rPr>
          <w:color w:val="000000" w:themeColor="text1"/>
          <w:sz w:val="22"/>
          <w:szCs w:val="22"/>
          <w:lang w:val="en-US"/>
        </w:rPr>
        <w:t>We investigated boundary value problem with the shift for Lykov’s system of the equation</w:t>
      </w:r>
      <w:r w:rsidR="00A17F5E" w:rsidRPr="00F56F0B">
        <w:rPr>
          <w:color w:val="000000" w:themeColor="text1"/>
          <w:sz w:val="22"/>
          <w:szCs w:val="22"/>
          <w:lang w:val="en-US"/>
        </w:rPr>
        <w:t>s</w:t>
      </w:r>
      <w:r w:rsidRPr="00F56F0B">
        <w:rPr>
          <w:color w:val="000000" w:themeColor="text1"/>
          <w:sz w:val="22"/>
          <w:szCs w:val="22"/>
          <w:lang w:val="en-US"/>
        </w:rPr>
        <w:t xml:space="preserve"> of </w:t>
      </w:r>
      <w:r w:rsidR="00A17F5E" w:rsidRPr="00F56F0B">
        <w:rPr>
          <w:color w:val="000000" w:themeColor="text1"/>
          <w:sz w:val="22"/>
          <w:szCs w:val="22"/>
          <w:lang w:val="en-US"/>
        </w:rPr>
        <w:t>the first</w:t>
      </w:r>
      <w:r w:rsidRPr="00F56F0B">
        <w:rPr>
          <w:color w:val="000000" w:themeColor="text1"/>
          <w:sz w:val="22"/>
          <w:szCs w:val="22"/>
          <w:lang w:val="en-US"/>
        </w:rPr>
        <w:t xml:space="preserve"> kind.</w:t>
      </w:r>
    </w:p>
    <w:p w:rsidR="00DF77E3" w:rsidRPr="00F56F0B" w:rsidRDefault="00DF77E3" w:rsidP="00120A91">
      <w:pPr>
        <w:ind w:firstLine="284"/>
        <w:jc w:val="both"/>
        <w:rPr>
          <w:color w:val="000000" w:themeColor="text1"/>
          <w:sz w:val="22"/>
          <w:szCs w:val="22"/>
          <w:lang w:val="en-US"/>
        </w:rPr>
      </w:pPr>
    </w:p>
    <w:p w:rsidR="00DF77E3" w:rsidRPr="00F56F0B" w:rsidRDefault="00DF77E3" w:rsidP="00120A91">
      <w:pPr>
        <w:ind w:firstLine="284"/>
        <w:jc w:val="both"/>
        <w:rPr>
          <w:color w:val="000000" w:themeColor="text1"/>
          <w:sz w:val="22"/>
          <w:szCs w:val="22"/>
          <w:lang w:val="en-US"/>
        </w:rPr>
      </w:pPr>
      <w:r w:rsidRPr="00F56F0B">
        <w:rPr>
          <w:b/>
          <w:color w:val="000000" w:themeColor="text1"/>
          <w:sz w:val="22"/>
          <w:szCs w:val="22"/>
          <w:lang w:val="en-US"/>
        </w:rPr>
        <w:t>Key words:</w:t>
      </w:r>
      <w:r w:rsidR="00A17F5E" w:rsidRPr="00F56F0B">
        <w:rPr>
          <w:color w:val="000000" w:themeColor="text1"/>
          <w:sz w:val="22"/>
          <w:szCs w:val="22"/>
          <w:lang w:val="en-US"/>
        </w:rPr>
        <w:t xml:space="preserve">  problem with shift, </w:t>
      </w:r>
      <w:r w:rsidRPr="00F56F0B">
        <w:rPr>
          <w:color w:val="000000" w:themeColor="text1"/>
          <w:sz w:val="22"/>
          <w:szCs w:val="22"/>
          <w:lang w:val="en-US"/>
        </w:rPr>
        <w:t>Lykov’s system,</w:t>
      </w:r>
      <w:r w:rsidRPr="00F56F0B">
        <w:rPr>
          <w:b/>
          <w:color w:val="000000" w:themeColor="text1"/>
          <w:sz w:val="22"/>
          <w:szCs w:val="22"/>
          <w:lang w:val="en-US"/>
        </w:rPr>
        <w:t xml:space="preserve"> </w:t>
      </w:r>
      <w:r w:rsidRPr="00F56F0B">
        <w:rPr>
          <w:color w:val="000000" w:themeColor="text1"/>
          <w:sz w:val="22"/>
          <w:szCs w:val="22"/>
          <w:lang w:val="en-US"/>
        </w:rPr>
        <w:t>Volterra equation, operator of fractional differenti</w:t>
      </w:r>
      <w:r w:rsidRPr="00F56F0B">
        <w:rPr>
          <w:color w:val="000000" w:themeColor="text1"/>
          <w:sz w:val="22"/>
          <w:szCs w:val="22"/>
          <w:lang w:val="en-US"/>
        </w:rPr>
        <w:t>a</w:t>
      </w:r>
      <w:r w:rsidRPr="00F56F0B">
        <w:rPr>
          <w:color w:val="000000" w:themeColor="text1"/>
          <w:sz w:val="22"/>
          <w:szCs w:val="22"/>
          <w:lang w:val="en-US"/>
        </w:rPr>
        <w:t>tion, operator of fractional integration.</w:t>
      </w:r>
    </w:p>
    <w:p w:rsidR="00DF77E3" w:rsidRPr="00F56F0B" w:rsidRDefault="00DF77E3" w:rsidP="00120A91">
      <w:pPr>
        <w:ind w:firstLine="284"/>
        <w:jc w:val="both"/>
        <w:rPr>
          <w:color w:val="000000" w:themeColor="text1"/>
          <w:sz w:val="24"/>
          <w:szCs w:val="24"/>
          <w:lang w:val="en-US"/>
        </w:rPr>
      </w:pPr>
    </w:p>
    <w:p w:rsidR="00DF77E3" w:rsidRPr="00F56F0B" w:rsidRDefault="00DF77E3" w:rsidP="00120A91">
      <w:pPr>
        <w:jc w:val="center"/>
        <w:rPr>
          <w:b/>
          <w:color w:val="000000" w:themeColor="text1"/>
          <w:sz w:val="24"/>
          <w:szCs w:val="24"/>
        </w:rPr>
      </w:pPr>
      <w:r w:rsidRPr="00F56F0B">
        <w:rPr>
          <w:b/>
          <w:color w:val="000000" w:themeColor="text1"/>
          <w:sz w:val="24"/>
          <w:szCs w:val="24"/>
        </w:rPr>
        <w:t>ЛИТЕРАТУРА</w:t>
      </w:r>
    </w:p>
    <w:p w:rsidR="00DF77E3" w:rsidRPr="00F56F0B" w:rsidRDefault="00DF77E3" w:rsidP="00120A91">
      <w:pPr>
        <w:ind w:firstLine="284"/>
        <w:jc w:val="center"/>
        <w:rPr>
          <w:color w:val="000000" w:themeColor="text1"/>
          <w:sz w:val="24"/>
          <w:szCs w:val="24"/>
        </w:rPr>
      </w:pP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Лыков А.В</w:t>
      </w:r>
      <w:r w:rsidRPr="00F56F0B">
        <w:rPr>
          <w:rFonts w:ascii="Times New Roman" w:hAnsi="Times New Roman"/>
          <w:color w:val="000000" w:themeColor="text1"/>
          <w:sz w:val="24"/>
          <w:szCs w:val="24"/>
        </w:rPr>
        <w:t>. Применение методов термодинамики необратимых процессов к иссл</w:t>
      </w:r>
      <w:r w:rsidRPr="00F56F0B">
        <w:rPr>
          <w:rFonts w:ascii="Times New Roman" w:hAnsi="Times New Roman"/>
          <w:color w:val="000000" w:themeColor="text1"/>
          <w:sz w:val="24"/>
          <w:szCs w:val="24"/>
        </w:rPr>
        <w:t>е</w:t>
      </w:r>
      <w:r w:rsidRPr="00F56F0B">
        <w:rPr>
          <w:rFonts w:ascii="Times New Roman" w:hAnsi="Times New Roman"/>
          <w:color w:val="000000" w:themeColor="text1"/>
          <w:sz w:val="24"/>
          <w:szCs w:val="24"/>
        </w:rPr>
        <w:t>дованию тепло- и массообмена // Инж.-физ. ж., 1965. Т. 9. № 3. С. 287-304.</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Бицадзе А.В</w:t>
      </w:r>
      <w:r w:rsidRPr="00F56F0B">
        <w:rPr>
          <w:rFonts w:ascii="Times New Roman" w:hAnsi="Times New Roman"/>
          <w:color w:val="000000" w:themeColor="text1"/>
          <w:sz w:val="24"/>
          <w:szCs w:val="24"/>
        </w:rPr>
        <w:t>. Некоторые классы уравнений в частных производных. М.: Наука, 1981. 448 с.</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Нахушев А.М</w:t>
      </w:r>
      <w:r w:rsidRPr="00F56F0B">
        <w:rPr>
          <w:rFonts w:ascii="Times New Roman" w:hAnsi="Times New Roman"/>
          <w:color w:val="000000" w:themeColor="text1"/>
          <w:sz w:val="24"/>
          <w:szCs w:val="24"/>
        </w:rPr>
        <w:t>. О задаче Дарбу для гиперболических уравнений // ДАН ССР, 1970. Т. 195. № 4. С. 776-779.</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Лебедев Н.Н</w:t>
      </w:r>
      <w:r w:rsidRPr="00F56F0B">
        <w:rPr>
          <w:rFonts w:ascii="Times New Roman" w:hAnsi="Times New Roman"/>
          <w:color w:val="000000" w:themeColor="text1"/>
          <w:sz w:val="24"/>
          <w:szCs w:val="24"/>
        </w:rPr>
        <w:t>. Специальные функции и их приложения. Москва, 1963. 358 с.</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Самко С.Г., Килбас А.А., Маричев О.И</w:t>
      </w:r>
      <w:r w:rsidRPr="00F56F0B">
        <w:rPr>
          <w:rFonts w:ascii="Times New Roman" w:hAnsi="Times New Roman"/>
          <w:color w:val="000000" w:themeColor="text1"/>
          <w:sz w:val="24"/>
          <w:szCs w:val="24"/>
        </w:rPr>
        <w:t>. Интегралы и производные дробного поря</w:t>
      </w:r>
      <w:r w:rsidRPr="00F56F0B">
        <w:rPr>
          <w:rFonts w:ascii="Times New Roman" w:hAnsi="Times New Roman"/>
          <w:color w:val="000000" w:themeColor="text1"/>
          <w:sz w:val="24"/>
          <w:szCs w:val="24"/>
        </w:rPr>
        <w:t>д</w:t>
      </w:r>
      <w:r w:rsidRPr="00F56F0B">
        <w:rPr>
          <w:rFonts w:ascii="Times New Roman" w:hAnsi="Times New Roman"/>
          <w:color w:val="000000" w:themeColor="text1"/>
          <w:sz w:val="24"/>
          <w:szCs w:val="24"/>
        </w:rPr>
        <w:t xml:space="preserve">ка и некоторые их приложения. Минск: Наука и техника, 1987. 688 с. </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Репин О.А., Кумыкова С.К</w:t>
      </w:r>
      <w:r w:rsidRPr="00F56F0B">
        <w:rPr>
          <w:rFonts w:ascii="Times New Roman" w:hAnsi="Times New Roman"/>
          <w:color w:val="000000" w:themeColor="text1"/>
          <w:sz w:val="24"/>
          <w:szCs w:val="24"/>
        </w:rPr>
        <w:t>. Нелокальная краевая задача для системы уравнений первого порядка типа Лыкова // Вестник Самарского технического университета. Серия «Физико-матем. наука», 2011. № 1(22). С. 140-150.</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lastRenderedPageBreak/>
        <w:t>Кумыкова С.К</w:t>
      </w:r>
      <w:r w:rsidRPr="00F56F0B">
        <w:rPr>
          <w:rFonts w:ascii="Times New Roman" w:hAnsi="Times New Roman"/>
          <w:color w:val="000000" w:themeColor="text1"/>
          <w:sz w:val="24"/>
          <w:szCs w:val="24"/>
        </w:rPr>
        <w:t>. Об одной задаче с нелокальными краевыми условиями на характ</w:t>
      </w:r>
      <w:r w:rsidRPr="00F56F0B">
        <w:rPr>
          <w:rFonts w:ascii="Times New Roman" w:hAnsi="Times New Roman"/>
          <w:color w:val="000000" w:themeColor="text1"/>
          <w:sz w:val="24"/>
          <w:szCs w:val="24"/>
        </w:rPr>
        <w:t>е</w:t>
      </w:r>
      <w:r w:rsidRPr="00F56F0B">
        <w:rPr>
          <w:rFonts w:ascii="Times New Roman" w:hAnsi="Times New Roman"/>
          <w:color w:val="000000" w:themeColor="text1"/>
          <w:sz w:val="24"/>
          <w:szCs w:val="24"/>
        </w:rPr>
        <w:t>ристиках для уравнения смешанного типа // Дифференциальные уравнения, 1974. Т. 10.   № 1. С. 78-88.</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Водахова В.А</w:t>
      </w:r>
      <w:r w:rsidRPr="00F56F0B">
        <w:rPr>
          <w:rFonts w:ascii="Times New Roman" w:hAnsi="Times New Roman"/>
          <w:color w:val="000000" w:themeColor="text1"/>
          <w:sz w:val="24"/>
          <w:szCs w:val="24"/>
        </w:rPr>
        <w:t>. Задача Гурса для обобщенного уравнения влагопереноса // САПР и АСПР в мелиорации. Нальчик, 1983. С. 74-80.</w:t>
      </w:r>
    </w:p>
    <w:p w:rsidR="00DF77E3" w:rsidRPr="00F56F0B" w:rsidRDefault="00DF77E3" w:rsidP="00120A91">
      <w:pPr>
        <w:pStyle w:val="af1"/>
        <w:numPr>
          <w:ilvl w:val="0"/>
          <w:numId w:val="6"/>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Кумыкова С.К., Водахова В.А</w:t>
      </w:r>
      <w:r w:rsidRPr="00F56F0B">
        <w:rPr>
          <w:rFonts w:ascii="Times New Roman" w:hAnsi="Times New Roman"/>
          <w:color w:val="000000" w:themeColor="text1"/>
          <w:sz w:val="24"/>
          <w:szCs w:val="24"/>
        </w:rPr>
        <w:t>. Задачи со смещением для вырождающегося гипе</w:t>
      </w:r>
      <w:r w:rsidRPr="00F56F0B">
        <w:rPr>
          <w:rFonts w:ascii="Times New Roman" w:hAnsi="Times New Roman"/>
          <w:color w:val="000000" w:themeColor="text1"/>
          <w:sz w:val="24"/>
          <w:szCs w:val="24"/>
        </w:rPr>
        <w:t>р</w:t>
      </w:r>
      <w:r w:rsidRPr="00F56F0B">
        <w:rPr>
          <w:rFonts w:ascii="Times New Roman" w:hAnsi="Times New Roman"/>
          <w:color w:val="000000" w:themeColor="text1"/>
          <w:sz w:val="24"/>
          <w:szCs w:val="24"/>
        </w:rPr>
        <w:t>болического уравнения // Сборник научных трудов Российской ассоциации «Женщины-математики». Вып. 1. Нижний Новгород, 1993. С. 84-87.</w:t>
      </w:r>
    </w:p>
    <w:p w:rsidR="00DF77E3" w:rsidRPr="00F56F0B" w:rsidRDefault="00DF77E3" w:rsidP="00120A91">
      <w:pPr>
        <w:ind w:firstLine="284"/>
        <w:jc w:val="both"/>
        <w:rPr>
          <w:i/>
          <w:color w:val="000000" w:themeColor="text1"/>
          <w:sz w:val="24"/>
          <w:szCs w:val="24"/>
        </w:rPr>
      </w:pPr>
    </w:p>
    <w:p w:rsidR="00DF77E3" w:rsidRPr="00F56F0B" w:rsidRDefault="00DF77E3" w:rsidP="00120A91">
      <w:pPr>
        <w:ind w:firstLine="284"/>
        <w:jc w:val="both"/>
        <w:rPr>
          <w:color w:val="000000" w:themeColor="text1"/>
          <w:sz w:val="24"/>
          <w:szCs w:val="24"/>
        </w:rPr>
      </w:pPr>
      <w:r w:rsidRPr="00F56F0B">
        <w:rPr>
          <w:b/>
          <w:color w:val="000000" w:themeColor="text1"/>
          <w:sz w:val="24"/>
          <w:szCs w:val="24"/>
        </w:rPr>
        <w:t>Водахова Валентина Аркадьевна</w:t>
      </w:r>
      <w:r w:rsidRPr="00F56F0B">
        <w:rPr>
          <w:color w:val="000000" w:themeColor="text1"/>
          <w:sz w:val="24"/>
          <w:szCs w:val="24"/>
        </w:rPr>
        <w:t>, к.ф.-м.н., доцент кафедры теории функций и фун</w:t>
      </w:r>
      <w:r w:rsidRPr="00F56F0B">
        <w:rPr>
          <w:color w:val="000000" w:themeColor="text1"/>
          <w:sz w:val="24"/>
          <w:szCs w:val="24"/>
        </w:rPr>
        <w:t>к</w:t>
      </w:r>
      <w:r w:rsidRPr="00F56F0B">
        <w:rPr>
          <w:color w:val="000000" w:themeColor="text1"/>
          <w:sz w:val="24"/>
          <w:szCs w:val="24"/>
        </w:rPr>
        <w:t>ционального анализа Кабардино-Балкарского государственного университета им. Х.М. Беребекова.</w:t>
      </w:r>
    </w:p>
    <w:p w:rsidR="00DF77E3" w:rsidRPr="00F56F0B" w:rsidRDefault="00DF77E3" w:rsidP="00120A91">
      <w:pPr>
        <w:widowControl w:val="0"/>
        <w:shd w:val="clear" w:color="auto" w:fill="FFFFFF"/>
        <w:tabs>
          <w:tab w:val="left" w:pos="432"/>
        </w:tabs>
        <w:autoSpaceDE w:val="0"/>
        <w:autoSpaceDN w:val="0"/>
        <w:adjustRightInd w:val="0"/>
        <w:ind w:firstLine="284"/>
        <w:jc w:val="both"/>
        <w:rPr>
          <w:color w:val="000000" w:themeColor="text1"/>
          <w:sz w:val="24"/>
          <w:szCs w:val="24"/>
        </w:rPr>
      </w:pPr>
      <w:smartTag w:uri="urn:schemas-microsoft-com:office:smarttags" w:element="metricconverter">
        <w:smartTagPr>
          <w:attr w:name="ProductID" w:val="360004, г"/>
        </w:smartTagPr>
        <w:r w:rsidRPr="00F56F0B">
          <w:rPr>
            <w:color w:val="000000" w:themeColor="text1"/>
            <w:sz w:val="24"/>
            <w:szCs w:val="24"/>
          </w:rPr>
          <w:t>360004, г</w:t>
        </w:r>
      </w:smartTag>
      <w:r w:rsidRPr="00F56F0B">
        <w:rPr>
          <w:color w:val="000000" w:themeColor="text1"/>
          <w:sz w:val="24"/>
          <w:szCs w:val="24"/>
        </w:rPr>
        <w:t>. Нальчик, ул. Чернышевского, 173.</w:t>
      </w:r>
    </w:p>
    <w:p w:rsidR="00DF77E3" w:rsidRPr="00F56F0B" w:rsidRDefault="00DF77E3" w:rsidP="00120A91">
      <w:pPr>
        <w:ind w:firstLine="284"/>
        <w:jc w:val="both"/>
        <w:rPr>
          <w:color w:val="000000" w:themeColor="text1"/>
          <w:sz w:val="24"/>
          <w:szCs w:val="24"/>
        </w:rPr>
      </w:pPr>
      <w:r w:rsidRPr="00F56F0B">
        <w:rPr>
          <w:color w:val="000000" w:themeColor="text1"/>
          <w:sz w:val="24"/>
          <w:szCs w:val="24"/>
        </w:rPr>
        <w:t>Тел. 8-903-494-54-96.</w:t>
      </w:r>
    </w:p>
    <w:p w:rsidR="00DF77E3" w:rsidRPr="00F56F0B" w:rsidRDefault="00DF77E3" w:rsidP="00120A91">
      <w:pPr>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10" w:history="1">
        <w:r w:rsidRPr="00F56F0B">
          <w:rPr>
            <w:rStyle w:val="a6"/>
            <w:color w:val="000000" w:themeColor="text1"/>
            <w:sz w:val="24"/>
            <w:szCs w:val="24"/>
            <w:lang w:val="en-US"/>
          </w:rPr>
          <w:t>abeshtokova</w:t>
        </w:r>
        <w:r w:rsidRPr="00F56F0B">
          <w:rPr>
            <w:rStyle w:val="a6"/>
            <w:color w:val="000000" w:themeColor="text1"/>
            <w:sz w:val="24"/>
            <w:szCs w:val="24"/>
          </w:rPr>
          <w:t>@</w:t>
        </w:r>
        <w:r w:rsidRPr="00F56F0B">
          <w:rPr>
            <w:rStyle w:val="a6"/>
            <w:color w:val="000000" w:themeColor="text1"/>
            <w:sz w:val="24"/>
            <w:szCs w:val="24"/>
            <w:lang w:val="en-US"/>
          </w:rPr>
          <w:t>yandex</w:t>
        </w:r>
        <w:r w:rsidRPr="00F56F0B">
          <w:rPr>
            <w:rStyle w:val="a6"/>
            <w:color w:val="000000" w:themeColor="text1"/>
            <w:sz w:val="24"/>
            <w:szCs w:val="24"/>
          </w:rPr>
          <w:t>.</w:t>
        </w:r>
        <w:r w:rsidRPr="00F56F0B">
          <w:rPr>
            <w:rStyle w:val="a6"/>
            <w:color w:val="000000" w:themeColor="text1"/>
            <w:sz w:val="24"/>
            <w:szCs w:val="24"/>
            <w:lang w:val="en-US"/>
          </w:rPr>
          <w:t>ru</w:t>
        </w:r>
      </w:hyperlink>
    </w:p>
    <w:p w:rsidR="00DF77E3" w:rsidRPr="00F56F0B" w:rsidRDefault="00DF77E3" w:rsidP="00120A91">
      <w:pPr>
        <w:ind w:firstLine="284"/>
        <w:jc w:val="both"/>
        <w:rPr>
          <w:color w:val="000000" w:themeColor="text1"/>
          <w:sz w:val="24"/>
          <w:szCs w:val="24"/>
        </w:rPr>
      </w:pPr>
      <w:r w:rsidRPr="00F56F0B">
        <w:rPr>
          <w:b/>
          <w:color w:val="000000" w:themeColor="text1"/>
          <w:sz w:val="24"/>
          <w:szCs w:val="24"/>
        </w:rPr>
        <w:t>Шамеева Карина Арсеновна</w:t>
      </w:r>
      <w:r w:rsidRPr="00F56F0B">
        <w:rPr>
          <w:color w:val="000000" w:themeColor="text1"/>
          <w:sz w:val="24"/>
          <w:szCs w:val="24"/>
        </w:rPr>
        <w:t>, магистрант кафедры теории функций и функциональн</w:t>
      </w:r>
      <w:r w:rsidRPr="00F56F0B">
        <w:rPr>
          <w:color w:val="000000" w:themeColor="text1"/>
          <w:sz w:val="24"/>
          <w:szCs w:val="24"/>
        </w:rPr>
        <w:t>о</w:t>
      </w:r>
      <w:r w:rsidRPr="00F56F0B">
        <w:rPr>
          <w:color w:val="000000" w:themeColor="text1"/>
          <w:sz w:val="24"/>
          <w:szCs w:val="24"/>
        </w:rPr>
        <w:t>го анализа Кабардино-Балкарского государственного университета им. Х.М. Беребекова.</w:t>
      </w:r>
    </w:p>
    <w:p w:rsidR="00DF77E3" w:rsidRPr="00F56F0B" w:rsidRDefault="00DF77E3" w:rsidP="00120A91">
      <w:pPr>
        <w:widowControl w:val="0"/>
        <w:shd w:val="clear" w:color="auto" w:fill="FFFFFF"/>
        <w:tabs>
          <w:tab w:val="left" w:pos="432"/>
        </w:tabs>
        <w:autoSpaceDE w:val="0"/>
        <w:autoSpaceDN w:val="0"/>
        <w:adjustRightInd w:val="0"/>
        <w:ind w:firstLine="284"/>
        <w:jc w:val="both"/>
        <w:rPr>
          <w:color w:val="000000" w:themeColor="text1"/>
          <w:sz w:val="24"/>
          <w:szCs w:val="24"/>
        </w:rPr>
      </w:pPr>
      <w:smartTag w:uri="urn:schemas-microsoft-com:office:smarttags" w:element="metricconverter">
        <w:smartTagPr>
          <w:attr w:name="ProductID" w:val="360004, г"/>
        </w:smartTagPr>
        <w:r w:rsidRPr="00F56F0B">
          <w:rPr>
            <w:color w:val="000000" w:themeColor="text1"/>
            <w:sz w:val="24"/>
            <w:szCs w:val="24"/>
          </w:rPr>
          <w:t>360004, г</w:t>
        </w:r>
      </w:smartTag>
      <w:r w:rsidRPr="00F56F0B">
        <w:rPr>
          <w:color w:val="000000" w:themeColor="text1"/>
          <w:sz w:val="24"/>
          <w:szCs w:val="24"/>
        </w:rPr>
        <w:t>. Нальчик, ул. Чернышевского, 173.</w:t>
      </w:r>
    </w:p>
    <w:p w:rsidR="00DF77E3" w:rsidRPr="00F56F0B" w:rsidRDefault="00DF77E3" w:rsidP="00120A91">
      <w:pPr>
        <w:ind w:firstLine="284"/>
        <w:jc w:val="both"/>
        <w:rPr>
          <w:color w:val="000000" w:themeColor="text1"/>
          <w:sz w:val="24"/>
          <w:szCs w:val="24"/>
        </w:rPr>
      </w:pPr>
      <w:r w:rsidRPr="00F56F0B">
        <w:rPr>
          <w:color w:val="000000" w:themeColor="text1"/>
          <w:sz w:val="24"/>
          <w:szCs w:val="24"/>
        </w:rPr>
        <w:t>Тел. 8-909-487-89-56.</w:t>
      </w:r>
    </w:p>
    <w:p w:rsidR="00DF77E3" w:rsidRPr="00F56F0B" w:rsidRDefault="00DF77E3" w:rsidP="00120A91">
      <w:pPr>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11" w:history="1">
        <w:r w:rsidRPr="00F56F0B">
          <w:rPr>
            <w:color w:val="000000" w:themeColor="text1"/>
            <w:sz w:val="24"/>
            <w:szCs w:val="24"/>
            <w:u w:val="single"/>
            <w:lang w:val="en-US"/>
          </w:rPr>
          <w:t>bsk</w:t>
        </w:r>
        <w:r w:rsidRPr="00F56F0B">
          <w:rPr>
            <w:color w:val="000000" w:themeColor="text1"/>
            <w:sz w:val="24"/>
            <w:szCs w:val="24"/>
            <w:u w:val="single"/>
          </w:rPr>
          <w:t>@</w:t>
        </w:r>
        <w:r w:rsidRPr="00F56F0B">
          <w:rPr>
            <w:color w:val="000000" w:themeColor="text1"/>
            <w:sz w:val="24"/>
            <w:szCs w:val="24"/>
            <w:u w:val="single"/>
            <w:lang w:val="en-US"/>
          </w:rPr>
          <w:t>kbsu</w:t>
        </w:r>
        <w:r w:rsidRPr="00F56F0B">
          <w:rPr>
            <w:color w:val="000000" w:themeColor="text1"/>
            <w:sz w:val="24"/>
            <w:szCs w:val="24"/>
            <w:u w:val="single"/>
          </w:rPr>
          <w:t>.</w:t>
        </w:r>
        <w:r w:rsidRPr="00F56F0B">
          <w:rPr>
            <w:color w:val="000000" w:themeColor="text1"/>
            <w:sz w:val="24"/>
            <w:szCs w:val="24"/>
            <w:u w:val="single"/>
            <w:lang w:val="en-US"/>
          </w:rPr>
          <w:t>ru</w:t>
        </w:r>
      </w:hyperlink>
    </w:p>
    <w:p w:rsidR="00DF77E3" w:rsidRPr="00F56F0B" w:rsidRDefault="00DF77E3" w:rsidP="00120A91">
      <w:pPr>
        <w:ind w:firstLine="284"/>
        <w:jc w:val="both"/>
        <w:rPr>
          <w:color w:val="000000" w:themeColor="text1"/>
          <w:sz w:val="24"/>
          <w:szCs w:val="24"/>
        </w:rPr>
      </w:pPr>
    </w:p>
    <w:p w:rsidR="00DF77E3" w:rsidRPr="00F56F0B" w:rsidRDefault="00DF77E3" w:rsidP="00120A91">
      <w:pPr>
        <w:ind w:firstLine="284"/>
        <w:jc w:val="both"/>
        <w:rPr>
          <w:color w:val="000000" w:themeColor="text1"/>
          <w:sz w:val="24"/>
          <w:szCs w:val="24"/>
          <w:lang w:val="en-US"/>
        </w:rPr>
      </w:pPr>
      <w:r w:rsidRPr="00F56F0B">
        <w:rPr>
          <w:b/>
          <w:color w:val="000000" w:themeColor="text1"/>
          <w:sz w:val="24"/>
          <w:szCs w:val="24"/>
          <w:lang w:val="en-US"/>
        </w:rPr>
        <w:t>Vodahova Valentina Arcadyevna</w:t>
      </w:r>
      <w:r w:rsidR="00A17F5E" w:rsidRPr="00F56F0B">
        <w:rPr>
          <w:color w:val="000000" w:themeColor="text1"/>
          <w:sz w:val="24"/>
          <w:szCs w:val="24"/>
          <w:lang w:val="en-US"/>
        </w:rPr>
        <w:t xml:space="preserve">, </w:t>
      </w:r>
      <w:r w:rsidRPr="00F56F0B">
        <w:rPr>
          <w:color w:val="000000" w:themeColor="text1"/>
          <w:sz w:val="24"/>
          <w:szCs w:val="24"/>
          <w:lang w:val="en-US"/>
        </w:rPr>
        <w:t xml:space="preserve">candidate of physical and mathematical sciences, </w:t>
      </w:r>
      <w:r w:rsidR="00A17F5E" w:rsidRPr="00F56F0B">
        <w:rPr>
          <w:color w:val="000000" w:themeColor="text1"/>
          <w:sz w:val="24"/>
          <w:szCs w:val="24"/>
          <w:lang w:val="en-US"/>
        </w:rPr>
        <w:t>ass</w:t>
      </w:r>
      <w:r w:rsidR="00A17F5E" w:rsidRPr="00F56F0B">
        <w:rPr>
          <w:color w:val="000000" w:themeColor="text1"/>
          <w:sz w:val="24"/>
          <w:szCs w:val="24"/>
          <w:lang w:val="en-US"/>
        </w:rPr>
        <w:t>o</w:t>
      </w:r>
      <w:r w:rsidR="00A17F5E" w:rsidRPr="00F56F0B">
        <w:rPr>
          <w:color w:val="000000" w:themeColor="text1"/>
          <w:sz w:val="24"/>
          <w:szCs w:val="24"/>
          <w:lang w:val="en-US"/>
        </w:rPr>
        <w:t>ciate professor of the C</w:t>
      </w:r>
      <w:r w:rsidRPr="00F56F0B">
        <w:rPr>
          <w:color w:val="000000" w:themeColor="text1"/>
          <w:sz w:val="24"/>
          <w:szCs w:val="24"/>
          <w:lang w:val="en-US"/>
        </w:rPr>
        <w:t>h</w:t>
      </w:r>
      <w:r w:rsidR="00A17F5E" w:rsidRPr="00F56F0B">
        <w:rPr>
          <w:color w:val="000000" w:themeColor="text1"/>
          <w:sz w:val="24"/>
          <w:szCs w:val="24"/>
          <w:lang w:val="en-US"/>
        </w:rPr>
        <w:t>air</w:t>
      </w:r>
      <w:r w:rsidRPr="00F56F0B">
        <w:rPr>
          <w:color w:val="000000" w:themeColor="text1"/>
          <w:sz w:val="24"/>
          <w:szCs w:val="24"/>
          <w:lang w:val="en-US"/>
        </w:rPr>
        <w:t xml:space="preserve"> of the theory of functions and the functional analyses of the Kaba</w:t>
      </w:r>
      <w:r w:rsidRPr="00F56F0B">
        <w:rPr>
          <w:color w:val="000000" w:themeColor="text1"/>
          <w:sz w:val="24"/>
          <w:szCs w:val="24"/>
          <w:lang w:val="en-US"/>
        </w:rPr>
        <w:t>r</w:t>
      </w:r>
      <w:r w:rsidRPr="00F56F0B">
        <w:rPr>
          <w:color w:val="000000" w:themeColor="text1"/>
          <w:sz w:val="24"/>
          <w:szCs w:val="24"/>
          <w:lang w:val="en-US"/>
        </w:rPr>
        <w:t>din-Balkar State University named after  H.M. Berbekov.</w:t>
      </w:r>
    </w:p>
    <w:p w:rsidR="00DF77E3" w:rsidRPr="00F56F0B" w:rsidRDefault="00DF77E3" w:rsidP="00120A91">
      <w:pPr>
        <w:widowControl w:val="0"/>
        <w:shd w:val="clear" w:color="auto" w:fill="FFFFFF"/>
        <w:tabs>
          <w:tab w:val="left" w:pos="432"/>
        </w:tabs>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360004, Nalchik, 173, Chernyshevsky street.</w:t>
      </w:r>
    </w:p>
    <w:p w:rsidR="00DF77E3" w:rsidRPr="00F56F0B" w:rsidRDefault="00DF77E3" w:rsidP="00120A91">
      <w:pPr>
        <w:ind w:firstLine="284"/>
        <w:jc w:val="both"/>
        <w:rPr>
          <w:color w:val="000000" w:themeColor="text1"/>
          <w:sz w:val="24"/>
          <w:szCs w:val="24"/>
          <w:lang w:val="en-US"/>
        </w:rPr>
      </w:pPr>
      <w:r w:rsidRPr="00F56F0B">
        <w:rPr>
          <w:color w:val="000000" w:themeColor="text1"/>
          <w:sz w:val="24"/>
          <w:szCs w:val="24"/>
          <w:lang w:val="en-US"/>
        </w:rPr>
        <w:t>Ph. 8-903-494-54-96.</w:t>
      </w:r>
    </w:p>
    <w:p w:rsidR="00DF77E3" w:rsidRPr="00F56F0B" w:rsidRDefault="00DF77E3"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12" w:history="1">
        <w:r w:rsidRPr="00F56F0B">
          <w:rPr>
            <w:rStyle w:val="a6"/>
            <w:color w:val="000000" w:themeColor="text1"/>
            <w:sz w:val="24"/>
            <w:szCs w:val="24"/>
            <w:lang w:val="en-US"/>
          </w:rPr>
          <w:t>abeshtokova@yandex.ru</w:t>
        </w:r>
      </w:hyperlink>
    </w:p>
    <w:p w:rsidR="00DF77E3" w:rsidRPr="00F56F0B" w:rsidRDefault="00DF77E3" w:rsidP="00120A91">
      <w:pPr>
        <w:ind w:firstLine="284"/>
        <w:jc w:val="both"/>
        <w:rPr>
          <w:color w:val="000000" w:themeColor="text1"/>
          <w:sz w:val="24"/>
          <w:szCs w:val="24"/>
          <w:lang w:val="en-US"/>
        </w:rPr>
      </w:pPr>
      <w:r w:rsidRPr="00F56F0B">
        <w:rPr>
          <w:b/>
          <w:color w:val="000000" w:themeColor="text1"/>
          <w:sz w:val="24"/>
          <w:szCs w:val="24"/>
          <w:lang w:val="en-US"/>
        </w:rPr>
        <w:t>Shame</w:t>
      </w:r>
      <w:r w:rsidR="00A17F5E" w:rsidRPr="00F56F0B">
        <w:rPr>
          <w:b/>
          <w:color w:val="000000" w:themeColor="text1"/>
          <w:sz w:val="24"/>
          <w:szCs w:val="24"/>
          <w:lang w:val="en-US"/>
        </w:rPr>
        <w:t>y</w:t>
      </w:r>
      <w:r w:rsidRPr="00F56F0B">
        <w:rPr>
          <w:b/>
          <w:color w:val="000000" w:themeColor="text1"/>
          <w:sz w:val="24"/>
          <w:szCs w:val="24"/>
          <w:lang w:val="en-US"/>
        </w:rPr>
        <w:t>eva Karina Arsenovna</w:t>
      </w:r>
      <w:r w:rsidR="00A17F5E" w:rsidRPr="00F56F0B">
        <w:rPr>
          <w:color w:val="000000" w:themeColor="text1"/>
          <w:sz w:val="24"/>
          <w:szCs w:val="24"/>
          <w:lang w:val="en-US"/>
        </w:rPr>
        <w:t xml:space="preserve">, </w:t>
      </w:r>
      <w:r w:rsidRPr="00F56F0B">
        <w:rPr>
          <w:color w:val="000000" w:themeColor="text1"/>
          <w:sz w:val="24"/>
          <w:szCs w:val="24"/>
          <w:lang w:val="en-US"/>
        </w:rPr>
        <w:t xml:space="preserve"> ma</w:t>
      </w:r>
      <w:r w:rsidR="00A17F5E" w:rsidRPr="00F56F0B">
        <w:rPr>
          <w:color w:val="000000" w:themeColor="text1"/>
          <w:sz w:val="24"/>
          <w:szCs w:val="24"/>
          <w:lang w:val="en-US"/>
        </w:rPr>
        <w:t>gister of C</w:t>
      </w:r>
      <w:r w:rsidRPr="00F56F0B">
        <w:rPr>
          <w:color w:val="000000" w:themeColor="text1"/>
          <w:sz w:val="24"/>
          <w:szCs w:val="24"/>
          <w:lang w:val="en-US"/>
        </w:rPr>
        <w:t>h</w:t>
      </w:r>
      <w:r w:rsidR="00A17F5E" w:rsidRPr="00F56F0B">
        <w:rPr>
          <w:color w:val="000000" w:themeColor="text1"/>
          <w:sz w:val="24"/>
          <w:szCs w:val="24"/>
          <w:lang w:val="en-US"/>
        </w:rPr>
        <w:t>air</w:t>
      </w:r>
      <w:r w:rsidRPr="00F56F0B">
        <w:rPr>
          <w:color w:val="000000" w:themeColor="text1"/>
          <w:sz w:val="24"/>
          <w:szCs w:val="24"/>
          <w:lang w:val="en-US"/>
        </w:rPr>
        <w:t xml:space="preserve"> of the theory of functions and the fun</w:t>
      </w:r>
      <w:r w:rsidRPr="00F56F0B">
        <w:rPr>
          <w:color w:val="000000" w:themeColor="text1"/>
          <w:sz w:val="24"/>
          <w:szCs w:val="24"/>
          <w:lang w:val="en-US"/>
        </w:rPr>
        <w:t>c</w:t>
      </w:r>
      <w:r w:rsidRPr="00F56F0B">
        <w:rPr>
          <w:color w:val="000000" w:themeColor="text1"/>
          <w:sz w:val="24"/>
          <w:szCs w:val="24"/>
          <w:lang w:val="en-US"/>
        </w:rPr>
        <w:t>tional analyses of the Kabardin-Balkar State University named after  H.M. Berbekov.</w:t>
      </w:r>
    </w:p>
    <w:p w:rsidR="00DF77E3" w:rsidRPr="00F56F0B" w:rsidRDefault="00DF77E3" w:rsidP="00120A91">
      <w:pPr>
        <w:widowControl w:val="0"/>
        <w:shd w:val="clear" w:color="auto" w:fill="FFFFFF"/>
        <w:tabs>
          <w:tab w:val="left" w:pos="432"/>
        </w:tabs>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360004, Nalchik, 173, Chernyshevsky street.</w:t>
      </w:r>
    </w:p>
    <w:p w:rsidR="00DF77E3" w:rsidRPr="00F56F0B" w:rsidRDefault="00DF77E3" w:rsidP="00120A91">
      <w:pPr>
        <w:ind w:firstLine="284"/>
        <w:jc w:val="both"/>
        <w:rPr>
          <w:color w:val="000000" w:themeColor="text1"/>
          <w:sz w:val="24"/>
          <w:szCs w:val="24"/>
          <w:lang w:val="en-US"/>
        </w:rPr>
      </w:pPr>
      <w:r w:rsidRPr="00F56F0B">
        <w:rPr>
          <w:color w:val="000000" w:themeColor="text1"/>
          <w:sz w:val="24"/>
          <w:szCs w:val="24"/>
          <w:lang w:val="en-US"/>
        </w:rPr>
        <w:t>Ph. 8-909-487-89-56</w:t>
      </w:r>
    </w:p>
    <w:p w:rsidR="00DF77E3" w:rsidRPr="00F56F0B" w:rsidRDefault="00DF77E3"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13" w:history="1">
        <w:r w:rsidRPr="00F56F0B">
          <w:rPr>
            <w:color w:val="000000" w:themeColor="text1"/>
            <w:sz w:val="24"/>
            <w:szCs w:val="24"/>
            <w:u w:val="single"/>
            <w:lang w:val="en-US"/>
          </w:rPr>
          <w:t>bsk@kbsu.ru</w:t>
        </w:r>
      </w:hyperlink>
    </w:p>
    <w:p w:rsidR="00DF77E3" w:rsidRPr="00F56F0B" w:rsidRDefault="00DF77E3" w:rsidP="00120A91">
      <w:pPr>
        <w:ind w:firstLine="284"/>
        <w:jc w:val="both"/>
        <w:rPr>
          <w:color w:val="000000" w:themeColor="text1"/>
          <w:sz w:val="24"/>
          <w:szCs w:val="24"/>
        </w:rPr>
      </w:pPr>
      <w:r w:rsidRPr="00F56F0B">
        <w:rPr>
          <w:color w:val="000000" w:themeColor="text1"/>
          <w:sz w:val="24"/>
          <w:szCs w:val="24"/>
        </w:rPr>
        <w:t>_______________________________________________________________________</w:t>
      </w:r>
    </w:p>
    <w:p w:rsidR="00DF77E3" w:rsidRPr="00F56F0B" w:rsidRDefault="00DF77E3" w:rsidP="00120A91">
      <w:pPr>
        <w:ind w:firstLine="284"/>
        <w:jc w:val="both"/>
        <w:rPr>
          <w:color w:val="000000" w:themeColor="text1"/>
          <w:sz w:val="24"/>
          <w:szCs w:val="24"/>
        </w:rPr>
      </w:pPr>
    </w:p>
    <w:p w:rsidR="0094655E" w:rsidRPr="00F56F0B" w:rsidRDefault="0094655E" w:rsidP="00120A91">
      <w:pPr>
        <w:widowControl w:val="0"/>
        <w:suppressAutoHyphens/>
        <w:contextualSpacing/>
        <w:jc w:val="both"/>
        <w:rPr>
          <w:i/>
          <w:color w:val="000000" w:themeColor="text1"/>
          <w:sz w:val="24"/>
          <w:szCs w:val="24"/>
        </w:rPr>
      </w:pPr>
      <w:r w:rsidRPr="00F56F0B">
        <w:rPr>
          <w:i/>
          <w:color w:val="000000" w:themeColor="text1"/>
          <w:sz w:val="24"/>
          <w:szCs w:val="24"/>
        </w:rPr>
        <w:t>УДК 681.51:628.8</w:t>
      </w:r>
    </w:p>
    <w:p w:rsidR="0094655E" w:rsidRPr="00F56F0B" w:rsidRDefault="0094655E" w:rsidP="00120A91">
      <w:pPr>
        <w:jc w:val="both"/>
        <w:rPr>
          <w:bCs/>
          <w:color w:val="000000" w:themeColor="text1"/>
          <w:sz w:val="10"/>
          <w:szCs w:val="10"/>
        </w:rPr>
      </w:pPr>
    </w:p>
    <w:p w:rsidR="0094655E" w:rsidRPr="00F56F0B" w:rsidRDefault="0094655E" w:rsidP="00120A91">
      <w:pPr>
        <w:jc w:val="center"/>
        <w:outlineLvl w:val="1"/>
        <w:rPr>
          <w:b/>
          <w:caps/>
          <w:color w:val="000000" w:themeColor="text1"/>
          <w:sz w:val="28"/>
          <w:szCs w:val="28"/>
        </w:rPr>
      </w:pPr>
      <w:r w:rsidRPr="00F56F0B">
        <w:rPr>
          <w:b/>
          <w:caps/>
          <w:color w:val="000000" w:themeColor="text1"/>
          <w:sz w:val="28"/>
          <w:szCs w:val="28"/>
        </w:rPr>
        <w:t>Экспериментальное исследование</w:t>
      </w:r>
    </w:p>
    <w:p w:rsidR="0094655E" w:rsidRPr="00F56F0B" w:rsidRDefault="0094655E" w:rsidP="00120A91">
      <w:pPr>
        <w:jc w:val="center"/>
        <w:outlineLvl w:val="1"/>
        <w:rPr>
          <w:b/>
          <w:caps/>
          <w:color w:val="000000" w:themeColor="text1"/>
          <w:sz w:val="28"/>
          <w:szCs w:val="28"/>
        </w:rPr>
      </w:pPr>
      <w:r w:rsidRPr="00F56F0B">
        <w:rPr>
          <w:b/>
          <w:caps/>
          <w:color w:val="000000" w:themeColor="text1"/>
          <w:sz w:val="28"/>
          <w:szCs w:val="28"/>
        </w:rPr>
        <w:t>термодинамических процессов в элементах</w:t>
      </w:r>
    </w:p>
    <w:p w:rsidR="0094655E" w:rsidRPr="00F56F0B" w:rsidRDefault="0094655E" w:rsidP="00120A91">
      <w:pPr>
        <w:jc w:val="center"/>
        <w:outlineLvl w:val="1"/>
        <w:rPr>
          <w:b/>
          <w:caps/>
          <w:color w:val="000000" w:themeColor="text1"/>
          <w:sz w:val="28"/>
          <w:szCs w:val="28"/>
        </w:rPr>
      </w:pPr>
      <w:r w:rsidRPr="00F56F0B">
        <w:rPr>
          <w:b/>
          <w:caps/>
          <w:color w:val="000000" w:themeColor="text1"/>
          <w:sz w:val="28"/>
          <w:szCs w:val="28"/>
        </w:rPr>
        <w:t>систем обеспечения микроклимата</w:t>
      </w:r>
    </w:p>
    <w:p w:rsidR="0094655E" w:rsidRPr="00F56F0B" w:rsidRDefault="0094655E" w:rsidP="00120A91">
      <w:pPr>
        <w:jc w:val="center"/>
        <w:outlineLvl w:val="1"/>
        <w:rPr>
          <w:caps/>
          <w:color w:val="000000" w:themeColor="text1"/>
          <w:sz w:val="18"/>
          <w:szCs w:val="18"/>
        </w:rPr>
      </w:pPr>
    </w:p>
    <w:p w:rsidR="0094655E" w:rsidRPr="00F56F0B" w:rsidRDefault="0094655E" w:rsidP="00120A91">
      <w:pPr>
        <w:jc w:val="center"/>
        <w:rPr>
          <w:b/>
          <w:bCs/>
          <w:color w:val="000000" w:themeColor="text1"/>
          <w:sz w:val="24"/>
          <w:szCs w:val="24"/>
        </w:rPr>
      </w:pPr>
      <w:r w:rsidRPr="00F56F0B">
        <w:rPr>
          <w:b/>
          <w:bCs/>
          <w:color w:val="000000" w:themeColor="text1"/>
          <w:sz w:val="24"/>
          <w:szCs w:val="24"/>
        </w:rPr>
        <w:t>Р.Ш. МАНСУРОВ</w:t>
      </w:r>
    </w:p>
    <w:p w:rsidR="0094655E" w:rsidRPr="00F56F0B" w:rsidRDefault="0094655E" w:rsidP="00120A91">
      <w:pPr>
        <w:jc w:val="center"/>
        <w:outlineLvl w:val="1"/>
        <w:rPr>
          <w:caps/>
          <w:color w:val="000000" w:themeColor="text1"/>
          <w:sz w:val="18"/>
          <w:szCs w:val="18"/>
        </w:rPr>
      </w:pPr>
    </w:p>
    <w:p w:rsidR="0094655E" w:rsidRPr="00F56F0B" w:rsidRDefault="0094655E" w:rsidP="00120A91">
      <w:pPr>
        <w:jc w:val="center"/>
        <w:rPr>
          <w:bCs/>
          <w:color w:val="000000" w:themeColor="text1"/>
        </w:rPr>
      </w:pPr>
      <w:r w:rsidRPr="00F56F0B">
        <w:rPr>
          <w:bCs/>
          <w:color w:val="000000" w:themeColor="text1"/>
        </w:rPr>
        <w:t>ФГБОУ ВПО</w:t>
      </w:r>
      <w:r w:rsidR="00252F85" w:rsidRPr="00F56F0B">
        <w:rPr>
          <w:bCs/>
          <w:color w:val="000000" w:themeColor="text1"/>
        </w:rPr>
        <w:t xml:space="preserve"> </w:t>
      </w:r>
      <w:r w:rsidRPr="00F56F0B">
        <w:rPr>
          <w:bCs/>
          <w:color w:val="000000" w:themeColor="text1"/>
        </w:rPr>
        <w:t>Оренбургский государственный университет</w:t>
      </w:r>
    </w:p>
    <w:p w:rsidR="0094655E" w:rsidRPr="00F56F0B" w:rsidRDefault="0094655E" w:rsidP="00120A91">
      <w:pPr>
        <w:jc w:val="center"/>
        <w:rPr>
          <w:bCs/>
          <w:color w:val="000000" w:themeColor="text1"/>
        </w:rPr>
      </w:pPr>
      <w:r w:rsidRPr="00F56F0B">
        <w:rPr>
          <w:bCs/>
          <w:color w:val="000000" w:themeColor="text1"/>
        </w:rPr>
        <w:t>460018, г. Оренбург, пр. Победы, 13</w:t>
      </w:r>
    </w:p>
    <w:p w:rsidR="0094655E" w:rsidRPr="00F56F0B" w:rsidRDefault="0094655E" w:rsidP="00120A91">
      <w:pPr>
        <w:jc w:val="center"/>
        <w:rPr>
          <w:bCs/>
          <w:color w:val="000000" w:themeColor="text1"/>
        </w:rPr>
      </w:pPr>
      <w:r w:rsidRPr="00F56F0B">
        <w:rPr>
          <w:bCs/>
          <w:color w:val="000000" w:themeColor="text1"/>
        </w:rPr>
        <w:t xml:space="preserve">E-mail: </w:t>
      </w:r>
      <w:r w:rsidRPr="00F56F0B">
        <w:rPr>
          <w:bCs/>
          <w:color w:val="000000" w:themeColor="text1"/>
          <w:u w:val="single"/>
        </w:rPr>
        <w:t>post@mail.osu.ru</w:t>
      </w:r>
    </w:p>
    <w:p w:rsidR="0094655E" w:rsidRPr="00F56F0B" w:rsidRDefault="0094655E" w:rsidP="00120A91">
      <w:pPr>
        <w:jc w:val="center"/>
        <w:outlineLvl w:val="1"/>
        <w:rPr>
          <w:caps/>
          <w:color w:val="000000" w:themeColor="text1"/>
          <w:sz w:val="18"/>
          <w:szCs w:val="18"/>
        </w:rPr>
      </w:pPr>
    </w:p>
    <w:p w:rsidR="0094655E" w:rsidRPr="00F56F0B" w:rsidRDefault="0094655E" w:rsidP="00120A91">
      <w:pPr>
        <w:ind w:left="284" w:right="284" w:firstLine="284"/>
        <w:jc w:val="both"/>
        <w:rPr>
          <w:i/>
          <w:color w:val="000000" w:themeColor="text1"/>
          <w:sz w:val="22"/>
          <w:szCs w:val="22"/>
        </w:rPr>
      </w:pPr>
      <w:r w:rsidRPr="00F56F0B">
        <w:rPr>
          <w:i/>
          <w:color w:val="000000" w:themeColor="text1"/>
          <w:sz w:val="22"/>
          <w:szCs w:val="22"/>
        </w:rPr>
        <w:t>В работе приведены результаты экспериментальных исследований термодинамических процессов, протекающих в элементах систем обеспечения микроклимата.</w:t>
      </w:r>
    </w:p>
    <w:p w:rsidR="0094655E" w:rsidRPr="00F56F0B" w:rsidRDefault="0094655E" w:rsidP="00120A91">
      <w:pPr>
        <w:ind w:left="284" w:right="284" w:firstLine="284"/>
        <w:jc w:val="both"/>
        <w:rPr>
          <w:rFonts w:eastAsia="Calibri"/>
          <w:color w:val="000000" w:themeColor="text1"/>
          <w:lang w:eastAsia="en-US"/>
        </w:rPr>
      </w:pPr>
    </w:p>
    <w:p w:rsidR="0094655E" w:rsidRPr="00F56F0B" w:rsidRDefault="0094655E"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переходный процесс, вентилятор, воздухонагреватель, относительная избыточная теплота, передаточная функция, активный элемент, реактивный элемент.</w:t>
      </w:r>
    </w:p>
    <w:p w:rsidR="0094655E" w:rsidRPr="00F56F0B" w:rsidRDefault="0094655E" w:rsidP="00120A91">
      <w:pPr>
        <w:ind w:firstLine="284"/>
        <w:jc w:val="both"/>
        <w:rPr>
          <w:rFonts w:eastAsia="Calibri"/>
          <w:color w:val="000000" w:themeColor="text1"/>
          <w:sz w:val="22"/>
          <w:szCs w:val="22"/>
          <w:lang w:eastAsia="en-US"/>
        </w:rPr>
      </w:pPr>
    </w:p>
    <w:p w:rsidR="0094655E" w:rsidRPr="00F56F0B" w:rsidRDefault="0094655E" w:rsidP="00120A91">
      <w:pPr>
        <w:ind w:firstLine="284"/>
        <w:jc w:val="center"/>
        <w:rPr>
          <w:rFonts w:eastAsia="Calibri"/>
          <w:b/>
          <w:color w:val="000000" w:themeColor="text1"/>
          <w:sz w:val="28"/>
          <w:szCs w:val="28"/>
          <w:lang w:val="en-US" w:eastAsia="en-US"/>
        </w:rPr>
      </w:pPr>
      <w:r w:rsidRPr="00F56F0B">
        <w:rPr>
          <w:rFonts w:eastAsia="Calibri"/>
          <w:b/>
          <w:color w:val="000000" w:themeColor="text1"/>
          <w:sz w:val="28"/>
          <w:szCs w:val="28"/>
          <w:lang w:val="en-US" w:eastAsia="en-US"/>
        </w:rPr>
        <w:t>EXPERIMENTAL SURVEY</w:t>
      </w:r>
    </w:p>
    <w:p w:rsidR="009A095B" w:rsidRPr="00F56F0B" w:rsidRDefault="0094655E" w:rsidP="009A095B">
      <w:pPr>
        <w:ind w:firstLine="284"/>
        <w:jc w:val="center"/>
        <w:rPr>
          <w:rFonts w:eastAsia="Calibri"/>
          <w:b/>
          <w:color w:val="000000" w:themeColor="text1"/>
          <w:sz w:val="28"/>
          <w:szCs w:val="28"/>
          <w:lang w:val="en-US" w:eastAsia="en-US"/>
        </w:rPr>
      </w:pPr>
      <w:r w:rsidRPr="00F56F0B">
        <w:rPr>
          <w:rFonts w:eastAsia="Calibri"/>
          <w:b/>
          <w:color w:val="000000" w:themeColor="text1"/>
          <w:sz w:val="28"/>
          <w:szCs w:val="28"/>
          <w:lang w:val="en-US" w:eastAsia="en-US"/>
        </w:rPr>
        <w:t>OF THERMODYNAMIC PROCESS</w:t>
      </w:r>
      <w:r w:rsidR="000A42E8" w:rsidRPr="00F56F0B">
        <w:rPr>
          <w:rFonts w:eastAsia="Calibri"/>
          <w:b/>
          <w:color w:val="000000" w:themeColor="text1"/>
          <w:sz w:val="28"/>
          <w:szCs w:val="28"/>
          <w:lang w:val="en-US" w:eastAsia="en-US"/>
        </w:rPr>
        <w:t>ES</w:t>
      </w:r>
      <w:r w:rsidRPr="00F56F0B">
        <w:rPr>
          <w:rFonts w:eastAsia="Calibri"/>
          <w:b/>
          <w:color w:val="000000" w:themeColor="text1"/>
          <w:sz w:val="28"/>
          <w:szCs w:val="28"/>
          <w:lang w:val="en-US" w:eastAsia="en-US"/>
        </w:rPr>
        <w:t xml:space="preserve"> IN THE </w:t>
      </w:r>
      <w:r w:rsidR="009A095B" w:rsidRPr="00F56F0B">
        <w:rPr>
          <w:rFonts w:eastAsia="Calibri"/>
          <w:b/>
          <w:color w:val="000000" w:themeColor="text1"/>
          <w:sz w:val="28"/>
          <w:szCs w:val="28"/>
          <w:lang w:val="en-US" w:eastAsia="en-US"/>
        </w:rPr>
        <w:t>ELEMENTS</w:t>
      </w:r>
    </w:p>
    <w:p w:rsidR="0094655E" w:rsidRPr="00F56F0B" w:rsidRDefault="009A095B" w:rsidP="00120A91">
      <w:pPr>
        <w:ind w:firstLine="284"/>
        <w:jc w:val="center"/>
        <w:rPr>
          <w:rFonts w:eastAsia="Calibri"/>
          <w:b/>
          <w:color w:val="000000" w:themeColor="text1"/>
          <w:sz w:val="28"/>
          <w:szCs w:val="28"/>
          <w:lang w:val="en-US" w:eastAsia="en-US"/>
        </w:rPr>
      </w:pPr>
      <w:r w:rsidRPr="00F56F0B">
        <w:rPr>
          <w:rFonts w:eastAsia="Calibri"/>
          <w:b/>
          <w:color w:val="000000" w:themeColor="text1"/>
          <w:sz w:val="28"/>
          <w:szCs w:val="28"/>
          <w:lang w:val="en-US" w:eastAsia="en-US"/>
        </w:rPr>
        <w:lastRenderedPageBreak/>
        <w:t xml:space="preserve">OF THE </w:t>
      </w:r>
      <w:r w:rsidR="0094655E" w:rsidRPr="00F56F0B">
        <w:rPr>
          <w:rFonts w:eastAsia="Calibri"/>
          <w:b/>
          <w:color w:val="000000" w:themeColor="text1"/>
          <w:sz w:val="28"/>
          <w:szCs w:val="28"/>
          <w:lang w:val="en-US" w:eastAsia="en-US"/>
        </w:rPr>
        <w:t>SYSTEM PROVIDING MICROCLIMATE</w:t>
      </w:r>
    </w:p>
    <w:p w:rsidR="0094655E" w:rsidRPr="00F56F0B" w:rsidRDefault="0094655E" w:rsidP="00120A91">
      <w:pPr>
        <w:ind w:firstLine="284"/>
        <w:jc w:val="center"/>
        <w:rPr>
          <w:rFonts w:eastAsia="Calibri"/>
          <w:color w:val="000000" w:themeColor="text1"/>
          <w:sz w:val="18"/>
          <w:szCs w:val="18"/>
          <w:lang w:val="en-US" w:eastAsia="en-US"/>
        </w:rPr>
      </w:pPr>
    </w:p>
    <w:p w:rsidR="0094655E" w:rsidRPr="00F56F0B" w:rsidRDefault="0094655E" w:rsidP="00120A91">
      <w:pPr>
        <w:ind w:firstLine="284"/>
        <w:jc w:val="center"/>
        <w:rPr>
          <w:b/>
          <w:bCs/>
          <w:color w:val="000000" w:themeColor="text1"/>
          <w:sz w:val="24"/>
          <w:szCs w:val="24"/>
          <w:lang w:val="en-US"/>
        </w:rPr>
      </w:pPr>
      <w:r w:rsidRPr="00F56F0B">
        <w:rPr>
          <w:b/>
          <w:bCs/>
          <w:color w:val="000000" w:themeColor="text1"/>
          <w:sz w:val="24"/>
          <w:szCs w:val="24"/>
          <w:lang w:val="en-US"/>
        </w:rPr>
        <w:t>R.SH. MANSUROV</w:t>
      </w:r>
    </w:p>
    <w:p w:rsidR="0094655E" w:rsidRPr="00F56F0B" w:rsidRDefault="0094655E" w:rsidP="00120A91">
      <w:pPr>
        <w:ind w:firstLine="284"/>
        <w:jc w:val="center"/>
        <w:rPr>
          <w:rFonts w:eastAsia="Calibri"/>
          <w:color w:val="000000" w:themeColor="text1"/>
          <w:sz w:val="18"/>
          <w:szCs w:val="18"/>
          <w:lang w:val="en-US" w:eastAsia="en-US"/>
        </w:rPr>
      </w:pPr>
    </w:p>
    <w:p w:rsidR="0094655E" w:rsidRPr="00F56F0B" w:rsidRDefault="0094655E" w:rsidP="00120A91">
      <w:pPr>
        <w:jc w:val="center"/>
        <w:rPr>
          <w:bCs/>
          <w:color w:val="000000" w:themeColor="text1"/>
          <w:lang w:val="en-US"/>
        </w:rPr>
      </w:pPr>
      <w:r w:rsidRPr="00F56F0B">
        <w:rPr>
          <w:bCs/>
          <w:color w:val="000000" w:themeColor="text1"/>
          <w:lang w:val="en-US"/>
        </w:rPr>
        <w:t>Orenburg State University (OSU)</w:t>
      </w:r>
    </w:p>
    <w:p w:rsidR="0094655E" w:rsidRPr="00F56F0B" w:rsidRDefault="000F50BE" w:rsidP="00120A91">
      <w:pPr>
        <w:jc w:val="center"/>
        <w:rPr>
          <w:bCs/>
          <w:color w:val="000000" w:themeColor="text1"/>
          <w:lang w:val="en-US"/>
        </w:rPr>
      </w:pPr>
      <w:r w:rsidRPr="00F56F0B">
        <w:rPr>
          <w:bCs/>
          <w:color w:val="000000" w:themeColor="text1"/>
          <w:lang w:val="en-US"/>
        </w:rPr>
        <w:t>460018, Orenburg</w:t>
      </w:r>
      <w:r w:rsidR="005035FA" w:rsidRPr="00F56F0B">
        <w:rPr>
          <w:bCs/>
          <w:color w:val="000000" w:themeColor="text1"/>
          <w:lang w:val="en-US"/>
        </w:rPr>
        <w:t>,13</w:t>
      </w:r>
      <w:r w:rsidRPr="00F56F0B">
        <w:rPr>
          <w:bCs/>
          <w:color w:val="000000" w:themeColor="text1"/>
          <w:lang w:val="en-US"/>
        </w:rPr>
        <w:t>,</w:t>
      </w:r>
      <w:r w:rsidR="009A095B" w:rsidRPr="00F56F0B">
        <w:rPr>
          <w:bCs/>
          <w:color w:val="000000" w:themeColor="text1"/>
          <w:lang w:val="en-US"/>
        </w:rPr>
        <w:t xml:space="preserve"> </w:t>
      </w:r>
      <w:r w:rsidR="0094655E" w:rsidRPr="00F56F0B">
        <w:rPr>
          <w:bCs/>
          <w:color w:val="000000" w:themeColor="text1"/>
          <w:lang w:val="en-US"/>
        </w:rPr>
        <w:t>Pobeda Avenue</w:t>
      </w:r>
    </w:p>
    <w:p w:rsidR="0094655E" w:rsidRPr="00F56F0B" w:rsidRDefault="0094655E" w:rsidP="00120A91">
      <w:pPr>
        <w:jc w:val="center"/>
        <w:rPr>
          <w:bCs/>
          <w:color w:val="000000" w:themeColor="text1"/>
          <w:lang w:val="en-US"/>
        </w:rPr>
      </w:pPr>
      <w:r w:rsidRPr="00F56F0B">
        <w:rPr>
          <w:bCs/>
          <w:color w:val="000000" w:themeColor="text1"/>
          <w:lang w:val="en-US"/>
        </w:rPr>
        <w:t xml:space="preserve">E-mail: </w:t>
      </w:r>
      <w:r w:rsidRPr="00F56F0B">
        <w:rPr>
          <w:bCs/>
          <w:color w:val="000000" w:themeColor="text1"/>
          <w:u w:val="single"/>
          <w:lang w:val="en-US"/>
        </w:rPr>
        <w:t>post@mail.osu.ru</w:t>
      </w:r>
    </w:p>
    <w:p w:rsidR="0094655E" w:rsidRPr="00F56F0B" w:rsidRDefault="0094655E" w:rsidP="00120A91">
      <w:pPr>
        <w:ind w:firstLine="284"/>
        <w:jc w:val="center"/>
        <w:rPr>
          <w:rFonts w:eastAsia="Calibri"/>
          <w:color w:val="000000" w:themeColor="text1"/>
          <w:sz w:val="18"/>
          <w:szCs w:val="18"/>
          <w:lang w:val="en-US" w:eastAsia="en-US"/>
        </w:rPr>
      </w:pPr>
    </w:p>
    <w:p w:rsidR="0094655E" w:rsidRPr="00F56F0B" w:rsidRDefault="0094655E" w:rsidP="00120A91">
      <w:pPr>
        <w:ind w:firstLine="284"/>
        <w:jc w:val="both"/>
        <w:rPr>
          <w:color w:val="000000" w:themeColor="text1"/>
          <w:sz w:val="22"/>
          <w:szCs w:val="22"/>
          <w:lang w:val="en-US"/>
        </w:rPr>
      </w:pPr>
      <w:r w:rsidRPr="00F56F0B">
        <w:rPr>
          <w:color w:val="000000" w:themeColor="text1"/>
          <w:sz w:val="22"/>
          <w:szCs w:val="22"/>
          <w:lang w:val="en-US"/>
        </w:rPr>
        <w:t xml:space="preserve">The results of the experimental survey of thermodynamic process in the </w:t>
      </w:r>
      <w:r w:rsidR="009A095B" w:rsidRPr="00F56F0B">
        <w:rPr>
          <w:color w:val="000000" w:themeColor="text1"/>
          <w:sz w:val="22"/>
          <w:szCs w:val="22"/>
          <w:lang w:val="en-US"/>
        </w:rPr>
        <w:t xml:space="preserve">elements of the </w:t>
      </w:r>
      <w:r w:rsidRPr="00F56F0B">
        <w:rPr>
          <w:color w:val="000000" w:themeColor="text1"/>
          <w:sz w:val="22"/>
          <w:szCs w:val="22"/>
          <w:lang w:val="en-US"/>
        </w:rPr>
        <w:t>system pr</w:t>
      </w:r>
      <w:r w:rsidRPr="00F56F0B">
        <w:rPr>
          <w:color w:val="000000" w:themeColor="text1"/>
          <w:sz w:val="22"/>
          <w:szCs w:val="22"/>
          <w:lang w:val="en-US"/>
        </w:rPr>
        <w:t>o</w:t>
      </w:r>
      <w:r w:rsidRPr="00F56F0B">
        <w:rPr>
          <w:color w:val="000000" w:themeColor="text1"/>
          <w:sz w:val="22"/>
          <w:szCs w:val="22"/>
          <w:lang w:val="en-US"/>
        </w:rPr>
        <w:t>viding microclimate are presented in the article.</w:t>
      </w:r>
    </w:p>
    <w:p w:rsidR="0094655E" w:rsidRPr="00F56F0B" w:rsidRDefault="0094655E" w:rsidP="00120A91">
      <w:pPr>
        <w:ind w:firstLine="284"/>
        <w:jc w:val="center"/>
        <w:rPr>
          <w:color w:val="000000" w:themeColor="text1"/>
          <w:sz w:val="22"/>
          <w:szCs w:val="22"/>
          <w:lang w:val="en-US"/>
        </w:rPr>
      </w:pPr>
    </w:p>
    <w:p w:rsidR="0094655E" w:rsidRPr="00F56F0B" w:rsidRDefault="0094655E" w:rsidP="00120A91">
      <w:pPr>
        <w:ind w:firstLine="284"/>
        <w:jc w:val="both"/>
        <w:rPr>
          <w:color w:val="000000" w:themeColor="text1"/>
          <w:sz w:val="22"/>
          <w:szCs w:val="22"/>
          <w:lang w:val="en-US"/>
        </w:rPr>
      </w:pPr>
      <w:r w:rsidRPr="00F56F0B">
        <w:rPr>
          <w:b/>
          <w:color w:val="000000" w:themeColor="text1"/>
          <w:sz w:val="22"/>
          <w:szCs w:val="22"/>
          <w:lang w:val="en-US"/>
        </w:rPr>
        <w:t xml:space="preserve">Key words: </w:t>
      </w:r>
      <w:r w:rsidRPr="00F56F0B">
        <w:rPr>
          <w:color w:val="000000" w:themeColor="text1"/>
          <w:sz w:val="22"/>
          <w:szCs w:val="22"/>
          <w:lang w:val="en-US"/>
        </w:rPr>
        <w:t>transient process, ventilator, air heater, comparative extra heat, transfer function, active component, reactive element.</w:t>
      </w:r>
    </w:p>
    <w:p w:rsidR="0094655E" w:rsidRPr="00F56F0B" w:rsidRDefault="0094655E" w:rsidP="00120A91">
      <w:pPr>
        <w:widowControl w:val="0"/>
        <w:suppressAutoHyphens/>
        <w:ind w:firstLine="284"/>
        <w:contextualSpacing/>
        <w:jc w:val="both"/>
        <w:rPr>
          <w:color w:val="000000" w:themeColor="text1"/>
          <w:sz w:val="24"/>
          <w:szCs w:val="24"/>
          <w:lang w:val="en-US"/>
        </w:rPr>
      </w:pPr>
    </w:p>
    <w:p w:rsidR="0094655E" w:rsidRPr="00F56F0B" w:rsidRDefault="0094655E" w:rsidP="00120A91">
      <w:pPr>
        <w:jc w:val="center"/>
        <w:rPr>
          <w:b/>
          <w:color w:val="000000" w:themeColor="text1"/>
          <w:sz w:val="24"/>
          <w:szCs w:val="24"/>
        </w:rPr>
      </w:pPr>
      <w:r w:rsidRPr="00F56F0B">
        <w:rPr>
          <w:b/>
          <w:color w:val="000000" w:themeColor="text1"/>
          <w:sz w:val="24"/>
          <w:szCs w:val="24"/>
        </w:rPr>
        <w:t>ЛИТЕРАТУРА</w:t>
      </w:r>
    </w:p>
    <w:p w:rsidR="0094655E" w:rsidRPr="00F56F0B" w:rsidRDefault="0094655E" w:rsidP="00120A91">
      <w:pPr>
        <w:ind w:firstLine="284"/>
        <w:jc w:val="both"/>
        <w:rPr>
          <w:color w:val="000000" w:themeColor="text1"/>
          <w:sz w:val="24"/>
          <w:szCs w:val="24"/>
        </w:rPr>
      </w:pPr>
    </w:p>
    <w:p w:rsidR="0094655E" w:rsidRPr="00F56F0B" w:rsidRDefault="0094655E" w:rsidP="00120A91">
      <w:pPr>
        <w:numPr>
          <w:ilvl w:val="0"/>
          <w:numId w:val="4"/>
        </w:numPr>
        <w:ind w:left="0" w:firstLine="284"/>
        <w:jc w:val="both"/>
        <w:rPr>
          <w:color w:val="000000" w:themeColor="text1"/>
          <w:sz w:val="24"/>
          <w:szCs w:val="24"/>
        </w:rPr>
      </w:pPr>
      <w:r w:rsidRPr="00F56F0B">
        <w:rPr>
          <w:i/>
          <w:color w:val="000000" w:themeColor="text1"/>
          <w:sz w:val="24"/>
          <w:szCs w:val="24"/>
        </w:rPr>
        <w:t>Кувшинов Ю.Я., Мансуров Р.Ш</w:t>
      </w:r>
      <w:r w:rsidRPr="00F56F0B">
        <w:rPr>
          <w:color w:val="000000" w:themeColor="text1"/>
          <w:sz w:val="24"/>
          <w:szCs w:val="24"/>
        </w:rPr>
        <w:t>. Интеллектуальная система управления процессами формирования микроклимата помещений // Журнал «АВОК». № 8. Москва: ООО ИИП «АВОК-ПРЕСС», 2011. С. 58-63.</w:t>
      </w:r>
    </w:p>
    <w:p w:rsidR="0094655E" w:rsidRPr="00F56F0B" w:rsidRDefault="0094655E" w:rsidP="00120A91">
      <w:pPr>
        <w:numPr>
          <w:ilvl w:val="0"/>
          <w:numId w:val="4"/>
        </w:numPr>
        <w:ind w:left="0" w:firstLine="284"/>
        <w:jc w:val="both"/>
        <w:rPr>
          <w:color w:val="000000" w:themeColor="text1"/>
          <w:sz w:val="24"/>
          <w:szCs w:val="24"/>
        </w:rPr>
      </w:pPr>
      <w:r w:rsidRPr="00F56F0B">
        <w:rPr>
          <w:i/>
          <w:color w:val="000000" w:themeColor="text1"/>
          <w:sz w:val="24"/>
          <w:szCs w:val="24"/>
        </w:rPr>
        <w:t>Мансуров Р.Ш</w:t>
      </w:r>
      <w:r w:rsidRPr="00F56F0B">
        <w:rPr>
          <w:color w:val="000000" w:themeColor="text1"/>
          <w:sz w:val="24"/>
          <w:szCs w:val="24"/>
        </w:rPr>
        <w:t>. Экспериментальное исследование переходных процессов в сист</w:t>
      </w:r>
      <w:r w:rsidRPr="00F56F0B">
        <w:rPr>
          <w:color w:val="000000" w:themeColor="text1"/>
          <w:sz w:val="24"/>
          <w:szCs w:val="24"/>
        </w:rPr>
        <w:t>е</w:t>
      </w:r>
      <w:r w:rsidRPr="00F56F0B">
        <w:rPr>
          <w:color w:val="000000" w:themeColor="text1"/>
          <w:sz w:val="24"/>
          <w:szCs w:val="24"/>
        </w:rPr>
        <w:t>мах обеспечения микроклимата // Научно-технический журнал Вестник МГСУ. №7. М</w:t>
      </w:r>
      <w:r w:rsidRPr="00F56F0B">
        <w:rPr>
          <w:color w:val="000000" w:themeColor="text1"/>
          <w:sz w:val="24"/>
          <w:szCs w:val="24"/>
        </w:rPr>
        <w:t>о</w:t>
      </w:r>
      <w:r w:rsidRPr="00F56F0B">
        <w:rPr>
          <w:color w:val="000000" w:themeColor="text1"/>
          <w:sz w:val="24"/>
          <w:szCs w:val="24"/>
        </w:rPr>
        <w:t>сква: Изд. МГСУ, 2011. С. 383-388.</w:t>
      </w:r>
    </w:p>
    <w:p w:rsidR="0094655E" w:rsidRPr="00F56F0B" w:rsidRDefault="0094655E" w:rsidP="00120A91">
      <w:pPr>
        <w:ind w:firstLine="284"/>
        <w:jc w:val="center"/>
        <w:rPr>
          <w:color w:val="000000" w:themeColor="text1"/>
          <w:sz w:val="24"/>
          <w:szCs w:val="24"/>
          <w:lang w:val="en-US"/>
        </w:rPr>
      </w:pPr>
    </w:p>
    <w:p w:rsidR="00784612" w:rsidRPr="00F56F0B" w:rsidRDefault="00784612" w:rsidP="00120A91">
      <w:pPr>
        <w:pStyle w:val="afff6"/>
        <w:ind w:left="0" w:firstLine="284"/>
        <w:contextualSpacing w:val="0"/>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Мансуров Рустам Шамильевич</w:t>
      </w:r>
      <w:r w:rsidRPr="00F56F0B">
        <w:rPr>
          <w:rFonts w:ascii="Times New Roman" w:hAnsi="Times New Roman"/>
          <w:color w:val="000000" w:themeColor="text1"/>
          <w:sz w:val="24"/>
          <w:szCs w:val="24"/>
        </w:rPr>
        <w:t>, к.т.н., доцент, зав. кафедрой теплогазоснабжения, вентиляции и гидромеханики Оренбургского государственного университета.</w:t>
      </w:r>
    </w:p>
    <w:p w:rsidR="00784612" w:rsidRPr="00F56F0B" w:rsidRDefault="00784612" w:rsidP="00120A91">
      <w:pPr>
        <w:pStyle w:val="afff6"/>
        <w:ind w:left="0" w:firstLine="284"/>
        <w:contextualSpacing w:val="0"/>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460018, г. Оренбург, пр. Победы, 13.</w:t>
      </w:r>
    </w:p>
    <w:p w:rsidR="00784612" w:rsidRPr="00F56F0B" w:rsidRDefault="00784612" w:rsidP="00120A91">
      <w:pPr>
        <w:ind w:firstLine="284"/>
        <w:jc w:val="both"/>
        <w:rPr>
          <w:color w:val="000000" w:themeColor="text1"/>
          <w:sz w:val="24"/>
          <w:szCs w:val="24"/>
        </w:rPr>
      </w:pPr>
      <w:r w:rsidRPr="00F56F0B">
        <w:rPr>
          <w:color w:val="000000" w:themeColor="text1"/>
          <w:sz w:val="24"/>
          <w:szCs w:val="24"/>
        </w:rPr>
        <w:t>Тел. +7 (3532) 55-19-70.</w:t>
      </w:r>
    </w:p>
    <w:p w:rsidR="00784612" w:rsidRPr="00F56F0B" w:rsidRDefault="00784612"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rmansurov@inbox.ru</w:t>
      </w:r>
    </w:p>
    <w:p w:rsidR="00784612" w:rsidRPr="00F56F0B" w:rsidRDefault="00784612" w:rsidP="00120A91">
      <w:pPr>
        <w:ind w:firstLine="284"/>
        <w:jc w:val="both"/>
        <w:rPr>
          <w:color w:val="000000" w:themeColor="text1"/>
          <w:sz w:val="24"/>
          <w:szCs w:val="24"/>
          <w:lang w:val="en-US"/>
        </w:rPr>
      </w:pPr>
    </w:p>
    <w:p w:rsidR="00784612" w:rsidRPr="00F56F0B" w:rsidRDefault="00784612" w:rsidP="00120A91">
      <w:pPr>
        <w:ind w:firstLine="284"/>
        <w:jc w:val="both"/>
        <w:rPr>
          <w:color w:val="000000" w:themeColor="text1"/>
          <w:sz w:val="24"/>
          <w:szCs w:val="24"/>
          <w:lang w:val="en-US"/>
        </w:rPr>
      </w:pPr>
      <w:r w:rsidRPr="00F56F0B">
        <w:rPr>
          <w:b/>
          <w:color w:val="000000" w:themeColor="text1"/>
          <w:sz w:val="24"/>
          <w:szCs w:val="24"/>
          <w:lang w:val="en-US"/>
        </w:rPr>
        <w:t>Mansurov Rustam Shamilyevich</w:t>
      </w:r>
      <w:r w:rsidRPr="00F56F0B">
        <w:rPr>
          <w:color w:val="000000" w:themeColor="text1"/>
          <w:sz w:val="24"/>
          <w:szCs w:val="24"/>
          <w:lang w:val="en-US"/>
        </w:rPr>
        <w:t xml:space="preserve">, </w:t>
      </w:r>
      <w:r w:rsidR="009A095B" w:rsidRPr="00F56F0B">
        <w:rPr>
          <w:color w:val="000000" w:themeColor="text1"/>
          <w:sz w:val="24"/>
          <w:szCs w:val="24"/>
          <w:lang w:val="en-US"/>
        </w:rPr>
        <w:t>c</w:t>
      </w:r>
      <w:r w:rsidRPr="00F56F0B">
        <w:rPr>
          <w:color w:val="000000" w:themeColor="text1"/>
          <w:sz w:val="24"/>
          <w:szCs w:val="24"/>
          <w:lang w:val="en-US"/>
        </w:rPr>
        <w:t>and</w:t>
      </w:r>
      <w:r w:rsidR="009A095B" w:rsidRPr="00F56F0B">
        <w:rPr>
          <w:color w:val="000000" w:themeColor="text1"/>
          <w:sz w:val="24"/>
          <w:szCs w:val="24"/>
          <w:lang w:val="en-US"/>
        </w:rPr>
        <w:t xml:space="preserve">idate of technical sciences, </w:t>
      </w:r>
      <w:r w:rsidRPr="00F56F0B">
        <w:rPr>
          <w:color w:val="000000" w:themeColor="text1"/>
          <w:sz w:val="24"/>
          <w:szCs w:val="24"/>
          <w:lang w:val="en-US"/>
        </w:rPr>
        <w:t xml:space="preserve">associate professor, </w:t>
      </w:r>
      <w:r w:rsidR="009A095B" w:rsidRPr="00F56F0B">
        <w:rPr>
          <w:color w:val="000000" w:themeColor="text1"/>
          <w:sz w:val="24"/>
          <w:szCs w:val="24"/>
          <w:lang w:val="en-US"/>
        </w:rPr>
        <w:t xml:space="preserve"> C</w:t>
      </w:r>
      <w:r w:rsidRPr="00F56F0B">
        <w:rPr>
          <w:color w:val="000000" w:themeColor="text1"/>
          <w:sz w:val="24"/>
          <w:szCs w:val="24"/>
          <w:lang w:val="en-US"/>
        </w:rPr>
        <w:t>hair of heat</w:t>
      </w:r>
      <w:r w:rsidR="009A095B" w:rsidRPr="00F56F0B">
        <w:rPr>
          <w:color w:val="000000" w:themeColor="text1"/>
          <w:sz w:val="24"/>
          <w:szCs w:val="24"/>
          <w:lang w:val="en-US"/>
        </w:rPr>
        <w:t xml:space="preserve"> &amp; </w:t>
      </w:r>
      <w:r w:rsidRPr="00F56F0B">
        <w:rPr>
          <w:color w:val="000000" w:themeColor="text1"/>
          <w:sz w:val="24"/>
          <w:szCs w:val="24"/>
          <w:lang w:val="en-US"/>
        </w:rPr>
        <w:t xml:space="preserve">gas supply, ventilation and </w:t>
      </w:r>
      <w:r w:rsidR="009A095B" w:rsidRPr="00F56F0B">
        <w:rPr>
          <w:color w:val="000000" w:themeColor="text1"/>
          <w:sz w:val="24"/>
          <w:szCs w:val="24"/>
          <w:lang w:val="en-US"/>
        </w:rPr>
        <w:t>hydromechanics of the Orenburg State U</w:t>
      </w:r>
      <w:r w:rsidRPr="00F56F0B">
        <w:rPr>
          <w:color w:val="000000" w:themeColor="text1"/>
          <w:sz w:val="24"/>
          <w:szCs w:val="24"/>
          <w:lang w:val="en-US"/>
        </w:rPr>
        <w:t>niversity.</w:t>
      </w:r>
    </w:p>
    <w:p w:rsidR="00784612" w:rsidRPr="00F56F0B" w:rsidRDefault="000F50BE" w:rsidP="00120A91">
      <w:pPr>
        <w:ind w:firstLine="284"/>
        <w:jc w:val="both"/>
        <w:rPr>
          <w:color w:val="000000" w:themeColor="text1"/>
          <w:sz w:val="24"/>
          <w:szCs w:val="24"/>
          <w:lang w:val="en-US"/>
        </w:rPr>
      </w:pPr>
      <w:r w:rsidRPr="00F56F0B">
        <w:rPr>
          <w:color w:val="000000" w:themeColor="text1"/>
          <w:sz w:val="24"/>
          <w:szCs w:val="24"/>
          <w:lang w:val="en-US"/>
        </w:rPr>
        <w:t>460018, Orenburg</w:t>
      </w:r>
      <w:r w:rsidR="005035FA" w:rsidRPr="00F56F0B">
        <w:rPr>
          <w:color w:val="000000" w:themeColor="text1"/>
          <w:sz w:val="24"/>
          <w:szCs w:val="24"/>
          <w:lang w:val="en-US"/>
        </w:rPr>
        <w:t>,13</w:t>
      </w:r>
      <w:r w:rsidRPr="00F56F0B">
        <w:rPr>
          <w:color w:val="000000" w:themeColor="text1"/>
          <w:sz w:val="24"/>
          <w:szCs w:val="24"/>
          <w:lang w:val="en-US"/>
        </w:rPr>
        <w:t>,</w:t>
      </w:r>
      <w:r w:rsidR="009A095B" w:rsidRPr="00F56F0B">
        <w:rPr>
          <w:color w:val="000000" w:themeColor="text1"/>
          <w:sz w:val="24"/>
          <w:szCs w:val="24"/>
          <w:lang w:val="en-US"/>
        </w:rPr>
        <w:t xml:space="preserve"> </w:t>
      </w:r>
      <w:r w:rsidRPr="00F56F0B">
        <w:rPr>
          <w:color w:val="000000" w:themeColor="text1"/>
          <w:sz w:val="24"/>
          <w:szCs w:val="24"/>
          <w:lang w:val="en-US"/>
        </w:rPr>
        <w:t>Pobeda</w:t>
      </w:r>
      <w:r w:rsidR="00784612" w:rsidRPr="00F56F0B">
        <w:rPr>
          <w:color w:val="000000" w:themeColor="text1"/>
          <w:sz w:val="24"/>
          <w:szCs w:val="24"/>
          <w:lang w:val="en-US"/>
        </w:rPr>
        <w:t xml:space="preserve"> Ave.</w:t>
      </w:r>
    </w:p>
    <w:p w:rsidR="00784612" w:rsidRPr="00F56F0B" w:rsidRDefault="00784612" w:rsidP="00120A91">
      <w:pPr>
        <w:ind w:firstLine="284"/>
        <w:jc w:val="both"/>
        <w:rPr>
          <w:color w:val="000000" w:themeColor="text1"/>
          <w:sz w:val="24"/>
          <w:szCs w:val="24"/>
          <w:lang w:val="en-US"/>
        </w:rPr>
      </w:pPr>
      <w:r w:rsidRPr="00F56F0B">
        <w:rPr>
          <w:color w:val="000000" w:themeColor="text1"/>
          <w:sz w:val="24"/>
          <w:szCs w:val="24"/>
          <w:lang w:val="en-US"/>
        </w:rPr>
        <w:t>Ph. +7 (3532) 55-19-70.</w:t>
      </w:r>
    </w:p>
    <w:p w:rsidR="00784612" w:rsidRPr="00F56F0B" w:rsidRDefault="00784612"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rmansurov@inbox.ru</w:t>
      </w:r>
    </w:p>
    <w:p w:rsidR="00784612" w:rsidRPr="00F56F0B" w:rsidRDefault="00784612" w:rsidP="00120A91">
      <w:pPr>
        <w:ind w:firstLine="284"/>
        <w:jc w:val="both"/>
        <w:rPr>
          <w:color w:val="000000" w:themeColor="text1"/>
          <w:sz w:val="24"/>
          <w:szCs w:val="24"/>
        </w:rPr>
      </w:pPr>
      <w:r w:rsidRPr="00F56F0B">
        <w:rPr>
          <w:color w:val="000000" w:themeColor="text1"/>
          <w:sz w:val="24"/>
          <w:szCs w:val="24"/>
        </w:rPr>
        <w:t>___________________________________________________________________________</w:t>
      </w:r>
    </w:p>
    <w:p w:rsidR="00277E44" w:rsidRPr="00F56F0B" w:rsidRDefault="00277E44" w:rsidP="00120A91">
      <w:pPr>
        <w:rPr>
          <w:color w:val="000000" w:themeColor="text1"/>
          <w:sz w:val="24"/>
          <w:szCs w:val="24"/>
        </w:rPr>
      </w:pPr>
    </w:p>
    <w:p w:rsidR="00024CEB" w:rsidRPr="00F56F0B" w:rsidRDefault="00024CEB" w:rsidP="00120A91">
      <w:pPr>
        <w:widowControl w:val="0"/>
        <w:suppressAutoHyphens/>
        <w:contextualSpacing/>
        <w:jc w:val="both"/>
        <w:rPr>
          <w:i/>
          <w:color w:val="000000" w:themeColor="text1"/>
          <w:sz w:val="24"/>
          <w:szCs w:val="24"/>
        </w:rPr>
      </w:pPr>
      <w:r w:rsidRPr="00F56F0B">
        <w:rPr>
          <w:i/>
          <w:color w:val="000000" w:themeColor="text1"/>
          <w:sz w:val="24"/>
          <w:szCs w:val="24"/>
        </w:rPr>
        <w:t>УДК 621.3.078</w:t>
      </w:r>
    </w:p>
    <w:p w:rsidR="00024CEB" w:rsidRPr="00F56F0B" w:rsidRDefault="00024CEB" w:rsidP="00120A91">
      <w:pPr>
        <w:jc w:val="both"/>
        <w:rPr>
          <w:bCs/>
          <w:color w:val="000000" w:themeColor="text1"/>
          <w:sz w:val="10"/>
          <w:szCs w:val="10"/>
        </w:rPr>
      </w:pPr>
    </w:p>
    <w:p w:rsidR="00024CEB" w:rsidRPr="00F56F0B" w:rsidRDefault="00024CEB" w:rsidP="00120A91">
      <w:pPr>
        <w:jc w:val="center"/>
        <w:outlineLvl w:val="1"/>
        <w:rPr>
          <w:b/>
          <w:caps/>
          <w:color w:val="000000" w:themeColor="text1"/>
          <w:sz w:val="28"/>
          <w:szCs w:val="28"/>
        </w:rPr>
      </w:pPr>
      <w:r w:rsidRPr="00F56F0B">
        <w:rPr>
          <w:b/>
          <w:caps/>
          <w:color w:val="000000" w:themeColor="text1"/>
          <w:sz w:val="28"/>
          <w:szCs w:val="28"/>
        </w:rPr>
        <w:t>МЕТОДЫ УМЕНЬШЕНИЯ ВРЕМЕНИ СКАНИРОВАНИЯ СЗМ</w:t>
      </w:r>
    </w:p>
    <w:p w:rsidR="00024CEB" w:rsidRPr="00F56F0B" w:rsidRDefault="00024CEB" w:rsidP="00120A91">
      <w:pPr>
        <w:jc w:val="center"/>
        <w:outlineLvl w:val="1"/>
        <w:rPr>
          <w:b/>
          <w:caps/>
          <w:color w:val="000000" w:themeColor="text1"/>
          <w:sz w:val="28"/>
          <w:szCs w:val="28"/>
        </w:rPr>
      </w:pPr>
      <w:r w:rsidRPr="00F56F0B">
        <w:rPr>
          <w:b/>
          <w:caps/>
          <w:color w:val="000000" w:themeColor="text1"/>
          <w:sz w:val="28"/>
          <w:szCs w:val="28"/>
        </w:rPr>
        <w:t>ПРИ СОХРАНЕНИИ КАЧЕСТВА ИЗОБРАЖЕНИЯ</w:t>
      </w:r>
    </w:p>
    <w:p w:rsidR="00024CEB" w:rsidRPr="00F56F0B" w:rsidRDefault="00024CEB" w:rsidP="00120A91">
      <w:pPr>
        <w:jc w:val="center"/>
        <w:rPr>
          <w:bCs/>
          <w:color w:val="000000" w:themeColor="text1"/>
          <w:sz w:val="18"/>
          <w:szCs w:val="18"/>
        </w:rPr>
      </w:pPr>
    </w:p>
    <w:p w:rsidR="00024CEB" w:rsidRPr="00F56F0B" w:rsidRDefault="00024CEB" w:rsidP="00120A91">
      <w:pPr>
        <w:jc w:val="center"/>
        <w:rPr>
          <w:b/>
          <w:color w:val="000000" w:themeColor="text1"/>
          <w:sz w:val="24"/>
          <w:szCs w:val="24"/>
        </w:rPr>
      </w:pPr>
      <w:r w:rsidRPr="00F56F0B">
        <w:rPr>
          <w:b/>
          <w:color w:val="000000" w:themeColor="text1"/>
          <w:sz w:val="24"/>
          <w:szCs w:val="24"/>
        </w:rPr>
        <w:t>В.В. МЕЩЕРЯКОВ, В.В. МАСЛЕННИКОВ, А.В. МЕЩЕРЯКОВ</w:t>
      </w:r>
    </w:p>
    <w:p w:rsidR="00024CEB" w:rsidRPr="00F56F0B" w:rsidRDefault="00024CEB" w:rsidP="00120A91">
      <w:pPr>
        <w:jc w:val="center"/>
        <w:rPr>
          <w:bCs/>
          <w:color w:val="000000" w:themeColor="text1"/>
          <w:sz w:val="18"/>
          <w:szCs w:val="18"/>
        </w:rPr>
      </w:pPr>
    </w:p>
    <w:p w:rsidR="00024CEB" w:rsidRPr="00F56F0B" w:rsidRDefault="00024CEB" w:rsidP="00120A91">
      <w:pPr>
        <w:jc w:val="center"/>
        <w:rPr>
          <w:bCs/>
          <w:color w:val="000000" w:themeColor="text1"/>
        </w:rPr>
      </w:pPr>
      <w:r w:rsidRPr="00F56F0B">
        <w:rPr>
          <w:bCs/>
          <w:color w:val="000000" w:themeColor="text1"/>
        </w:rPr>
        <w:t>Национальный исследовательский ядерный университет “МИФИ”</w:t>
      </w:r>
    </w:p>
    <w:p w:rsidR="00024CEB" w:rsidRPr="00F56F0B" w:rsidRDefault="00024CEB" w:rsidP="00120A91">
      <w:pPr>
        <w:jc w:val="center"/>
        <w:rPr>
          <w:bCs/>
          <w:color w:val="000000" w:themeColor="text1"/>
        </w:rPr>
      </w:pPr>
      <w:r w:rsidRPr="00F56F0B">
        <w:rPr>
          <w:bCs/>
          <w:color w:val="000000" w:themeColor="text1"/>
        </w:rPr>
        <w:t>115409, г. Москва, Каширское ш., 31</w:t>
      </w:r>
    </w:p>
    <w:p w:rsidR="00024CEB" w:rsidRPr="00F56F0B" w:rsidRDefault="00024CEB" w:rsidP="00120A91">
      <w:pPr>
        <w:jc w:val="center"/>
        <w:rPr>
          <w:bCs/>
          <w:color w:val="000000" w:themeColor="text1"/>
          <w:sz w:val="18"/>
          <w:szCs w:val="18"/>
        </w:rPr>
      </w:pPr>
    </w:p>
    <w:p w:rsidR="00024CEB" w:rsidRPr="00F56F0B" w:rsidRDefault="00024CEB" w:rsidP="00120A91">
      <w:pPr>
        <w:ind w:left="284" w:right="284" w:firstLine="284"/>
        <w:jc w:val="both"/>
        <w:rPr>
          <w:rStyle w:val="longtext"/>
          <w:i/>
          <w:color w:val="000000" w:themeColor="text1"/>
          <w:sz w:val="22"/>
          <w:szCs w:val="22"/>
        </w:rPr>
      </w:pPr>
      <w:r w:rsidRPr="00F56F0B">
        <w:rPr>
          <w:i/>
          <w:color w:val="000000" w:themeColor="text1"/>
          <w:sz w:val="22"/>
          <w:szCs w:val="22"/>
        </w:rPr>
        <w:t>Система управления сканирующего зондового микроскопа представляет собой систему автоматического регулирования с обратной связью. Увеличение быстродействия подобных систем регулирования возможно, во-первых, при использовании режекторных фильтров, настроенных на частоты резонанса Z-сканера и, во-вторых, при использовании методов  быстрого сканирования. В работе представлены измерения калибровочной решетки выс</w:t>
      </w:r>
      <w:r w:rsidRPr="00F56F0B">
        <w:rPr>
          <w:i/>
          <w:color w:val="000000" w:themeColor="text1"/>
          <w:sz w:val="22"/>
          <w:szCs w:val="22"/>
        </w:rPr>
        <w:t>о</w:t>
      </w:r>
      <w:r w:rsidRPr="00F56F0B">
        <w:rPr>
          <w:i/>
          <w:color w:val="000000" w:themeColor="text1"/>
          <w:sz w:val="22"/>
          <w:szCs w:val="22"/>
        </w:rPr>
        <w:t>той 25 нм с использованием методов быстрого сканирования. До настоящего времени не было работ, в которых совместно использовался метод переменной скорости сканирования и динамического регулятора. Показано, что разработанные методы сканирования обесп</w:t>
      </w:r>
      <w:r w:rsidRPr="00F56F0B">
        <w:rPr>
          <w:i/>
          <w:color w:val="000000" w:themeColor="text1"/>
          <w:sz w:val="22"/>
          <w:szCs w:val="22"/>
        </w:rPr>
        <w:t>е</w:t>
      </w:r>
      <w:r w:rsidRPr="00F56F0B">
        <w:rPr>
          <w:i/>
          <w:color w:val="000000" w:themeColor="text1"/>
          <w:sz w:val="22"/>
          <w:szCs w:val="22"/>
        </w:rPr>
        <w:t>чивают уменьшение времени сканирования более чем в два раза при прежнем качестве из</w:t>
      </w:r>
      <w:r w:rsidRPr="00F56F0B">
        <w:rPr>
          <w:i/>
          <w:color w:val="000000" w:themeColor="text1"/>
          <w:sz w:val="22"/>
          <w:szCs w:val="22"/>
        </w:rPr>
        <w:t>о</w:t>
      </w:r>
      <w:r w:rsidRPr="00F56F0B">
        <w:rPr>
          <w:i/>
          <w:color w:val="000000" w:themeColor="text1"/>
          <w:sz w:val="22"/>
          <w:szCs w:val="22"/>
        </w:rPr>
        <w:t>бражения.</w:t>
      </w:r>
    </w:p>
    <w:p w:rsidR="00024CEB" w:rsidRPr="00F56F0B" w:rsidRDefault="00024CEB" w:rsidP="00120A91">
      <w:pPr>
        <w:ind w:left="284" w:right="284" w:firstLine="284"/>
        <w:jc w:val="both"/>
        <w:rPr>
          <w:color w:val="000000" w:themeColor="text1"/>
          <w:sz w:val="22"/>
          <w:szCs w:val="22"/>
        </w:rPr>
      </w:pPr>
    </w:p>
    <w:p w:rsidR="00024CEB" w:rsidRPr="00F56F0B" w:rsidRDefault="00024CEB"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система автоматического регулирования, сканирующий зондовый микроскоп, методы сканирования, режекторный фильтр.</w:t>
      </w:r>
    </w:p>
    <w:p w:rsidR="00024CEB" w:rsidRPr="00F56F0B" w:rsidRDefault="00024CEB" w:rsidP="00120A91">
      <w:pPr>
        <w:ind w:firstLine="284"/>
        <w:jc w:val="both"/>
        <w:rPr>
          <w:color w:val="000000" w:themeColor="text1"/>
          <w:sz w:val="24"/>
        </w:rPr>
      </w:pPr>
    </w:p>
    <w:p w:rsidR="001B78B7" w:rsidRPr="00F56F0B" w:rsidRDefault="001B78B7" w:rsidP="00120A91">
      <w:pPr>
        <w:jc w:val="center"/>
        <w:outlineLvl w:val="1"/>
        <w:rPr>
          <w:b/>
          <w:caps/>
          <w:color w:val="000000" w:themeColor="text1"/>
          <w:sz w:val="28"/>
          <w:szCs w:val="28"/>
          <w:lang w:val="en-US"/>
        </w:rPr>
      </w:pPr>
      <w:r w:rsidRPr="00F56F0B">
        <w:rPr>
          <w:b/>
          <w:caps/>
          <w:color w:val="000000" w:themeColor="text1"/>
          <w:sz w:val="28"/>
          <w:szCs w:val="28"/>
          <w:lang w:val="en-US"/>
        </w:rPr>
        <w:t xml:space="preserve">METHODS TO REDUCE THE SCAN TIME </w:t>
      </w:r>
      <w:r w:rsidR="001F7CCF" w:rsidRPr="00F56F0B">
        <w:rPr>
          <w:b/>
          <w:caps/>
          <w:color w:val="000000" w:themeColor="text1"/>
          <w:sz w:val="28"/>
          <w:szCs w:val="28"/>
          <w:lang w:val="en-US"/>
        </w:rPr>
        <w:t>OF the scanning probe</w:t>
      </w:r>
      <w:r w:rsidR="009A095B" w:rsidRPr="00F56F0B">
        <w:rPr>
          <w:b/>
          <w:caps/>
          <w:color w:val="000000" w:themeColor="text1"/>
          <w:sz w:val="28"/>
          <w:szCs w:val="28"/>
          <w:lang w:val="en-US"/>
        </w:rPr>
        <w:t xml:space="preserve"> microscope</w:t>
      </w:r>
      <w:r w:rsidR="001F7CCF" w:rsidRPr="00F56F0B">
        <w:rPr>
          <w:b/>
          <w:caps/>
          <w:color w:val="000000" w:themeColor="text1"/>
          <w:sz w:val="28"/>
          <w:szCs w:val="28"/>
          <w:lang w:val="en-US"/>
        </w:rPr>
        <w:t xml:space="preserve"> </w:t>
      </w:r>
      <w:r w:rsidRPr="00F56F0B">
        <w:rPr>
          <w:b/>
          <w:caps/>
          <w:color w:val="000000" w:themeColor="text1"/>
          <w:sz w:val="28"/>
          <w:szCs w:val="28"/>
          <w:lang w:val="en-US"/>
        </w:rPr>
        <w:t>W</w:t>
      </w:r>
      <w:r w:rsidR="000A42E8" w:rsidRPr="00F56F0B">
        <w:rPr>
          <w:b/>
          <w:caps/>
          <w:color w:val="000000" w:themeColor="text1"/>
          <w:sz w:val="28"/>
          <w:szCs w:val="28"/>
          <w:lang w:val="en-US"/>
        </w:rPr>
        <w:t>ithout deterioration of</w:t>
      </w:r>
    </w:p>
    <w:p w:rsidR="001B78B7" w:rsidRPr="00F56F0B" w:rsidRDefault="001B78B7" w:rsidP="00120A91">
      <w:pPr>
        <w:jc w:val="center"/>
        <w:outlineLvl w:val="1"/>
        <w:rPr>
          <w:b/>
          <w:caps/>
          <w:color w:val="000000" w:themeColor="text1"/>
          <w:sz w:val="28"/>
          <w:szCs w:val="28"/>
          <w:lang w:val="en-US"/>
        </w:rPr>
      </w:pPr>
      <w:r w:rsidRPr="00F56F0B">
        <w:rPr>
          <w:b/>
          <w:caps/>
          <w:color w:val="000000" w:themeColor="text1"/>
          <w:sz w:val="28"/>
          <w:szCs w:val="28"/>
          <w:lang w:val="en-US"/>
        </w:rPr>
        <w:t>IMAGE QUALITY</w:t>
      </w:r>
    </w:p>
    <w:p w:rsidR="001B78B7" w:rsidRPr="00F56F0B" w:rsidRDefault="001B78B7" w:rsidP="00120A91">
      <w:pPr>
        <w:jc w:val="center"/>
        <w:rPr>
          <w:bCs/>
          <w:color w:val="000000" w:themeColor="text1"/>
          <w:sz w:val="18"/>
          <w:szCs w:val="18"/>
          <w:lang w:val="en-US"/>
        </w:rPr>
      </w:pPr>
    </w:p>
    <w:p w:rsidR="001B78B7" w:rsidRPr="00F56F0B" w:rsidRDefault="001B78B7" w:rsidP="00120A91">
      <w:pPr>
        <w:jc w:val="center"/>
        <w:rPr>
          <w:b/>
          <w:color w:val="000000" w:themeColor="text1"/>
          <w:szCs w:val="24"/>
          <w:lang w:val="en-US"/>
        </w:rPr>
      </w:pPr>
      <w:r w:rsidRPr="00F56F0B">
        <w:rPr>
          <w:b/>
          <w:color w:val="000000" w:themeColor="text1"/>
          <w:sz w:val="24"/>
          <w:szCs w:val="24"/>
          <w:lang w:val="en-US"/>
        </w:rPr>
        <w:t>V.V. MESHCHERYAKOV, V.V. MASLENNIKOV, A.V. MESHCHERYAKOV</w:t>
      </w:r>
    </w:p>
    <w:p w:rsidR="001B78B7" w:rsidRPr="00F56F0B" w:rsidRDefault="001B78B7" w:rsidP="00120A91">
      <w:pPr>
        <w:jc w:val="center"/>
        <w:rPr>
          <w:bCs/>
          <w:color w:val="000000" w:themeColor="text1"/>
          <w:sz w:val="18"/>
          <w:szCs w:val="18"/>
          <w:lang w:val="en-US"/>
        </w:rPr>
      </w:pPr>
    </w:p>
    <w:p w:rsidR="001B78B7" w:rsidRPr="00F56F0B" w:rsidRDefault="001B78B7" w:rsidP="00120A91">
      <w:pPr>
        <w:jc w:val="center"/>
        <w:rPr>
          <w:bCs/>
          <w:color w:val="000000" w:themeColor="text1"/>
          <w:lang w:val="en-US"/>
        </w:rPr>
      </w:pPr>
      <w:r w:rsidRPr="00F56F0B">
        <w:rPr>
          <w:bCs/>
          <w:color w:val="000000" w:themeColor="text1"/>
          <w:lang w:val="en-US"/>
        </w:rPr>
        <w:t>National Nuclear Research University, "MEPhI"</w:t>
      </w:r>
    </w:p>
    <w:p w:rsidR="001B78B7" w:rsidRPr="00F56F0B" w:rsidRDefault="000F50BE" w:rsidP="00120A91">
      <w:pPr>
        <w:jc w:val="center"/>
        <w:rPr>
          <w:bCs/>
          <w:color w:val="000000" w:themeColor="text1"/>
          <w:lang w:val="en-US"/>
        </w:rPr>
      </w:pPr>
      <w:r w:rsidRPr="00F56F0B">
        <w:rPr>
          <w:bCs/>
          <w:color w:val="000000" w:themeColor="text1"/>
          <w:lang w:val="en-US"/>
        </w:rPr>
        <w:t>114402, Moscow</w:t>
      </w:r>
      <w:r w:rsidR="00DE424C" w:rsidRPr="00F56F0B">
        <w:rPr>
          <w:bCs/>
          <w:color w:val="000000" w:themeColor="text1"/>
          <w:lang w:val="en-US"/>
        </w:rPr>
        <w:t>, 31</w:t>
      </w:r>
      <w:r w:rsidRPr="00F56F0B">
        <w:rPr>
          <w:bCs/>
          <w:color w:val="000000" w:themeColor="text1"/>
          <w:lang w:val="en-US"/>
        </w:rPr>
        <w:t>,</w:t>
      </w:r>
      <w:r w:rsidR="001F7CCF" w:rsidRPr="00F56F0B">
        <w:rPr>
          <w:bCs/>
          <w:color w:val="000000" w:themeColor="text1"/>
          <w:lang w:val="en-US"/>
        </w:rPr>
        <w:t xml:space="preserve"> </w:t>
      </w:r>
      <w:r w:rsidRPr="00F56F0B">
        <w:rPr>
          <w:bCs/>
          <w:color w:val="000000" w:themeColor="text1"/>
          <w:lang w:val="en-US"/>
        </w:rPr>
        <w:t>Kashirsko</w:t>
      </w:r>
      <w:r w:rsidR="001B78B7" w:rsidRPr="00F56F0B">
        <w:rPr>
          <w:bCs/>
          <w:color w:val="000000" w:themeColor="text1"/>
          <w:lang w:val="en-US"/>
        </w:rPr>
        <w:t>y</w:t>
      </w:r>
      <w:r w:rsidRPr="00F56F0B">
        <w:rPr>
          <w:bCs/>
          <w:color w:val="000000" w:themeColor="text1"/>
          <w:lang w:val="en-US"/>
        </w:rPr>
        <w:t>e</w:t>
      </w:r>
      <w:r w:rsidR="001B78B7" w:rsidRPr="00F56F0B">
        <w:rPr>
          <w:bCs/>
          <w:color w:val="000000" w:themeColor="text1"/>
          <w:lang w:val="en-US"/>
        </w:rPr>
        <w:t xml:space="preserve"> </w:t>
      </w:r>
      <w:r w:rsidRPr="00F56F0B">
        <w:rPr>
          <w:bCs/>
          <w:color w:val="000000" w:themeColor="text1"/>
          <w:lang w:val="en-US"/>
        </w:rPr>
        <w:t>highway</w:t>
      </w:r>
    </w:p>
    <w:p w:rsidR="001F7CCF" w:rsidRPr="00F56F0B" w:rsidRDefault="001F7CCF" w:rsidP="00120A91">
      <w:pPr>
        <w:jc w:val="center"/>
        <w:rPr>
          <w:bCs/>
          <w:color w:val="000000" w:themeColor="text1"/>
          <w:sz w:val="18"/>
          <w:szCs w:val="18"/>
          <w:lang w:val="en-US"/>
        </w:rPr>
      </w:pPr>
    </w:p>
    <w:p w:rsidR="001B78B7" w:rsidRPr="00F56F0B" w:rsidRDefault="001B78B7" w:rsidP="00120A91">
      <w:pPr>
        <w:ind w:firstLine="284"/>
        <w:jc w:val="both"/>
        <w:rPr>
          <w:color w:val="000000" w:themeColor="text1"/>
          <w:sz w:val="22"/>
          <w:szCs w:val="22"/>
          <w:lang w:val="en-US"/>
        </w:rPr>
      </w:pPr>
      <w:r w:rsidRPr="00F56F0B">
        <w:rPr>
          <w:color w:val="000000" w:themeColor="text1"/>
          <w:sz w:val="22"/>
          <w:szCs w:val="22"/>
          <w:lang w:val="en-US"/>
        </w:rPr>
        <w:t xml:space="preserve">The control system of scanning probe microscope is an automatic control system with feedback. </w:t>
      </w:r>
      <w:r w:rsidR="001F7CCF" w:rsidRPr="00F56F0B">
        <w:rPr>
          <w:color w:val="000000" w:themeColor="text1"/>
          <w:sz w:val="22"/>
          <w:szCs w:val="22"/>
          <w:lang w:val="en-US"/>
        </w:rPr>
        <w:t>To i</w:t>
      </w:r>
      <w:r w:rsidRPr="00F56F0B">
        <w:rPr>
          <w:color w:val="000000" w:themeColor="text1"/>
          <w:sz w:val="22"/>
          <w:szCs w:val="22"/>
          <w:lang w:val="en-US"/>
        </w:rPr>
        <w:t>ncrease the speed of such control systems</w:t>
      </w:r>
      <w:r w:rsidR="001F7CCF" w:rsidRPr="00F56F0B">
        <w:rPr>
          <w:color w:val="000000" w:themeColor="text1"/>
          <w:sz w:val="22"/>
          <w:szCs w:val="22"/>
          <w:lang w:val="en-US"/>
        </w:rPr>
        <w:t xml:space="preserve"> we</w:t>
      </w:r>
      <w:r w:rsidRPr="00F56F0B">
        <w:rPr>
          <w:color w:val="000000" w:themeColor="text1"/>
          <w:sz w:val="22"/>
          <w:szCs w:val="22"/>
          <w:lang w:val="en-US"/>
        </w:rPr>
        <w:t xml:space="preserve"> may, firstly, use </w:t>
      </w:r>
      <w:r w:rsidR="001F7CCF" w:rsidRPr="00F56F0B">
        <w:rPr>
          <w:color w:val="000000" w:themeColor="text1"/>
          <w:sz w:val="22"/>
          <w:szCs w:val="22"/>
          <w:lang w:val="en-US"/>
        </w:rPr>
        <w:t xml:space="preserve">the </w:t>
      </w:r>
      <w:r w:rsidRPr="00F56F0B">
        <w:rPr>
          <w:color w:val="000000" w:themeColor="text1"/>
          <w:sz w:val="22"/>
          <w:szCs w:val="22"/>
          <w:lang w:val="en-US"/>
        </w:rPr>
        <w:t xml:space="preserve"> notch filter tuned to the resonance frequency </w:t>
      </w:r>
      <w:r w:rsidR="001F7CCF" w:rsidRPr="00F56F0B">
        <w:rPr>
          <w:color w:val="000000" w:themeColor="text1"/>
          <w:sz w:val="22"/>
          <w:szCs w:val="22"/>
          <w:lang w:val="en-US"/>
        </w:rPr>
        <w:t xml:space="preserve">of </w:t>
      </w:r>
      <w:r w:rsidRPr="00F56F0B">
        <w:rPr>
          <w:color w:val="000000" w:themeColor="text1"/>
          <w:sz w:val="22"/>
          <w:szCs w:val="22"/>
          <w:lang w:val="en-US"/>
        </w:rPr>
        <w:t>Z-scanner, and, secondly, by using fast scanning techniques. The paper presents measur</w:t>
      </w:r>
      <w:r w:rsidRPr="00F56F0B">
        <w:rPr>
          <w:color w:val="000000" w:themeColor="text1"/>
          <w:sz w:val="22"/>
          <w:szCs w:val="22"/>
          <w:lang w:val="en-US"/>
        </w:rPr>
        <w:t>e</w:t>
      </w:r>
      <w:r w:rsidRPr="00F56F0B">
        <w:rPr>
          <w:color w:val="000000" w:themeColor="text1"/>
          <w:sz w:val="22"/>
          <w:szCs w:val="22"/>
          <w:lang w:val="en-US"/>
        </w:rPr>
        <w:t>ments of grating gauge height of 25 nm using fast scanning techniques. It is shown that the developed scanning techniques provide</w:t>
      </w:r>
      <w:r w:rsidR="001F7CCF" w:rsidRPr="00F56F0B">
        <w:rPr>
          <w:color w:val="000000" w:themeColor="text1"/>
          <w:sz w:val="22"/>
          <w:szCs w:val="22"/>
          <w:lang w:val="en-US"/>
        </w:rPr>
        <w:t xml:space="preserve"> more than double</w:t>
      </w:r>
      <w:r w:rsidRPr="00F56F0B">
        <w:rPr>
          <w:color w:val="000000" w:themeColor="text1"/>
          <w:sz w:val="22"/>
          <w:szCs w:val="22"/>
          <w:lang w:val="en-US"/>
        </w:rPr>
        <w:t xml:space="preserve"> increase in scan rate </w:t>
      </w:r>
      <w:r w:rsidR="001F7CCF" w:rsidRPr="00F56F0B">
        <w:rPr>
          <w:color w:val="000000" w:themeColor="text1"/>
          <w:sz w:val="22"/>
          <w:szCs w:val="22"/>
          <w:lang w:val="en-US"/>
        </w:rPr>
        <w:t>with</w:t>
      </w:r>
      <w:r w:rsidRPr="00F56F0B">
        <w:rPr>
          <w:color w:val="000000" w:themeColor="text1"/>
          <w:sz w:val="22"/>
          <w:szCs w:val="22"/>
          <w:lang w:val="en-US"/>
        </w:rPr>
        <w:t xml:space="preserve"> the same image quality.</w:t>
      </w:r>
    </w:p>
    <w:p w:rsidR="001B78B7" w:rsidRPr="00F56F0B" w:rsidRDefault="001B78B7" w:rsidP="00120A91">
      <w:pPr>
        <w:ind w:firstLine="284"/>
        <w:jc w:val="both"/>
        <w:rPr>
          <w:color w:val="000000" w:themeColor="text1"/>
          <w:sz w:val="22"/>
          <w:szCs w:val="22"/>
          <w:lang w:val="en-US"/>
        </w:rPr>
      </w:pPr>
    </w:p>
    <w:p w:rsidR="001B78B7" w:rsidRPr="00F56F0B" w:rsidRDefault="001B78B7"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w:t>
      </w:r>
      <w:r w:rsidRPr="00F56F0B">
        <w:rPr>
          <w:rStyle w:val="hps"/>
          <w:color w:val="000000" w:themeColor="text1"/>
          <w:sz w:val="22"/>
          <w:szCs w:val="22"/>
          <w:lang w:val="en-US"/>
        </w:rPr>
        <w:t>control system</w:t>
      </w:r>
      <w:r w:rsidRPr="00F56F0B">
        <w:rPr>
          <w:color w:val="000000" w:themeColor="text1"/>
          <w:sz w:val="22"/>
          <w:szCs w:val="22"/>
          <w:lang w:val="en-US"/>
        </w:rPr>
        <w:t xml:space="preserve">, scanning </w:t>
      </w:r>
      <w:r w:rsidRPr="00F56F0B">
        <w:rPr>
          <w:rStyle w:val="hps"/>
          <w:color w:val="000000" w:themeColor="text1"/>
          <w:sz w:val="22"/>
          <w:szCs w:val="22"/>
          <w:lang w:val="en-US"/>
        </w:rPr>
        <w:t>probe microscope</w:t>
      </w:r>
      <w:r w:rsidRPr="00F56F0B">
        <w:rPr>
          <w:color w:val="000000" w:themeColor="text1"/>
          <w:sz w:val="22"/>
          <w:szCs w:val="22"/>
          <w:lang w:val="en-US"/>
        </w:rPr>
        <w:t xml:space="preserve">, </w:t>
      </w:r>
      <w:r w:rsidRPr="00F56F0B">
        <w:rPr>
          <w:rStyle w:val="hps"/>
          <w:color w:val="000000" w:themeColor="text1"/>
          <w:sz w:val="22"/>
          <w:szCs w:val="22"/>
          <w:lang w:val="en-US"/>
        </w:rPr>
        <w:t>scanning techniques</w:t>
      </w:r>
      <w:r w:rsidRPr="00F56F0B">
        <w:rPr>
          <w:color w:val="000000" w:themeColor="text1"/>
          <w:sz w:val="22"/>
          <w:szCs w:val="22"/>
          <w:lang w:val="en-US"/>
        </w:rPr>
        <w:t xml:space="preserve">, </w:t>
      </w:r>
      <w:r w:rsidRPr="00F56F0B">
        <w:rPr>
          <w:rStyle w:val="hps"/>
          <w:color w:val="000000" w:themeColor="text1"/>
          <w:sz w:val="22"/>
          <w:szCs w:val="22"/>
          <w:lang w:val="en-US"/>
        </w:rPr>
        <w:t>notch filter.</w:t>
      </w:r>
      <w:r w:rsidR="000A42E8" w:rsidRPr="00F56F0B">
        <w:rPr>
          <w:rStyle w:val="hps"/>
          <w:color w:val="000000" w:themeColor="text1"/>
          <w:sz w:val="22"/>
          <w:szCs w:val="22"/>
          <w:lang w:val="en-US"/>
        </w:rPr>
        <w:t xml:space="preserve"> </w:t>
      </w:r>
    </w:p>
    <w:p w:rsidR="001B78B7" w:rsidRPr="00F56F0B" w:rsidRDefault="001B78B7" w:rsidP="00120A91">
      <w:pPr>
        <w:ind w:firstLine="284"/>
        <w:jc w:val="both"/>
        <w:rPr>
          <w:color w:val="000000" w:themeColor="text1"/>
          <w:sz w:val="24"/>
          <w:szCs w:val="28"/>
          <w:lang w:val="en-US"/>
        </w:rPr>
      </w:pPr>
    </w:p>
    <w:p w:rsidR="001B78B7" w:rsidRPr="00F56F0B" w:rsidRDefault="001B78B7" w:rsidP="00120A91">
      <w:pPr>
        <w:jc w:val="center"/>
        <w:rPr>
          <w:b/>
          <w:color w:val="000000" w:themeColor="text1"/>
          <w:sz w:val="24"/>
          <w:szCs w:val="28"/>
        </w:rPr>
      </w:pPr>
      <w:r w:rsidRPr="00F56F0B">
        <w:rPr>
          <w:b/>
          <w:color w:val="000000" w:themeColor="text1"/>
          <w:sz w:val="24"/>
          <w:szCs w:val="28"/>
        </w:rPr>
        <w:t>ЛИТЕРАТУРА</w:t>
      </w:r>
    </w:p>
    <w:p w:rsidR="001B78B7" w:rsidRPr="00F56F0B" w:rsidRDefault="001B78B7" w:rsidP="00120A91">
      <w:pPr>
        <w:ind w:firstLine="284"/>
        <w:jc w:val="both"/>
        <w:rPr>
          <w:b/>
          <w:color w:val="000000" w:themeColor="text1"/>
          <w:sz w:val="24"/>
          <w:szCs w:val="28"/>
        </w:rPr>
      </w:pPr>
    </w:p>
    <w:p w:rsidR="001B78B7" w:rsidRPr="00F56F0B" w:rsidRDefault="001B78B7" w:rsidP="00120A91">
      <w:pPr>
        <w:pStyle w:val="af1"/>
        <w:numPr>
          <w:ilvl w:val="0"/>
          <w:numId w:val="13"/>
        </w:numPr>
        <w:tabs>
          <w:tab w:val="left" w:pos="709"/>
        </w:tabs>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Sulchek T., Yaralioglu G.G., Quate C.F</w:t>
      </w:r>
      <w:r w:rsidRPr="00F56F0B">
        <w:rPr>
          <w:rFonts w:ascii="Times New Roman" w:hAnsi="Times New Roman"/>
          <w:color w:val="000000" w:themeColor="text1"/>
          <w:sz w:val="24"/>
          <w:szCs w:val="28"/>
          <w:lang w:val="en-US"/>
        </w:rPr>
        <w:t xml:space="preserve">. Characterization and optimization of scan speed for tapping-mode atomic force microscopy // Review of Scientific Instruments, 2002. Vol. 73. </w:t>
      </w:r>
      <w:r w:rsidRPr="00F56F0B">
        <w:rPr>
          <w:rFonts w:ascii="Times New Roman" w:hAnsi="Times New Roman"/>
          <w:color w:val="000000" w:themeColor="text1"/>
          <w:szCs w:val="28"/>
        </w:rPr>
        <w:t xml:space="preserve"> </w:t>
      </w:r>
      <w:r w:rsidRPr="00F56F0B">
        <w:rPr>
          <w:rFonts w:ascii="Times New Roman" w:hAnsi="Times New Roman"/>
          <w:color w:val="000000" w:themeColor="text1"/>
          <w:sz w:val="24"/>
          <w:szCs w:val="28"/>
          <w:lang w:val="en-US"/>
        </w:rPr>
        <w:t xml:space="preserve">№ 8. </w:t>
      </w:r>
      <w:r w:rsidRPr="00F56F0B">
        <w:rPr>
          <w:rFonts w:ascii="Times New Roman" w:hAnsi="Times New Roman"/>
          <w:color w:val="000000" w:themeColor="text1"/>
          <w:szCs w:val="28"/>
          <w:lang w:val="en-US"/>
        </w:rPr>
        <w:t xml:space="preserve">Pp. </w:t>
      </w:r>
      <w:r w:rsidRPr="00F56F0B">
        <w:rPr>
          <w:rFonts w:ascii="Times New Roman" w:hAnsi="Times New Roman"/>
          <w:color w:val="000000" w:themeColor="text1"/>
          <w:sz w:val="24"/>
          <w:szCs w:val="28"/>
          <w:lang w:val="en-US"/>
        </w:rPr>
        <w:t xml:space="preserve"> 2928-2936.</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Kodera N., Sakashita M</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 xml:space="preserve">Dynamic proportional-integral-differential controller for high-speed atomic force microscopy // </w:t>
      </w:r>
      <w:r w:rsidRPr="00F56F0B">
        <w:rPr>
          <w:rFonts w:ascii="Times New Roman" w:hAnsi="Times New Roman"/>
          <w:color w:val="000000" w:themeColor="text1"/>
          <w:sz w:val="24"/>
          <w:szCs w:val="28"/>
          <w:lang w:val="en-US"/>
        </w:rPr>
        <w:t xml:space="preserve">Review of Scientific Instruments, 2006. Vol. </w:t>
      </w:r>
      <w:r w:rsidRPr="00F56F0B">
        <w:rPr>
          <w:rFonts w:ascii="Times New Roman" w:hAnsi="Times New Roman"/>
          <w:color w:val="000000" w:themeColor="text1"/>
          <w:szCs w:val="28"/>
          <w:lang w:val="en-US"/>
        </w:rPr>
        <w:t>77.</w:t>
      </w:r>
      <w:r w:rsidRPr="00F56F0B">
        <w:rPr>
          <w:rFonts w:ascii="Times New Roman" w:hAnsi="Times New Roman"/>
          <w:color w:val="000000" w:themeColor="text1"/>
          <w:sz w:val="24"/>
          <w:szCs w:val="28"/>
          <w:lang w:val="en-US"/>
        </w:rPr>
        <w:t xml:space="preserve"> № 8</w:t>
      </w:r>
      <w:r w:rsidRPr="00F56F0B">
        <w:rPr>
          <w:rFonts w:ascii="Times New Roman" w:hAnsi="Times New Roman"/>
          <w:color w:val="000000" w:themeColor="text1"/>
          <w:szCs w:val="28"/>
          <w:lang w:val="en-US"/>
        </w:rPr>
        <w:t xml:space="preserve">. </w:t>
      </w:r>
      <w:r w:rsidRPr="00F56F0B">
        <w:rPr>
          <w:rFonts w:ascii="Times New Roman" w:hAnsi="Times New Roman"/>
          <w:color w:val="000000" w:themeColor="text1"/>
          <w:szCs w:val="28"/>
        </w:rPr>
        <w:t xml:space="preserve">          </w:t>
      </w:r>
      <w:r w:rsidRPr="00F56F0B">
        <w:rPr>
          <w:rFonts w:ascii="Times New Roman" w:hAnsi="Times New Roman"/>
          <w:color w:val="000000" w:themeColor="text1"/>
          <w:szCs w:val="28"/>
          <w:lang w:val="en-US"/>
        </w:rPr>
        <w:t xml:space="preserve">Pp. </w:t>
      </w:r>
      <w:r w:rsidRPr="00F56F0B">
        <w:rPr>
          <w:rFonts w:ascii="Times New Roman" w:hAnsi="Times New Roman"/>
          <w:color w:val="000000" w:themeColor="text1"/>
          <w:sz w:val="24"/>
          <w:szCs w:val="28"/>
          <w:lang w:val="en-US"/>
        </w:rPr>
        <w:t xml:space="preserve">083704-1-083704-6. </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Orun B., Necipoglu S., Basdogan C., Guvenc L</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State feedback control for adjusting the d</w:t>
      </w:r>
      <w:r w:rsidRPr="00F56F0B">
        <w:rPr>
          <w:rFonts w:ascii="Times New Roman" w:hAnsi="Times New Roman"/>
          <w:color w:val="000000" w:themeColor="text1"/>
          <w:szCs w:val="28"/>
          <w:lang w:val="en-US"/>
        </w:rPr>
        <w:t>y</w:t>
      </w:r>
      <w:r w:rsidRPr="00F56F0B">
        <w:rPr>
          <w:rFonts w:ascii="Times New Roman" w:hAnsi="Times New Roman"/>
          <w:color w:val="000000" w:themeColor="text1"/>
          <w:szCs w:val="28"/>
          <w:lang w:val="en-US"/>
        </w:rPr>
        <w:t xml:space="preserve">namic behavior of a piezoactuated bimorph atomic force microscopy probe // </w:t>
      </w:r>
      <w:r w:rsidRPr="00F56F0B">
        <w:rPr>
          <w:rFonts w:ascii="Times New Roman" w:hAnsi="Times New Roman"/>
          <w:color w:val="000000" w:themeColor="text1"/>
          <w:sz w:val="24"/>
          <w:szCs w:val="28"/>
          <w:lang w:val="en-US"/>
        </w:rPr>
        <w:t>Review of Scientific I</w:t>
      </w:r>
      <w:r w:rsidRPr="00F56F0B">
        <w:rPr>
          <w:rFonts w:ascii="Times New Roman" w:hAnsi="Times New Roman"/>
          <w:color w:val="000000" w:themeColor="text1"/>
          <w:sz w:val="24"/>
          <w:szCs w:val="28"/>
          <w:lang w:val="en-US"/>
        </w:rPr>
        <w:t>n</w:t>
      </w:r>
      <w:r w:rsidRPr="00F56F0B">
        <w:rPr>
          <w:rFonts w:ascii="Times New Roman" w:hAnsi="Times New Roman"/>
          <w:color w:val="000000" w:themeColor="text1"/>
          <w:sz w:val="24"/>
          <w:szCs w:val="28"/>
          <w:lang w:val="en-US"/>
        </w:rPr>
        <w:t xml:space="preserve">struments, 2009. Vol. </w:t>
      </w:r>
      <w:r w:rsidRPr="00F56F0B">
        <w:rPr>
          <w:rFonts w:ascii="Times New Roman" w:hAnsi="Times New Roman"/>
          <w:color w:val="000000" w:themeColor="text1"/>
          <w:szCs w:val="28"/>
          <w:lang w:val="en-US"/>
        </w:rPr>
        <w:t xml:space="preserve">80. Pp.  </w:t>
      </w:r>
      <w:r w:rsidRPr="00F56F0B">
        <w:rPr>
          <w:rFonts w:ascii="Times New Roman" w:hAnsi="Times New Roman"/>
          <w:color w:val="000000" w:themeColor="text1"/>
          <w:sz w:val="24"/>
          <w:szCs w:val="28"/>
          <w:lang w:val="en-US"/>
        </w:rPr>
        <w:t>063701-1-063701-7/</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Cs w:val="28"/>
          <w:lang w:val="en-US"/>
        </w:rPr>
      </w:pPr>
      <w:r w:rsidRPr="00F56F0B">
        <w:rPr>
          <w:rFonts w:ascii="Times New Roman" w:hAnsi="Times New Roman"/>
          <w:i/>
          <w:color w:val="000000" w:themeColor="text1"/>
          <w:sz w:val="24"/>
          <w:szCs w:val="28"/>
          <w:lang w:val="en-US"/>
        </w:rPr>
        <w:t>Agarwal P., De T., Salapaka M.V</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 xml:space="preserve">Real time of probe-loss using switching gain controller for high speed atomic force microscopy // </w:t>
      </w:r>
      <w:r w:rsidRPr="00F56F0B">
        <w:rPr>
          <w:rFonts w:ascii="Times New Roman" w:hAnsi="Times New Roman"/>
          <w:color w:val="000000" w:themeColor="text1"/>
          <w:sz w:val="24"/>
          <w:szCs w:val="28"/>
          <w:lang w:val="en-US"/>
        </w:rPr>
        <w:t xml:space="preserve">Review of Scientific Instruments, 2009. Vol. 80. </w:t>
      </w:r>
      <w:r w:rsidRPr="00F56F0B">
        <w:rPr>
          <w:rFonts w:ascii="Times New Roman" w:hAnsi="Times New Roman"/>
          <w:color w:val="000000" w:themeColor="text1"/>
          <w:szCs w:val="28"/>
        </w:rPr>
        <w:t xml:space="preserve">       </w:t>
      </w:r>
      <w:r w:rsidRPr="00F56F0B">
        <w:rPr>
          <w:rFonts w:ascii="Times New Roman" w:hAnsi="Times New Roman"/>
          <w:color w:val="000000" w:themeColor="text1"/>
          <w:sz w:val="24"/>
          <w:szCs w:val="28"/>
          <w:lang w:val="en-US"/>
        </w:rPr>
        <w:t>№ 10</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103701-1-103701-5</w:t>
      </w:r>
      <w:r w:rsidRPr="00F56F0B">
        <w:rPr>
          <w:rFonts w:ascii="Times New Roman" w:hAnsi="Times New Roman"/>
          <w:color w:val="000000" w:themeColor="text1"/>
          <w:szCs w:val="28"/>
          <w:lang w:val="en-US"/>
        </w:rPr>
        <w:t>.</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rPr>
        <w:t>Мещеряков В.В., Масленников В.В., Мещеряков А.В</w:t>
      </w:r>
      <w:r w:rsidRPr="00F56F0B">
        <w:rPr>
          <w:rFonts w:ascii="Times New Roman" w:hAnsi="Times New Roman"/>
          <w:color w:val="000000" w:themeColor="text1"/>
          <w:sz w:val="24"/>
          <w:szCs w:val="28"/>
        </w:rPr>
        <w:t xml:space="preserve"> Методы повышения быстроде</w:t>
      </w:r>
      <w:r w:rsidRPr="00F56F0B">
        <w:rPr>
          <w:rFonts w:ascii="Times New Roman" w:hAnsi="Times New Roman"/>
          <w:color w:val="000000" w:themeColor="text1"/>
          <w:sz w:val="24"/>
          <w:szCs w:val="28"/>
        </w:rPr>
        <w:t>й</w:t>
      </w:r>
      <w:r w:rsidRPr="00F56F0B">
        <w:rPr>
          <w:rFonts w:ascii="Times New Roman" w:hAnsi="Times New Roman"/>
          <w:color w:val="000000" w:themeColor="text1"/>
          <w:sz w:val="24"/>
          <w:szCs w:val="28"/>
        </w:rPr>
        <w:t xml:space="preserve">ствия сканирующего зондового микроскопа // Датчики и системы, 2012. </w:t>
      </w:r>
      <w:r w:rsidRPr="00F56F0B">
        <w:rPr>
          <w:rFonts w:ascii="Times New Roman" w:hAnsi="Times New Roman"/>
          <w:color w:val="000000" w:themeColor="text1"/>
          <w:sz w:val="24"/>
          <w:szCs w:val="28"/>
          <w:lang w:val="en-US"/>
        </w:rPr>
        <w:t>№</w:t>
      </w:r>
      <w:r w:rsidRPr="00F56F0B">
        <w:rPr>
          <w:rFonts w:ascii="Times New Roman" w:hAnsi="Times New Roman"/>
          <w:color w:val="000000" w:themeColor="text1"/>
          <w:szCs w:val="28"/>
        </w:rPr>
        <w:t xml:space="preserve"> </w:t>
      </w:r>
      <w:r w:rsidRPr="00F56F0B">
        <w:rPr>
          <w:rFonts w:ascii="Times New Roman" w:hAnsi="Times New Roman"/>
          <w:color w:val="000000" w:themeColor="text1"/>
          <w:sz w:val="24"/>
          <w:szCs w:val="28"/>
          <w:lang w:val="en-US"/>
        </w:rPr>
        <w:t>11. С. 40-44.</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Meshtcheryakov V.V., Meshtcheryakov A.V</w:t>
      </w:r>
      <w:r w:rsidRPr="00F56F0B">
        <w:rPr>
          <w:rFonts w:ascii="Times New Roman" w:hAnsi="Times New Roman"/>
          <w:color w:val="000000" w:themeColor="text1"/>
          <w:sz w:val="24"/>
          <w:szCs w:val="28"/>
          <w:lang w:val="en-US"/>
        </w:rPr>
        <w:t xml:space="preserve">. Scan speed control for tapping mode SPM // Nanoscale Research Letters, 2012. Vol. </w:t>
      </w:r>
      <w:r w:rsidRPr="00F56F0B">
        <w:rPr>
          <w:rFonts w:ascii="Times New Roman" w:hAnsi="Times New Roman"/>
          <w:color w:val="000000" w:themeColor="text1"/>
          <w:szCs w:val="28"/>
          <w:lang w:val="en-US"/>
        </w:rPr>
        <w:t>7</w:t>
      </w:r>
      <w:r w:rsidRPr="00F56F0B">
        <w:rPr>
          <w:rFonts w:ascii="Times New Roman" w:hAnsi="Times New Roman"/>
          <w:color w:val="000000" w:themeColor="text1"/>
          <w:sz w:val="24"/>
          <w:szCs w:val="28"/>
          <w:lang w:val="en-US"/>
        </w:rPr>
        <w:t>. № 1</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121-125.</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Fleming A.J., Kenton B.J., Leang K.K</w:t>
      </w:r>
      <w:r w:rsidRPr="00F56F0B">
        <w:rPr>
          <w:rFonts w:ascii="Times New Roman" w:hAnsi="Times New Roman"/>
          <w:i/>
          <w:color w:val="000000" w:themeColor="text1"/>
          <w:szCs w:val="28"/>
          <w:lang w:val="en-US"/>
        </w:rPr>
        <w:t>.</w:t>
      </w:r>
      <w:r w:rsidRPr="00F56F0B">
        <w:rPr>
          <w:rFonts w:ascii="Times New Roman" w:hAnsi="Times New Roman"/>
          <w:color w:val="000000" w:themeColor="text1"/>
          <w:szCs w:val="28"/>
          <w:lang w:val="en-US"/>
        </w:rPr>
        <w:t xml:space="preserve"> Bridging the gap between conventional and video-speed scanning probe microscopes //</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Ultramicroscopy,</w:t>
      </w:r>
      <w:r w:rsidRPr="00F56F0B">
        <w:rPr>
          <w:rFonts w:ascii="Times New Roman" w:hAnsi="Times New Roman"/>
          <w:color w:val="000000" w:themeColor="text1"/>
          <w:sz w:val="24"/>
          <w:szCs w:val="28"/>
          <w:lang w:val="en-US"/>
        </w:rPr>
        <w:t xml:space="preserve"> 2010. Vol. </w:t>
      </w:r>
      <w:r w:rsidRPr="00F56F0B">
        <w:rPr>
          <w:rFonts w:ascii="Times New Roman" w:hAnsi="Times New Roman"/>
          <w:color w:val="000000" w:themeColor="text1"/>
          <w:szCs w:val="28"/>
          <w:lang w:val="en-US"/>
        </w:rPr>
        <w:t>110</w:t>
      </w:r>
      <w:r w:rsidRPr="00F56F0B">
        <w:rPr>
          <w:rFonts w:ascii="Times New Roman" w:hAnsi="Times New Roman"/>
          <w:color w:val="000000" w:themeColor="text1"/>
          <w:sz w:val="24"/>
          <w:szCs w:val="28"/>
          <w:lang w:val="en-US"/>
        </w:rPr>
        <w:t>. № 9</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1205-1214.</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Fairbairn M.W., Moheimani S. O.R</w:t>
      </w:r>
      <w:r w:rsidRPr="00F56F0B">
        <w:rPr>
          <w:rFonts w:ascii="Times New Roman" w:hAnsi="Times New Roman"/>
          <w:color w:val="000000" w:themeColor="text1"/>
          <w:sz w:val="24"/>
          <w:szCs w:val="28"/>
          <w:lang w:val="en-US"/>
        </w:rPr>
        <w:t>. A switched gain resonant controller to minimize i</w:t>
      </w:r>
      <w:r w:rsidRPr="00F56F0B">
        <w:rPr>
          <w:rFonts w:ascii="Times New Roman" w:hAnsi="Times New Roman"/>
          <w:color w:val="000000" w:themeColor="text1"/>
          <w:sz w:val="24"/>
          <w:szCs w:val="28"/>
          <w:lang w:val="en-US"/>
        </w:rPr>
        <w:t>m</w:t>
      </w:r>
      <w:r w:rsidRPr="00F56F0B">
        <w:rPr>
          <w:rFonts w:ascii="Times New Roman" w:hAnsi="Times New Roman"/>
          <w:color w:val="000000" w:themeColor="text1"/>
          <w:sz w:val="24"/>
          <w:szCs w:val="28"/>
          <w:lang w:val="en-US"/>
        </w:rPr>
        <w:t>age artifacts in intermittent contact mode atomic force microscopy // IEEE Transactions on N</w:t>
      </w:r>
      <w:r w:rsidRPr="00F56F0B">
        <w:rPr>
          <w:rFonts w:ascii="Times New Roman" w:hAnsi="Times New Roman"/>
          <w:color w:val="000000" w:themeColor="text1"/>
          <w:sz w:val="24"/>
          <w:szCs w:val="28"/>
          <w:lang w:val="en-US"/>
        </w:rPr>
        <w:t>a</w:t>
      </w:r>
      <w:r w:rsidRPr="00F56F0B">
        <w:rPr>
          <w:rFonts w:ascii="Times New Roman" w:hAnsi="Times New Roman"/>
          <w:color w:val="000000" w:themeColor="text1"/>
          <w:sz w:val="24"/>
          <w:szCs w:val="28"/>
          <w:lang w:val="en-US"/>
        </w:rPr>
        <w:t>notechnology, 2012. Vol. 11. № 6</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1126-1134.</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Cs w:val="28"/>
          <w:lang w:val="en-US"/>
        </w:rPr>
      </w:pPr>
      <w:r w:rsidRPr="00F56F0B">
        <w:rPr>
          <w:rFonts w:ascii="Times New Roman" w:hAnsi="Times New Roman"/>
          <w:i/>
          <w:color w:val="000000" w:themeColor="text1"/>
          <w:sz w:val="24"/>
          <w:szCs w:val="28"/>
          <w:lang w:val="en-US"/>
        </w:rPr>
        <w:t>Fairbairn M.W.,  Moheimani S. O.R</w:t>
      </w:r>
      <w:r w:rsidRPr="00F56F0B">
        <w:rPr>
          <w:rFonts w:ascii="Times New Roman" w:hAnsi="Times New Roman"/>
          <w:color w:val="000000" w:themeColor="text1"/>
          <w:sz w:val="24"/>
          <w:szCs w:val="28"/>
          <w:lang w:val="en-US"/>
        </w:rPr>
        <w:t>. Resonant control of an atomic force microscope m</w:t>
      </w:r>
      <w:r w:rsidRPr="00F56F0B">
        <w:rPr>
          <w:rFonts w:ascii="Times New Roman" w:hAnsi="Times New Roman"/>
          <w:color w:val="000000" w:themeColor="text1"/>
          <w:sz w:val="24"/>
          <w:szCs w:val="28"/>
          <w:lang w:val="en-US"/>
        </w:rPr>
        <w:t>i</w:t>
      </w:r>
      <w:r w:rsidRPr="00F56F0B">
        <w:rPr>
          <w:rFonts w:ascii="Times New Roman" w:hAnsi="Times New Roman"/>
          <w:color w:val="000000" w:themeColor="text1"/>
          <w:sz w:val="24"/>
          <w:szCs w:val="28"/>
          <w:lang w:val="en-US"/>
        </w:rPr>
        <w:t>cro-cantilever for active Q control // Review of Scientific Instruments, 2012. Vol. 83. № 8</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083708-1-083708-9.</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Zhang Y., Fang Y., Yu J., Dong X</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Note: a novel atomic force microscope fast imaging a</w:t>
      </w:r>
      <w:r w:rsidRPr="00F56F0B">
        <w:rPr>
          <w:rFonts w:ascii="Times New Roman" w:hAnsi="Times New Roman"/>
          <w:color w:val="000000" w:themeColor="text1"/>
          <w:szCs w:val="28"/>
          <w:lang w:val="en-US"/>
        </w:rPr>
        <w:t>p</w:t>
      </w:r>
      <w:r w:rsidRPr="00F56F0B">
        <w:rPr>
          <w:rFonts w:ascii="Times New Roman" w:hAnsi="Times New Roman"/>
          <w:color w:val="000000" w:themeColor="text1"/>
          <w:szCs w:val="28"/>
          <w:lang w:val="en-US"/>
        </w:rPr>
        <w:t>proach: variable-speed scanning //</w:t>
      </w:r>
      <w:r w:rsidRPr="00F56F0B">
        <w:rPr>
          <w:rFonts w:ascii="Times New Roman" w:hAnsi="Times New Roman"/>
          <w:color w:val="000000" w:themeColor="text1"/>
          <w:sz w:val="24"/>
          <w:szCs w:val="28"/>
          <w:lang w:val="en-US"/>
        </w:rPr>
        <w:t xml:space="preserve"> Review of Scientific Instruments, 2011. Vol. </w:t>
      </w:r>
      <w:r w:rsidRPr="00F56F0B">
        <w:rPr>
          <w:rFonts w:ascii="Times New Roman" w:hAnsi="Times New Roman"/>
          <w:color w:val="000000" w:themeColor="text1"/>
          <w:szCs w:val="28"/>
          <w:lang w:val="en-US"/>
        </w:rPr>
        <w:t xml:space="preserve">82. </w:t>
      </w:r>
      <w:r w:rsidRPr="00F56F0B">
        <w:rPr>
          <w:rFonts w:ascii="Times New Roman" w:hAnsi="Times New Roman"/>
          <w:color w:val="000000" w:themeColor="text1"/>
          <w:sz w:val="24"/>
          <w:szCs w:val="28"/>
          <w:lang w:val="en-US"/>
        </w:rPr>
        <w:t>№ 5</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056103-1-056103-4.</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Zhang D., Qian X</w:t>
      </w:r>
      <w:r w:rsidRPr="00F56F0B">
        <w:rPr>
          <w:rFonts w:ascii="Times New Roman" w:hAnsi="Times New Roman"/>
          <w:color w:val="000000" w:themeColor="text1"/>
          <w:sz w:val="24"/>
          <w:szCs w:val="28"/>
          <w:lang w:val="en-US"/>
        </w:rPr>
        <w:t xml:space="preserve">. </w:t>
      </w:r>
      <w:r w:rsidRPr="00F56F0B">
        <w:rPr>
          <w:rFonts w:ascii="Times New Roman" w:hAnsi="Times New Roman"/>
          <w:color w:val="000000" w:themeColor="text1"/>
          <w:szCs w:val="28"/>
          <w:lang w:val="en-US"/>
        </w:rPr>
        <w:t>Adaptive scanning scaning in atomic force microscopy.</w:t>
      </w:r>
      <w:r w:rsidRPr="00F56F0B">
        <w:rPr>
          <w:rFonts w:ascii="Times New Roman" w:hAnsi="Times New Roman"/>
          <w:color w:val="000000" w:themeColor="text1"/>
          <w:sz w:val="24"/>
          <w:szCs w:val="28"/>
          <w:lang w:val="en-US"/>
        </w:rPr>
        <w:t xml:space="preserve"> 2009 IEEE Inte</w:t>
      </w:r>
      <w:r w:rsidRPr="00F56F0B">
        <w:rPr>
          <w:rFonts w:ascii="Times New Roman" w:hAnsi="Times New Roman"/>
          <w:color w:val="000000" w:themeColor="text1"/>
          <w:sz w:val="24"/>
          <w:szCs w:val="28"/>
          <w:lang w:val="en-US"/>
        </w:rPr>
        <w:t>r</w:t>
      </w:r>
      <w:r w:rsidRPr="00F56F0B">
        <w:rPr>
          <w:rFonts w:ascii="Times New Roman" w:hAnsi="Times New Roman"/>
          <w:color w:val="000000" w:themeColor="text1"/>
          <w:sz w:val="24"/>
          <w:szCs w:val="28"/>
          <w:lang w:val="en-US"/>
        </w:rPr>
        <w:t>national Conference on Robotics and Automation, Kobe, Japan, May, 2009</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532-537.</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t>Abramovitch D.Y., Hoen S., Workman R</w:t>
      </w:r>
      <w:r w:rsidRPr="00F56F0B">
        <w:rPr>
          <w:rFonts w:ascii="Times New Roman" w:hAnsi="Times New Roman"/>
          <w:color w:val="000000" w:themeColor="text1"/>
          <w:sz w:val="24"/>
          <w:szCs w:val="28"/>
          <w:lang w:val="en-US"/>
        </w:rPr>
        <w:t>. Semi-automatic tuning of PID gains for atomic force microscopes. In American Control Conference, Seattle, WA, June 2008</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2684-2689.</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lang w:val="en-US"/>
        </w:rPr>
        <w:lastRenderedPageBreak/>
        <w:t>Devasia S</w:t>
      </w:r>
      <w:r w:rsidRPr="00F56F0B">
        <w:rPr>
          <w:rFonts w:ascii="Times New Roman" w:hAnsi="Times New Roman"/>
          <w:color w:val="000000" w:themeColor="text1"/>
          <w:sz w:val="24"/>
          <w:szCs w:val="28"/>
          <w:lang w:val="en-US"/>
        </w:rPr>
        <w:t>. A survey of control. Issues in nanopositioning // IEEE Transactions on Co</w:t>
      </w:r>
      <w:r w:rsidRPr="00F56F0B">
        <w:rPr>
          <w:rFonts w:ascii="Times New Roman" w:hAnsi="Times New Roman"/>
          <w:color w:val="000000" w:themeColor="text1"/>
          <w:sz w:val="24"/>
          <w:szCs w:val="28"/>
          <w:lang w:val="en-US"/>
        </w:rPr>
        <w:t>n</w:t>
      </w:r>
      <w:r w:rsidRPr="00F56F0B">
        <w:rPr>
          <w:rFonts w:ascii="Times New Roman" w:hAnsi="Times New Roman"/>
          <w:color w:val="000000" w:themeColor="text1"/>
          <w:sz w:val="24"/>
          <w:szCs w:val="28"/>
          <w:lang w:val="en-US"/>
        </w:rPr>
        <w:t>trol Systems Technology, 2007. Vol. 15 № 5</w:t>
      </w:r>
      <w:r w:rsidRPr="00F56F0B">
        <w:rPr>
          <w:rFonts w:ascii="Times New Roman" w:hAnsi="Times New Roman"/>
          <w:color w:val="000000" w:themeColor="text1"/>
          <w:szCs w:val="28"/>
          <w:lang w:val="en-US"/>
        </w:rPr>
        <w:t xml:space="preserve">. Pp. </w:t>
      </w:r>
      <w:r w:rsidRPr="00F56F0B">
        <w:rPr>
          <w:rFonts w:ascii="Times New Roman" w:hAnsi="Times New Roman"/>
          <w:color w:val="000000" w:themeColor="text1"/>
          <w:sz w:val="24"/>
          <w:szCs w:val="28"/>
          <w:lang w:val="en-US"/>
        </w:rPr>
        <w:t>809-817.</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i/>
          <w:color w:val="000000" w:themeColor="text1"/>
          <w:sz w:val="24"/>
          <w:szCs w:val="28"/>
        </w:rPr>
        <w:t>Мещеряков В.В., Масленников В.В., Мещеряков А.В</w:t>
      </w:r>
      <w:r w:rsidRPr="00F56F0B">
        <w:rPr>
          <w:rFonts w:ascii="Times New Roman" w:hAnsi="Times New Roman"/>
          <w:color w:val="000000" w:themeColor="text1"/>
          <w:sz w:val="24"/>
          <w:szCs w:val="28"/>
        </w:rPr>
        <w:t>. К вопросу о синтезе цифровых минимально-фазовых режекторных КИХ-фильтров. Труды Российского научно-технического общества радиотехники, электроники и связи имени А.С.Попова / Сборник докладов</w:t>
      </w:r>
      <w:r w:rsidRPr="00F56F0B">
        <w:rPr>
          <w:rFonts w:ascii="Times New Roman" w:hAnsi="Times New Roman"/>
          <w:color w:val="000000" w:themeColor="text1"/>
          <w:szCs w:val="28"/>
        </w:rPr>
        <w:t>.</w:t>
      </w:r>
      <w:r w:rsidRPr="00F56F0B">
        <w:rPr>
          <w:rFonts w:ascii="Times New Roman" w:hAnsi="Times New Roman"/>
          <w:color w:val="000000" w:themeColor="text1"/>
          <w:sz w:val="24"/>
          <w:szCs w:val="28"/>
        </w:rPr>
        <w:t xml:space="preserve"> </w:t>
      </w:r>
      <w:r w:rsidRPr="00F56F0B">
        <w:rPr>
          <w:rFonts w:ascii="Times New Roman" w:hAnsi="Times New Roman"/>
          <w:color w:val="000000" w:themeColor="text1"/>
          <w:sz w:val="24"/>
          <w:szCs w:val="28"/>
          <w:lang w:val="en-US"/>
        </w:rPr>
        <w:t>Москва, 16-17 мая 2012. С. 319-322.</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 w:val="24"/>
          <w:szCs w:val="28"/>
          <w:lang w:val="en-US"/>
        </w:rPr>
      </w:pPr>
      <w:r w:rsidRPr="00F56F0B">
        <w:rPr>
          <w:rFonts w:ascii="Times New Roman" w:hAnsi="Times New Roman"/>
          <w:color w:val="000000" w:themeColor="text1"/>
          <w:sz w:val="24"/>
          <w:szCs w:val="28"/>
          <w:lang w:val="en-US"/>
        </w:rPr>
        <w:t>http://ntmdt.ru</w:t>
      </w:r>
    </w:p>
    <w:p w:rsidR="001B78B7" w:rsidRPr="00F56F0B" w:rsidRDefault="001B78B7" w:rsidP="00120A91">
      <w:pPr>
        <w:pStyle w:val="af1"/>
        <w:numPr>
          <w:ilvl w:val="0"/>
          <w:numId w:val="13"/>
        </w:numPr>
        <w:spacing w:after="0" w:line="240" w:lineRule="auto"/>
        <w:ind w:left="0" w:firstLine="284"/>
        <w:jc w:val="both"/>
        <w:rPr>
          <w:rFonts w:ascii="Times New Roman" w:hAnsi="Times New Roman"/>
          <w:color w:val="000000" w:themeColor="text1"/>
          <w:szCs w:val="28"/>
        </w:rPr>
      </w:pPr>
      <w:r w:rsidRPr="00F56F0B">
        <w:rPr>
          <w:rFonts w:ascii="Times New Roman" w:hAnsi="Times New Roman"/>
          <w:i/>
          <w:color w:val="000000" w:themeColor="text1"/>
          <w:sz w:val="24"/>
          <w:szCs w:val="28"/>
        </w:rPr>
        <w:t>Усеинов С.С., Соловьев В.В., Гоголинский К.В., Усеинов А.С., Львова Н.А.</w:t>
      </w:r>
      <w:r w:rsidRPr="00F56F0B">
        <w:rPr>
          <w:rFonts w:ascii="Times New Roman" w:hAnsi="Times New Roman"/>
          <w:color w:val="000000" w:themeColor="text1"/>
          <w:sz w:val="24"/>
          <w:szCs w:val="28"/>
        </w:rPr>
        <w:t xml:space="preserve"> </w:t>
      </w:r>
      <w:r w:rsidRPr="00F56F0B">
        <w:rPr>
          <w:rFonts w:ascii="Times New Roman" w:hAnsi="Times New Roman"/>
          <w:color w:val="000000" w:themeColor="text1"/>
          <w:szCs w:val="28"/>
        </w:rPr>
        <w:t>Измерение механических свойств материалов с нанометровым пространственным разрешением //</w:t>
      </w:r>
      <w:r w:rsidRPr="00F56F0B">
        <w:rPr>
          <w:rFonts w:ascii="Times New Roman" w:hAnsi="Times New Roman"/>
          <w:color w:val="000000" w:themeColor="text1"/>
          <w:sz w:val="24"/>
          <w:szCs w:val="28"/>
        </w:rPr>
        <w:t xml:space="preserve"> Наноинд</w:t>
      </w:r>
      <w:r w:rsidRPr="00F56F0B">
        <w:rPr>
          <w:rFonts w:ascii="Times New Roman" w:hAnsi="Times New Roman"/>
          <w:color w:val="000000" w:themeColor="text1"/>
          <w:sz w:val="24"/>
          <w:szCs w:val="28"/>
        </w:rPr>
        <w:t>у</w:t>
      </w:r>
      <w:r w:rsidRPr="00F56F0B">
        <w:rPr>
          <w:rFonts w:ascii="Times New Roman" w:hAnsi="Times New Roman"/>
          <w:color w:val="000000" w:themeColor="text1"/>
          <w:sz w:val="24"/>
          <w:szCs w:val="28"/>
        </w:rPr>
        <w:t>стрия, 2010. № 2. С. 46-50.</w:t>
      </w:r>
    </w:p>
    <w:p w:rsidR="00277E44" w:rsidRPr="00F56F0B" w:rsidRDefault="00277E44" w:rsidP="00120A91">
      <w:pPr>
        <w:rPr>
          <w:color w:val="000000" w:themeColor="text1"/>
          <w:sz w:val="24"/>
          <w:szCs w:val="24"/>
          <w:lang w:val="en-US"/>
        </w:rPr>
      </w:pPr>
    </w:p>
    <w:p w:rsidR="00277E44" w:rsidRPr="00F56F0B" w:rsidRDefault="00277E44" w:rsidP="00120A91">
      <w:pPr>
        <w:ind w:firstLine="284"/>
        <w:jc w:val="both"/>
        <w:rPr>
          <w:color w:val="000000" w:themeColor="text1"/>
          <w:sz w:val="24"/>
        </w:rPr>
      </w:pPr>
      <w:r w:rsidRPr="00F56F0B">
        <w:rPr>
          <w:b/>
          <w:color w:val="000000" w:themeColor="text1"/>
          <w:sz w:val="24"/>
        </w:rPr>
        <w:t>Мещеряков Вячеслав Викторович</w:t>
      </w:r>
      <w:r w:rsidRPr="00F56F0B">
        <w:rPr>
          <w:color w:val="000000" w:themeColor="text1"/>
          <w:sz w:val="24"/>
        </w:rPr>
        <w:t>, к.т.н., доцент</w:t>
      </w:r>
      <w:r w:rsidR="00024CEB" w:rsidRPr="00F56F0B">
        <w:rPr>
          <w:color w:val="000000" w:themeColor="text1"/>
          <w:sz w:val="24"/>
        </w:rPr>
        <w:t xml:space="preserve"> </w:t>
      </w:r>
      <w:r w:rsidRPr="00F56F0B">
        <w:rPr>
          <w:color w:val="000000" w:themeColor="text1"/>
          <w:sz w:val="24"/>
        </w:rPr>
        <w:t>Национального исследовательского ядерного университета “МИФИ”.</w:t>
      </w:r>
    </w:p>
    <w:p w:rsidR="00277E44" w:rsidRPr="00F56F0B" w:rsidRDefault="00277E44" w:rsidP="00120A91">
      <w:pPr>
        <w:ind w:firstLine="284"/>
        <w:jc w:val="both"/>
        <w:rPr>
          <w:color w:val="000000" w:themeColor="text1"/>
          <w:sz w:val="24"/>
        </w:rPr>
      </w:pPr>
      <w:r w:rsidRPr="00F56F0B">
        <w:rPr>
          <w:color w:val="000000" w:themeColor="text1"/>
          <w:sz w:val="24"/>
        </w:rPr>
        <w:t>114402, Москва, Каширское шоссе,</w:t>
      </w:r>
      <w:r w:rsidR="00024CEB" w:rsidRPr="00F56F0B">
        <w:rPr>
          <w:color w:val="000000" w:themeColor="text1"/>
          <w:sz w:val="24"/>
        </w:rPr>
        <w:t xml:space="preserve"> </w:t>
      </w:r>
      <w:r w:rsidRPr="00F56F0B">
        <w:rPr>
          <w:color w:val="000000" w:themeColor="text1"/>
          <w:sz w:val="24"/>
        </w:rPr>
        <w:t>31</w:t>
      </w:r>
      <w:r w:rsidR="00024CEB"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Тел.</w:t>
      </w:r>
      <w:r w:rsidR="000F47C7" w:rsidRPr="00F56F0B">
        <w:rPr>
          <w:color w:val="000000" w:themeColor="text1"/>
          <w:sz w:val="24"/>
        </w:rPr>
        <w:t xml:space="preserve"> 8</w:t>
      </w:r>
      <w:r w:rsidRPr="00F56F0B">
        <w:rPr>
          <w:color w:val="000000" w:themeColor="text1"/>
          <w:sz w:val="24"/>
        </w:rPr>
        <w:t xml:space="preserve"> (495) 788-56-99 *9351</w:t>
      </w:r>
      <w:r w:rsidR="000F47C7"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 xml:space="preserve">E-mail: </w:t>
      </w:r>
      <w:hyperlink r:id="rId14" w:history="1">
        <w:r w:rsidRPr="00F56F0B">
          <w:rPr>
            <w:rStyle w:val="a6"/>
            <w:color w:val="000000" w:themeColor="text1"/>
            <w:sz w:val="24"/>
          </w:rPr>
          <w:t>mvv_box@newmail.ru</w:t>
        </w:r>
      </w:hyperlink>
    </w:p>
    <w:p w:rsidR="00277E44" w:rsidRPr="00F56F0B" w:rsidRDefault="00277E44" w:rsidP="00120A91">
      <w:pPr>
        <w:ind w:firstLine="284"/>
        <w:jc w:val="both"/>
        <w:rPr>
          <w:color w:val="000000" w:themeColor="text1"/>
          <w:sz w:val="24"/>
        </w:rPr>
      </w:pPr>
      <w:r w:rsidRPr="00F56F0B">
        <w:rPr>
          <w:b/>
          <w:color w:val="000000" w:themeColor="text1"/>
          <w:sz w:val="24"/>
        </w:rPr>
        <w:t>Масленников Валерий Викторович</w:t>
      </w:r>
      <w:r w:rsidRPr="00F56F0B">
        <w:rPr>
          <w:color w:val="000000" w:themeColor="text1"/>
          <w:sz w:val="24"/>
        </w:rPr>
        <w:t>, д.т.н., профессор</w:t>
      </w:r>
      <w:r w:rsidR="00024CEB" w:rsidRPr="00F56F0B">
        <w:rPr>
          <w:color w:val="000000" w:themeColor="text1"/>
          <w:sz w:val="24"/>
        </w:rPr>
        <w:t xml:space="preserve"> </w:t>
      </w:r>
      <w:r w:rsidRPr="00F56F0B">
        <w:rPr>
          <w:color w:val="000000" w:themeColor="text1"/>
          <w:sz w:val="24"/>
        </w:rPr>
        <w:t>Национального исследовател</w:t>
      </w:r>
      <w:r w:rsidRPr="00F56F0B">
        <w:rPr>
          <w:color w:val="000000" w:themeColor="text1"/>
          <w:sz w:val="24"/>
        </w:rPr>
        <w:t>ь</w:t>
      </w:r>
      <w:r w:rsidRPr="00F56F0B">
        <w:rPr>
          <w:color w:val="000000" w:themeColor="text1"/>
          <w:sz w:val="24"/>
        </w:rPr>
        <w:t>ского ядерного университета “МИФИ”.</w:t>
      </w:r>
    </w:p>
    <w:p w:rsidR="00277E44" w:rsidRPr="00F56F0B" w:rsidRDefault="00277E44" w:rsidP="00120A91">
      <w:pPr>
        <w:ind w:firstLine="284"/>
        <w:jc w:val="both"/>
        <w:rPr>
          <w:color w:val="000000" w:themeColor="text1"/>
          <w:sz w:val="24"/>
        </w:rPr>
      </w:pPr>
      <w:r w:rsidRPr="00F56F0B">
        <w:rPr>
          <w:color w:val="000000" w:themeColor="text1"/>
          <w:sz w:val="24"/>
        </w:rPr>
        <w:t>114402, Москва, Каширское шоссе,</w:t>
      </w:r>
      <w:r w:rsidR="000F47C7" w:rsidRPr="00F56F0B">
        <w:rPr>
          <w:color w:val="000000" w:themeColor="text1"/>
          <w:sz w:val="24"/>
        </w:rPr>
        <w:t xml:space="preserve"> </w:t>
      </w:r>
      <w:r w:rsidRPr="00F56F0B">
        <w:rPr>
          <w:color w:val="000000" w:themeColor="text1"/>
          <w:sz w:val="24"/>
        </w:rPr>
        <w:t>31</w:t>
      </w:r>
      <w:r w:rsidR="000F47C7"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Тел.</w:t>
      </w:r>
      <w:r w:rsidR="000F47C7" w:rsidRPr="00F56F0B">
        <w:rPr>
          <w:color w:val="000000" w:themeColor="text1"/>
          <w:sz w:val="24"/>
        </w:rPr>
        <w:t xml:space="preserve"> 8</w:t>
      </w:r>
      <w:r w:rsidRPr="00F56F0B">
        <w:rPr>
          <w:color w:val="000000" w:themeColor="text1"/>
          <w:sz w:val="24"/>
        </w:rPr>
        <w:t xml:space="preserve"> (495) 788-56-99 *9351</w:t>
      </w:r>
      <w:r w:rsidR="000F47C7"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 xml:space="preserve">E-mail: </w:t>
      </w:r>
      <w:hyperlink r:id="rId15" w:history="1">
        <w:r w:rsidRPr="00F56F0B">
          <w:rPr>
            <w:rStyle w:val="a6"/>
            <w:color w:val="000000" w:themeColor="text1"/>
            <w:sz w:val="24"/>
          </w:rPr>
          <w:t>vmaslennikov@mail.ru</w:t>
        </w:r>
      </w:hyperlink>
    </w:p>
    <w:p w:rsidR="00277E44" w:rsidRPr="00F56F0B" w:rsidRDefault="00277E44" w:rsidP="00120A91">
      <w:pPr>
        <w:ind w:firstLine="284"/>
        <w:jc w:val="both"/>
        <w:rPr>
          <w:color w:val="000000" w:themeColor="text1"/>
          <w:sz w:val="24"/>
        </w:rPr>
      </w:pPr>
      <w:r w:rsidRPr="00F56F0B">
        <w:rPr>
          <w:b/>
          <w:color w:val="000000" w:themeColor="text1"/>
          <w:sz w:val="24"/>
        </w:rPr>
        <w:t>Мещеряков Алексей Вячеславович</w:t>
      </w:r>
      <w:r w:rsidRPr="00F56F0B">
        <w:rPr>
          <w:color w:val="000000" w:themeColor="text1"/>
          <w:sz w:val="24"/>
        </w:rPr>
        <w:t>, аспирант</w:t>
      </w:r>
      <w:r w:rsidR="00024CEB" w:rsidRPr="00F56F0B">
        <w:rPr>
          <w:color w:val="000000" w:themeColor="text1"/>
          <w:sz w:val="24"/>
        </w:rPr>
        <w:t xml:space="preserve"> </w:t>
      </w:r>
      <w:r w:rsidRPr="00F56F0B">
        <w:rPr>
          <w:color w:val="000000" w:themeColor="text1"/>
          <w:sz w:val="24"/>
        </w:rPr>
        <w:t>Национального исследовательского ядерного университета “МИФИ”.</w:t>
      </w:r>
    </w:p>
    <w:p w:rsidR="00277E44" w:rsidRPr="00F56F0B" w:rsidRDefault="00277E44" w:rsidP="00120A91">
      <w:pPr>
        <w:ind w:firstLine="284"/>
        <w:jc w:val="both"/>
        <w:rPr>
          <w:color w:val="000000" w:themeColor="text1"/>
          <w:sz w:val="24"/>
        </w:rPr>
      </w:pPr>
      <w:r w:rsidRPr="00F56F0B">
        <w:rPr>
          <w:color w:val="000000" w:themeColor="text1"/>
          <w:sz w:val="24"/>
        </w:rPr>
        <w:t>114402, Москва, Каширское шоссе,</w:t>
      </w:r>
      <w:r w:rsidR="000F47C7" w:rsidRPr="00F56F0B">
        <w:rPr>
          <w:color w:val="000000" w:themeColor="text1"/>
          <w:sz w:val="24"/>
        </w:rPr>
        <w:t xml:space="preserve"> </w:t>
      </w:r>
      <w:r w:rsidRPr="00F56F0B">
        <w:rPr>
          <w:color w:val="000000" w:themeColor="text1"/>
          <w:sz w:val="24"/>
        </w:rPr>
        <w:t>31</w:t>
      </w:r>
      <w:r w:rsidR="000F47C7"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Тел.</w:t>
      </w:r>
      <w:r w:rsidR="000F47C7" w:rsidRPr="00F56F0B">
        <w:rPr>
          <w:color w:val="000000" w:themeColor="text1"/>
          <w:sz w:val="24"/>
        </w:rPr>
        <w:t xml:space="preserve"> 8</w:t>
      </w:r>
      <w:r w:rsidRPr="00F56F0B">
        <w:rPr>
          <w:color w:val="000000" w:themeColor="text1"/>
          <w:sz w:val="24"/>
        </w:rPr>
        <w:t xml:space="preserve"> (495) 788-56-99 *9351</w:t>
      </w:r>
      <w:r w:rsidR="000F47C7" w:rsidRPr="00F56F0B">
        <w:rPr>
          <w:color w:val="000000" w:themeColor="text1"/>
          <w:sz w:val="24"/>
        </w:rPr>
        <w:t>.</w:t>
      </w:r>
    </w:p>
    <w:p w:rsidR="00277E44" w:rsidRPr="00F56F0B" w:rsidRDefault="00277E44" w:rsidP="00120A91">
      <w:pPr>
        <w:ind w:firstLine="284"/>
        <w:jc w:val="both"/>
        <w:rPr>
          <w:color w:val="000000" w:themeColor="text1"/>
          <w:sz w:val="24"/>
        </w:rPr>
      </w:pPr>
      <w:r w:rsidRPr="00F56F0B">
        <w:rPr>
          <w:color w:val="000000" w:themeColor="text1"/>
          <w:sz w:val="24"/>
        </w:rPr>
        <w:t xml:space="preserve">E-mail: </w:t>
      </w:r>
      <w:hyperlink r:id="rId16" w:history="1">
        <w:r w:rsidRPr="00F56F0B">
          <w:rPr>
            <w:rStyle w:val="a6"/>
            <w:color w:val="000000" w:themeColor="text1"/>
            <w:sz w:val="24"/>
          </w:rPr>
          <w:t>maleksey@bk.ru</w:t>
        </w:r>
      </w:hyperlink>
    </w:p>
    <w:p w:rsidR="00277E44" w:rsidRPr="00F56F0B" w:rsidRDefault="00277E44" w:rsidP="00120A91">
      <w:pPr>
        <w:rPr>
          <w:color w:val="000000" w:themeColor="text1"/>
          <w:sz w:val="24"/>
          <w:szCs w:val="24"/>
        </w:rPr>
      </w:pPr>
    </w:p>
    <w:p w:rsidR="00277E44" w:rsidRPr="00F56F0B" w:rsidRDefault="000F47C7" w:rsidP="00120A91">
      <w:pPr>
        <w:ind w:firstLine="284"/>
        <w:jc w:val="both"/>
        <w:rPr>
          <w:rStyle w:val="shorttext"/>
          <w:color w:val="000000" w:themeColor="text1"/>
          <w:sz w:val="24"/>
          <w:lang w:val="en-US"/>
        </w:rPr>
      </w:pPr>
      <w:r w:rsidRPr="00F56F0B">
        <w:rPr>
          <w:b/>
          <w:color w:val="000000" w:themeColor="text1"/>
          <w:sz w:val="24"/>
          <w:lang w:val="en-US"/>
        </w:rPr>
        <w:t>Meshcheryakov Vyacheslav Viktorovich</w:t>
      </w:r>
      <w:r w:rsidR="00277E44" w:rsidRPr="00F56F0B">
        <w:rPr>
          <w:color w:val="000000" w:themeColor="text1"/>
          <w:sz w:val="24"/>
          <w:lang w:val="en-US"/>
        </w:rPr>
        <w:t xml:space="preserve">, </w:t>
      </w:r>
      <w:r w:rsidR="001F7CCF" w:rsidRPr="00F56F0B">
        <w:rPr>
          <w:color w:val="000000" w:themeColor="text1"/>
          <w:sz w:val="24"/>
          <w:lang w:val="en-US"/>
        </w:rPr>
        <w:t xml:space="preserve">candidate of technical sciences, </w:t>
      </w:r>
      <w:r w:rsidR="00277E44" w:rsidRPr="00F56F0B">
        <w:rPr>
          <w:rStyle w:val="hps"/>
          <w:color w:val="000000" w:themeColor="text1"/>
          <w:sz w:val="24"/>
          <w:lang w:val="en-US"/>
        </w:rPr>
        <w:t>associate prof</w:t>
      </w:r>
      <w:r w:rsidR="001F7CCF" w:rsidRPr="00F56F0B">
        <w:rPr>
          <w:rStyle w:val="hps"/>
          <w:color w:val="000000" w:themeColor="text1"/>
          <w:sz w:val="24"/>
          <w:lang w:val="en-US"/>
        </w:rPr>
        <w:t>e</w:t>
      </w:r>
      <w:r w:rsidR="001F7CCF" w:rsidRPr="00F56F0B">
        <w:rPr>
          <w:rStyle w:val="hps"/>
          <w:color w:val="000000" w:themeColor="text1"/>
          <w:sz w:val="24"/>
          <w:lang w:val="en-US"/>
        </w:rPr>
        <w:t>s</w:t>
      </w:r>
      <w:r w:rsidR="001F7CCF" w:rsidRPr="00F56F0B">
        <w:rPr>
          <w:rStyle w:val="hps"/>
          <w:color w:val="000000" w:themeColor="text1"/>
          <w:sz w:val="24"/>
          <w:lang w:val="en-US"/>
        </w:rPr>
        <w:t>sor of</w:t>
      </w:r>
      <w:r w:rsidRPr="00F56F0B">
        <w:rPr>
          <w:rStyle w:val="hps"/>
          <w:color w:val="000000" w:themeColor="text1"/>
          <w:sz w:val="24"/>
          <w:lang w:val="en-US"/>
        </w:rPr>
        <w:t xml:space="preserve"> </w:t>
      </w:r>
      <w:r w:rsidR="00277E44" w:rsidRPr="00F56F0B">
        <w:rPr>
          <w:rStyle w:val="hps"/>
          <w:color w:val="000000" w:themeColor="text1"/>
          <w:sz w:val="24"/>
          <w:lang w:val="en-US"/>
        </w:rPr>
        <w:t>National Nuclear Research University</w:t>
      </w:r>
      <w:r w:rsidR="00277E44" w:rsidRPr="00F56F0B">
        <w:rPr>
          <w:rStyle w:val="atn"/>
          <w:color w:val="000000" w:themeColor="text1"/>
          <w:sz w:val="24"/>
          <w:lang w:val="en-US"/>
        </w:rPr>
        <w:t xml:space="preserve"> "</w:t>
      </w:r>
      <w:r w:rsidR="00277E44" w:rsidRPr="00F56F0B">
        <w:rPr>
          <w:rStyle w:val="shorttext"/>
          <w:color w:val="000000" w:themeColor="text1"/>
          <w:sz w:val="24"/>
          <w:lang w:val="en-US"/>
        </w:rPr>
        <w:t>MEPhI"</w:t>
      </w:r>
      <w:r w:rsidRPr="00F56F0B">
        <w:rPr>
          <w:rStyle w:val="shorttext"/>
          <w:color w:val="000000" w:themeColor="text1"/>
          <w:sz w:val="24"/>
          <w:lang w:val="en-US"/>
        </w:rPr>
        <w:t>.</w:t>
      </w:r>
    </w:p>
    <w:p w:rsidR="00277E44" w:rsidRPr="00F56F0B" w:rsidRDefault="000F50BE" w:rsidP="00120A91">
      <w:pPr>
        <w:ind w:firstLine="284"/>
        <w:jc w:val="both"/>
        <w:rPr>
          <w:rStyle w:val="shorttext"/>
          <w:color w:val="000000" w:themeColor="text1"/>
          <w:sz w:val="24"/>
          <w:lang w:val="en-US"/>
        </w:rPr>
      </w:pPr>
      <w:r w:rsidRPr="00F56F0B">
        <w:rPr>
          <w:rStyle w:val="shorttext"/>
          <w:color w:val="000000" w:themeColor="text1"/>
          <w:sz w:val="24"/>
          <w:lang w:val="en-US"/>
        </w:rPr>
        <w:t>114402, Moscow</w:t>
      </w:r>
      <w:r w:rsidR="00DE424C" w:rsidRPr="00F56F0B">
        <w:rPr>
          <w:bCs/>
          <w:color w:val="000000" w:themeColor="text1"/>
          <w:sz w:val="24"/>
          <w:szCs w:val="24"/>
          <w:lang w:val="en-US"/>
        </w:rPr>
        <w:t xml:space="preserve">, </w:t>
      </w:r>
      <w:r w:rsidR="00DE424C" w:rsidRPr="00F56F0B">
        <w:rPr>
          <w:rStyle w:val="shorttext"/>
          <w:color w:val="000000" w:themeColor="text1"/>
          <w:sz w:val="24"/>
          <w:lang w:val="en-US"/>
        </w:rPr>
        <w:t>31</w:t>
      </w:r>
      <w:r w:rsidRPr="00F56F0B">
        <w:rPr>
          <w:rStyle w:val="shorttext"/>
          <w:color w:val="000000" w:themeColor="text1"/>
          <w:sz w:val="24"/>
          <w:lang w:val="en-US"/>
        </w:rPr>
        <w:t>, Kashirsko</w:t>
      </w:r>
      <w:r w:rsidR="00277E44" w:rsidRPr="00F56F0B">
        <w:rPr>
          <w:rStyle w:val="shorttext"/>
          <w:color w:val="000000" w:themeColor="text1"/>
          <w:sz w:val="24"/>
          <w:lang w:val="en-US"/>
        </w:rPr>
        <w:t>y</w:t>
      </w:r>
      <w:r w:rsidRPr="00F56F0B">
        <w:rPr>
          <w:rStyle w:val="shorttext"/>
          <w:color w:val="000000" w:themeColor="text1"/>
          <w:sz w:val="24"/>
          <w:lang w:val="en-US"/>
        </w:rPr>
        <w:t>e</w:t>
      </w:r>
      <w:r w:rsidR="00277E44" w:rsidRPr="00F56F0B">
        <w:rPr>
          <w:rStyle w:val="shorttext"/>
          <w:color w:val="000000" w:themeColor="text1"/>
          <w:sz w:val="24"/>
          <w:lang w:val="en-US"/>
        </w:rPr>
        <w:t xml:space="preserve"> </w:t>
      </w:r>
      <w:r w:rsidRPr="00F56F0B">
        <w:rPr>
          <w:bCs/>
          <w:color w:val="000000" w:themeColor="text1"/>
          <w:sz w:val="24"/>
          <w:szCs w:val="24"/>
          <w:lang w:val="en-US"/>
        </w:rPr>
        <w:t>highway</w:t>
      </w:r>
      <w:r w:rsidR="000F47C7" w:rsidRPr="00F56F0B">
        <w:rPr>
          <w:rStyle w:val="shorttext"/>
          <w:color w:val="000000" w:themeColor="text1"/>
          <w:sz w:val="24"/>
          <w:lang w:val="en-US"/>
        </w:rPr>
        <w:t>.</w:t>
      </w:r>
    </w:p>
    <w:p w:rsidR="00277E44" w:rsidRPr="00F56F0B" w:rsidRDefault="000F47C7" w:rsidP="00120A91">
      <w:pPr>
        <w:ind w:firstLine="284"/>
        <w:jc w:val="both"/>
        <w:rPr>
          <w:color w:val="000000" w:themeColor="text1"/>
          <w:sz w:val="24"/>
          <w:lang w:val="en-US"/>
        </w:rPr>
      </w:pPr>
      <w:r w:rsidRPr="00F56F0B">
        <w:rPr>
          <w:color w:val="000000" w:themeColor="text1"/>
          <w:sz w:val="24"/>
          <w:lang w:val="en-US"/>
        </w:rPr>
        <w:t>Ph.</w:t>
      </w:r>
      <w:r w:rsidR="00277E44" w:rsidRPr="00F56F0B">
        <w:rPr>
          <w:color w:val="000000" w:themeColor="text1"/>
          <w:sz w:val="24"/>
          <w:lang w:val="en-US"/>
        </w:rPr>
        <w:t xml:space="preserve"> (495) 788-56-99 *9351</w:t>
      </w:r>
      <w:r w:rsidRPr="00F56F0B">
        <w:rPr>
          <w:color w:val="000000" w:themeColor="text1"/>
          <w:sz w:val="24"/>
          <w:lang w:val="en-US"/>
        </w:rPr>
        <w:t>.</w:t>
      </w:r>
    </w:p>
    <w:p w:rsidR="00277E44" w:rsidRPr="00F56F0B" w:rsidRDefault="00277E44" w:rsidP="00120A91">
      <w:pPr>
        <w:ind w:firstLine="284"/>
        <w:jc w:val="both"/>
        <w:rPr>
          <w:color w:val="000000" w:themeColor="text1"/>
          <w:sz w:val="24"/>
          <w:lang w:val="en-US"/>
        </w:rPr>
      </w:pPr>
      <w:r w:rsidRPr="00F56F0B">
        <w:rPr>
          <w:color w:val="000000" w:themeColor="text1"/>
          <w:sz w:val="24"/>
          <w:lang w:val="en-US"/>
        </w:rPr>
        <w:t xml:space="preserve">E-mail: </w:t>
      </w:r>
      <w:hyperlink r:id="rId17" w:history="1">
        <w:r w:rsidRPr="00F56F0B">
          <w:rPr>
            <w:rStyle w:val="a6"/>
            <w:color w:val="000000" w:themeColor="text1"/>
            <w:sz w:val="24"/>
            <w:lang w:val="en-US"/>
          </w:rPr>
          <w:t>mvv_box@newmail.ru</w:t>
        </w:r>
      </w:hyperlink>
    </w:p>
    <w:p w:rsidR="00277E44" w:rsidRPr="00F56F0B" w:rsidRDefault="00277E44" w:rsidP="00120A91">
      <w:pPr>
        <w:ind w:firstLine="284"/>
        <w:jc w:val="both"/>
        <w:rPr>
          <w:rStyle w:val="shorttext"/>
          <w:color w:val="000000" w:themeColor="text1"/>
          <w:sz w:val="24"/>
          <w:lang w:val="en-US"/>
        </w:rPr>
      </w:pPr>
      <w:r w:rsidRPr="00F56F0B">
        <w:rPr>
          <w:b/>
          <w:color w:val="000000" w:themeColor="text1"/>
          <w:sz w:val="24"/>
          <w:lang w:val="en-US"/>
        </w:rPr>
        <w:t xml:space="preserve">Maslennikov </w:t>
      </w:r>
      <w:r w:rsidR="000F47C7" w:rsidRPr="00F56F0B">
        <w:rPr>
          <w:b/>
          <w:color w:val="000000" w:themeColor="text1"/>
          <w:sz w:val="24"/>
          <w:lang w:val="en-US"/>
        </w:rPr>
        <w:t>Valery Viktorovich</w:t>
      </w:r>
      <w:r w:rsidRPr="00F56F0B">
        <w:rPr>
          <w:color w:val="000000" w:themeColor="text1"/>
          <w:sz w:val="24"/>
          <w:lang w:val="en-US"/>
        </w:rPr>
        <w:t xml:space="preserve">, </w:t>
      </w:r>
      <w:r w:rsidR="001F7CCF" w:rsidRPr="00F56F0B">
        <w:rPr>
          <w:color w:val="000000" w:themeColor="text1"/>
          <w:sz w:val="24"/>
          <w:lang w:val="en-US"/>
        </w:rPr>
        <w:t xml:space="preserve">doctor of technical sciences, </w:t>
      </w:r>
      <w:r w:rsidRPr="00F56F0B">
        <w:rPr>
          <w:color w:val="000000" w:themeColor="text1"/>
          <w:sz w:val="24"/>
          <w:lang w:val="en-US"/>
        </w:rPr>
        <w:t>prof</w:t>
      </w:r>
      <w:r w:rsidR="001F7CCF" w:rsidRPr="00F56F0B">
        <w:rPr>
          <w:color w:val="000000" w:themeColor="text1"/>
          <w:sz w:val="24"/>
          <w:lang w:val="en-US"/>
        </w:rPr>
        <w:t>essor of</w:t>
      </w:r>
      <w:r w:rsidR="000F47C7" w:rsidRPr="00F56F0B">
        <w:rPr>
          <w:color w:val="000000" w:themeColor="text1"/>
          <w:sz w:val="24"/>
          <w:lang w:val="en-US"/>
        </w:rPr>
        <w:t xml:space="preserve"> </w:t>
      </w:r>
      <w:r w:rsidRPr="00F56F0B">
        <w:rPr>
          <w:rStyle w:val="hps"/>
          <w:color w:val="000000" w:themeColor="text1"/>
          <w:sz w:val="24"/>
          <w:lang w:val="en-US"/>
        </w:rPr>
        <w:t>National Nu</w:t>
      </w:r>
      <w:r w:rsidRPr="00F56F0B">
        <w:rPr>
          <w:rStyle w:val="hps"/>
          <w:color w:val="000000" w:themeColor="text1"/>
          <w:sz w:val="24"/>
          <w:lang w:val="en-US"/>
        </w:rPr>
        <w:t>c</w:t>
      </w:r>
      <w:r w:rsidRPr="00F56F0B">
        <w:rPr>
          <w:rStyle w:val="hps"/>
          <w:color w:val="000000" w:themeColor="text1"/>
          <w:sz w:val="24"/>
          <w:lang w:val="en-US"/>
        </w:rPr>
        <w:t>lear Research University</w:t>
      </w:r>
      <w:r w:rsidRPr="00F56F0B">
        <w:rPr>
          <w:rStyle w:val="atn"/>
          <w:color w:val="000000" w:themeColor="text1"/>
          <w:sz w:val="24"/>
          <w:lang w:val="en-US"/>
        </w:rPr>
        <w:t xml:space="preserve"> "</w:t>
      </w:r>
      <w:r w:rsidRPr="00F56F0B">
        <w:rPr>
          <w:rStyle w:val="shorttext"/>
          <w:color w:val="000000" w:themeColor="text1"/>
          <w:sz w:val="24"/>
          <w:lang w:val="en-US"/>
        </w:rPr>
        <w:t>MEPhI"</w:t>
      </w:r>
      <w:r w:rsidR="000F47C7" w:rsidRPr="00F56F0B">
        <w:rPr>
          <w:rStyle w:val="shorttext"/>
          <w:color w:val="000000" w:themeColor="text1"/>
          <w:sz w:val="24"/>
          <w:lang w:val="en-US"/>
        </w:rPr>
        <w:t>.</w:t>
      </w:r>
    </w:p>
    <w:p w:rsidR="00277E44" w:rsidRPr="00F56F0B" w:rsidRDefault="00277E44" w:rsidP="00120A91">
      <w:pPr>
        <w:ind w:firstLine="284"/>
        <w:jc w:val="both"/>
        <w:rPr>
          <w:rStyle w:val="shorttext"/>
          <w:color w:val="000000" w:themeColor="text1"/>
          <w:sz w:val="24"/>
          <w:lang w:val="en-US"/>
        </w:rPr>
      </w:pPr>
      <w:r w:rsidRPr="00F56F0B">
        <w:rPr>
          <w:rStyle w:val="shorttext"/>
          <w:color w:val="000000" w:themeColor="text1"/>
          <w:sz w:val="24"/>
          <w:lang w:val="en-US"/>
        </w:rPr>
        <w:t>114402, Moscow</w:t>
      </w:r>
      <w:r w:rsidR="00DE424C" w:rsidRPr="00F56F0B">
        <w:rPr>
          <w:bCs/>
          <w:color w:val="000000" w:themeColor="text1"/>
          <w:sz w:val="24"/>
          <w:szCs w:val="24"/>
          <w:lang w:val="en-US"/>
        </w:rPr>
        <w:t xml:space="preserve">, </w:t>
      </w:r>
      <w:r w:rsidR="00DE424C" w:rsidRPr="00F56F0B">
        <w:rPr>
          <w:rStyle w:val="shorttext"/>
          <w:color w:val="000000" w:themeColor="text1"/>
          <w:sz w:val="24"/>
          <w:lang w:val="en-US"/>
        </w:rPr>
        <w:t>31</w:t>
      </w:r>
      <w:r w:rsidRPr="00F56F0B">
        <w:rPr>
          <w:rStyle w:val="shorttext"/>
          <w:color w:val="000000" w:themeColor="text1"/>
          <w:sz w:val="24"/>
          <w:lang w:val="en-US"/>
        </w:rPr>
        <w:t xml:space="preserve">, </w:t>
      </w:r>
      <w:r w:rsidR="000F50BE" w:rsidRPr="00F56F0B">
        <w:rPr>
          <w:rStyle w:val="shorttext"/>
          <w:color w:val="000000" w:themeColor="text1"/>
          <w:sz w:val="24"/>
          <w:lang w:val="en-US"/>
        </w:rPr>
        <w:t xml:space="preserve">Kashirskoye </w:t>
      </w:r>
      <w:r w:rsidR="000F50BE" w:rsidRPr="00F56F0B">
        <w:rPr>
          <w:bCs/>
          <w:color w:val="000000" w:themeColor="text1"/>
          <w:sz w:val="24"/>
          <w:szCs w:val="24"/>
          <w:lang w:val="en-US"/>
        </w:rPr>
        <w:t>highway</w:t>
      </w:r>
      <w:r w:rsidR="00DE424C" w:rsidRPr="00F56F0B">
        <w:rPr>
          <w:bCs/>
          <w:color w:val="000000" w:themeColor="text1"/>
          <w:sz w:val="24"/>
          <w:szCs w:val="24"/>
          <w:lang w:val="en-US"/>
        </w:rPr>
        <w:t>.</w:t>
      </w:r>
    </w:p>
    <w:p w:rsidR="00277E44" w:rsidRPr="00F56F0B" w:rsidRDefault="000F47C7" w:rsidP="00120A91">
      <w:pPr>
        <w:ind w:firstLine="284"/>
        <w:jc w:val="both"/>
        <w:rPr>
          <w:color w:val="000000" w:themeColor="text1"/>
          <w:sz w:val="24"/>
          <w:lang w:val="en-US"/>
        </w:rPr>
      </w:pPr>
      <w:r w:rsidRPr="00F56F0B">
        <w:rPr>
          <w:color w:val="000000" w:themeColor="text1"/>
          <w:sz w:val="24"/>
          <w:lang w:val="en-US"/>
        </w:rPr>
        <w:t xml:space="preserve">Ph. </w:t>
      </w:r>
      <w:r w:rsidR="00277E44" w:rsidRPr="00F56F0B">
        <w:rPr>
          <w:color w:val="000000" w:themeColor="text1"/>
          <w:sz w:val="24"/>
          <w:lang w:val="en-US"/>
        </w:rPr>
        <w:t>(495) 788-56-99 *9351</w:t>
      </w:r>
      <w:r w:rsidRPr="00F56F0B">
        <w:rPr>
          <w:color w:val="000000" w:themeColor="text1"/>
          <w:sz w:val="24"/>
          <w:lang w:val="en-US"/>
        </w:rPr>
        <w:t>.</w:t>
      </w:r>
    </w:p>
    <w:p w:rsidR="00277E44" w:rsidRPr="00F56F0B" w:rsidRDefault="00277E44" w:rsidP="00120A91">
      <w:pPr>
        <w:ind w:firstLine="284"/>
        <w:jc w:val="both"/>
        <w:rPr>
          <w:color w:val="000000" w:themeColor="text1"/>
          <w:sz w:val="24"/>
          <w:lang w:val="en-US"/>
        </w:rPr>
      </w:pPr>
      <w:r w:rsidRPr="00F56F0B">
        <w:rPr>
          <w:color w:val="000000" w:themeColor="text1"/>
          <w:sz w:val="24"/>
          <w:lang w:val="en-US"/>
        </w:rPr>
        <w:t xml:space="preserve">E-mail: </w:t>
      </w:r>
      <w:hyperlink r:id="rId18" w:history="1">
        <w:r w:rsidRPr="00F56F0B">
          <w:rPr>
            <w:rStyle w:val="a6"/>
            <w:color w:val="000000" w:themeColor="text1"/>
            <w:sz w:val="24"/>
            <w:lang w:val="en-US"/>
          </w:rPr>
          <w:t>vmaslennikov@mail.ru</w:t>
        </w:r>
      </w:hyperlink>
    </w:p>
    <w:p w:rsidR="00277E44" w:rsidRPr="00F56F0B" w:rsidRDefault="00277E44" w:rsidP="00120A91">
      <w:pPr>
        <w:ind w:firstLine="284"/>
        <w:jc w:val="both"/>
        <w:rPr>
          <w:rStyle w:val="shorttext"/>
          <w:color w:val="000000" w:themeColor="text1"/>
          <w:sz w:val="24"/>
          <w:lang w:val="en-US"/>
        </w:rPr>
      </w:pPr>
      <w:r w:rsidRPr="00F56F0B">
        <w:rPr>
          <w:b/>
          <w:color w:val="000000" w:themeColor="text1"/>
          <w:sz w:val="24"/>
          <w:lang w:val="en-US"/>
        </w:rPr>
        <w:t xml:space="preserve">Meshcheryakov </w:t>
      </w:r>
      <w:r w:rsidR="000F47C7" w:rsidRPr="00F56F0B">
        <w:rPr>
          <w:b/>
          <w:color w:val="000000" w:themeColor="text1"/>
          <w:sz w:val="24"/>
          <w:lang w:val="en-US"/>
        </w:rPr>
        <w:t>Alexey Vyacheslavovich</w:t>
      </w:r>
      <w:r w:rsidRPr="00F56F0B">
        <w:rPr>
          <w:color w:val="000000" w:themeColor="text1"/>
          <w:sz w:val="24"/>
          <w:lang w:val="en-US"/>
        </w:rPr>
        <w:t>, postgrad</w:t>
      </w:r>
      <w:r w:rsidR="001F7CCF" w:rsidRPr="00F56F0B">
        <w:rPr>
          <w:color w:val="000000" w:themeColor="text1"/>
          <w:sz w:val="24"/>
          <w:lang w:val="en-US"/>
        </w:rPr>
        <w:t>uate student of</w:t>
      </w:r>
      <w:r w:rsidR="000F47C7" w:rsidRPr="00F56F0B">
        <w:rPr>
          <w:color w:val="000000" w:themeColor="text1"/>
          <w:sz w:val="24"/>
          <w:lang w:val="en-US"/>
        </w:rPr>
        <w:t xml:space="preserve"> </w:t>
      </w:r>
      <w:r w:rsidRPr="00F56F0B">
        <w:rPr>
          <w:rStyle w:val="hps"/>
          <w:color w:val="000000" w:themeColor="text1"/>
          <w:sz w:val="24"/>
          <w:lang w:val="en-US"/>
        </w:rPr>
        <w:t>National Nuclear R</w:t>
      </w:r>
      <w:r w:rsidRPr="00F56F0B">
        <w:rPr>
          <w:rStyle w:val="hps"/>
          <w:color w:val="000000" w:themeColor="text1"/>
          <w:sz w:val="24"/>
          <w:lang w:val="en-US"/>
        </w:rPr>
        <w:t>e</w:t>
      </w:r>
      <w:r w:rsidRPr="00F56F0B">
        <w:rPr>
          <w:rStyle w:val="hps"/>
          <w:color w:val="000000" w:themeColor="text1"/>
          <w:sz w:val="24"/>
          <w:lang w:val="en-US"/>
        </w:rPr>
        <w:t>search University</w:t>
      </w:r>
      <w:r w:rsidRPr="00F56F0B">
        <w:rPr>
          <w:rStyle w:val="atn"/>
          <w:color w:val="000000" w:themeColor="text1"/>
          <w:sz w:val="24"/>
          <w:lang w:val="en-US"/>
        </w:rPr>
        <w:t xml:space="preserve"> "</w:t>
      </w:r>
      <w:r w:rsidRPr="00F56F0B">
        <w:rPr>
          <w:rStyle w:val="shorttext"/>
          <w:color w:val="000000" w:themeColor="text1"/>
          <w:sz w:val="24"/>
          <w:lang w:val="en-US"/>
        </w:rPr>
        <w:t>MEPhI"</w:t>
      </w:r>
      <w:r w:rsidR="000F47C7" w:rsidRPr="00F56F0B">
        <w:rPr>
          <w:rStyle w:val="shorttext"/>
          <w:color w:val="000000" w:themeColor="text1"/>
          <w:sz w:val="24"/>
          <w:lang w:val="en-US"/>
        </w:rPr>
        <w:t>.</w:t>
      </w:r>
    </w:p>
    <w:p w:rsidR="00277E44" w:rsidRPr="00F56F0B" w:rsidRDefault="00277E44" w:rsidP="00120A91">
      <w:pPr>
        <w:ind w:firstLine="284"/>
        <w:jc w:val="both"/>
        <w:rPr>
          <w:rStyle w:val="shorttext"/>
          <w:color w:val="000000" w:themeColor="text1"/>
          <w:sz w:val="24"/>
          <w:lang w:val="en-US"/>
        </w:rPr>
      </w:pPr>
      <w:r w:rsidRPr="00F56F0B">
        <w:rPr>
          <w:rStyle w:val="shorttext"/>
          <w:color w:val="000000" w:themeColor="text1"/>
          <w:sz w:val="24"/>
          <w:lang w:val="en-US"/>
        </w:rPr>
        <w:t>114402, Moscow</w:t>
      </w:r>
      <w:r w:rsidR="00DE424C" w:rsidRPr="00F56F0B">
        <w:rPr>
          <w:bCs/>
          <w:color w:val="000000" w:themeColor="text1"/>
          <w:sz w:val="24"/>
          <w:szCs w:val="24"/>
          <w:lang w:val="en-US"/>
        </w:rPr>
        <w:t xml:space="preserve">, </w:t>
      </w:r>
      <w:r w:rsidR="00DE424C" w:rsidRPr="00F56F0B">
        <w:rPr>
          <w:rStyle w:val="shorttext"/>
          <w:color w:val="000000" w:themeColor="text1"/>
          <w:sz w:val="24"/>
          <w:lang w:val="en-US"/>
        </w:rPr>
        <w:t>31</w:t>
      </w:r>
      <w:r w:rsidRPr="00F56F0B">
        <w:rPr>
          <w:rStyle w:val="shorttext"/>
          <w:color w:val="000000" w:themeColor="text1"/>
          <w:sz w:val="24"/>
          <w:lang w:val="en-US"/>
        </w:rPr>
        <w:t xml:space="preserve">, </w:t>
      </w:r>
      <w:r w:rsidR="000F50BE" w:rsidRPr="00F56F0B">
        <w:rPr>
          <w:rStyle w:val="shorttext"/>
          <w:color w:val="000000" w:themeColor="text1"/>
          <w:sz w:val="24"/>
          <w:lang w:val="en-US"/>
        </w:rPr>
        <w:t xml:space="preserve">Kashirskoye </w:t>
      </w:r>
      <w:r w:rsidR="000F50BE" w:rsidRPr="00F56F0B">
        <w:rPr>
          <w:bCs/>
          <w:color w:val="000000" w:themeColor="text1"/>
          <w:sz w:val="24"/>
          <w:szCs w:val="24"/>
          <w:lang w:val="en-US"/>
        </w:rPr>
        <w:t>highway</w:t>
      </w:r>
      <w:r w:rsidR="00DE424C" w:rsidRPr="00F56F0B">
        <w:rPr>
          <w:bCs/>
          <w:color w:val="000000" w:themeColor="text1"/>
          <w:sz w:val="24"/>
          <w:szCs w:val="24"/>
          <w:lang w:val="en-US"/>
        </w:rPr>
        <w:t>.</w:t>
      </w:r>
    </w:p>
    <w:p w:rsidR="00277E44" w:rsidRPr="00F56F0B" w:rsidRDefault="000F47C7" w:rsidP="00120A91">
      <w:pPr>
        <w:ind w:firstLine="284"/>
        <w:jc w:val="both"/>
        <w:rPr>
          <w:color w:val="000000" w:themeColor="text1"/>
          <w:sz w:val="24"/>
          <w:lang w:val="en-US"/>
        </w:rPr>
      </w:pPr>
      <w:r w:rsidRPr="00F56F0B">
        <w:rPr>
          <w:color w:val="000000" w:themeColor="text1"/>
          <w:sz w:val="24"/>
          <w:lang w:val="en-US"/>
        </w:rPr>
        <w:t xml:space="preserve">Ph. </w:t>
      </w:r>
      <w:r w:rsidR="00277E44" w:rsidRPr="00F56F0B">
        <w:rPr>
          <w:color w:val="000000" w:themeColor="text1"/>
          <w:sz w:val="24"/>
          <w:lang w:val="en-US"/>
        </w:rPr>
        <w:t>(495) 788-56-99 *9351</w:t>
      </w:r>
      <w:r w:rsidRPr="00F56F0B">
        <w:rPr>
          <w:color w:val="000000" w:themeColor="text1"/>
          <w:sz w:val="24"/>
          <w:lang w:val="en-US"/>
        </w:rPr>
        <w:t>.</w:t>
      </w:r>
    </w:p>
    <w:p w:rsidR="00277E44" w:rsidRPr="00F56F0B" w:rsidRDefault="00277E44" w:rsidP="00120A91">
      <w:pPr>
        <w:ind w:firstLine="284"/>
        <w:jc w:val="both"/>
        <w:rPr>
          <w:color w:val="000000" w:themeColor="text1"/>
          <w:sz w:val="24"/>
          <w:lang w:val="en-US"/>
        </w:rPr>
      </w:pPr>
      <w:r w:rsidRPr="00F56F0B">
        <w:rPr>
          <w:color w:val="000000" w:themeColor="text1"/>
          <w:sz w:val="24"/>
          <w:lang w:val="en-US"/>
        </w:rPr>
        <w:t xml:space="preserve">E-mail: </w:t>
      </w:r>
      <w:hyperlink r:id="rId19" w:history="1">
        <w:r w:rsidRPr="00F56F0B">
          <w:rPr>
            <w:rStyle w:val="a6"/>
            <w:color w:val="000000" w:themeColor="text1"/>
            <w:sz w:val="24"/>
            <w:lang w:val="en-US"/>
          </w:rPr>
          <w:t>maleksey@bk.ru</w:t>
        </w:r>
      </w:hyperlink>
    </w:p>
    <w:p w:rsidR="00277E44" w:rsidRPr="00F56F0B" w:rsidRDefault="000F47C7" w:rsidP="00120A91">
      <w:pPr>
        <w:rPr>
          <w:color w:val="000000" w:themeColor="text1"/>
          <w:sz w:val="24"/>
          <w:szCs w:val="24"/>
        </w:rPr>
      </w:pPr>
      <w:r w:rsidRPr="00F56F0B">
        <w:rPr>
          <w:color w:val="000000" w:themeColor="text1"/>
          <w:sz w:val="24"/>
          <w:szCs w:val="24"/>
        </w:rPr>
        <w:t>__________________________________________________________________________</w:t>
      </w:r>
    </w:p>
    <w:p w:rsidR="00277E44" w:rsidRPr="00F56F0B" w:rsidRDefault="00277E44" w:rsidP="00120A91">
      <w:pPr>
        <w:rPr>
          <w:color w:val="000000" w:themeColor="text1"/>
          <w:sz w:val="24"/>
          <w:szCs w:val="24"/>
        </w:rPr>
      </w:pPr>
    </w:p>
    <w:p w:rsidR="008F5517" w:rsidRPr="00F56F0B" w:rsidRDefault="008F5517" w:rsidP="00120A91">
      <w:pPr>
        <w:widowControl w:val="0"/>
        <w:suppressAutoHyphens/>
        <w:contextualSpacing/>
        <w:jc w:val="both"/>
        <w:rPr>
          <w:i/>
          <w:color w:val="000000" w:themeColor="text1"/>
          <w:sz w:val="24"/>
          <w:szCs w:val="24"/>
        </w:rPr>
      </w:pPr>
      <w:r w:rsidRPr="00F56F0B">
        <w:rPr>
          <w:i/>
          <w:color w:val="000000" w:themeColor="text1"/>
          <w:sz w:val="24"/>
          <w:szCs w:val="24"/>
        </w:rPr>
        <w:t xml:space="preserve">УДК 004.0056 </w:t>
      </w:r>
    </w:p>
    <w:p w:rsidR="008F5517" w:rsidRPr="00F56F0B" w:rsidRDefault="008F5517" w:rsidP="00120A91">
      <w:pPr>
        <w:jc w:val="both"/>
        <w:rPr>
          <w:bCs/>
          <w:color w:val="000000" w:themeColor="text1"/>
          <w:sz w:val="10"/>
          <w:szCs w:val="10"/>
        </w:rPr>
      </w:pPr>
    </w:p>
    <w:p w:rsidR="008F5517" w:rsidRPr="00F56F0B" w:rsidRDefault="008F5517" w:rsidP="00120A91">
      <w:pPr>
        <w:jc w:val="center"/>
        <w:outlineLvl w:val="1"/>
        <w:rPr>
          <w:b/>
          <w:caps/>
          <w:color w:val="000000" w:themeColor="text1"/>
          <w:sz w:val="28"/>
          <w:szCs w:val="28"/>
        </w:rPr>
      </w:pPr>
      <w:r w:rsidRPr="00F56F0B">
        <w:rPr>
          <w:b/>
          <w:caps/>
          <w:color w:val="000000" w:themeColor="text1"/>
          <w:sz w:val="28"/>
          <w:szCs w:val="28"/>
        </w:rPr>
        <w:t>Комплексный подход к защите</w:t>
      </w:r>
    </w:p>
    <w:p w:rsidR="008F5517" w:rsidRPr="00F56F0B" w:rsidRDefault="008F5517" w:rsidP="00120A91">
      <w:pPr>
        <w:jc w:val="center"/>
        <w:outlineLvl w:val="1"/>
        <w:rPr>
          <w:b/>
          <w:caps/>
          <w:color w:val="000000" w:themeColor="text1"/>
          <w:sz w:val="28"/>
          <w:szCs w:val="28"/>
        </w:rPr>
      </w:pPr>
      <w:r w:rsidRPr="00F56F0B">
        <w:rPr>
          <w:b/>
          <w:caps/>
          <w:color w:val="000000" w:themeColor="text1"/>
          <w:sz w:val="28"/>
          <w:szCs w:val="28"/>
        </w:rPr>
        <w:t>вычислительных систем от потери информации</w:t>
      </w:r>
    </w:p>
    <w:p w:rsidR="008F5517" w:rsidRPr="00F56F0B" w:rsidRDefault="008F5517" w:rsidP="00120A91">
      <w:pPr>
        <w:jc w:val="center"/>
        <w:outlineLvl w:val="1"/>
        <w:rPr>
          <w:b/>
          <w:caps/>
          <w:color w:val="000000" w:themeColor="text1"/>
          <w:sz w:val="28"/>
          <w:szCs w:val="28"/>
        </w:rPr>
      </w:pPr>
      <w:r w:rsidRPr="00F56F0B">
        <w:rPr>
          <w:b/>
          <w:caps/>
          <w:color w:val="000000" w:themeColor="text1"/>
          <w:sz w:val="28"/>
          <w:szCs w:val="28"/>
        </w:rPr>
        <w:t xml:space="preserve">и нарушения работоспособности </w:t>
      </w:r>
    </w:p>
    <w:p w:rsidR="008F5517" w:rsidRPr="00F56F0B" w:rsidRDefault="008F5517" w:rsidP="00120A91">
      <w:pPr>
        <w:jc w:val="center"/>
        <w:rPr>
          <w:bCs/>
          <w:color w:val="000000" w:themeColor="text1"/>
        </w:rPr>
      </w:pPr>
    </w:p>
    <w:p w:rsidR="008F5517" w:rsidRPr="00F56F0B" w:rsidRDefault="008F5517" w:rsidP="00120A91">
      <w:pPr>
        <w:jc w:val="center"/>
        <w:rPr>
          <w:b/>
          <w:bCs/>
          <w:color w:val="000000" w:themeColor="text1"/>
          <w:sz w:val="24"/>
          <w:szCs w:val="24"/>
        </w:rPr>
      </w:pPr>
      <w:r w:rsidRPr="00F56F0B">
        <w:rPr>
          <w:b/>
          <w:bCs/>
          <w:color w:val="000000" w:themeColor="text1"/>
          <w:sz w:val="24"/>
          <w:szCs w:val="24"/>
        </w:rPr>
        <w:t>Л.А. БУРАЕВА</w:t>
      </w:r>
    </w:p>
    <w:p w:rsidR="008F5517" w:rsidRPr="00F56F0B" w:rsidRDefault="008F5517" w:rsidP="00120A91">
      <w:pPr>
        <w:jc w:val="center"/>
        <w:rPr>
          <w:bCs/>
          <w:color w:val="000000" w:themeColor="text1"/>
        </w:rPr>
      </w:pPr>
    </w:p>
    <w:p w:rsidR="008F5517" w:rsidRPr="00F56F0B" w:rsidRDefault="008F5517" w:rsidP="00120A91">
      <w:pPr>
        <w:jc w:val="center"/>
        <w:rPr>
          <w:color w:val="000000" w:themeColor="text1"/>
        </w:rPr>
      </w:pPr>
      <w:r w:rsidRPr="00F56F0B">
        <w:rPr>
          <w:color w:val="000000" w:themeColor="text1"/>
        </w:rPr>
        <w:t xml:space="preserve">Северо-Кавказский институт повышения квалификации </w:t>
      </w:r>
    </w:p>
    <w:p w:rsidR="008F5517" w:rsidRPr="00F56F0B" w:rsidRDefault="008F5517" w:rsidP="00120A91">
      <w:pPr>
        <w:jc w:val="center"/>
        <w:rPr>
          <w:color w:val="000000" w:themeColor="text1"/>
        </w:rPr>
      </w:pPr>
      <w:r w:rsidRPr="00F56F0B">
        <w:rPr>
          <w:color w:val="000000" w:themeColor="text1"/>
        </w:rPr>
        <w:lastRenderedPageBreak/>
        <w:t xml:space="preserve">(филиал) Краснодарского университета МВД России </w:t>
      </w:r>
    </w:p>
    <w:p w:rsidR="008F5517" w:rsidRPr="00F56F0B" w:rsidRDefault="008F5517" w:rsidP="00120A91">
      <w:pPr>
        <w:jc w:val="center"/>
        <w:rPr>
          <w:color w:val="000000" w:themeColor="text1"/>
        </w:rPr>
      </w:pPr>
      <w:r w:rsidRPr="00F56F0B">
        <w:rPr>
          <w:color w:val="000000" w:themeColor="text1"/>
        </w:rPr>
        <w:t>360016, КБР, Нальчик г, ул. Мальбахова, д. 123</w:t>
      </w:r>
    </w:p>
    <w:p w:rsidR="008F5517" w:rsidRPr="00F56F0B" w:rsidRDefault="008F5517"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nliadmin</w:t>
      </w:r>
      <w:r w:rsidRPr="00F56F0B">
        <w:rPr>
          <w:color w:val="000000" w:themeColor="text1"/>
          <w:u w:val="single"/>
        </w:rPr>
        <w:t>@</w:t>
      </w:r>
      <w:r w:rsidRPr="00F56F0B">
        <w:rPr>
          <w:color w:val="000000" w:themeColor="text1"/>
          <w:u w:val="single"/>
          <w:lang w:val="en-US"/>
        </w:rPr>
        <w:t>mail</w:t>
      </w:r>
      <w:r w:rsidRPr="00F56F0B">
        <w:rPr>
          <w:color w:val="000000" w:themeColor="text1"/>
          <w:u w:val="single"/>
        </w:rPr>
        <w:t>.</w:t>
      </w:r>
      <w:r w:rsidRPr="00F56F0B">
        <w:rPr>
          <w:color w:val="000000" w:themeColor="text1"/>
          <w:u w:val="single"/>
          <w:lang w:val="en-US"/>
        </w:rPr>
        <w:t>ru</w:t>
      </w:r>
    </w:p>
    <w:p w:rsidR="008F5517" w:rsidRPr="00F56F0B" w:rsidRDefault="008F5517" w:rsidP="00120A91">
      <w:pPr>
        <w:jc w:val="center"/>
        <w:rPr>
          <w:bCs/>
          <w:color w:val="000000" w:themeColor="text1"/>
        </w:rPr>
      </w:pPr>
    </w:p>
    <w:p w:rsidR="008F5517" w:rsidRPr="00F56F0B" w:rsidRDefault="008F5517" w:rsidP="00120A91">
      <w:pPr>
        <w:autoSpaceDE w:val="0"/>
        <w:autoSpaceDN w:val="0"/>
        <w:adjustRightInd w:val="0"/>
        <w:ind w:left="284" w:right="284" w:firstLine="284"/>
        <w:jc w:val="both"/>
        <w:rPr>
          <w:i/>
          <w:color w:val="000000" w:themeColor="text1"/>
          <w:sz w:val="22"/>
          <w:szCs w:val="22"/>
        </w:rPr>
      </w:pPr>
      <w:r w:rsidRPr="00F56F0B">
        <w:rPr>
          <w:i/>
          <w:color w:val="000000" w:themeColor="text1"/>
          <w:sz w:val="22"/>
          <w:szCs w:val="22"/>
        </w:rPr>
        <w:t>В статье рассмотрены актуальные проблемы защиты вычислительных систем от п</w:t>
      </w:r>
      <w:r w:rsidRPr="00F56F0B">
        <w:rPr>
          <w:i/>
          <w:color w:val="000000" w:themeColor="text1"/>
          <w:sz w:val="22"/>
          <w:szCs w:val="22"/>
        </w:rPr>
        <w:t>о</w:t>
      </w:r>
      <w:r w:rsidRPr="00F56F0B">
        <w:rPr>
          <w:i/>
          <w:color w:val="000000" w:themeColor="text1"/>
          <w:sz w:val="22"/>
          <w:szCs w:val="22"/>
        </w:rPr>
        <w:t>тери информации и нарушения работоспособности, приведены статистические данные, свидетельствующие об актуальности проблемы. Даны конкретные рекомендации по  з</w:t>
      </w:r>
      <w:r w:rsidRPr="00F56F0B">
        <w:rPr>
          <w:i/>
          <w:color w:val="000000" w:themeColor="text1"/>
          <w:sz w:val="22"/>
          <w:szCs w:val="22"/>
        </w:rPr>
        <w:t>а</w:t>
      </w:r>
      <w:r w:rsidRPr="00F56F0B">
        <w:rPr>
          <w:i/>
          <w:color w:val="000000" w:themeColor="text1"/>
          <w:sz w:val="22"/>
          <w:szCs w:val="22"/>
        </w:rPr>
        <w:t>щите вычислительных систем от потери информации, которая может произойти по ра</w:t>
      </w:r>
      <w:r w:rsidRPr="00F56F0B">
        <w:rPr>
          <w:i/>
          <w:color w:val="000000" w:themeColor="text1"/>
          <w:sz w:val="22"/>
          <w:szCs w:val="22"/>
        </w:rPr>
        <w:t>з</w:t>
      </w:r>
      <w:r w:rsidRPr="00F56F0B">
        <w:rPr>
          <w:i/>
          <w:color w:val="000000" w:themeColor="text1"/>
          <w:sz w:val="22"/>
          <w:szCs w:val="22"/>
        </w:rPr>
        <w:t>личным причинам. Отмечена важность комплексного подхода при обеспечении информац</w:t>
      </w:r>
      <w:r w:rsidRPr="00F56F0B">
        <w:rPr>
          <w:i/>
          <w:color w:val="000000" w:themeColor="text1"/>
          <w:sz w:val="22"/>
          <w:szCs w:val="22"/>
        </w:rPr>
        <w:t>и</w:t>
      </w:r>
      <w:r w:rsidRPr="00F56F0B">
        <w:rPr>
          <w:i/>
          <w:color w:val="000000" w:themeColor="text1"/>
          <w:sz w:val="22"/>
          <w:szCs w:val="22"/>
        </w:rPr>
        <w:t>онной безопасности в целях достижения наибольшего эффекта при организации защиты информации.</w:t>
      </w:r>
    </w:p>
    <w:p w:rsidR="008F5517" w:rsidRPr="00F56F0B" w:rsidRDefault="008F5517" w:rsidP="00120A91">
      <w:pPr>
        <w:autoSpaceDE w:val="0"/>
        <w:autoSpaceDN w:val="0"/>
        <w:adjustRightInd w:val="0"/>
        <w:ind w:left="284" w:right="284" w:firstLine="284"/>
        <w:jc w:val="both"/>
        <w:rPr>
          <w:color w:val="000000" w:themeColor="text1"/>
          <w:sz w:val="22"/>
          <w:szCs w:val="22"/>
        </w:rPr>
      </w:pPr>
    </w:p>
    <w:p w:rsidR="008F5517" w:rsidRPr="00F56F0B" w:rsidRDefault="008F5517"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защита информации, вычислительная система, потеря информации, резервное копирование, нарушение работоспособности, информатизация, целостность и</w:t>
      </w:r>
      <w:r w:rsidRPr="00F56F0B">
        <w:rPr>
          <w:color w:val="000000" w:themeColor="text1"/>
          <w:sz w:val="22"/>
          <w:szCs w:val="22"/>
        </w:rPr>
        <w:t>н</w:t>
      </w:r>
      <w:r w:rsidRPr="00F56F0B">
        <w:rPr>
          <w:color w:val="000000" w:themeColor="text1"/>
          <w:sz w:val="22"/>
          <w:szCs w:val="22"/>
        </w:rPr>
        <w:t>формации, отказ жесткого диска, вредоносные программы.</w:t>
      </w:r>
    </w:p>
    <w:p w:rsidR="008F5517" w:rsidRPr="00F56F0B" w:rsidRDefault="008F5517" w:rsidP="00120A91">
      <w:pPr>
        <w:ind w:firstLine="284"/>
        <w:jc w:val="both"/>
        <w:rPr>
          <w:color w:val="000000" w:themeColor="text1"/>
          <w:sz w:val="24"/>
          <w:szCs w:val="24"/>
        </w:rPr>
      </w:pPr>
    </w:p>
    <w:p w:rsidR="00A96AF9" w:rsidRPr="00F56F0B" w:rsidRDefault="00A96AF9" w:rsidP="00120A91">
      <w:pPr>
        <w:jc w:val="center"/>
        <w:outlineLvl w:val="1"/>
        <w:rPr>
          <w:b/>
          <w:caps/>
          <w:color w:val="000000" w:themeColor="text1"/>
          <w:sz w:val="28"/>
          <w:szCs w:val="28"/>
          <w:lang w:val="en-US"/>
        </w:rPr>
      </w:pPr>
      <w:r w:rsidRPr="00F56F0B">
        <w:rPr>
          <w:b/>
          <w:caps/>
          <w:color w:val="000000" w:themeColor="text1"/>
          <w:sz w:val="28"/>
          <w:szCs w:val="28"/>
          <w:lang w:val="en-US"/>
        </w:rPr>
        <w:t>Integrated approach to the protection of computer</w:t>
      </w:r>
    </w:p>
    <w:p w:rsidR="00A96AF9" w:rsidRPr="00F56F0B" w:rsidRDefault="00A96AF9" w:rsidP="00120A91">
      <w:pPr>
        <w:jc w:val="center"/>
        <w:outlineLvl w:val="1"/>
        <w:rPr>
          <w:b/>
          <w:caps/>
          <w:color w:val="000000" w:themeColor="text1"/>
          <w:sz w:val="28"/>
          <w:szCs w:val="28"/>
          <w:lang w:val="en-US"/>
        </w:rPr>
      </w:pPr>
      <w:r w:rsidRPr="00F56F0B">
        <w:rPr>
          <w:b/>
          <w:caps/>
          <w:color w:val="000000" w:themeColor="text1"/>
          <w:sz w:val="28"/>
          <w:szCs w:val="28"/>
          <w:lang w:val="en-US"/>
        </w:rPr>
        <w:t>system against data loss and malfunction</w:t>
      </w:r>
    </w:p>
    <w:p w:rsidR="00A96AF9" w:rsidRPr="00F56F0B" w:rsidRDefault="00A96AF9" w:rsidP="00120A91">
      <w:pPr>
        <w:jc w:val="center"/>
        <w:rPr>
          <w:bCs/>
          <w:color w:val="000000" w:themeColor="text1"/>
          <w:lang w:val="en-US"/>
        </w:rPr>
      </w:pPr>
    </w:p>
    <w:p w:rsidR="00A96AF9" w:rsidRPr="00F56F0B" w:rsidRDefault="00A96AF9" w:rsidP="00120A91">
      <w:pPr>
        <w:jc w:val="center"/>
        <w:rPr>
          <w:b/>
          <w:caps/>
          <w:color w:val="000000" w:themeColor="text1"/>
          <w:sz w:val="24"/>
          <w:szCs w:val="24"/>
          <w:lang w:val="en-US"/>
        </w:rPr>
      </w:pPr>
      <w:r w:rsidRPr="00F56F0B">
        <w:rPr>
          <w:b/>
          <w:caps/>
          <w:color w:val="000000" w:themeColor="text1"/>
          <w:sz w:val="24"/>
          <w:szCs w:val="24"/>
          <w:lang w:val="en-US"/>
        </w:rPr>
        <w:t>L.A. Buraeva</w:t>
      </w:r>
    </w:p>
    <w:p w:rsidR="00A96AF9" w:rsidRPr="00F56F0B" w:rsidRDefault="00A96AF9" w:rsidP="00120A91">
      <w:pPr>
        <w:jc w:val="center"/>
        <w:rPr>
          <w:bCs/>
          <w:color w:val="000000" w:themeColor="text1"/>
          <w:lang w:val="en-US"/>
        </w:rPr>
      </w:pPr>
    </w:p>
    <w:p w:rsidR="00A20EC9" w:rsidRPr="00F56F0B" w:rsidRDefault="00A20EC9" w:rsidP="00A20EC9">
      <w:pPr>
        <w:jc w:val="center"/>
        <w:rPr>
          <w:color w:val="000000" w:themeColor="text1"/>
          <w:lang w:val="en-US"/>
        </w:rPr>
      </w:pPr>
      <w:r w:rsidRPr="00F56F0B">
        <w:rPr>
          <w:color w:val="000000" w:themeColor="text1"/>
          <w:lang w:val="en-US"/>
        </w:rPr>
        <w:t xml:space="preserve"> </w:t>
      </w:r>
      <w:r w:rsidR="00552906" w:rsidRPr="00F56F0B">
        <w:rPr>
          <w:color w:val="000000" w:themeColor="text1"/>
          <w:lang w:val="en-US"/>
        </w:rPr>
        <w:t>North Caucasian Institute of Professional D</w:t>
      </w:r>
      <w:r w:rsidRPr="00F56F0B">
        <w:rPr>
          <w:color w:val="000000" w:themeColor="text1"/>
          <w:lang w:val="en-US"/>
        </w:rPr>
        <w:t xml:space="preserve">evelopment </w:t>
      </w:r>
    </w:p>
    <w:p w:rsidR="009A246F" w:rsidRPr="00F56F0B" w:rsidRDefault="00A20EC9" w:rsidP="00A20EC9">
      <w:pPr>
        <w:jc w:val="center"/>
        <w:rPr>
          <w:color w:val="000000" w:themeColor="text1"/>
          <w:lang w:val="en-US"/>
        </w:rPr>
      </w:pPr>
      <w:r w:rsidRPr="00F56F0B">
        <w:rPr>
          <w:color w:val="000000" w:themeColor="text1"/>
          <w:lang w:val="en-US"/>
        </w:rPr>
        <w:t xml:space="preserve"> </w:t>
      </w:r>
      <w:r w:rsidR="009A246F" w:rsidRPr="00F56F0B">
        <w:rPr>
          <w:color w:val="000000" w:themeColor="text1"/>
          <w:lang w:val="en-US"/>
        </w:rPr>
        <w:t>(</w:t>
      </w:r>
      <w:r w:rsidRPr="00F56F0B">
        <w:rPr>
          <w:color w:val="000000" w:themeColor="text1"/>
          <w:lang w:val="en-US"/>
        </w:rPr>
        <w:t>branch</w:t>
      </w:r>
      <w:r w:rsidR="00552906" w:rsidRPr="00F56F0B">
        <w:rPr>
          <w:color w:val="000000" w:themeColor="text1"/>
          <w:lang w:val="en-US"/>
        </w:rPr>
        <w:t xml:space="preserve"> of</w:t>
      </w:r>
      <w:r w:rsidRPr="00F56F0B">
        <w:rPr>
          <w:color w:val="000000" w:themeColor="text1"/>
          <w:lang w:val="en-US"/>
        </w:rPr>
        <w:t xml:space="preserve">) </w:t>
      </w:r>
      <w:r w:rsidR="009A246F" w:rsidRPr="00F56F0B">
        <w:rPr>
          <w:color w:val="000000" w:themeColor="text1"/>
          <w:lang w:val="en-US"/>
        </w:rPr>
        <w:t>Krasnodar U</w:t>
      </w:r>
      <w:r w:rsidRPr="00F56F0B">
        <w:rPr>
          <w:color w:val="000000" w:themeColor="text1"/>
          <w:lang w:val="en-US"/>
        </w:rPr>
        <w:t xml:space="preserve">niversity </w:t>
      </w:r>
      <w:r w:rsidR="009A246F" w:rsidRPr="00F56F0B">
        <w:rPr>
          <w:color w:val="000000" w:themeColor="text1"/>
          <w:lang w:val="en-US"/>
        </w:rPr>
        <w:t>of the Ministry of Internal Affairs of Russia,</w:t>
      </w:r>
    </w:p>
    <w:p w:rsidR="00A96AF9" w:rsidRPr="00F56F0B" w:rsidRDefault="009A246F" w:rsidP="009A246F">
      <w:pPr>
        <w:jc w:val="center"/>
        <w:rPr>
          <w:color w:val="000000" w:themeColor="text1"/>
          <w:lang w:val="en-US"/>
        </w:rPr>
      </w:pPr>
      <w:r w:rsidRPr="00F56F0B">
        <w:rPr>
          <w:color w:val="000000" w:themeColor="text1"/>
          <w:lang w:val="en-US"/>
        </w:rPr>
        <w:t xml:space="preserve"> </w:t>
      </w:r>
      <w:r w:rsidR="00A20EC9" w:rsidRPr="00F56F0B">
        <w:rPr>
          <w:color w:val="000000" w:themeColor="text1"/>
          <w:lang w:val="en-US"/>
        </w:rPr>
        <w:t xml:space="preserve">360016, KBR, Nalchik, </w:t>
      </w:r>
      <w:r w:rsidR="006509C2" w:rsidRPr="00F56F0B">
        <w:rPr>
          <w:color w:val="000000" w:themeColor="text1"/>
          <w:lang w:val="en-US"/>
        </w:rPr>
        <w:t xml:space="preserve">123, </w:t>
      </w:r>
      <w:r w:rsidR="00A20EC9" w:rsidRPr="00F56F0B">
        <w:rPr>
          <w:color w:val="000000" w:themeColor="text1"/>
          <w:lang w:val="en-US"/>
        </w:rPr>
        <w:t xml:space="preserve">Malbakhov </w:t>
      </w:r>
      <w:r w:rsidR="00552906" w:rsidRPr="00F56F0B">
        <w:rPr>
          <w:color w:val="000000" w:themeColor="text1"/>
          <w:lang w:val="en-US"/>
        </w:rPr>
        <w:t>street.</w:t>
      </w:r>
      <w:r w:rsidR="00A20EC9" w:rsidRPr="00F56F0B">
        <w:rPr>
          <w:color w:val="000000" w:themeColor="text1"/>
          <w:lang w:val="en-US"/>
        </w:rPr>
        <w:t xml:space="preserve"> </w:t>
      </w:r>
    </w:p>
    <w:p w:rsidR="00A96AF9" w:rsidRPr="00F56F0B" w:rsidRDefault="00A96AF9" w:rsidP="00120A91">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nliadmin@mail.ru</w:t>
      </w:r>
    </w:p>
    <w:p w:rsidR="00A96AF9" w:rsidRPr="00F56F0B" w:rsidRDefault="00A96AF9" w:rsidP="00120A91">
      <w:pPr>
        <w:jc w:val="center"/>
        <w:rPr>
          <w:bCs/>
          <w:color w:val="000000" w:themeColor="text1"/>
          <w:lang w:val="en-US"/>
        </w:rPr>
      </w:pPr>
    </w:p>
    <w:p w:rsidR="00A96AF9" w:rsidRPr="00F56F0B" w:rsidRDefault="00A96AF9" w:rsidP="00120A91">
      <w:pPr>
        <w:ind w:firstLine="284"/>
        <w:jc w:val="both"/>
        <w:rPr>
          <w:color w:val="000000" w:themeColor="text1"/>
          <w:sz w:val="22"/>
          <w:szCs w:val="22"/>
          <w:lang w:val="en-US"/>
        </w:rPr>
      </w:pPr>
      <w:r w:rsidRPr="00F56F0B">
        <w:rPr>
          <w:color w:val="000000" w:themeColor="text1"/>
          <w:sz w:val="22"/>
          <w:szCs w:val="22"/>
          <w:lang w:val="en-US"/>
        </w:rPr>
        <w:t>Relevant problems of computer system protection against data loss and malfunction are viewed in this article on the basis of statistical data to support the study. Specific recommendations on the computer sy</w:t>
      </w:r>
      <w:r w:rsidRPr="00F56F0B">
        <w:rPr>
          <w:color w:val="000000" w:themeColor="text1"/>
          <w:sz w:val="22"/>
          <w:szCs w:val="22"/>
          <w:lang w:val="en-US"/>
        </w:rPr>
        <w:t>s</w:t>
      </w:r>
      <w:r w:rsidRPr="00F56F0B">
        <w:rPr>
          <w:color w:val="000000" w:themeColor="text1"/>
          <w:sz w:val="22"/>
          <w:szCs w:val="22"/>
          <w:lang w:val="en-US"/>
        </w:rPr>
        <w:t xml:space="preserve">tem protection against data loss brought about by different causes are </w:t>
      </w:r>
      <w:r w:rsidR="009A246F" w:rsidRPr="00F56F0B">
        <w:rPr>
          <w:color w:val="000000" w:themeColor="text1"/>
          <w:sz w:val="22"/>
          <w:szCs w:val="22"/>
          <w:lang w:val="en-US"/>
        </w:rPr>
        <w:t>presented</w:t>
      </w:r>
      <w:r w:rsidRPr="00F56F0B">
        <w:rPr>
          <w:color w:val="000000" w:themeColor="text1"/>
          <w:sz w:val="22"/>
          <w:szCs w:val="22"/>
          <w:lang w:val="en-US"/>
        </w:rPr>
        <w:t>. The importance of the integrated approach in information security for the aims of achieving the best effects in informational pr</w:t>
      </w:r>
      <w:r w:rsidRPr="00F56F0B">
        <w:rPr>
          <w:color w:val="000000" w:themeColor="text1"/>
          <w:sz w:val="22"/>
          <w:szCs w:val="22"/>
          <w:lang w:val="en-US"/>
        </w:rPr>
        <w:t>o</w:t>
      </w:r>
      <w:r w:rsidRPr="00F56F0B">
        <w:rPr>
          <w:color w:val="000000" w:themeColor="text1"/>
          <w:sz w:val="22"/>
          <w:szCs w:val="22"/>
          <w:lang w:val="en-US"/>
        </w:rPr>
        <w:t xml:space="preserve">tection system is emphasized. </w:t>
      </w:r>
    </w:p>
    <w:p w:rsidR="00A96AF9" w:rsidRPr="00F56F0B" w:rsidRDefault="00A96AF9" w:rsidP="00120A91">
      <w:pPr>
        <w:ind w:firstLine="284"/>
        <w:jc w:val="both"/>
        <w:rPr>
          <w:color w:val="000000" w:themeColor="text1"/>
          <w:sz w:val="22"/>
          <w:szCs w:val="22"/>
          <w:lang w:val="en-US"/>
        </w:rPr>
      </w:pPr>
    </w:p>
    <w:p w:rsidR="00A96AF9" w:rsidRPr="00F56F0B" w:rsidRDefault="00A96AF9"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information security, computer system, data loss, backup, malfunction, informatization, information integrity, hard drive failure, malware.</w:t>
      </w:r>
    </w:p>
    <w:p w:rsidR="00A96AF9" w:rsidRPr="00F56F0B" w:rsidRDefault="00A96AF9" w:rsidP="00120A91">
      <w:pPr>
        <w:autoSpaceDE w:val="0"/>
        <w:autoSpaceDN w:val="0"/>
        <w:adjustRightInd w:val="0"/>
        <w:ind w:firstLine="284"/>
        <w:jc w:val="both"/>
        <w:rPr>
          <w:color w:val="000000" w:themeColor="text1"/>
          <w:sz w:val="24"/>
          <w:szCs w:val="24"/>
          <w:lang w:val="en-US"/>
        </w:rPr>
      </w:pPr>
    </w:p>
    <w:p w:rsidR="00A96AF9" w:rsidRPr="00F56F0B" w:rsidRDefault="00A96AF9" w:rsidP="00120A91">
      <w:pPr>
        <w:autoSpaceDE w:val="0"/>
        <w:autoSpaceDN w:val="0"/>
        <w:adjustRightInd w:val="0"/>
        <w:jc w:val="center"/>
        <w:rPr>
          <w:b/>
          <w:color w:val="000000" w:themeColor="text1"/>
          <w:sz w:val="24"/>
          <w:szCs w:val="24"/>
        </w:rPr>
      </w:pPr>
      <w:r w:rsidRPr="00F56F0B">
        <w:rPr>
          <w:b/>
          <w:color w:val="000000" w:themeColor="text1"/>
          <w:sz w:val="24"/>
          <w:szCs w:val="24"/>
        </w:rPr>
        <w:t>ЛИТЕРАТУРА</w:t>
      </w:r>
    </w:p>
    <w:p w:rsidR="00A96AF9" w:rsidRPr="00F56F0B" w:rsidRDefault="00A96AF9" w:rsidP="00120A91">
      <w:pPr>
        <w:autoSpaceDE w:val="0"/>
        <w:autoSpaceDN w:val="0"/>
        <w:adjustRightInd w:val="0"/>
        <w:ind w:firstLine="284"/>
        <w:jc w:val="both"/>
        <w:rPr>
          <w:color w:val="000000" w:themeColor="text1"/>
          <w:sz w:val="24"/>
          <w:szCs w:val="24"/>
        </w:rPr>
      </w:pPr>
    </w:p>
    <w:p w:rsidR="00A96AF9" w:rsidRPr="00F56F0B" w:rsidRDefault="00A96AF9" w:rsidP="00120A91">
      <w:pPr>
        <w:numPr>
          <w:ilvl w:val="0"/>
          <w:numId w:val="15"/>
        </w:numPr>
        <w:tabs>
          <w:tab w:val="left" w:pos="720"/>
          <w:tab w:val="left" w:pos="900"/>
          <w:tab w:val="left" w:pos="1260"/>
          <w:tab w:val="num" w:pos="1440"/>
        </w:tabs>
        <w:ind w:left="0" w:firstLine="284"/>
        <w:jc w:val="both"/>
        <w:rPr>
          <w:color w:val="000000" w:themeColor="text1"/>
          <w:sz w:val="24"/>
          <w:szCs w:val="24"/>
        </w:rPr>
      </w:pPr>
      <w:bookmarkStart w:id="0" w:name="_Ref261965815"/>
      <w:r w:rsidRPr="00F56F0B">
        <w:rPr>
          <w:color w:val="000000" w:themeColor="text1"/>
          <w:sz w:val="24"/>
          <w:szCs w:val="24"/>
        </w:rPr>
        <w:t>Стратегия развития информационного общества в Российской Федерации. Утв. Президентом РФ В.В. Путиным от 7 февр. 2008 г. № Пр-212 // Рос. газ., 2008, 16 февр.</w:t>
      </w:r>
      <w:bookmarkEnd w:id="0"/>
    </w:p>
    <w:p w:rsidR="00A96AF9" w:rsidRPr="00F56F0B" w:rsidRDefault="00A96AF9" w:rsidP="00120A91">
      <w:pPr>
        <w:numPr>
          <w:ilvl w:val="0"/>
          <w:numId w:val="15"/>
        </w:numPr>
        <w:tabs>
          <w:tab w:val="left" w:pos="720"/>
          <w:tab w:val="left" w:pos="900"/>
          <w:tab w:val="left" w:pos="1260"/>
          <w:tab w:val="num" w:pos="1440"/>
        </w:tabs>
        <w:ind w:left="0" w:firstLine="284"/>
        <w:jc w:val="both"/>
        <w:rPr>
          <w:color w:val="000000" w:themeColor="text1"/>
          <w:sz w:val="24"/>
          <w:szCs w:val="24"/>
        </w:rPr>
      </w:pPr>
      <w:bookmarkStart w:id="1" w:name="_Ref333408926"/>
      <w:bookmarkStart w:id="2" w:name="_Ref348340949"/>
      <w:r w:rsidRPr="00F56F0B">
        <w:rPr>
          <w:color w:val="000000" w:themeColor="text1"/>
          <w:sz w:val="24"/>
          <w:szCs w:val="24"/>
        </w:rPr>
        <w:t>Доктрина информационной безопасности Российской Федерации (утв. Президе</w:t>
      </w:r>
      <w:r w:rsidRPr="00F56F0B">
        <w:rPr>
          <w:color w:val="000000" w:themeColor="text1"/>
          <w:sz w:val="24"/>
          <w:szCs w:val="24"/>
        </w:rPr>
        <w:t>н</w:t>
      </w:r>
      <w:r w:rsidRPr="00F56F0B">
        <w:rPr>
          <w:color w:val="000000" w:themeColor="text1"/>
          <w:sz w:val="24"/>
          <w:szCs w:val="24"/>
        </w:rPr>
        <w:t>том РФ 09.09.2000. № Пр-1895) // Рос. газ., 2000. № 187.</w:t>
      </w:r>
      <w:bookmarkEnd w:id="1"/>
    </w:p>
    <w:p w:rsidR="00A96AF9" w:rsidRPr="00F56F0B" w:rsidRDefault="00A96AF9" w:rsidP="00120A91">
      <w:pPr>
        <w:widowControl w:val="0"/>
        <w:numPr>
          <w:ilvl w:val="0"/>
          <w:numId w:val="15"/>
        </w:numPr>
        <w:shd w:val="clear" w:color="auto" w:fill="FFFFFF"/>
        <w:autoSpaceDE w:val="0"/>
        <w:autoSpaceDN w:val="0"/>
        <w:adjustRightInd w:val="0"/>
        <w:ind w:left="0" w:firstLine="284"/>
        <w:jc w:val="both"/>
        <w:rPr>
          <w:color w:val="000000" w:themeColor="text1"/>
          <w:sz w:val="24"/>
          <w:szCs w:val="24"/>
        </w:rPr>
      </w:pPr>
      <w:r w:rsidRPr="00F56F0B">
        <w:rPr>
          <w:i/>
          <w:color w:val="000000" w:themeColor="text1"/>
          <w:sz w:val="24"/>
          <w:szCs w:val="24"/>
        </w:rPr>
        <w:t>Васильков А.В</w:t>
      </w:r>
      <w:r w:rsidRPr="00F56F0B">
        <w:rPr>
          <w:color w:val="000000" w:themeColor="text1"/>
          <w:sz w:val="24"/>
          <w:szCs w:val="24"/>
        </w:rPr>
        <w:t>. Информационные системы и их безопасность: Учеб.пособие / А.В. Васильков, А.А. Васильков, И.А. Васильков. М.: ФОРУМ, 2008. 538 с.</w:t>
      </w:r>
      <w:bookmarkEnd w:id="2"/>
      <w:r w:rsidRPr="00F56F0B">
        <w:rPr>
          <w:color w:val="000000" w:themeColor="text1"/>
          <w:sz w:val="24"/>
          <w:szCs w:val="24"/>
        </w:rPr>
        <w:t xml:space="preserve"> </w:t>
      </w:r>
    </w:p>
    <w:p w:rsidR="00A96AF9" w:rsidRPr="00F56F0B" w:rsidRDefault="00A96AF9" w:rsidP="00120A91">
      <w:pPr>
        <w:widowControl w:val="0"/>
        <w:numPr>
          <w:ilvl w:val="0"/>
          <w:numId w:val="15"/>
        </w:numPr>
        <w:shd w:val="clear" w:color="auto" w:fill="FFFFFF"/>
        <w:tabs>
          <w:tab w:val="num" w:pos="720"/>
        </w:tabs>
        <w:autoSpaceDE w:val="0"/>
        <w:autoSpaceDN w:val="0"/>
        <w:adjustRightInd w:val="0"/>
        <w:ind w:left="0" w:firstLine="284"/>
        <w:jc w:val="both"/>
        <w:rPr>
          <w:color w:val="000000" w:themeColor="text1"/>
          <w:sz w:val="24"/>
          <w:szCs w:val="24"/>
        </w:rPr>
      </w:pPr>
      <w:bookmarkStart w:id="3" w:name="_Ref348341361"/>
      <w:r w:rsidRPr="00F56F0B">
        <w:rPr>
          <w:i/>
          <w:color w:val="000000" w:themeColor="text1"/>
          <w:sz w:val="24"/>
          <w:szCs w:val="24"/>
        </w:rPr>
        <w:t>Федотов Н.Н</w:t>
      </w:r>
      <w:r w:rsidRPr="00F56F0B">
        <w:rPr>
          <w:color w:val="000000" w:themeColor="text1"/>
          <w:sz w:val="24"/>
          <w:szCs w:val="24"/>
        </w:rPr>
        <w:t>. Внутренние против внешних. Как бороться с угрозами потери да</w:t>
      </w:r>
      <w:r w:rsidRPr="00F56F0B">
        <w:rPr>
          <w:color w:val="000000" w:themeColor="text1"/>
          <w:sz w:val="24"/>
          <w:szCs w:val="24"/>
        </w:rPr>
        <w:t>н</w:t>
      </w:r>
      <w:r w:rsidRPr="00F56F0B">
        <w:rPr>
          <w:color w:val="000000" w:themeColor="text1"/>
          <w:sz w:val="24"/>
          <w:szCs w:val="24"/>
        </w:rPr>
        <w:t>ных / «Бухгалтерия и банки», 2011. № 3. C. 41-43.</w:t>
      </w:r>
      <w:bookmarkEnd w:id="3"/>
    </w:p>
    <w:p w:rsidR="00A96AF9" w:rsidRPr="00F56F0B" w:rsidRDefault="00A96AF9" w:rsidP="00120A91">
      <w:pPr>
        <w:ind w:firstLine="284"/>
        <w:jc w:val="both"/>
        <w:rPr>
          <w:bCs/>
          <w:color w:val="000000" w:themeColor="text1"/>
          <w:sz w:val="24"/>
          <w:szCs w:val="24"/>
        </w:rPr>
      </w:pPr>
    </w:p>
    <w:p w:rsidR="00564A8D" w:rsidRPr="00F56F0B" w:rsidRDefault="00564A8D" w:rsidP="00120A91">
      <w:pPr>
        <w:ind w:firstLine="284"/>
        <w:jc w:val="both"/>
        <w:rPr>
          <w:bCs/>
          <w:color w:val="000000" w:themeColor="text1"/>
          <w:sz w:val="24"/>
          <w:szCs w:val="24"/>
        </w:rPr>
      </w:pPr>
      <w:r w:rsidRPr="00F56F0B">
        <w:rPr>
          <w:b/>
          <w:bCs/>
          <w:color w:val="000000" w:themeColor="text1"/>
          <w:sz w:val="24"/>
          <w:szCs w:val="24"/>
        </w:rPr>
        <w:t>Бураева Людмила Александровна</w:t>
      </w:r>
      <w:r w:rsidRPr="00F56F0B">
        <w:rPr>
          <w:bCs/>
          <w:color w:val="000000" w:themeColor="text1"/>
          <w:sz w:val="24"/>
          <w:szCs w:val="24"/>
        </w:rPr>
        <w:t xml:space="preserve">, к.ф.-м.н., </w:t>
      </w:r>
      <w:r w:rsidRPr="00F56F0B">
        <w:rPr>
          <w:color w:val="000000" w:themeColor="text1"/>
          <w:sz w:val="24"/>
          <w:szCs w:val="24"/>
        </w:rPr>
        <w:t>д</w:t>
      </w:r>
      <w:r w:rsidRPr="00F56F0B">
        <w:rPr>
          <w:bCs/>
          <w:color w:val="000000" w:themeColor="text1"/>
          <w:sz w:val="24"/>
          <w:szCs w:val="24"/>
        </w:rPr>
        <w:t>оцент кафедры специально-технической подготовки Северо-Кавказского института повышения квалификации (фил</w:t>
      </w:r>
      <w:r w:rsidRPr="00F56F0B">
        <w:rPr>
          <w:bCs/>
          <w:color w:val="000000" w:themeColor="text1"/>
          <w:sz w:val="24"/>
          <w:szCs w:val="24"/>
        </w:rPr>
        <w:t>и</w:t>
      </w:r>
      <w:r w:rsidRPr="00F56F0B">
        <w:rPr>
          <w:bCs/>
          <w:color w:val="000000" w:themeColor="text1"/>
          <w:sz w:val="24"/>
          <w:szCs w:val="24"/>
        </w:rPr>
        <w:t>ал) Краснодарского университета МВД России.</w:t>
      </w:r>
    </w:p>
    <w:p w:rsidR="00564A8D" w:rsidRPr="00F56F0B" w:rsidRDefault="00564A8D" w:rsidP="00120A91">
      <w:pPr>
        <w:pStyle w:val="affff1"/>
        <w:spacing w:line="240" w:lineRule="auto"/>
        <w:ind w:firstLine="284"/>
        <w:jc w:val="both"/>
        <w:rPr>
          <w:color w:val="000000" w:themeColor="text1"/>
          <w:sz w:val="24"/>
          <w:szCs w:val="24"/>
        </w:rPr>
      </w:pPr>
      <w:r w:rsidRPr="00F56F0B">
        <w:rPr>
          <w:color w:val="000000" w:themeColor="text1"/>
          <w:sz w:val="24"/>
          <w:szCs w:val="24"/>
        </w:rPr>
        <w:t>360016, КБР, Нальчик г, ул. Мальбахова, д. 123.</w:t>
      </w:r>
    </w:p>
    <w:p w:rsidR="00564A8D" w:rsidRPr="00F56F0B" w:rsidRDefault="00564A8D" w:rsidP="00120A91">
      <w:pPr>
        <w:pStyle w:val="affff1"/>
        <w:spacing w:line="240" w:lineRule="auto"/>
        <w:ind w:firstLine="284"/>
        <w:jc w:val="both"/>
        <w:rPr>
          <w:rFonts w:eastAsia="Calibri"/>
          <w:bCs/>
          <w:color w:val="000000" w:themeColor="text1"/>
          <w:sz w:val="24"/>
          <w:szCs w:val="24"/>
          <w:lang w:val="en-US" w:eastAsia="en-US"/>
        </w:rPr>
      </w:pPr>
      <w:r w:rsidRPr="00F56F0B">
        <w:rPr>
          <w:color w:val="000000" w:themeColor="text1"/>
          <w:sz w:val="24"/>
          <w:szCs w:val="24"/>
        </w:rPr>
        <w:t>Тел</w:t>
      </w:r>
      <w:r w:rsidRPr="00F56F0B">
        <w:rPr>
          <w:color w:val="000000" w:themeColor="text1"/>
          <w:sz w:val="24"/>
          <w:szCs w:val="24"/>
          <w:lang w:val="en-US"/>
        </w:rPr>
        <w:t xml:space="preserve">. </w:t>
      </w:r>
      <w:r w:rsidRPr="00F56F0B">
        <w:rPr>
          <w:rFonts w:eastAsia="Calibri"/>
          <w:bCs/>
          <w:color w:val="000000" w:themeColor="text1"/>
          <w:sz w:val="24"/>
          <w:szCs w:val="24"/>
          <w:lang w:val="en-US" w:eastAsia="en-US"/>
        </w:rPr>
        <w:t>8-960-431-05-10.</w:t>
      </w:r>
    </w:p>
    <w:p w:rsidR="00564A8D" w:rsidRPr="00F56F0B" w:rsidRDefault="00564A8D" w:rsidP="00120A91">
      <w:pPr>
        <w:ind w:firstLine="284"/>
        <w:jc w:val="both"/>
        <w:rPr>
          <w:bCs/>
          <w:color w:val="000000" w:themeColor="text1"/>
          <w:sz w:val="24"/>
          <w:szCs w:val="24"/>
          <w:lang w:val="en-US"/>
        </w:rPr>
      </w:pPr>
      <w:r w:rsidRPr="00F56F0B">
        <w:rPr>
          <w:color w:val="000000" w:themeColor="text1"/>
          <w:sz w:val="24"/>
          <w:szCs w:val="24"/>
          <w:lang w:val="en-US"/>
        </w:rPr>
        <w:t xml:space="preserve">E-mail: </w:t>
      </w:r>
      <w:r w:rsidRPr="00F56F0B">
        <w:rPr>
          <w:bCs/>
          <w:color w:val="000000" w:themeColor="text1"/>
          <w:sz w:val="24"/>
          <w:szCs w:val="24"/>
          <w:lang w:val="en-US"/>
        </w:rPr>
        <w:t xml:space="preserve"> </w:t>
      </w:r>
      <w:r w:rsidRPr="00F56F0B">
        <w:rPr>
          <w:bCs/>
          <w:color w:val="000000" w:themeColor="text1"/>
          <w:sz w:val="24"/>
          <w:szCs w:val="24"/>
          <w:u w:val="single"/>
          <w:lang w:val="en-US"/>
        </w:rPr>
        <w:t>Luda_n1@mail.ru</w:t>
      </w:r>
    </w:p>
    <w:p w:rsidR="00564A8D" w:rsidRPr="00F56F0B" w:rsidRDefault="00564A8D" w:rsidP="00120A91">
      <w:pPr>
        <w:widowControl w:val="0"/>
        <w:autoSpaceDE w:val="0"/>
        <w:autoSpaceDN w:val="0"/>
        <w:adjustRightInd w:val="0"/>
        <w:ind w:firstLine="284"/>
        <w:jc w:val="both"/>
        <w:rPr>
          <w:bCs/>
          <w:color w:val="000000" w:themeColor="text1"/>
          <w:sz w:val="24"/>
          <w:szCs w:val="24"/>
          <w:lang w:val="en-US"/>
        </w:rPr>
      </w:pPr>
    </w:p>
    <w:p w:rsidR="00564A8D" w:rsidRPr="00F56F0B" w:rsidRDefault="00564A8D" w:rsidP="00120A91">
      <w:pPr>
        <w:ind w:firstLine="284"/>
        <w:jc w:val="both"/>
        <w:rPr>
          <w:color w:val="000000" w:themeColor="text1"/>
          <w:sz w:val="24"/>
          <w:szCs w:val="24"/>
          <w:lang w:val="en-US"/>
        </w:rPr>
      </w:pPr>
      <w:r w:rsidRPr="00F56F0B">
        <w:rPr>
          <w:b/>
          <w:color w:val="000000" w:themeColor="text1"/>
          <w:sz w:val="24"/>
          <w:szCs w:val="24"/>
          <w:lang w:val="en-US"/>
        </w:rPr>
        <w:t>Buraeva Lyudmila Aleksandrovna</w:t>
      </w:r>
      <w:r w:rsidRPr="00F56F0B">
        <w:rPr>
          <w:color w:val="000000" w:themeColor="text1"/>
          <w:sz w:val="24"/>
          <w:szCs w:val="24"/>
          <w:lang w:val="en-US"/>
        </w:rPr>
        <w:t xml:space="preserve">, </w:t>
      </w:r>
      <w:r w:rsidRPr="00F56F0B">
        <w:rPr>
          <w:color w:val="000000" w:themeColor="text1"/>
          <w:sz w:val="24"/>
          <w:szCs w:val="24"/>
        </w:rPr>
        <w:t>с</w:t>
      </w:r>
      <w:r w:rsidRPr="00F56F0B">
        <w:rPr>
          <w:color w:val="000000" w:themeColor="text1"/>
          <w:sz w:val="24"/>
          <w:szCs w:val="24"/>
          <w:lang w:val="en-US"/>
        </w:rPr>
        <w:t>andidate of physical and mathematical sciences, ass</w:t>
      </w:r>
      <w:r w:rsidRPr="00F56F0B">
        <w:rPr>
          <w:color w:val="000000" w:themeColor="text1"/>
          <w:sz w:val="24"/>
          <w:szCs w:val="24"/>
          <w:lang w:val="en-US"/>
        </w:rPr>
        <w:t>o</w:t>
      </w:r>
      <w:r w:rsidRPr="00F56F0B">
        <w:rPr>
          <w:color w:val="000000" w:themeColor="text1"/>
          <w:sz w:val="24"/>
          <w:szCs w:val="24"/>
          <w:lang w:val="en-US"/>
        </w:rPr>
        <w:t xml:space="preserve">ciate professor of special and technical training department of the North-Caucasian Advanced </w:t>
      </w:r>
      <w:r w:rsidRPr="00F56F0B">
        <w:rPr>
          <w:color w:val="000000" w:themeColor="text1"/>
          <w:sz w:val="24"/>
          <w:szCs w:val="24"/>
          <w:lang w:val="en-US"/>
        </w:rPr>
        <w:lastRenderedPageBreak/>
        <w:t>Training Institute (branch) of the Krasnodar University of the Ministry of Internal Affairs of Russia.</w:t>
      </w:r>
    </w:p>
    <w:p w:rsidR="00564A8D" w:rsidRPr="00F56F0B" w:rsidRDefault="00564A8D" w:rsidP="00120A91">
      <w:pPr>
        <w:ind w:firstLine="284"/>
        <w:jc w:val="both"/>
        <w:rPr>
          <w:color w:val="000000" w:themeColor="text1"/>
          <w:sz w:val="24"/>
          <w:szCs w:val="24"/>
          <w:lang w:val="en-US"/>
        </w:rPr>
      </w:pPr>
      <w:r w:rsidRPr="00F56F0B">
        <w:rPr>
          <w:color w:val="000000" w:themeColor="text1"/>
          <w:sz w:val="24"/>
          <w:szCs w:val="24"/>
          <w:lang w:val="en-US"/>
        </w:rPr>
        <w:t>360016, KBR, Nalchik</w:t>
      </w:r>
      <w:r w:rsidR="006509C2" w:rsidRPr="00F56F0B">
        <w:rPr>
          <w:color w:val="000000" w:themeColor="text1"/>
          <w:sz w:val="24"/>
          <w:szCs w:val="24"/>
          <w:lang w:val="en-US"/>
        </w:rPr>
        <w:t>, 123</w:t>
      </w:r>
      <w:r w:rsidRPr="00F56F0B">
        <w:rPr>
          <w:color w:val="000000" w:themeColor="text1"/>
          <w:sz w:val="24"/>
          <w:szCs w:val="24"/>
          <w:lang w:val="en-US"/>
        </w:rPr>
        <w:t>, Malbakhov St.</w:t>
      </w:r>
    </w:p>
    <w:p w:rsidR="00564A8D" w:rsidRPr="00F56F0B" w:rsidRDefault="00564A8D" w:rsidP="00120A91">
      <w:pPr>
        <w:ind w:firstLine="284"/>
        <w:jc w:val="both"/>
        <w:rPr>
          <w:color w:val="000000" w:themeColor="text1"/>
          <w:sz w:val="24"/>
          <w:szCs w:val="24"/>
          <w:lang w:val="en-US"/>
        </w:rPr>
      </w:pPr>
      <w:r w:rsidRPr="00F56F0B">
        <w:rPr>
          <w:color w:val="000000" w:themeColor="text1"/>
          <w:sz w:val="24"/>
          <w:szCs w:val="24"/>
          <w:lang w:val="en-US"/>
        </w:rPr>
        <w:t xml:space="preserve">Ph. </w:t>
      </w:r>
      <w:r w:rsidRPr="00F56F0B">
        <w:rPr>
          <w:bCs/>
          <w:color w:val="000000" w:themeColor="text1"/>
          <w:sz w:val="24"/>
          <w:szCs w:val="24"/>
          <w:lang w:val="en-US"/>
        </w:rPr>
        <w:t>8-960-431-05-10.</w:t>
      </w:r>
    </w:p>
    <w:p w:rsidR="00564A8D" w:rsidRPr="00F56F0B" w:rsidRDefault="00564A8D" w:rsidP="00120A91">
      <w:pPr>
        <w:ind w:firstLine="284"/>
        <w:jc w:val="both"/>
        <w:rPr>
          <w:bCs/>
          <w:color w:val="000000" w:themeColor="text1"/>
          <w:sz w:val="24"/>
          <w:szCs w:val="24"/>
          <w:lang w:val="en-US"/>
        </w:rPr>
      </w:pPr>
      <w:r w:rsidRPr="00F56F0B">
        <w:rPr>
          <w:color w:val="000000" w:themeColor="text1"/>
          <w:sz w:val="24"/>
          <w:szCs w:val="24"/>
          <w:lang w:val="en-US"/>
        </w:rPr>
        <w:t xml:space="preserve">E-mail: </w:t>
      </w:r>
      <w:r w:rsidRPr="00F56F0B">
        <w:rPr>
          <w:bCs/>
          <w:color w:val="000000" w:themeColor="text1"/>
          <w:sz w:val="24"/>
          <w:szCs w:val="24"/>
          <w:lang w:val="en-US"/>
        </w:rPr>
        <w:t xml:space="preserve"> </w:t>
      </w:r>
      <w:r w:rsidRPr="00F56F0B">
        <w:rPr>
          <w:bCs/>
          <w:color w:val="000000" w:themeColor="text1"/>
          <w:sz w:val="24"/>
          <w:szCs w:val="24"/>
          <w:u w:val="single"/>
          <w:lang w:val="en-US"/>
        </w:rPr>
        <w:t>Luda_n1@mail.ru</w:t>
      </w:r>
    </w:p>
    <w:p w:rsidR="00277E44" w:rsidRPr="00F56F0B" w:rsidRDefault="00564A8D" w:rsidP="00120A91">
      <w:pPr>
        <w:rPr>
          <w:color w:val="000000" w:themeColor="text1"/>
          <w:sz w:val="24"/>
          <w:szCs w:val="24"/>
        </w:rPr>
      </w:pPr>
      <w:r w:rsidRPr="00F56F0B">
        <w:rPr>
          <w:color w:val="000000" w:themeColor="text1"/>
          <w:sz w:val="24"/>
          <w:szCs w:val="24"/>
        </w:rPr>
        <w:t>_________________________________________________________________________</w:t>
      </w:r>
    </w:p>
    <w:p w:rsidR="00277E44" w:rsidRPr="00F56F0B" w:rsidRDefault="00277E44" w:rsidP="00120A91">
      <w:pPr>
        <w:rPr>
          <w:color w:val="000000" w:themeColor="text1"/>
          <w:sz w:val="24"/>
          <w:szCs w:val="24"/>
        </w:rPr>
      </w:pPr>
    </w:p>
    <w:p w:rsidR="00BF69CB" w:rsidRPr="00F56F0B" w:rsidRDefault="00BF69CB" w:rsidP="00120A91">
      <w:pPr>
        <w:widowControl w:val="0"/>
        <w:suppressAutoHyphens/>
        <w:contextualSpacing/>
        <w:jc w:val="both"/>
        <w:rPr>
          <w:i/>
          <w:color w:val="000000" w:themeColor="text1"/>
          <w:sz w:val="24"/>
          <w:szCs w:val="24"/>
        </w:rPr>
      </w:pPr>
      <w:r w:rsidRPr="00F56F0B">
        <w:rPr>
          <w:i/>
          <w:color w:val="000000" w:themeColor="text1"/>
          <w:sz w:val="24"/>
          <w:szCs w:val="24"/>
        </w:rPr>
        <w:t>УДК 159.9.07</w:t>
      </w:r>
    </w:p>
    <w:p w:rsidR="00BF69CB" w:rsidRPr="00F56F0B" w:rsidRDefault="00BF69CB" w:rsidP="00120A91">
      <w:pPr>
        <w:jc w:val="both"/>
        <w:rPr>
          <w:bCs/>
          <w:color w:val="000000" w:themeColor="text1"/>
          <w:sz w:val="10"/>
          <w:szCs w:val="10"/>
        </w:rPr>
      </w:pPr>
    </w:p>
    <w:p w:rsidR="00BF69CB" w:rsidRPr="00F56F0B" w:rsidRDefault="00BF69CB" w:rsidP="00120A91">
      <w:pPr>
        <w:jc w:val="center"/>
        <w:outlineLvl w:val="1"/>
        <w:rPr>
          <w:b/>
          <w:caps/>
          <w:color w:val="000000" w:themeColor="text1"/>
          <w:sz w:val="28"/>
          <w:szCs w:val="28"/>
        </w:rPr>
      </w:pPr>
      <w:r w:rsidRPr="00F56F0B">
        <w:rPr>
          <w:b/>
          <w:caps/>
          <w:color w:val="000000" w:themeColor="text1"/>
          <w:sz w:val="28"/>
          <w:szCs w:val="28"/>
        </w:rPr>
        <w:t>РАЗРАБОТКА СИСТЕМЫ ПОДГОТОВКИ И ПРОВЕДЕНИЯ</w:t>
      </w:r>
    </w:p>
    <w:p w:rsidR="00BF69CB" w:rsidRPr="00F56F0B" w:rsidRDefault="00BF69CB" w:rsidP="00120A91">
      <w:pPr>
        <w:jc w:val="center"/>
        <w:outlineLvl w:val="1"/>
        <w:rPr>
          <w:b/>
          <w:caps/>
          <w:color w:val="000000" w:themeColor="text1"/>
          <w:sz w:val="28"/>
          <w:szCs w:val="28"/>
        </w:rPr>
      </w:pPr>
      <w:r w:rsidRPr="00F56F0B">
        <w:rPr>
          <w:b/>
          <w:caps/>
          <w:color w:val="000000" w:themeColor="text1"/>
          <w:sz w:val="28"/>
          <w:szCs w:val="28"/>
        </w:rPr>
        <w:t>АДАПТИВНОГО ТЕСТИРОВАНИЯ И ЕЕ ИСПОЛЬЗОВАНИЕ</w:t>
      </w:r>
    </w:p>
    <w:p w:rsidR="00BF69CB" w:rsidRPr="00F56F0B" w:rsidRDefault="00BF69CB" w:rsidP="00120A91">
      <w:pPr>
        <w:jc w:val="center"/>
        <w:rPr>
          <w:bCs/>
          <w:color w:val="000000" w:themeColor="text1"/>
        </w:rPr>
      </w:pPr>
    </w:p>
    <w:p w:rsidR="00BF69CB" w:rsidRPr="00F56F0B" w:rsidRDefault="00BF69CB" w:rsidP="00120A91">
      <w:pPr>
        <w:jc w:val="center"/>
        <w:rPr>
          <w:b/>
          <w:bCs/>
          <w:color w:val="000000" w:themeColor="text1"/>
          <w:sz w:val="24"/>
          <w:szCs w:val="24"/>
        </w:rPr>
      </w:pPr>
      <w:r w:rsidRPr="00F56F0B">
        <w:rPr>
          <w:b/>
          <w:bCs/>
          <w:color w:val="000000" w:themeColor="text1"/>
          <w:sz w:val="24"/>
          <w:szCs w:val="24"/>
        </w:rPr>
        <w:t xml:space="preserve">М.А. ШАНА </w:t>
      </w:r>
    </w:p>
    <w:p w:rsidR="00BF69CB" w:rsidRPr="00F56F0B" w:rsidRDefault="00BF69CB" w:rsidP="00120A91">
      <w:pPr>
        <w:jc w:val="center"/>
        <w:rPr>
          <w:bCs/>
          <w:color w:val="000000" w:themeColor="text1"/>
        </w:rPr>
      </w:pPr>
    </w:p>
    <w:p w:rsidR="00BF69CB" w:rsidRPr="00F56F0B" w:rsidRDefault="00BF69CB" w:rsidP="00120A91">
      <w:pPr>
        <w:jc w:val="center"/>
        <w:rPr>
          <w:bCs/>
          <w:color w:val="000000" w:themeColor="text1"/>
        </w:rPr>
      </w:pPr>
      <w:r w:rsidRPr="00F56F0B">
        <w:rPr>
          <w:bCs/>
          <w:color w:val="000000" w:themeColor="text1"/>
        </w:rPr>
        <w:t>ФГБОУ ВПО Кабардино-Балкарский государственный университет им. Х.М. Бербекова</w:t>
      </w:r>
    </w:p>
    <w:p w:rsidR="00BF69CB" w:rsidRPr="00F56F0B" w:rsidRDefault="00BF69CB" w:rsidP="00120A91">
      <w:pPr>
        <w:jc w:val="center"/>
        <w:rPr>
          <w:bCs/>
          <w:color w:val="000000" w:themeColor="text1"/>
        </w:rPr>
      </w:pPr>
      <w:r w:rsidRPr="00F56F0B">
        <w:rPr>
          <w:bCs/>
          <w:color w:val="000000" w:themeColor="text1"/>
        </w:rPr>
        <w:t>360004, КБР, г. Нальчик, ул. Чернышевского, 173</w:t>
      </w:r>
    </w:p>
    <w:p w:rsidR="00BF69CB" w:rsidRPr="00F56F0B" w:rsidRDefault="00BF69CB"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20" w:history="1">
        <w:r w:rsidRPr="00F56F0B">
          <w:rPr>
            <w:rStyle w:val="a6"/>
            <w:color w:val="000000" w:themeColor="text1"/>
            <w:lang w:val="en-US"/>
          </w:rPr>
          <w:t>bsk</w:t>
        </w:r>
        <w:r w:rsidRPr="00F56F0B">
          <w:rPr>
            <w:rStyle w:val="a6"/>
            <w:color w:val="000000" w:themeColor="text1"/>
          </w:rPr>
          <w:t>@</w:t>
        </w:r>
        <w:r w:rsidRPr="00F56F0B">
          <w:rPr>
            <w:rStyle w:val="a6"/>
            <w:color w:val="000000" w:themeColor="text1"/>
            <w:lang w:val="en-US"/>
          </w:rPr>
          <w:t>kbsu</w:t>
        </w:r>
        <w:r w:rsidRPr="00F56F0B">
          <w:rPr>
            <w:rStyle w:val="a6"/>
            <w:color w:val="000000" w:themeColor="text1"/>
          </w:rPr>
          <w:t>.</w:t>
        </w:r>
        <w:r w:rsidRPr="00F56F0B">
          <w:rPr>
            <w:rStyle w:val="a6"/>
            <w:color w:val="000000" w:themeColor="text1"/>
            <w:lang w:val="en-US"/>
          </w:rPr>
          <w:t>ru</w:t>
        </w:r>
      </w:hyperlink>
    </w:p>
    <w:p w:rsidR="00BF69CB" w:rsidRPr="00F56F0B" w:rsidRDefault="00BF69CB" w:rsidP="00120A91">
      <w:pPr>
        <w:jc w:val="center"/>
        <w:rPr>
          <w:bCs/>
          <w:color w:val="000000" w:themeColor="text1"/>
        </w:rPr>
      </w:pPr>
    </w:p>
    <w:p w:rsidR="00BF69CB" w:rsidRPr="00F56F0B" w:rsidRDefault="00BF69CB" w:rsidP="00120A91">
      <w:pPr>
        <w:ind w:left="284" w:right="284" w:firstLine="284"/>
        <w:jc w:val="both"/>
        <w:rPr>
          <w:i/>
          <w:iCs/>
          <w:color w:val="000000" w:themeColor="text1"/>
          <w:sz w:val="22"/>
          <w:szCs w:val="22"/>
        </w:rPr>
      </w:pPr>
      <w:r w:rsidRPr="00F56F0B">
        <w:rPr>
          <w:i/>
          <w:iCs/>
          <w:color w:val="000000" w:themeColor="text1"/>
          <w:sz w:val="22"/>
          <w:szCs w:val="22"/>
        </w:rPr>
        <w:t>Разработанная система подготовки и проведения адаптивного тестирования предн</w:t>
      </w:r>
      <w:r w:rsidRPr="00F56F0B">
        <w:rPr>
          <w:i/>
          <w:iCs/>
          <w:color w:val="000000" w:themeColor="text1"/>
          <w:sz w:val="22"/>
          <w:szCs w:val="22"/>
        </w:rPr>
        <w:t>а</w:t>
      </w:r>
      <w:r w:rsidRPr="00F56F0B">
        <w:rPr>
          <w:i/>
          <w:iCs/>
          <w:color w:val="000000" w:themeColor="text1"/>
          <w:sz w:val="22"/>
          <w:szCs w:val="22"/>
        </w:rPr>
        <w:t>значена для управления адаптивным обучением, результатом которого является комп</w:t>
      </w:r>
      <w:r w:rsidRPr="00F56F0B">
        <w:rPr>
          <w:i/>
          <w:iCs/>
          <w:color w:val="000000" w:themeColor="text1"/>
          <w:sz w:val="22"/>
          <w:szCs w:val="22"/>
        </w:rPr>
        <w:t>е</w:t>
      </w:r>
      <w:r w:rsidRPr="00F56F0B">
        <w:rPr>
          <w:i/>
          <w:iCs/>
          <w:color w:val="000000" w:themeColor="text1"/>
          <w:sz w:val="22"/>
          <w:szCs w:val="22"/>
        </w:rPr>
        <w:t>тентность студента (обучаемого). Применение такого комплекса программ обеспечит к</w:t>
      </w:r>
      <w:r w:rsidRPr="00F56F0B">
        <w:rPr>
          <w:i/>
          <w:iCs/>
          <w:color w:val="000000" w:themeColor="text1"/>
          <w:sz w:val="22"/>
          <w:szCs w:val="22"/>
        </w:rPr>
        <w:t>а</w:t>
      </w:r>
      <w:r w:rsidRPr="00F56F0B">
        <w:rPr>
          <w:i/>
          <w:iCs/>
          <w:color w:val="000000" w:themeColor="text1"/>
          <w:sz w:val="22"/>
          <w:szCs w:val="22"/>
        </w:rPr>
        <w:t>чество обучения.</w:t>
      </w:r>
    </w:p>
    <w:p w:rsidR="00BF69CB" w:rsidRPr="00F56F0B" w:rsidRDefault="00BF69CB" w:rsidP="00120A91">
      <w:pPr>
        <w:ind w:left="284" w:right="284" w:firstLine="284"/>
        <w:jc w:val="both"/>
        <w:rPr>
          <w:i/>
          <w:iCs/>
          <w:color w:val="000000" w:themeColor="text1"/>
          <w:sz w:val="22"/>
          <w:szCs w:val="22"/>
        </w:rPr>
      </w:pPr>
    </w:p>
    <w:p w:rsidR="00BF69CB" w:rsidRPr="00F56F0B" w:rsidRDefault="00BF69CB" w:rsidP="00120A91">
      <w:pPr>
        <w:ind w:left="284" w:right="284" w:firstLine="284"/>
        <w:jc w:val="both"/>
        <w:rPr>
          <w:color w:val="000000" w:themeColor="text1"/>
          <w:sz w:val="22"/>
          <w:szCs w:val="22"/>
        </w:rPr>
      </w:pPr>
      <w:r w:rsidRPr="00F56F0B">
        <w:rPr>
          <w:b/>
          <w:bCs/>
          <w:color w:val="000000" w:themeColor="text1"/>
          <w:sz w:val="22"/>
          <w:szCs w:val="22"/>
        </w:rPr>
        <w:t>Ключевые слова:</w:t>
      </w:r>
      <w:r w:rsidRPr="00F56F0B">
        <w:rPr>
          <w:color w:val="000000" w:themeColor="text1"/>
          <w:sz w:val="22"/>
          <w:szCs w:val="22"/>
        </w:rPr>
        <w:t xml:space="preserve"> адаптивная система, тест, адаптивное тестирование, компетентность.</w:t>
      </w:r>
    </w:p>
    <w:p w:rsidR="00BF69CB" w:rsidRPr="00F56F0B" w:rsidRDefault="00BF69CB" w:rsidP="00120A91">
      <w:pPr>
        <w:ind w:firstLine="284"/>
        <w:jc w:val="both"/>
        <w:rPr>
          <w:color w:val="000000" w:themeColor="text1"/>
          <w:sz w:val="24"/>
          <w:szCs w:val="24"/>
        </w:rPr>
      </w:pPr>
    </w:p>
    <w:p w:rsidR="00BF69CB" w:rsidRPr="00F56F0B" w:rsidRDefault="00BF69CB" w:rsidP="00120A91">
      <w:pPr>
        <w:jc w:val="center"/>
        <w:outlineLvl w:val="1"/>
        <w:rPr>
          <w:b/>
          <w:caps/>
          <w:color w:val="000000" w:themeColor="text1"/>
          <w:sz w:val="28"/>
          <w:szCs w:val="28"/>
          <w:lang w:val="en-US"/>
        </w:rPr>
      </w:pPr>
      <w:r w:rsidRPr="00F56F0B">
        <w:rPr>
          <w:b/>
          <w:caps/>
          <w:color w:val="000000" w:themeColor="text1"/>
          <w:sz w:val="28"/>
          <w:szCs w:val="28"/>
          <w:lang w:val="en-US"/>
        </w:rPr>
        <w:t>Development of the system for preparing</w:t>
      </w:r>
    </w:p>
    <w:p w:rsidR="00BF69CB" w:rsidRPr="00F56F0B" w:rsidRDefault="00BF69CB" w:rsidP="00120A91">
      <w:pPr>
        <w:jc w:val="center"/>
        <w:outlineLvl w:val="1"/>
        <w:rPr>
          <w:b/>
          <w:caps/>
          <w:color w:val="000000" w:themeColor="text1"/>
          <w:sz w:val="28"/>
          <w:szCs w:val="28"/>
          <w:lang w:val="en-US"/>
        </w:rPr>
      </w:pPr>
      <w:r w:rsidRPr="00F56F0B">
        <w:rPr>
          <w:b/>
          <w:caps/>
          <w:color w:val="000000" w:themeColor="text1"/>
          <w:sz w:val="28"/>
          <w:szCs w:val="28"/>
          <w:lang w:val="en-US"/>
        </w:rPr>
        <w:t xml:space="preserve">and </w:t>
      </w:r>
      <w:r w:rsidR="00FC5BD5" w:rsidRPr="00F56F0B">
        <w:rPr>
          <w:b/>
          <w:caps/>
          <w:color w:val="000000" w:themeColor="text1"/>
          <w:sz w:val="28"/>
          <w:szCs w:val="28"/>
          <w:lang w:val="en-US"/>
        </w:rPr>
        <w:t>realization of</w:t>
      </w:r>
      <w:r w:rsidRPr="00F56F0B">
        <w:rPr>
          <w:b/>
          <w:caps/>
          <w:color w:val="000000" w:themeColor="text1"/>
          <w:sz w:val="28"/>
          <w:szCs w:val="28"/>
          <w:lang w:val="en-US"/>
        </w:rPr>
        <w:t xml:space="preserve"> adaptive testing and its usage</w:t>
      </w:r>
    </w:p>
    <w:p w:rsidR="00BF69CB" w:rsidRPr="00F56F0B" w:rsidRDefault="00BF69CB" w:rsidP="00120A91">
      <w:pPr>
        <w:jc w:val="center"/>
        <w:rPr>
          <w:bCs/>
          <w:color w:val="000000" w:themeColor="text1"/>
          <w:lang w:val="en-US"/>
        </w:rPr>
      </w:pPr>
    </w:p>
    <w:p w:rsidR="00BF69CB" w:rsidRPr="00F56F0B" w:rsidRDefault="00BF69CB" w:rsidP="00120A91">
      <w:pPr>
        <w:jc w:val="center"/>
        <w:rPr>
          <w:b/>
          <w:bCs/>
          <w:color w:val="000000" w:themeColor="text1"/>
          <w:sz w:val="24"/>
          <w:szCs w:val="24"/>
          <w:lang w:val="en-US"/>
        </w:rPr>
      </w:pPr>
      <w:r w:rsidRPr="00F56F0B">
        <w:rPr>
          <w:b/>
          <w:bCs/>
          <w:color w:val="000000" w:themeColor="text1"/>
          <w:sz w:val="24"/>
          <w:szCs w:val="24"/>
          <w:lang w:val="en-US"/>
        </w:rPr>
        <w:t>M.A. SHANA</w:t>
      </w:r>
    </w:p>
    <w:p w:rsidR="00BF69CB" w:rsidRPr="00F56F0B" w:rsidRDefault="00BF69CB" w:rsidP="00120A91">
      <w:pPr>
        <w:jc w:val="center"/>
        <w:rPr>
          <w:bCs/>
          <w:color w:val="000000" w:themeColor="text1"/>
          <w:lang w:val="en-US"/>
        </w:rPr>
      </w:pPr>
    </w:p>
    <w:p w:rsidR="00BF69CB" w:rsidRPr="00F56F0B" w:rsidRDefault="00BF69CB" w:rsidP="00120A91">
      <w:pPr>
        <w:jc w:val="center"/>
        <w:rPr>
          <w:color w:val="000000" w:themeColor="text1"/>
          <w:lang w:val="en-US"/>
        </w:rPr>
      </w:pPr>
      <w:bookmarkStart w:id="4" w:name="OLE_LINK32"/>
      <w:bookmarkStart w:id="5" w:name="OLE_LINK33"/>
      <w:r w:rsidRPr="00F56F0B">
        <w:rPr>
          <w:color w:val="000000" w:themeColor="text1"/>
          <w:lang w:val="en-US"/>
        </w:rPr>
        <w:t>Kabardin-Balkar State University named after  H.M. Berbekov</w:t>
      </w:r>
    </w:p>
    <w:p w:rsidR="00BF69CB" w:rsidRPr="00F56F0B" w:rsidRDefault="00BF69CB" w:rsidP="00120A91">
      <w:pPr>
        <w:jc w:val="center"/>
        <w:rPr>
          <w:color w:val="000000" w:themeColor="text1"/>
          <w:lang w:val="en-US"/>
        </w:rPr>
      </w:pPr>
      <w:r w:rsidRPr="00F56F0B">
        <w:rPr>
          <w:color w:val="000000" w:themeColor="text1"/>
          <w:lang w:val="en-US"/>
        </w:rPr>
        <w:t xml:space="preserve">360004, </w:t>
      </w:r>
      <w:r w:rsidRPr="00F56F0B">
        <w:rPr>
          <w:bCs/>
          <w:color w:val="000000" w:themeColor="text1"/>
          <w:lang w:val="en-US"/>
        </w:rPr>
        <w:t xml:space="preserve">KBR, </w:t>
      </w:r>
      <w:r w:rsidRPr="00F56F0B">
        <w:rPr>
          <w:color w:val="000000" w:themeColor="text1"/>
          <w:lang w:val="en-US"/>
        </w:rPr>
        <w:t>Nalchik, 173, Chernyshevsky street</w:t>
      </w:r>
    </w:p>
    <w:p w:rsidR="00BF69CB" w:rsidRPr="00F56F0B" w:rsidRDefault="00BF69CB" w:rsidP="00120A91">
      <w:pPr>
        <w:jc w:val="center"/>
        <w:rPr>
          <w:color w:val="000000" w:themeColor="text1"/>
          <w:lang w:val="en-US"/>
        </w:rPr>
      </w:pPr>
      <w:r w:rsidRPr="00F56F0B">
        <w:rPr>
          <w:color w:val="000000" w:themeColor="text1"/>
          <w:lang w:val="en-US"/>
        </w:rPr>
        <w:t xml:space="preserve">E-mail: </w:t>
      </w:r>
      <w:hyperlink r:id="rId21" w:history="1">
        <w:r w:rsidRPr="00F56F0B">
          <w:rPr>
            <w:rStyle w:val="a6"/>
            <w:color w:val="000000" w:themeColor="text1"/>
            <w:lang w:val="en-US"/>
          </w:rPr>
          <w:t>bsk@kbsu.ru</w:t>
        </w:r>
      </w:hyperlink>
    </w:p>
    <w:bookmarkEnd w:id="4"/>
    <w:bookmarkEnd w:id="5"/>
    <w:p w:rsidR="00BF69CB" w:rsidRPr="00F56F0B" w:rsidRDefault="00BF69CB" w:rsidP="00120A91">
      <w:pPr>
        <w:jc w:val="center"/>
        <w:outlineLvl w:val="1"/>
        <w:rPr>
          <w:caps/>
          <w:color w:val="000000" w:themeColor="text1"/>
          <w:sz w:val="18"/>
          <w:szCs w:val="18"/>
          <w:lang w:val="en-US"/>
        </w:rPr>
      </w:pPr>
    </w:p>
    <w:p w:rsidR="00BF69CB" w:rsidRPr="00F56F0B" w:rsidRDefault="00BF69CB" w:rsidP="00120A91">
      <w:pPr>
        <w:ind w:firstLine="284"/>
        <w:jc w:val="both"/>
        <w:rPr>
          <w:iCs/>
          <w:color w:val="000000" w:themeColor="text1"/>
          <w:sz w:val="22"/>
          <w:szCs w:val="22"/>
          <w:lang w:val="en-US"/>
        </w:rPr>
      </w:pPr>
      <w:r w:rsidRPr="00F56F0B">
        <w:rPr>
          <w:iCs/>
          <w:color w:val="000000" w:themeColor="text1"/>
          <w:sz w:val="22"/>
          <w:szCs w:val="22"/>
          <w:lang w:val="en-US"/>
        </w:rPr>
        <w:t>The developed system of preparing and enforcement adaptive testing is designed to control the ada</w:t>
      </w:r>
      <w:r w:rsidRPr="00F56F0B">
        <w:rPr>
          <w:iCs/>
          <w:color w:val="000000" w:themeColor="text1"/>
          <w:sz w:val="22"/>
          <w:szCs w:val="22"/>
          <w:lang w:val="en-US"/>
        </w:rPr>
        <w:t>p</w:t>
      </w:r>
      <w:r w:rsidRPr="00F56F0B">
        <w:rPr>
          <w:iCs/>
          <w:color w:val="000000" w:themeColor="text1"/>
          <w:sz w:val="22"/>
          <w:szCs w:val="22"/>
          <w:lang w:val="en-US"/>
        </w:rPr>
        <w:t xml:space="preserve">tive learning, which results in </w:t>
      </w:r>
      <w:r w:rsidR="00FC5BD5" w:rsidRPr="00F56F0B">
        <w:rPr>
          <w:iCs/>
          <w:color w:val="000000" w:themeColor="text1"/>
          <w:sz w:val="22"/>
          <w:szCs w:val="22"/>
          <w:lang w:val="en-US"/>
        </w:rPr>
        <w:t xml:space="preserve"> competence of the student (trainee</w:t>
      </w:r>
      <w:r w:rsidRPr="00F56F0B">
        <w:rPr>
          <w:iCs/>
          <w:color w:val="000000" w:themeColor="text1"/>
          <w:sz w:val="22"/>
          <w:szCs w:val="22"/>
          <w:lang w:val="en-US"/>
        </w:rPr>
        <w:t xml:space="preserve">). The use of such complex programs will provide quality </w:t>
      </w:r>
      <w:r w:rsidR="00FC5BD5" w:rsidRPr="00F56F0B">
        <w:rPr>
          <w:iCs/>
          <w:color w:val="000000" w:themeColor="text1"/>
          <w:sz w:val="22"/>
          <w:szCs w:val="22"/>
          <w:lang w:val="en-US"/>
        </w:rPr>
        <w:t>educational</w:t>
      </w:r>
      <w:r w:rsidRPr="00F56F0B">
        <w:rPr>
          <w:iCs/>
          <w:color w:val="000000" w:themeColor="text1"/>
          <w:sz w:val="22"/>
          <w:szCs w:val="22"/>
          <w:lang w:val="en-US"/>
        </w:rPr>
        <w:t xml:space="preserve"> system.</w:t>
      </w:r>
    </w:p>
    <w:p w:rsidR="00BF69CB" w:rsidRPr="00F56F0B" w:rsidRDefault="00BF69CB" w:rsidP="00120A91">
      <w:pPr>
        <w:ind w:firstLine="284"/>
        <w:jc w:val="both"/>
        <w:rPr>
          <w:color w:val="000000" w:themeColor="text1"/>
          <w:sz w:val="22"/>
          <w:szCs w:val="22"/>
          <w:lang w:val="en-US"/>
        </w:rPr>
      </w:pPr>
    </w:p>
    <w:p w:rsidR="00BF69CB" w:rsidRPr="00F56F0B" w:rsidRDefault="00BF69CB" w:rsidP="00120A91">
      <w:pPr>
        <w:ind w:firstLine="284"/>
        <w:jc w:val="both"/>
        <w:rPr>
          <w:color w:val="000000" w:themeColor="text1"/>
          <w:sz w:val="22"/>
          <w:szCs w:val="22"/>
          <w:lang w:val="en-US"/>
        </w:rPr>
      </w:pPr>
      <w:r w:rsidRPr="00F56F0B">
        <w:rPr>
          <w:b/>
          <w:bCs/>
          <w:color w:val="000000" w:themeColor="text1"/>
          <w:sz w:val="22"/>
          <w:szCs w:val="22"/>
          <w:lang w:val="en-US"/>
        </w:rPr>
        <w:t>Keywords:</w:t>
      </w:r>
      <w:r w:rsidRPr="00F56F0B">
        <w:rPr>
          <w:color w:val="000000" w:themeColor="text1"/>
          <w:sz w:val="22"/>
          <w:szCs w:val="22"/>
          <w:lang w:val="en-US"/>
        </w:rPr>
        <w:t xml:space="preserve"> adaptive system, adaptive testing, tuition and competence.</w:t>
      </w:r>
    </w:p>
    <w:p w:rsidR="00BF69CB" w:rsidRPr="00F56F0B" w:rsidRDefault="00BF69CB" w:rsidP="00120A91">
      <w:pPr>
        <w:ind w:firstLine="284"/>
        <w:jc w:val="both"/>
        <w:rPr>
          <w:color w:val="000000" w:themeColor="text1"/>
          <w:sz w:val="24"/>
          <w:szCs w:val="24"/>
          <w:lang w:val="en-US"/>
        </w:rPr>
      </w:pPr>
    </w:p>
    <w:p w:rsidR="00BF69CB" w:rsidRPr="00F56F0B" w:rsidRDefault="00BF69CB" w:rsidP="00120A91">
      <w:pPr>
        <w:jc w:val="center"/>
        <w:rPr>
          <w:b/>
          <w:color w:val="000000" w:themeColor="text1"/>
          <w:sz w:val="24"/>
          <w:szCs w:val="24"/>
        </w:rPr>
      </w:pPr>
      <w:r w:rsidRPr="00F56F0B">
        <w:rPr>
          <w:b/>
          <w:color w:val="000000" w:themeColor="text1"/>
          <w:sz w:val="24"/>
          <w:szCs w:val="24"/>
        </w:rPr>
        <w:t>ЛИТЕРАТУРА</w:t>
      </w:r>
    </w:p>
    <w:p w:rsidR="00BF69CB" w:rsidRPr="00F56F0B" w:rsidRDefault="00BF69CB" w:rsidP="00120A91">
      <w:pPr>
        <w:ind w:firstLine="284"/>
        <w:jc w:val="both"/>
        <w:rPr>
          <w:color w:val="000000" w:themeColor="text1"/>
          <w:sz w:val="24"/>
          <w:szCs w:val="24"/>
        </w:rPr>
      </w:pPr>
    </w:p>
    <w:p w:rsidR="00BF69CB" w:rsidRPr="00F56F0B" w:rsidRDefault="00BF69CB" w:rsidP="00120A91">
      <w:pPr>
        <w:pStyle w:val="ab"/>
        <w:numPr>
          <w:ilvl w:val="0"/>
          <w:numId w:val="5"/>
        </w:numPr>
        <w:tabs>
          <w:tab w:val="clear" w:pos="360"/>
          <w:tab w:val="num" w:pos="709"/>
        </w:tabs>
        <w:ind w:left="0" w:firstLine="284"/>
        <w:jc w:val="both"/>
        <w:rPr>
          <w:rFonts w:ascii="Times New Roman" w:hAnsi="Times New Roman" w:cs="Times New Roman"/>
          <w:color w:val="000000" w:themeColor="text1"/>
          <w:sz w:val="24"/>
          <w:szCs w:val="24"/>
        </w:rPr>
      </w:pPr>
      <w:r w:rsidRPr="00F56F0B">
        <w:rPr>
          <w:rFonts w:ascii="Times New Roman" w:hAnsi="Times New Roman" w:cs="Times New Roman"/>
          <w:i/>
          <w:color w:val="000000" w:themeColor="text1"/>
          <w:sz w:val="24"/>
          <w:szCs w:val="24"/>
        </w:rPr>
        <w:t>Антонова С.Г., Тюрина Л.Г</w:t>
      </w:r>
      <w:r w:rsidRPr="00F56F0B">
        <w:rPr>
          <w:rFonts w:ascii="Times New Roman" w:hAnsi="Times New Roman" w:cs="Times New Roman"/>
          <w:color w:val="000000" w:themeColor="text1"/>
          <w:sz w:val="24"/>
          <w:szCs w:val="24"/>
        </w:rPr>
        <w:t>. Современная учебная книга. М., 2001. 288 с.</w:t>
      </w:r>
    </w:p>
    <w:p w:rsidR="00BF69CB" w:rsidRPr="00F56F0B" w:rsidRDefault="00BF69CB" w:rsidP="00120A91">
      <w:pPr>
        <w:pStyle w:val="12"/>
        <w:numPr>
          <w:ilvl w:val="0"/>
          <w:numId w:val="5"/>
        </w:numPr>
        <w:tabs>
          <w:tab w:val="clear" w:pos="360"/>
          <w:tab w:val="num" w:pos="709"/>
        </w:tabs>
        <w:autoSpaceDE w:val="0"/>
        <w:autoSpaceDN w:val="0"/>
        <w:adjustRightInd w:val="0"/>
        <w:spacing w:line="240" w:lineRule="auto"/>
        <w:ind w:left="0" w:firstLine="284"/>
        <w:contextualSpacing/>
        <w:jc w:val="both"/>
        <w:rPr>
          <w:rFonts w:ascii="Times New Roman" w:hAnsi="Times New Roman" w:cs="Times New Roman"/>
          <w:color w:val="000000" w:themeColor="text1"/>
          <w:sz w:val="24"/>
          <w:szCs w:val="24"/>
        </w:rPr>
      </w:pPr>
      <w:r w:rsidRPr="00F56F0B">
        <w:rPr>
          <w:rFonts w:ascii="Times New Roman" w:hAnsi="Times New Roman" w:cs="Times New Roman"/>
          <w:i/>
          <w:color w:val="000000" w:themeColor="text1"/>
          <w:sz w:val="24"/>
          <w:szCs w:val="24"/>
        </w:rPr>
        <w:t>Лежебоков А.А., Гладков Л.А.</w:t>
      </w:r>
      <w:r w:rsidRPr="00F56F0B">
        <w:rPr>
          <w:rFonts w:ascii="Times New Roman" w:hAnsi="Times New Roman" w:cs="Times New Roman"/>
          <w:color w:val="000000" w:themeColor="text1"/>
          <w:sz w:val="24"/>
          <w:szCs w:val="24"/>
        </w:rPr>
        <w:t xml:space="preserve"> Автоматизированное рабочее место преподавателя с интеллектуальной поддержкой. </w:t>
      </w:r>
      <w:r w:rsidRPr="00F56F0B">
        <w:rPr>
          <w:rFonts w:ascii="Times New Roman" w:eastAsia="Times New Roman" w:hAnsi="Times New Roman" w:cs="Times New Roman"/>
          <w:color w:val="000000" w:themeColor="text1"/>
          <w:sz w:val="24"/>
          <w:szCs w:val="24"/>
          <w:lang w:eastAsia="ru-RU"/>
        </w:rPr>
        <w:t xml:space="preserve">Программные продукты и системы, 2005. № 4.С. 48-50. </w:t>
      </w:r>
    </w:p>
    <w:p w:rsidR="00BF69CB" w:rsidRPr="00F56F0B" w:rsidRDefault="00BF69CB" w:rsidP="00120A91">
      <w:pPr>
        <w:numPr>
          <w:ilvl w:val="0"/>
          <w:numId w:val="5"/>
        </w:numPr>
        <w:tabs>
          <w:tab w:val="clear" w:pos="360"/>
          <w:tab w:val="num" w:pos="709"/>
        </w:tabs>
        <w:ind w:left="0" w:firstLine="284"/>
        <w:jc w:val="both"/>
        <w:rPr>
          <w:color w:val="000000" w:themeColor="text1"/>
          <w:sz w:val="24"/>
          <w:szCs w:val="24"/>
        </w:rPr>
      </w:pPr>
      <w:r w:rsidRPr="00F56F0B">
        <w:rPr>
          <w:i/>
          <w:color w:val="000000" w:themeColor="text1"/>
          <w:sz w:val="24"/>
          <w:szCs w:val="24"/>
        </w:rPr>
        <w:t>Нардюжев В.И., Нардюжев И.В</w:t>
      </w:r>
      <w:r w:rsidRPr="00F56F0B">
        <w:rPr>
          <w:color w:val="000000" w:themeColor="text1"/>
          <w:sz w:val="24"/>
          <w:szCs w:val="24"/>
        </w:rPr>
        <w:t xml:space="preserve">. Модели и алгоритмы информационно-вычислительной системы компьютерного тестирования. М.: Прометей, 2000. </w:t>
      </w:r>
    </w:p>
    <w:p w:rsidR="00BF69CB" w:rsidRPr="00F56F0B" w:rsidRDefault="00BF69CB" w:rsidP="00120A91">
      <w:pPr>
        <w:pStyle w:val="ab"/>
        <w:numPr>
          <w:ilvl w:val="0"/>
          <w:numId w:val="5"/>
        </w:numPr>
        <w:tabs>
          <w:tab w:val="clear" w:pos="360"/>
          <w:tab w:val="num" w:pos="709"/>
        </w:tabs>
        <w:ind w:left="0" w:firstLine="284"/>
        <w:jc w:val="both"/>
        <w:rPr>
          <w:rFonts w:ascii="Times New Roman" w:hAnsi="Times New Roman" w:cs="Times New Roman"/>
          <w:color w:val="000000" w:themeColor="text1"/>
          <w:sz w:val="24"/>
          <w:szCs w:val="24"/>
        </w:rPr>
      </w:pPr>
      <w:r w:rsidRPr="00F56F0B">
        <w:rPr>
          <w:rFonts w:ascii="Times New Roman" w:hAnsi="Times New Roman" w:cs="Times New Roman"/>
          <w:i/>
          <w:color w:val="000000" w:themeColor="text1"/>
          <w:sz w:val="24"/>
          <w:szCs w:val="24"/>
        </w:rPr>
        <w:t>Талызина Н.Ф</w:t>
      </w:r>
      <w:r w:rsidRPr="00F56F0B">
        <w:rPr>
          <w:rFonts w:ascii="Times New Roman" w:hAnsi="Times New Roman" w:cs="Times New Roman"/>
          <w:color w:val="000000" w:themeColor="text1"/>
          <w:sz w:val="24"/>
          <w:szCs w:val="24"/>
        </w:rPr>
        <w:t>. Теоретические основы контроля в учебном процессе. М.: Знание, 1983.</w:t>
      </w:r>
    </w:p>
    <w:p w:rsidR="00BF69CB" w:rsidRPr="00F56F0B" w:rsidRDefault="00BF69CB" w:rsidP="00120A91">
      <w:pPr>
        <w:pStyle w:val="ab"/>
        <w:numPr>
          <w:ilvl w:val="0"/>
          <w:numId w:val="5"/>
        </w:numPr>
        <w:tabs>
          <w:tab w:val="clear" w:pos="360"/>
          <w:tab w:val="num" w:pos="709"/>
        </w:tabs>
        <w:ind w:left="0" w:firstLine="284"/>
        <w:jc w:val="both"/>
        <w:rPr>
          <w:rFonts w:ascii="Times New Roman" w:hAnsi="Times New Roman" w:cs="Times New Roman"/>
          <w:color w:val="000000" w:themeColor="text1"/>
          <w:sz w:val="24"/>
          <w:szCs w:val="24"/>
        </w:rPr>
      </w:pPr>
      <w:bookmarkStart w:id="6" w:name="_GoBack"/>
      <w:bookmarkEnd w:id="6"/>
      <w:r w:rsidRPr="00F56F0B">
        <w:rPr>
          <w:rFonts w:ascii="Times New Roman" w:hAnsi="Times New Roman" w:cs="Times New Roman"/>
          <w:i/>
          <w:color w:val="000000" w:themeColor="text1"/>
          <w:sz w:val="24"/>
          <w:szCs w:val="24"/>
        </w:rPr>
        <w:t>Челышкова М.Б</w:t>
      </w:r>
      <w:r w:rsidRPr="00F56F0B">
        <w:rPr>
          <w:rFonts w:ascii="Times New Roman" w:hAnsi="Times New Roman" w:cs="Times New Roman"/>
          <w:color w:val="000000" w:themeColor="text1"/>
          <w:sz w:val="24"/>
          <w:szCs w:val="24"/>
        </w:rPr>
        <w:t>. Теория и практика конструирования педагогических тестов. М.: Логос, 2002.</w:t>
      </w:r>
    </w:p>
    <w:p w:rsidR="00BF69CB" w:rsidRPr="00F56F0B" w:rsidRDefault="00BF69CB" w:rsidP="00120A91">
      <w:pPr>
        <w:widowControl w:val="0"/>
        <w:suppressAutoHyphens/>
        <w:ind w:firstLine="284"/>
        <w:contextualSpacing/>
        <w:jc w:val="both"/>
        <w:rPr>
          <w:color w:val="000000" w:themeColor="text1"/>
          <w:sz w:val="24"/>
          <w:szCs w:val="24"/>
        </w:rPr>
      </w:pPr>
    </w:p>
    <w:p w:rsidR="00883473" w:rsidRPr="00F56F0B" w:rsidRDefault="00883473" w:rsidP="00120A91">
      <w:pPr>
        <w:ind w:firstLine="284"/>
        <w:jc w:val="both"/>
        <w:rPr>
          <w:color w:val="000000" w:themeColor="text1"/>
          <w:sz w:val="24"/>
          <w:szCs w:val="24"/>
        </w:rPr>
      </w:pPr>
      <w:r w:rsidRPr="00F56F0B">
        <w:rPr>
          <w:b/>
          <w:color w:val="000000" w:themeColor="text1"/>
          <w:sz w:val="24"/>
          <w:szCs w:val="24"/>
        </w:rPr>
        <w:t>Шана Маха Акрам,</w:t>
      </w:r>
      <w:r w:rsidRPr="00F56F0B">
        <w:rPr>
          <w:color w:val="000000" w:themeColor="text1"/>
          <w:sz w:val="24"/>
          <w:szCs w:val="24"/>
        </w:rPr>
        <w:t xml:space="preserve"> аспирант кафедры системного анализа и компьютерных технол</w:t>
      </w:r>
      <w:r w:rsidRPr="00F56F0B">
        <w:rPr>
          <w:color w:val="000000" w:themeColor="text1"/>
          <w:sz w:val="24"/>
          <w:szCs w:val="24"/>
        </w:rPr>
        <w:t>о</w:t>
      </w:r>
      <w:r w:rsidRPr="00F56F0B">
        <w:rPr>
          <w:color w:val="000000" w:themeColor="text1"/>
          <w:sz w:val="24"/>
          <w:szCs w:val="24"/>
        </w:rPr>
        <w:t>гий, специалист по автоматизированным системам обработки информации и управления Кабардино-Балкарского государственного университета им. Х.М. Беребекова.</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rPr>
      </w:pPr>
      <w:smartTag w:uri="urn:schemas-microsoft-com:office:smarttags" w:element="metricconverter">
        <w:smartTagPr>
          <w:attr w:name="ProductID" w:val="360004, г"/>
        </w:smartTagPr>
        <w:r w:rsidRPr="00F56F0B">
          <w:rPr>
            <w:color w:val="000000" w:themeColor="text1"/>
            <w:sz w:val="24"/>
            <w:szCs w:val="24"/>
          </w:rPr>
          <w:lastRenderedPageBreak/>
          <w:t>360004, г</w:t>
        </w:r>
      </w:smartTag>
      <w:r w:rsidRPr="00F56F0B">
        <w:rPr>
          <w:color w:val="000000" w:themeColor="text1"/>
          <w:sz w:val="24"/>
          <w:szCs w:val="24"/>
        </w:rPr>
        <w:t>. Нальчик, ул. Чернышевского, 173.</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rPr>
      </w:pPr>
      <w:r w:rsidRPr="00F56F0B">
        <w:rPr>
          <w:color w:val="000000" w:themeColor="text1"/>
          <w:sz w:val="24"/>
          <w:szCs w:val="24"/>
        </w:rPr>
        <w:t>Тел. 8-928-690-25-42.</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22" w:history="1">
        <w:r w:rsidRPr="00F56F0B">
          <w:rPr>
            <w:rStyle w:val="a6"/>
            <w:color w:val="000000" w:themeColor="text1"/>
            <w:sz w:val="24"/>
            <w:szCs w:val="24"/>
            <w:lang w:val="en-US" w:bidi="ar-JO"/>
          </w:rPr>
          <w:t>mahashana</w:t>
        </w:r>
        <w:r w:rsidRPr="00F56F0B">
          <w:rPr>
            <w:rStyle w:val="a6"/>
            <w:color w:val="000000" w:themeColor="text1"/>
            <w:sz w:val="24"/>
            <w:szCs w:val="24"/>
          </w:rPr>
          <w:t>@</w:t>
        </w:r>
        <w:r w:rsidRPr="00F56F0B">
          <w:rPr>
            <w:rStyle w:val="a6"/>
            <w:color w:val="000000" w:themeColor="text1"/>
            <w:sz w:val="24"/>
            <w:szCs w:val="24"/>
            <w:lang w:val="en-US"/>
          </w:rPr>
          <w:t>mail</w:t>
        </w:r>
        <w:r w:rsidRPr="00F56F0B">
          <w:rPr>
            <w:rStyle w:val="a6"/>
            <w:color w:val="000000" w:themeColor="text1"/>
            <w:sz w:val="24"/>
            <w:szCs w:val="24"/>
          </w:rPr>
          <w:t>.</w:t>
        </w:r>
        <w:r w:rsidRPr="00F56F0B">
          <w:rPr>
            <w:rStyle w:val="a6"/>
            <w:color w:val="000000" w:themeColor="text1"/>
            <w:sz w:val="24"/>
            <w:szCs w:val="24"/>
            <w:lang w:val="en-US"/>
          </w:rPr>
          <w:t>ru</w:t>
        </w:r>
      </w:hyperlink>
    </w:p>
    <w:p w:rsidR="00883473" w:rsidRPr="00F56F0B" w:rsidRDefault="00883473" w:rsidP="00120A91">
      <w:pPr>
        <w:ind w:firstLine="284"/>
        <w:jc w:val="both"/>
        <w:rPr>
          <w:color w:val="000000" w:themeColor="text1"/>
          <w:sz w:val="24"/>
          <w:szCs w:val="24"/>
        </w:rPr>
      </w:pPr>
    </w:p>
    <w:p w:rsidR="00883473" w:rsidRPr="00F56F0B" w:rsidRDefault="00883473" w:rsidP="00120A91">
      <w:pPr>
        <w:ind w:firstLine="284"/>
        <w:jc w:val="both"/>
        <w:rPr>
          <w:color w:val="000000" w:themeColor="text1"/>
          <w:sz w:val="24"/>
          <w:szCs w:val="24"/>
          <w:lang w:val="en-US"/>
        </w:rPr>
      </w:pPr>
      <w:r w:rsidRPr="00F56F0B">
        <w:rPr>
          <w:b/>
          <w:color w:val="000000" w:themeColor="text1"/>
          <w:sz w:val="24"/>
          <w:szCs w:val="24"/>
          <w:lang w:val="en-US"/>
        </w:rPr>
        <w:t>Shana Maha Akram</w:t>
      </w:r>
      <w:r w:rsidRPr="00F56F0B">
        <w:rPr>
          <w:color w:val="000000" w:themeColor="text1"/>
          <w:sz w:val="24"/>
          <w:szCs w:val="24"/>
          <w:lang w:val="en-US"/>
        </w:rPr>
        <w:t>, post-graduate student of the system analysis and computer technol</w:t>
      </w:r>
      <w:r w:rsidRPr="00F56F0B">
        <w:rPr>
          <w:color w:val="000000" w:themeColor="text1"/>
          <w:sz w:val="24"/>
          <w:szCs w:val="24"/>
          <w:lang w:val="en-US"/>
        </w:rPr>
        <w:t>o</w:t>
      </w:r>
      <w:r w:rsidRPr="00F56F0B">
        <w:rPr>
          <w:color w:val="000000" w:themeColor="text1"/>
          <w:sz w:val="24"/>
          <w:szCs w:val="24"/>
          <w:lang w:val="en-US"/>
        </w:rPr>
        <w:t>gies Chair,  specialist in automation of information processing systems and controlling of the Kabardin-Balkar State University named after  H.M. Berbeckov.</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360004, Nalchik, 173, Chernyshevsky street.</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Ph. 8-928-690-25-42.</w:t>
      </w:r>
    </w:p>
    <w:p w:rsidR="00883473" w:rsidRPr="00F56F0B" w:rsidRDefault="00883473" w:rsidP="00120A91">
      <w:pPr>
        <w:widowControl w:val="0"/>
        <w:shd w:val="clear" w:color="auto" w:fill="FFFFFF"/>
        <w:tabs>
          <w:tab w:val="left" w:pos="432"/>
        </w:tabs>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 xml:space="preserve">E-mail: </w:t>
      </w:r>
      <w:hyperlink r:id="rId23" w:history="1">
        <w:r w:rsidRPr="00F56F0B">
          <w:rPr>
            <w:rStyle w:val="a6"/>
            <w:color w:val="000000" w:themeColor="text1"/>
            <w:sz w:val="24"/>
            <w:szCs w:val="24"/>
            <w:lang w:val="en-US" w:bidi="ar-JO"/>
          </w:rPr>
          <w:t>mahashana</w:t>
        </w:r>
        <w:r w:rsidRPr="00F56F0B">
          <w:rPr>
            <w:rStyle w:val="a6"/>
            <w:color w:val="000000" w:themeColor="text1"/>
            <w:sz w:val="24"/>
            <w:szCs w:val="24"/>
            <w:lang w:val="en-US"/>
          </w:rPr>
          <w:t>@mail.ru</w:t>
        </w:r>
      </w:hyperlink>
    </w:p>
    <w:p w:rsidR="008863AA" w:rsidRPr="00F56F0B" w:rsidRDefault="00BF69CB" w:rsidP="00120A91">
      <w:pPr>
        <w:widowControl w:val="0"/>
        <w:suppressAutoHyphens/>
        <w:ind w:firstLine="284"/>
        <w:contextualSpacing/>
        <w:jc w:val="both"/>
        <w:rPr>
          <w:color w:val="000000" w:themeColor="text1"/>
          <w:sz w:val="24"/>
          <w:szCs w:val="24"/>
        </w:rPr>
      </w:pPr>
      <w:r w:rsidRPr="00F56F0B">
        <w:rPr>
          <w:color w:val="000000" w:themeColor="text1"/>
          <w:sz w:val="24"/>
          <w:szCs w:val="24"/>
        </w:rPr>
        <w:t>_______________________________________________________________________</w:t>
      </w:r>
    </w:p>
    <w:p w:rsidR="00BF69CB" w:rsidRPr="00F56F0B" w:rsidRDefault="00BF69CB" w:rsidP="00120A91">
      <w:pPr>
        <w:widowControl w:val="0"/>
        <w:suppressAutoHyphens/>
        <w:ind w:firstLine="284"/>
        <w:contextualSpacing/>
        <w:jc w:val="both"/>
        <w:rPr>
          <w:color w:val="000000" w:themeColor="text1"/>
          <w:sz w:val="24"/>
          <w:szCs w:val="24"/>
        </w:rPr>
      </w:pPr>
    </w:p>
    <w:p w:rsidR="00551914" w:rsidRPr="00F56F0B" w:rsidRDefault="00551914" w:rsidP="00120A91">
      <w:pPr>
        <w:widowControl w:val="0"/>
        <w:suppressAutoHyphens/>
        <w:contextualSpacing/>
        <w:jc w:val="both"/>
        <w:rPr>
          <w:i/>
          <w:color w:val="000000" w:themeColor="text1"/>
          <w:sz w:val="24"/>
          <w:szCs w:val="24"/>
        </w:rPr>
      </w:pPr>
      <w:r w:rsidRPr="00F56F0B">
        <w:rPr>
          <w:i/>
          <w:color w:val="000000" w:themeColor="text1"/>
          <w:sz w:val="24"/>
          <w:szCs w:val="24"/>
        </w:rPr>
        <w:t>УДК 575.354.4.422:615.33:599.323.4</w:t>
      </w:r>
    </w:p>
    <w:p w:rsidR="00551914" w:rsidRPr="00F56F0B" w:rsidRDefault="00551914" w:rsidP="00120A91">
      <w:pPr>
        <w:jc w:val="both"/>
        <w:rPr>
          <w:bCs/>
          <w:color w:val="000000" w:themeColor="text1"/>
          <w:sz w:val="10"/>
          <w:szCs w:val="10"/>
        </w:rPr>
      </w:pPr>
    </w:p>
    <w:p w:rsidR="00551914" w:rsidRPr="00F56F0B" w:rsidRDefault="00551914" w:rsidP="00120A91">
      <w:pPr>
        <w:jc w:val="center"/>
        <w:rPr>
          <w:b/>
          <w:color w:val="000000" w:themeColor="text1"/>
          <w:sz w:val="28"/>
          <w:szCs w:val="28"/>
          <w:shd w:val="clear" w:color="auto" w:fill="FFFFFF"/>
        </w:rPr>
      </w:pPr>
      <w:r w:rsidRPr="00F56F0B">
        <w:rPr>
          <w:b/>
          <w:color w:val="000000" w:themeColor="text1"/>
          <w:sz w:val="28"/>
          <w:szCs w:val="28"/>
          <w:shd w:val="clear" w:color="auto" w:fill="FFFFFF"/>
        </w:rPr>
        <w:t xml:space="preserve">РАЗРЫВЫ ХРОМОСОМ В СПЕРМАТОЦИТАХ </w:t>
      </w:r>
      <w:r w:rsidRPr="00F56F0B">
        <w:rPr>
          <w:b/>
          <w:color w:val="000000" w:themeColor="text1"/>
          <w:sz w:val="28"/>
          <w:szCs w:val="28"/>
          <w:shd w:val="clear" w:color="auto" w:fill="FFFFFF"/>
          <w:lang w:val="en-US"/>
        </w:rPr>
        <w:t>I</w:t>
      </w:r>
      <w:r w:rsidRPr="00F56F0B">
        <w:rPr>
          <w:b/>
          <w:color w:val="000000" w:themeColor="text1"/>
          <w:sz w:val="28"/>
          <w:szCs w:val="28"/>
          <w:shd w:val="clear" w:color="auto" w:fill="FFFFFF"/>
        </w:rPr>
        <w:t xml:space="preserve"> ПОРЯДКА МЫШИ,</w:t>
      </w:r>
    </w:p>
    <w:p w:rsidR="00551914" w:rsidRPr="00F56F0B" w:rsidRDefault="00551914" w:rsidP="00120A91">
      <w:pPr>
        <w:jc w:val="center"/>
        <w:rPr>
          <w:b/>
          <w:color w:val="000000" w:themeColor="text1"/>
          <w:sz w:val="28"/>
          <w:szCs w:val="28"/>
          <w:shd w:val="clear" w:color="auto" w:fill="FFFFFF"/>
        </w:rPr>
      </w:pPr>
      <w:r w:rsidRPr="00F56F0B">
        <w:rPr>
          <w:b/>
          <w:color w:val="000000" w:themeColor="text1"/>
          <w:sz w:val="28"/>
          <w:szCs w:val="28"/>
          <w:shd w:val="clear" w:color="auto" w:fill="FFFFFF"/>
        </w:rPr>
        <w:t>ВЫЗВАННЫЕ ФУРАЦИЛИНОМ</w:t>
      </w:r>
    </w:p>
    <w:p w:rsidR="00551914" w:rsidRPr="00F56F0B" w:rsidRDefault="00551914" w:rsidP="00120A91">
      <w:pPr>
        <w:jc w:val="center"/>
        <w:rPr>
          <w:i/>
          <w:color w:val="000000" w:themeColor="text1"/>
          <w:sz w:val="18"/>
          <w:szCs w:val="18"/>
        </w:rPr>
      </w:pPr>
    </w:p>
    <w:p w:rsidR="00551914" w:rsidRPr="00F56F0B" w:rsidRDefault="00551914" w:rsidP="00120A91">
      <w:pPr>
        <w:jc w:val="center"/>
        <w:rPr>
          <w:b/>
          <w:color w:val="000000" w:themeColor="text1"/>
          <w:sz w:val="24"/>
          <w:szCs w:val="24"/>
          <w:vertAlign w:val="superscript"/>
        </w:rPr>
      </w:pPr>
      <w:r w:rsidRPr="00F56F0B">
        <w:rPr>
          <w:b/>
          <w:color w:val="000000" w:themeColor="text1"/>
          <w:sz w:val="24"/>
          <w:szCs w:val="24"/>
        </w:rPr>
        <w:t>М.М. АЦАЕВА</w:t>
      </w:r>
      <w:r w:rsidRPr="00F56F0B">
        <w:rPr>
          <w:b/>
          <w:color w:val="000000" w:themeColor="text1"/>
          <w:sz w:val="24"/>
          <w:szCs w:val="24"/>
          <w:vertAlign w:val="superscript"/>
        </w:rPr>
        <w:t>1</w:t>
      </w:r>
      <w:r w:rsidRPr="00F56F0B">
        <w:rPr>
          <w:b/>
          <w:color w:val="000000" w:themeColor="text1"/>
          <w:sz w:val="24"/>
          <w:szCs w:val="24"/>
        </w:rPr>
        <w:t>, П.М. ДЖАМБЕТОВА</w:t>
      </w:r>
      <w:r w:rsidRPr="00F56F0B">
        <w:rPr>
          <w:b/>
          <w:color w:val="000000" w:themeColor="text1"/>
          <w:sz w:val="24"/>
          <w:szCs w:val="24"/>
          <w:vertAlign w:val="superscript"/>
        </w:rPr>
        <w:t>1</w:t>
      </w:r>
      <w:r w:rsidRPr="00F56F0B">
        <w:rPr>
          <w:b/>
          <w:color w:val="000000" w:themeColor="text1"/>
          <w:sz w:val="24"/>
          <w:szCs w:val="24"/>
        </w:rPr>
        <w:t>, О.Л. КОЛОМИЕЦ</w:t>
      </w:r>
      <w:r w:rsidRPr="00F56F0B">
        <w:rPr>
          <w:b/>
          <w:color w:val="000000" w:themeColor="text1"/>
          <w:sz w:val="24"/>
          <w:szCs w:val="24"/>
          <w:vertAlign w:val="superscript"/>
        </w:rPr>
        <w:t>2</w:t>
      </w:r>
      <w:r w:rsidRPr="00F56F0B">
        <w:rPr>
          <w:b/>
          <w:color w:val="000000" w:themeColor="text1"/>
          <w:sz w:val="24"/>
          <w:szCs w:val="24"/>
        </w:rPr>
        <w:t>,</w:t>
      </w:r>
      <w:r w:rsidRPr="00F56F0B">
        <w:rPr>
          <w:b/>
          <w:color w:val="000000" w:themeColor="text1"/>
          <w:sz w:val="24"/>
          <w:szCs w:val="24"/>
          <w:vertAlign w:val="superscript"/>
        </w:rPr>
        <w:t xml:space="preserve"> </w:t>
      </w:r>
      <w:r w:rsidRPr="00F56F0B">
        <w:rPr>
          <w:b/>
          <w:color w:val="000000" w:themeColor="text1"/>
          <w:sz w:val="24"/>
          <w:szCs w:val="24"/>
        </w:rPr>
        <w:t>С.К. АБИЛЕВ</w:t>
      </w:r>
      <w:r w:rsidRPr="00F56F0B">
        <w:rPr>
          <w:b/>
          <w:color w:val="000000" w:themeColor="text1"/>
          <w:sz w:val="24"/>
          <w:szCs w:val="24"/>
          <w:vertAlign w:val="superscript"/>
        </w:rPr>
        <w:t>2</w:t>
      </w:r>
    </w:p>
    <w:p w:rsidR="00551914" w:rsidRPr="00F56F0B" w:rsidRDefault="00551914" w:rsidP="00120A91">
      <w:pPr>
        <w:jc w:val="center"/>
        <w:rPr>
          <w:i/>
          <w:color w:val="000000" w:themeColor="text1"/>
          <w:sz w:val="18"/>
          <w:szCs w:val="18"/>
        </w:rPr>
      </w:pPr>
    </w:p>
    <w:p w:rsidR="00551914" w:rsidRPr="00F56F0B" w:rsidRDefault="00551914" w:rsidP="00120A91">
      <w:pPr>
        <w:jc w:val="center"/>
        <w:rPr>
          <w:color w:val="000000" w:themeColor="text1"/>
        </w:rPr>
      </w:pPr>
      <w:r w:rsidRPr="00F56F0B">
        <w:rPr>
          <w:color w:val="000000" w:themeColor="text1"/>
          <w:vertAlign w:val="superscript"/>
        </w:rPr>
        <w:t>1</w:t>
      </w:r>
      <w:r w:rsidRPr="00F56F0B">
        <w:rPr>
          <w:color w:val="000000" w:themeColor="text1"/>
        </w:rPr>
        <w:t>Чеченский государственный университет, г. Грозный</w:t>
      </w:r>
    </w:p>
    <w:p w:rsidR="00551914" w:rsidRPr="00F56F0B" w:rsidRDefault="00551914" w:rsidP="00120A91">
      <w:pPr>
        <w:jc w:val="center"/>
        <w:rPr>
          <w:color w:val="000000" w:themeColor="text1"/>
          <w:lang w:val="en-US"/>
        </w:rPr>
      </w:pPr>
      <w:r w:rsidRPr="00F56F0B">
        <w:rPr>
          <w:color w:val="000000" w:themeColor="text1"/>
        </w:rPr>
        <w:t>364907, ул. Шерипова</w:t>
      </w:r>
      <w:r w:rsidRPr="00F56F0B">
        <w:rPr>
          <w:color w:val="000000" w:themeColor="text1"/>
          <w:lang w:val="en-US"/>
        </w:rPr>
        <w:t>, 32</w:t>
      </w:r>
    </w:p>
    <w:p w:rsidR="00551914" w:rsidRPr="00F56F0B" w:rsidRDefault="00551914" w:rsidP="00120A91">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mail@chesu.ru</w:t>
      </w:r>
    </w:p>
    <w:p w:rsidR="00551914" w:rsidRPr="00F56F0B" w:rsidRDefault="00551914" w:rsidP="00120A91">
      <w:pPr>
        <w:jc w:val="center"/>
        <w:rPr>
          <w:i/>
          <w:color w:val="000000" w:themeColor="text1"/>
          <w:sz w:val="18"/>
          <w:szCs w:val="18"/>
          <w:lang w:val="en-US"/>
        </w:rPr>
      </w:pPr>
    </w:p>
    <w:p w:rsidR="00551914" w:rsidRPr="00F56F0B" w:rsidRDefault="00551914" w:rsidP="00120A91">
      <w:pPr>
        <w:jc w:val="center"/>
        <w:rPr>
          <w:color w:val="000000" w:themeColor="text1"/>
        </w:rPr>
      </w:pPr>
      <w:r w:rsidRPr="00F56F0B">
        <w:rPr>
          <w:color w:val="000000" w:themeColor="text1"/>
          <w:vertAlign w:val="superscript"/>
        </w:rPr>
        <w:t>2</w:t>
      </w:r>
      <w:r w:rsidRPr="00F56F0B">
        <w:rPr>
          <w:color w:val="000000" w:themeColor="text1"/>
        </w:rPr>
        <w:t>ФГБУН Институт общей генетики им. Н.И. Вавилова РАН</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rPr>
        <w:t>119991, Москва, ул. Губкина</w:t>
      </w:r>
      <w:r w:rsidRPr="00F56F0B">
        <w:rPr>
          <w:rFonts w:ascii="Times New Roman" w:hAnsi="Times New Roman" w:cs="Times New Roman"/>
          <w:color w:val="000000" w:themeColor="text1"/>
          <w:sz w:val="20"/>
          <w:szCs w:val="20"/>
          <w:lang w:val="en-US"/>
        </w:rPr>
        <w:t>, 3</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Style w:val="af0"/>
          <w:rFonts w:ascii="Times New Roman" w:hAnsi="Times New Roman" w:cs="Times New Roman"/>
          <w:b w:val="0"/>
          <w:color w:val="000000" w:themeColor="text1"/>
          <w:sz w:val="20"/>
          <w:szCs w:val="20"/>
          <w:lang w:val="en-US"/>
        </w:rPr>
        <w:t xml:space="preserve">Email: </w:t>
      </w:r>
      <w:hyperlink r:id="rId24" w:history="1">
        <w:r w:rsidRPr="00F56F0B">
          <w:rPr>
            <w:rStyle w:val="a6"/>
            <w:rFonts w:ascii="Times New Roman" w:hAnsi="Times New Roman" w:cs="Times New Roman"/>
            <w:color w:val="000000" w:themeColor="text1"/>
            <w:sz w:val="20"/>
            <w:szCs w:val="20"/>
            <w:lang w:val="en-US"/>
          </w:rPr>
          <w:t>iogen(at)vigg.ru</w:t>
        </w:r>
      </w:hyperlink>
    </w:p>
    <w:p w:rsidR="00551914" w:rsidRPr="00F56F0B" w:rsidRDefault="00551914" w:rsidP="00120A91">
      <w:pPr>
        <w:jc w:val="center"/>
        <w:rPr>
          <w:i/>
          <w:color w:val="000000" w:themeColor="text1"/>
          <w:sz w:val="18"/>
          <w:szCs w:val="18"/>
          <w:lang w:val="en-US"/>
        </w:rPr>
      </w:pPr>
    </w:p>
    <w:p w:rsidR="00551914" w:rsidRPr="00F56F0B" w:rsidRDefault="00551914" w:rsidP="00120A91">
      <w:pPr>
        <w:ind w:left="284" w:right="284" w:firstLine="284"/>
        <w:jc w:val="both"/>
        <w:rPr>
          <w:rStyle w:val="apple-converted-space"/>
          <w:i/>
          <w:color w:val="000000" w:themeColor="text1"/>
          <w:sz w:val="22"/>
          <w:szCs w:val="22"/>
          <w:shd w:val="clear" w:color="auto" w:fill="FFFFFF"/>
        </w:rPr>
      </w:pPr>
      <w:r w:rsidRPr="00F56F0B">
        <w:rPr>
          <w:i/>
          <w:color w:val="000000" w:themeColor="text1"/>
          <w:sz w:val="22"/>
          <w:szCs w:val="22"/>
          <w:shd w:val="clear" w:color="auto" w:fill="FFFFFF"/>
        </w:rPr>
        <w:t>Исследовано повреждающее действие фурацилина на незрелые половые клетки самцов мыши. Фурацилин на первые сутки после окончания десятидневного внутрибрюшинного введения в лечебной дозе вызывает фрагментацию СК в 100% ядер сперматоцитов. В дал</w:t>
      </w:r>
      <w:r w:rsidRPr="00F56F0B">
        <w:rPr>
          <w:i/>
          <w:color w:val="000000" w:themeColor="text1"/>
          <w:sz w:val="22"/>
          <w:szCs w:val="22"/>
          <w:shd w:val="clear" w:color="auto" w:fill="FFFFFF"/>
        </w:rPr>
        <w:t>ь</w:t>
      </w:r>
      <w:r w:rsidRPr="00F56F0B">
        <w:rPr>
          <w:i/>
          <w:color w:val="000000" w:themeColor="text1"/>
          <w:sz w:val="22"/>
          <w:szCs w:val="22"/>
          <w:shd w:val="clear" w:color="auto" w:fill="FFFFFF"/>
        </w:rPr>
        <w:t>нейшем эффект снижается, но даже на 36-е сутки он остается достоверно выше, чем в контроле. Это позволяет предполагать, что повреждения хромосом происходили не тол</w:t>
      </w:r>
      <w:r w:rsidRPr="00F56F0B">
        <w:rPr>
          <w:i/>
          <w:color w:val="000000" w:themeColor="text1"/>
          <w:sz w:val="22"/>
          <w:szCs w:val="22"/>
          <w:shd w:val="clear" w:color="auto" w:fill="FFFFFF"/>
        </w:rPr>
        <w:t>ь</w:t>
      </w:r>
      <w:r w:rsidRPr="00F56F0B">
        <w:rPr>
          <w:i/>
          <w:color w:val="000000" w:themeColor="text1"/>
          <w:sz w:val="22"/>
          <w:szCs w:val="22"/>
          <w:shd w:val="clear" w:color="auto" w:fill="FFFFFF"/>
        </w:rPr>
        <w:t>ко в сперматоцитах, но и в сперматогониях.</w:t>
      </w:r>
      <w:r w:rsidRPr="00F56F0B">
        <w:rPr>
          <w:rStyle w:val="apple-converted-space"/>
          <w:i/>
          <w:color w:val="000000" w:themeColor="text1"/>
          <w:sz w:val="22"/>
          <w:szCs w:val="22"/>
          <w:shd w:val="clear" w:color="auto" w:fill="FFFFFF"/>
        </w:rPr>
        <w:t xml:space="preserve"> По-видимому, следствием делеции теломерных участков было формирование кольцевых хромосом, которые выявлены в 7% и 10%  ядер у животных, забитых на 10-е и 36-е сутки соответственно после окончания десятидневного введения фурацилина в терапевтической дозе. </w:t>
      </w:r>
    </w:p>
    <w:p w:rsidR="00551914" w:rsidRPr="00F56F0B" w:rsidRDefault="00551914" w:rsidP="00120A91">
      <w:pPr>
        <w:ind w:left="284" w:right="284" w:firstLine="284"/>
        <w:jc w:val="both"/>
        <w:rPr>
          <w:i/>
          <w:color w:val="000000" w:themeColor="text1"/>
          <w:sz w:val="22"/>
          <w:szCs w:val="22"/>
          <w:shd w:val="clear" w:color="auto" w:fill="FFFFFF"/>
        </w:rPr>
      </w:pPr>
    </w:p>
    <w:p w:rsidR="00551914" w:rsidRPr="00F56F0B" w:rsidRDefault="00551914"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сперматоциты, синаптонемный комплекс, фурацилин, гистон </w:t>
      </w:r>
      <w:r w:rsidRPr="00F56F0B">
        <w:rPr>
          <w:color w:val="000000" w:themeColor="text1"/>
          <w:sz w:val="22"/>
          <w:szCs w:val="22"/>
          <w:lang w:val="en-US"/>
        </w:rPr>
        <w:t>γ</w:t>
      </w:r>
      <w:r w:rsidRPr="00F56F0B">
        <w:rPr>
          <w:color w:val="000000" w:themeColor="text1"/>
          <w:sz w:val="22"/>
          <w:szCs w:val="22"/>
        </w:rPr>
        <w:t xml:space="preserve">Н2АХ; </w:t>
      </w:r>
      <w:r w:rsidRPr="00F56F0B">
        <w:rPr>
          <w:color w:val="000000" w:themeColor="text1"/>
          <w:sz w:val="22"/>
          <w:szCs w:val="22"/>
          <w:lang w:val="en-US"/>
        </w:rPr>
        <w:t>SCP</w:t>
      </w:r>
      <w:r w:rsidRPr="00F56F0B">
        <w:rPr>
          <w:color w:val="000000" w:themeColor="text1"/>
          <w:sz w:val="22"/>
          <w:szCs w:val="22"/>
        </w:rPr>
        <w:t xml:space="preserve">3, кольцевые хромосомы, пахитенный арест. </w:t>
      </w:r>
    </w:p>
    <w:p w:rsidR="00551914" w:rsidRPr="00F56F0B" w:rsidRDefault="00551914" w:rsidP="00120A91">
      <w:pPr>
        <w:ind w:firstLine="284"/>
        <w:jc w:val="both"/>
        <w:rPr>
          <w:color w:val="000000" w:themeColor="text1"/>
          <w:sz w:val="24"/>
          <w:szCs w:val="24"/>
        </w:rPr>
      </w:pPr>
    </w:p>
    <w:p w:rsidR="00551914" w:rsidRPr="00F56F0B" w:rsidRDefault="00551914" w:rsidP="00120A91">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RUPTURES OF CHROMOSOMES IN THE SPERMATO</w:t>
      </w:r>
      <w:r w:rsidR="007B27D2" w:rsidRPr="00F56F0B">
        <w:rPr>
          <w:b/>
          <w:color w:val="000000" w:themeColor="text1"/>
          <w:sz w:val="28"/>
          <w:szCs w:val="28"/>
          <w:shd w:val="clear" w:color="auto" w:fill="FFFFFF"/>
          <w:lang w:val="en-US"/>
        </w:rPr>
        <w:t>CYTES</w:t>
      </w:r>
    </w:p>
    <w:p w:rsidR="00551914" w:rsidRPr="00F56F0B" w:rsidRDefault="00551914" w:rsidP="00120A91">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OF THE I ORDER OF THE MOUSE,</w:t>
      </w:r>
    </w:p>
    <w:p w:rsidR="00551914" w:rsidRPr="00F56F0B" w:rsidRDefault="00214C16" w:rsidP="00120A91">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CAUSED BY FURACILINUM</w:t>
      </w:r>
    </w:p>
    <w:p w:rsidR="00551914" w:rsidRPr="00F56F0B" w:rsidRDefault="00551914" w:rsidP="00120A91">
      <w:pPr>
        <w:jc w:val="center"/>
        <w:rPr>
          <w:i/>
          <w:color w:val="000000" w:themeColor="text1"/>
          <w:sz w:val="18"/>
          <w:szCs w:val="18"/>
          <w:lang w:val="en-US"/>
        </w:rPr>
      </w:pPr>
    </w:p>
    <w:p w:rsidR="00551914" w:rsidRPr="00F56F0B" w:rsidRDefault="00551914" w:rsidP="00120A91">
      <w:pPr>
        <w:jc w:val="center"/>
        <w:rPr>
          <w:b/>
          <w:color w:val="000000" w:themeColor="text1"/>
          <w:sz w:val="24"/>
          <w:szCs w:val="24"/>
          <w:lang w:val="en-US"/>
        </w:rPr>
      </w:pPr>
      <w:r w:rsidRPr="00F56F0B">
        <w:rPr>
          <w:b/>
          <w:color w:val="000000" w:themeColor="text1"/>
          <w:sz w:val="24"/>
          <w:szCs w:val="24"/>
          <w:lang w:val="en-US"/>
        </w:rPr>
        <w:t>M.M. ATSAEVA</w:t>
      </w:r>
      <w:r w:rsidRPr="00F56F0B">
        <w:rPr>
          <w:b/>
          <w:color w:val="000000" w:themeColor="text1"/>
          <w:sz w:val="24"/>
          <w:szCs w:val="24"/>
          <w:vertAlign w:val="superscript"/>
          <w:lang w:val="en-US"/>
        </w:rPr>
        <w:t>1</w:t>
      </w:r>
      <w:r w:rsidRPr="00F56F0B">
        <w:rPr>
          <w:b/>
          <w:color w:val="000000" w:themeColor="text1"/>
          <w:sz w:val="24"/>
          <w:szCs w:val="24"/>
          <w:lang w:val="en-US"/>
        </w:rPr>
        <w:t>, P.M. DZHAMBETOVA</w:t>
      </w:r>
      <w:r w:rsidRPr="00F56F0B">
        <w:rPr>
          <w:b/>
          <w:color w:val="000000" w:themeColor="text1"/>
          <w:sz w:val="24"/>
          <w:szCs w:val="24"/>
          <w:vertAlign w:val="superscript"/>
          <w:lang w:val="en-US"/>
        </w:rPr>
        <w:t>1</w:t>
      </w:r>
      <w:r w:rsidRPr="00F56F0B">
        <w:rPr>
          <w:b/>
          <w:color w:val="000000" w:themeColor="text1"/>
          <w:sz w:val="24"/>
          <w:szCs w:val="24"/>
          <w:lang w:val="en-US"/>
        </w:rPr>
        <w:t>, O.L. KOLOMIETS</w:t>
      </w:r>
      <w:r w:rsidRPr="00F56F0B">
        <w:rPr>
          <w:b/>
          <w:color w:val="000000" w:themeColor="text1"/>
          <w:sz w:val="24"/>
          <w:szCs w:val="24"/>
          <w:vertAlign w:val="superscript"/>
          <w:lang w:val="en-US"/>
        </w:rPr>
        <w:t>2</w:t>
      </w:r>
      <w:r w:rsidRPr="00F56F0B">
        <w:rPr>
          <w:b/>
          <w:color w:val="000000" w:themeColor="text1"/>
          <w:sz w:val="24"/>
          <w:szCs w:val="24"/>
          <w:lang w:val="en-US"/>
        </w:rPr>
        <w:t>, S.K. ABILEV</w:t>
      </w:r>
      <w:r w:rsidRPr="00F56F0B">
        <w:rPr>
          <w:b/>
          <w:color w:val="000000" w:themeColor="text1"/>
          <w:sz w:val="24"/>
          <w:szCs w:val="24"/>
          <w:vertAlign w:val="superscript"/>
          <w:lang w:val="en-US"/>
        </w:rPr>
        <w:t>2</w:t>
      </w:r>
    </w:p>
    <w:p w:rsidR="00551914" w:rsidRPr="00F56F0B" w:rsidRDefault="00551914" w:rsidP="00120A91">
      <w:pPr>
        <w:jc w:val="center"/>
        <w:rPr>
          <w:i/>
          <w:color w:val="000000" w:themeColor="text1"/>
          <w:sz w:val="18"/>
          <w:szCs w:val="18"/>
          <w:lang w:val="en-US"/>
        </w:rPr>
      </w:pPr>
    </w:p>
    <w:p w:rsidR="005B7F7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vertAlign w:val="superscript"/>
          <w:lang w:val="en-US"/>
        </w:rPr>
        <w:t>1</w:t>
      </w:r>
      <w:r w:rsidR="00214C16" w:rsidRPr="00F56F0B">
        <w:rPr>
          <w:rFonts w:ascii="Times New Roman" w:hAnsi="Times New Roman" w:cs="Times New Roman"/>
          <w:color w:val="000000" w:themeColor="text1"/>
          <w:sz w:val="20"/>
          <w:szCs w:val="20"/>
          <w:lang w:val="en-US"/>
        </w:rPr>
        <w:t>Chechen State U</w:t>
      </w:r>
      <w:r w:rsidRPr="00F56F0B">
        <w:rPr>
          <w:rFonts w:ascii="Times New Roman" w:hAnsi="Times New Roman" w:cs="Times New Roman"/>
          <w:color w:val="000000" w:themeColor="text1"/>
          <w:sz w:val="20"/>
          <w:szCs w:val="20"/>
          <w:lang w:val="en-US"/>
        </w:rPr>
        <w:t>niversity</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364907,Grozny, Sheripov St., 32</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 xml:space="preserve">E-mail: </w:t>
      </w:r>
      <w:r w:rsidRPr="00F56F0B">
        <w:rPr>
          <w:rFonts w:ascii="Times New Roman" w:hAnsi="Times New Roman" w:cs="Times New Roman"/>
          <w:color w:val="000000" w:themeColor="text1"/>
          <w:sz w:val="20"/>
          <w:szCs w:val="20"/>
          <w:u w:val="single"/>
          <w:lang w:val="en-US"/>
        </w:rPr>
        <w:t>mail@chesu.ru</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vertAlign w:val="superscript"/>
          <w:lang w:val="en-US"/>
        </w:rPr>
        <w:t>2</w:t>
      </w:r>
      <w:r w:rsidRPr="00F56F0B">
        <w:rPr>
          <w:rFonts w:ascii="Times New Roman" w:hAnsi="Times New Roman" w:cs="Times New Roman"/>
          <w:color w:val="000000" w:themeColor="text1"/>
          <w:sz w:val="20"/>
          <w:szCs w:val="20"/>
          <w:lang w:val="en-US"/>
        </w:rPr>
        <w:t>Institute</w:t>
      </w:r>
      <w:r w:rsidR="00214C16" w:rsidRPr="00F56F0B">
        <w:rPr>
          <w:rFonts w:ascii="Times New Roman" w:hAnsi="Times New Roman" w:cs="Times New Roman"/>
          <w:color w:val="000000" w:themeColor="text1"/>
          <w:sz w:val="20"/>
          <w:szCs w:val="20"/>
          <w:lang w:val="en-US"/>
        </w:rPr>
        <w:t xml:space="preserve"> of the General G</w:t>
      </w:r>
      <w:r w:rsidRPr="00F56F0B">
        <w:rPr>
          <w:rFonts w:ascii="Times New Roman" w:hAnsi="Times New Roman" w:cs="Times New Roman"/>
          <w:color w:val="000000" w:themeColor="text1"/>
          <w:sz w:val="20"/>
          <w:szCs w:val="20"/>
          <w:lang w:val="en-US"/>
        </w:rPr>
        <w:t>enetics</w:t>
      </w:r>
      <w:r w:rsidR="00214C16" w:rsidRPr="00F56F0B">
        <w:rPr>
          <w:rFonts w:ascii="Times New Roman" w:hAnsi="Times New Roman" w:cs="Times New Roman"/>
          <w:color w:val="000000" w:themeColor="text1"/>
          <w:sz w:val="20"/>
          <w:szCs w:val="20"/>
          <w:lang w:val="en-US"/>
        </w:rPr>
        <w:t xml:space="preserve"> named after</w:t>
      </w:r>
      <w:r w:rsidRPr="00F56F0B">
        <w:rPr>
          <w:rFonts w:ascii="Times New Roman" w:hAnsi="Times New Roman" w:cs="Times New Roman"/>
          <w:color w:val="000000" w:themeColor="text1"/>
          <w:sz w:val="20"/>
          <w:szCs w:val="20"/>
          <w:lang w:val="en-US"/>
        </w:rPr>
        <w:t xml:space="preserve"> N.I. Vavilov of the Russian Academy of Sciences</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119991, Moscow, Gubkin St., 3</w:t>
      </w:r>
    </w:p>
    <w:p w:rsidR="00551914" w:rsidRPr="00F56F0B" w:rsidRDefault="00551914" w:rsidP="00120A91">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 xml:space="preserve">Email: </w:t>
      </w:r>
      <w:r w:rsidRPr="00F56F0B">
        <w:rPr>
          <w:rFonts w:ascii="Times New Roman" w:hAnsi="Times New Roman" w:cs="Times New Roman"/>
          <w:color w:val="000000" w:themeColor="text1"/>
          <w:sz w:val="20"/>
          <w:szCs w:val="20"/>
          <w:u w:val="single"/>
          <w:lang w:val="en-US"/>
        </w:rPr>
        <w:t>iogen(at)vigg.ru</w:t>
      </w:r>
    </w:p>
    <w:p w:rsidR="00551914" w:rsidRPr="00F56F0B" w:rsidRDefault="00551914" w:rsidP="00120A91">
      <w:pPr>
        <w:jc w:val="center"/>
        <w:rPr>
          <w:i/>
          <w:color w:val="000000" w:themeColor="text1"/>
          <w:sz w:val="18"/>
          <w:szCs w:val="18"/>
          <w:lang w:val="en-US"/>
        </w:rPr>
      </w:pPr>
    </w:p>
    <w:p w:rsidR="00551914" w:rsidRPr="00F56F0B" w:rsidRDefault="00214C16" w:rsidP="00120A91">
      <w:pPr>
        <w:ind w:firstLine="284"/>
        <w:jc w:val="both"/>
        <w:rPr>
          <w:color w:val="000000" w:themeColor="text1"/>
          <w:sz w:val="22"/>
          <w:szCs w:val="22"/>
          <w:lang w:val="en-US"/>
        </w:rPr>
      </w:pPr>
      <w:r w:rsidRPr="00F56F0B">
        <w:rPr>
          <w:color w:val="000000" w:themeColor="text1"/>
          <w:sz w:val="22"/>
          <w:szCs w:val="22"/>
          <w:lang w:val="en-US"/>
        </w:rPr>
        <w:t>The authors i</w:t>
      </w:r>
      <w:r w:rsidR="00551914" w:rsidRPr="00F56F0B">
        <w:rPr>
          <w:color w:val="000000" w:themeColor="text1"/>
          <w:sz w:val="22"/>
          <w:szCs w:val="22"/>
          <w:lang w:val="en-US"/>
        </w:rPr>
        <w:t xml:space="preserve">nvestigated the damaging effect on immature </w:t>
      </w:r>
      <w:r w:rsidRPr="00F56F0B">
        <w:rPr>
          <w:color w:val="000000" w:themeColor="text1"/>
          <w:sz w:val="22"/>
          <w:szCs w:val="22"/>
          <w:lang w:val="en-US"/>
        </w:rPr>
        <w:t xml:space="preserve"> </w:t>
      </w:r>
      <w:r w:rsidR="00551914" w:rsidRPr="00F56F0B">
        <w:rPr>
          <w:color w:val="000000" w:themeColor="text1"/>
          <w:sz w:val="22"/>
          <w:szCs w:val="22"/>
          <w:lang w:val="en-US"/>
        </w:rPr>
        <w:t>Frc germ cells of male mice. Fura</w:t>
      </w:r>
      <w:r w:rsidRPr="00F56F0B">
        <w:rPr>
          <w:color w:val="000000" w:themeColor="text1"/>
          <w:sz w:val="22"/>
          <w:szCs w:val="22"/>
          <w:lang w:val="en-US"/>
        </w:rPr>
        <w:t>cilinum</w:t>
      </w:r>
      <w:r w:rsidR="00551914" w:rsidRPr="00F56F0B">
        <w:rPr>
          <w:color w:val="000000" w:themeColor="text1"/>
          <w:sz w:val="22"/>
          <w:szCs w:val="22"/>
          <w:lang w:val="en-US"/>
        </w:rPr>
        <w:t xml:space="preserve">, on the first day after the end of the ten-day intraperitoneal administration in therapeutic doses, causes fragmentation of the UK in 100% of the nuclei of spermatocytes. </w:t>
      </w:r>
      <w:r w:rsidRPr="00F56F0B">
        <w:rPr>
          <w:color w:val="000000" w:themeColor="text1"/>
          <w:sz w:val="22"/>
          <w:szCs w:val="22"/>
          <w:lang w:val="en-US"/>
        </w:rPr>
        <w:t>Later</w:t>
      </w:r>
      <w:r w:rsidR="00551914" w:rsidRPr="00F56F0B">
        <w:rPr>
          <w:color w:val="000000" w:themeColor="text1"/>
          <w:sz w:val="22"/>
          <w:szCs w:val="22"/>
          <w:lang w:val="en-US"/>
        </w:rPr>
        <w:t xml:space="preserve"> the effect is reduced, but even</w:t>
      </w:r>
      <w:r w:rsidRPr="00F56F0B">
        <w:rPr>
          <w:color w:val="000000" w:themeColor="text1"/>
          <w:sz w:val="22"/>
          <w:szCs w:val="22"/>
          <w:lang w:val="en-US"/>
        </w:rPr>
        <w:t xml:space="preserve"> on </w:t>
      </w:r>
      <w:r w:rsidRPr="00F56F0B">
        <w:rPr>
          <w:color w:val="000000" w:themeColor="text1"/>
          <w:sz w:val="22"/>
          <w:szCs w:val="22"/>
          <w:lang w:val="en-US"/>
        </w:rPr>
        <w:lastRenderedPageBreak/>
        <w:t>the</w:t>
      </w:r>
      <w:r w:rsidR="00551914" w:rsidRPr="00F56F0B">
        <w:rPr>
          <w:color w:val="000000" w:themeColor="text1"/>
          <w:sz w:val="22"/>
          <w:szCs w:val="22"/>
          <w:lang w:val="en-US"/>
        </w:rPr>
        <w:t xml:space="preserve"> 36</w:t>
      </w:r>
      <w:r w:rsidRPr="00F56F0B">
        <w:rPr>
          <w:color w:val="000000" w:themeColor="text1"/>
          <w:sz w:val="22"/>
          <w:szCs w:val="22"/>
          <w:vertAlign w:val="superscript"/>
          <w:lang w:val="en-US"/>
        </w:rPr>
        <w:t>th</w:t>
      </w:r>
      <w:r w:rsidRPr="00F56F0B">
        <w:rPr>
          <w:color w:val="000000" w:themeColor="text1"/>
          <w:sz w:val="22"/>
          <w:szCs w:val="22"/>
          <w:lang w:val="en-US"/>
        </w:rPr>
        <w:t xml:space="preserve"> </w:t>
      </w:r>
      <w:r w:rsidR="00551914" w:rsidRPr="00F56F0B">
        <w:rPr>
          <w:color w:val="000000" w:themeColor="text1"/>
          <w:sz w:val="22"/>
          <w:szCs w:val="22"/>
          <w:lang w:val="en-US"/>
        </w:rPr>
        <w:t xml:space="preserve"> day, it remains significantly higher than in controls. This suggests that chromosomal damage o</w:t>
      </w:r>
      <w:r w:rsidR="00551914" w:rsidRPr="00F56F0B">
        <w:rPr>
          <w:color w:val="000000" w:themeColor="text1"/>
          <w:sz w:val="22"/>
          <w:szCs w:val="22"/>
          <w:lang w:val="en-US"/>
        </w:rPr>
        <w:t>c</w:t>
      </w:r>
      <w:r w:rsidR="00551914" w:rsidRPr="00F56F0B">
        <w:rPr>
          <w:color w:val="000000" w:themeColor="text1"/>
          <w:sz w:val="22"/>
          <w:szCs w:val="22"/>
          <w:lang w:val="en-US"/>
        </w:rPr>
        <w:t xml:space="preserve">curred not only in spermatocytes, but in spermatogonia. Apparently, due to the deletion of the </w:t>
      </w:r>
      <w:r w:rsidRPr="00F56F0B">
        <w:rPr>
          <w:color w:val="000000" w:themeColor="text1"/>
          <w:sz w:val="22"/>
          <w:szCs w:val="22"/>
          <w:lang w:val="en-US"/>
        </w:rPr>
        <w:t>parts of</w:t>
      </w:r>
      <w:r w:rsidR="00551914" w:rsidRPr="00F56F0B">
        <w:rPr>
          <w:color w:val="000000" w:themeColor="text1"/>
          <w:sz w:val="22"/>
          <w:szCs w:val="22"/>
          <w:lang w:val="en-US"/>
        </w:rPr>
        <w:t xml:space="preserve"> telomer</w:t>
      </w:r>
      <w:r w:rsidRPr="00F56F0B">
        <w:rPr>
          <w:color w:val="000000" w:themeColor="text1"/>
          <w:sz w:val="22"/>
          <w:szCs w:val="22"/>
          <w:lang w:val="en-US"/>
        </w:rPr>
        <w:t>e</w:t>
      </w:r>
      <w:r w:rsidR="00551914" w:rsidRPr="00F56F0B">
        <w:rPr>
          <w:color w:val="000000" w:themeColor="text1"/>
          <w:sz w:val="22"/>
          <w:szCs w:val="22"/>
          <w:lang w:val="en-US"/>
        </w:rPr>
        <w:t xml:space="preserve"> formation of ring chromosomes, which were found in 7% and 10% of the nuclei in the animals </w:t>
      </w:r>
      <w:r w:rsidR="00D85FDF" w:rsidRPr="00F56F0B">
        <w:rPr>
          <w:color w:val="000000" w:themeColor="text1"/>
          <w:sz w:val="22"/>
          <w:szCs w:val="22"/>
          <w:lang w:val="en-US"/>
        </w:rPr>
        <w:t>slaughtered</w:t>
      </w:r>
      <w:r w:rsidR="00551914" w:rsidRPr="00F56F0B">
        <w:rPr>
          <w:color w:val="000000" w:themeColor="text1"/>
          <w:sz w:val="22"/>
          <w:szCs w:val="22"/>
          <w:lang w:val="en-US"/>
        </w:rPr>
        <w:t xml:space="preserve"> on</w:t>
      </w:r>
      <w:r w:rsidR="00D85FDF" w:rsidRPr="00F56F0B">
        <w:rPr>
          <w:color w:val="000000" w:themeColor="text1"/>
          <w:sz w:val="22"/>
          <w:szCs w:val="22"/>
          <w:lang w:val="en-US"/>
        </w:rPr>
        <w:t xml:space="preserve"> the 10</w:t>
      </w:r>
      <w:r w:rsidR="00D85FDF" w:rsidRPr="00F56F0B">
        <w:rPr>
          <w:color w:val="000000" w:themeColor="text1"/>
          <w:sz w:val="22"/>
          <w:szCs w:val="22"/>
          <w:vertAlign w:val="superscript"/>
          <w:lang w:val="en-US"/>
        </w:rPr>
        <w:t>th</w:t>
      </w:r>
      <w:r w:rsidR="00D85FDF" w:rsidRPr="00F56F0B">
        <w:rPr>
          <w:color w:val="000000" w:themeColor="text1"/>
          <w:sz w:val="22"/>
          <w:szCs w:val="22"/>
          <w:lang w:val="en-US"/>
        </w:rPr>
        <w:t xml:space="preserve"> </w:t>
      </w:r>
      <w:r w:rsidR="00551914" w:rsidRPr="00F56F0B">
        <w:rPr>
          <w:color w:val="000000" w:themeColor="text1"/>
          <w:sz w:val="22"/>
          <w:szCs w:val="22"/>
          <w:lang w:val="en-US"/>
        </w:rPr>
        <w:t xml:space="preserve"> </w:t>
      </w:r>
      <w:r w:rsidR="00D85FDF" w:rsidRPr="00F56F0B">
        <w:rPr>
          <w:color w:val="000000" w:themeColor="text1"/>
          <w:sz w:val="22"/>
          <w:szCs w:val="22"/>
          <w:lang w:val="en-US"/>
        </w:rPr>
        <w:t>and 36</w:t>
      </w:r>
      <w:r w:rsidR="00D85FDF" w:rsidRPr="00F56F0B">
        <w:rPr>
          <w:color w:val="000000" w:themeColor="text1"/>
          <w:sz w:val="22"/>
          <w:szCs w:val="22"/>
          <w:vertAlign w:val="superscript"/>
          <w:lang w:val="en-US"/>
        </w:rPr>
        <w:t>th</w:t>
      </w:r>
      <w:r w:rsidR="00D85FDF" w:rsidRPr="00F56F0B">
        <w:rPr>
          <w:color w:val="000000" w:themeColor="text1"/>
          <w:sz w:val="22"/>
          <w:szCs w:val="22"/>
          <w:lang w:val="en-US"/>
        </w:rPr>
        <w:t xml:space="preserve"> </w:t>
      </w:r>
      <w:r w:rsidR="00551914" w:rsidRPr="00F56F0B">
        <w:rPr>
          <w:color w:val="000000" w:themeColor="text1"/>
          <w:sz w:val="22"/>
          <w:szCs w:val="22"/>
          <w:lang w:val="en-US"/>
        </w:rPr>
        <w:t>day</w:t>
      </w:r>
      <w:r w:rsidR="00D85FDF" w:rsidRPr="00F56F0B">
        <w:rPr>
          <w:color w:val="000000" w:themeColor="text1"/>
          <w:sz w:val="22"/>
          <w:szCs w:val="22"/>
          <w:lang w:val="en-US"/>
        </w:rPr>
        <w:t>s</w:t>
      </w:r>
      <w:r w:rsidR="00551914" w:rsidRPr="00F56F0B">
        <w:rPr>
          <w:color w:val="000000" w:themeColor="text1"/>
          <w:sz w:val="22"/>
          <w:szCs w:val="22"/>
          <w:lang w:val="en-US"/>
        </w:rPr>
        <w:t xml:space="preserve">, respectively, after the </w:t>
      </w:r>
      <w:r w:rsidR="00D85FDF" w:rsidRPr="00F56F0B">
        <w:rPr>
          <w:color w:val="000000" w:themeColor="text1"/>
          <w:sz w:val="22"/>
          <w:szCs w:val="22"/>
          <w:lang w:val="en-US"/>
        </w:rPr>
        <w:t xml:space="preserve">ten-day </w:t>
      </w:r>
      <w:r w:rsidR="00551914" w:rsidRPr="00F56F0B">
        <w:rPr>
          <w:color w:val="000000" w:themeColor="text1"/>
          <w:sz w:val="22"/>
          <w:szCs w:val="22"/>
          <w:lang w:val="en-US"/>
        </w:rPr>
        <w:t xml:space="preserve">introduction of </w:t>
      </w:r>
      <w:r w:rsidR="00D85FDF" w:rsidRPr="00F56F0B">
        <w:rPr>
          <w:color w:val="000000" w:themeColor="text1"/>
          <w:sz w:val="22"/>
          <w:szCs w:val="22"/>
          <w:lang w:val="en-US"/>
        </w:rPr>
        <w:t xml:space="preserve">Furacilinim </w:t>
      </w:r>
      <w:r w:rsidR="00551914" w:rsidRPr="00F56F0B">
        <w:rPr>
          <w:color w:val="000000" w:themeColor="text1"/>
          <w:sz w:val="22"/>
          <w:szCs w:val="22"/>
          <w:lang w:val="en-US"/>
        </w:rPr>
        <w:t xml:space="preserve"> at a th</w:t>
      </w:r>
      <w:r w:rsidR="00551914" w:rsidRPr="00F56F0B">
        <w:rPr>
          <w:color w:val="000000" w:themeColor="text1"/>
          <w:sz w:val="22"/>
          <w:szCs w:val="22"/>
          <w:lang w:val="en-US"/>
        </w:rPr>
        <w:t>e</w:t>
      </w:r>
      <w:r w:rsidR="00551914" w:rsidRPr="00F56F0B">
        <w:rPr>
          <w:color w:val="000000" w:themeColor="text1"/>
          <w:sz w:val="22"/>
          <w:szCs w:val="22"/>
          <w:lang w:val="en-US"/>
        </w:rPr>
        <w:t>rapeutic dose.</w:t>
      </w:r>
    </w:p>
    <w:p w:rsidR="00551914" w:rsidRPr="00F56F0B" w:rsidRDefault="00551914" w:rsidP="00120A91">
      <w:pPr>
        <w:ind w:firstLine="284"/>
        <w:jc w:val="both"/>
        <w:rPr>
          <w:color w:val="000000" w:themeColor="text1"/>
          <w:sz w:val="22"/>
          <w:szCs w:val="22"/>
          <w:lang w:val="en-US"/>
        </w:rPr>
      </w:pPr>
    </w:p>
    <w:p w:rsidR="00551914" w:rsidRPr="00F56F0B" w:rsidRDefault="00551914"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spermatocytes, synaptonemal complex, furacilin, histone γH2AX; SCP3, ring chrom</w:t>
      </w:r>
      <w:r w:rsidRPr="00F56F0B">
        <w:rPr>
          <w:color w:val="000000" w:themeColor="text1"/>
          <w:sz w:val="22"/>
          <w:szCs w:val="22"/>
          <w:lang w:val="en-US"/>
        </w:rPr>
        <w:t>o</w:t>
      </w:r>
      <w:r w:rsidRPr="00F56F0B">
        <w:rPr>
          <w:color w:val="000000" w:themeColor="text1"/>
          <w:sz w:val="22"/>
          <w:szCs w:val="22"/>
          <w:lang w:val="en-US"/>
        </w:rPr>
        <w:t>somes, pachytene arrest.</w:t>
      </w:r>
    </w:p>
    <w:p w:rsidR="00551914" w:rsidRPr="00F56F0B" w:rsidRDefault="00551914" w:rsidP="00120A91">
      <w:pPr>
        <w:widowControl w:val="0"/>
        <w:suppressAutoHyphens/>
        <w:ind w:firstLine="284"/>
        <w:contextualSpacing/>
        <w:jc w:val="both"/>
        <w:rPr>
          <w:color w:val="000000" w:themeColor="text1"/>
          <w:sz w:val="24"/>
          <w:szCs w:val="24"/>
          <w:lang w:val="en-US"/>
        </w:rPr>
      </w:pPr>
    </w:p>
    <w:p w:rsidR="00551914" w:rsidRPr="00F56F0B" w:rsidRDefault="00551914" w:rsidP="00120A91">
      <w:pPr>
        <w:jc w:val="center"/>
        <w:rPr>
          <w:b/>
          <w:smallCaps/>
          <w:color w:val="000000" w:themeColor="text1"/>
          <w:sz w:val="24"/>
          <w:szCs w:val="24"/>
        </w:rPr>
      </w:pPr>
      <w:r w:rsidRPr="00F56F0B">
        <w:rPr>
          <w:b/>
          <w:smallCaps/>
          <w:color w:val="000000" w:themeColor="text1"/>
          <w:sz w:val="24"/>
          <w:szCs w:val="24"/>
        </w:rPr>
        <w:t>ЛИТЕРАТУРА</w:t>
      </w:r>
    </w:p>
    <w:p w:rsidR="00551914" w:rsidRPr="00F56F0B" w:rsidRDefault="00551914" w:rsidP="00120A91">
      <w:pPr>
        <w:ind w:firstLine="284"/>
        <w:jc w:val="both"/>
        <w:rPr>
          <w:color w:val="000000" w:themeColor="text1"/>
          <w:sz w:val="24"/>
          <w:szCs w:val="24"/>
        </w:rPr>
      </w:pPr>
    </w:p>
    <w:p w:rsidR="00551914" w:rsidRPr="00F56F0B" w:rsidRDefault="00551914" w:rsidP="00120A91">
      <w:pPr>
        <w:numPr>
          <w:ilvl w:val="1"/>
          <w:numId w:val="17"/>
        </w:numPr>
        <w:ind w:left="0" w:firstLine="284"/>
        <w:jc w:val="both"/>
        <w:rPr>
          <w:color w:val="000000" w:themeColor="text1"/>
          <w:sz w:val="24"/>
          <w:szCs w:val="24"/>
        </w:rPr>
      </w:pPr>
      <w:r w:rsidRPr="00F56F0B">
        <w:rPr>
          <w:i/>
          <w:color w:val="000000" w:themeColor="text1"/>
          <w:sz w:val="24"/>
          <w:szCs w:val="24"/>
        </w:rPr>
        <w:t>Богданов Ю.Ф., Коломиец О.Л</w:t>
      </w:r>
      <w:r w:rsidRPr="00F56F0B">
        <w:rPr>
          <w:color w:val="000000" w:themeColor="text1"/>
          <w:sz w:val="24"/>
          <w:szCs w:val="24"/>
        </w:rPr>
        <w:t>. Синаптонемный комплекс – индикатор динамики мейоза и изменчивости хромосом. М., Товарищество научных изданий КМК, 2007. 358 с.</w:t>
      </w:r>
    </w:p>
    <w:p w:rsidR="00551914" w:rsidRPr="00F56F0B" w:rsidRDefault="00551914" w:rsidP="00120A91">
      <w:pPr>
        <w:numPr>
          <w:ilvl w:val="1"/>
          <w:numId w:val="17"/>
        </w:numPr>
        <w:ind w:left="0" w:firstLine="284"/>
        <w:jc w:val="both"/>
        <w:rPr>
          <w:color w:val="000000" w:themeColor="text1"/>
          <w:sz w:val="24"/>
          <w:szCs w:val="24"/>
        </w:rPr>
      </w:pPr>
      <w:r w:rsidRPr="00F56F0B">
        <w:rPr>
          <w:i/>
          <w:color w:val="000000" w:themeColor="text1"/>
          <w:sz w:val="24"/>
          <w:szCs w:val="24"/>
        </w:rPr>
        <w:t>Быков В.Л.</w:t>
      </w:r>
      <w:r w:rsidRPr="00F56F0B">
        <w:rPr>
          <w:color w:val="000000" w:themeColor="text1"/>
          <w:sz w:val="24"/>
          <w:szCs w:val="24"/>
        </w:rPr>
        <w:t xml:space="preserve"> Сперматогенез у мужчин в конце </w:t>
      </w:r>
      <w:r w:rsidRPr="00F56F0B">
        <w:rPr>
          <w:color w:val="000000" w:themeColor="text1"/>
          <w:sz w:val="24"/>
          <w:szCs w:val="24"/>
          <w:lang w:val="en-US"/>
        </w:rPr>
        <w:t>X</w:t>
      </w:r>
      <w:r w:rsidRPr="00F56F0B">
        <w:rPr>
          <w:color w:val="000000" w:themeColor="text1"/>
          <w:sz w:val="24"/>
          <w:szCs w:val="24"/>
        </w:rPr>
        <w:t>Х века (обзор литературы) // Пр</w:t>
      </w:r>
      <w:r w:rsidRPr="00F56F0B">
        <w:rPr>
          <w:color w:val="000000" w:themeColor="text1"/>
          <w:sz w:val="24"/>
          <w:szCs w:val="24"/>
        </w:rPr>
        <w:t>о</w:t>
      </w:r>
      <w:r w:rsidRPr="00F56F0B">
        <w:rPr>
          <w:color w:val="000000" w:themeColor="text1"/>
          <w:sz w:val="24"/>
          <w:szCs w:val="24"/>
        </w:rPr>
        <w:t>блемы репродукции,  2000. № 1. С. 65-73.</w:t>
      </w:r>
    </w:p>
    <w:p w:rsidR="00551914" w:rsidRPr="00F56F0B" w:rsidRDefault="00551914" w:rsidP="00120A91">
      <w:pPr>
        <w:numPr>
          <w:ilvl w:val="1"/>
          <w:numId w:val="17"/>
        </w:numPr>
        <w:ind w:left="0" w:firstLine="284"/>
        <w:jc w:val="both"/>
        <w:rPr>
          <w:color w:val="000000" w:themeColor="text1"/>
          <w:sz w:val="24"/>
          <w:szCs w:val="24"/>
        </w:rPr>
      </w:pPr>
      <w:r w:rsidRPr="00F56F0B">
        <w:rPr>
          <w:i/>
          <w:color w:val="000000" w:themeColor="text1"/>
          <w:sz w:val="24"/>
          <w:szCs w:val="24"/>
        </w:rPr>
        <w:t>Каштанова Е.В., Краснов А.А., Самохвалова И.В., Хапчаева Д.А., Лазурина Л.П.</w:t>
      </w:r>
      <w:r w:rsidRPr="00F56F0B">
        <w:rPr>
          <w:color w:val="000000" w:themeColor="text1"/>
          <w:sz w:val="24"/>
          <w:szCs w:val="24"/>
        </w:rPr>
        <w:t xml:space="preserve"> Синтез и антибактериальная активность некоторых комплексов, содержащих производные нитрофурана // Современные наукоемкие технологии, 2006. № 2. С. 93.</w:t>
      </w:r>
    </w:p>
    <w:p w:rsidR="00551914" w:rsidRPr="00F56F0B" w:rsidRDefault="00551914" w:rsidP="00120A91">
      <w:pPr>
        <w:numPr>
          <w:ilvl w:val="1"/>
          <w:numId w:val="17"/>
        </w:numPr>
        <w:ind w:left="0" w:firstLine="284"/>
        <w:jc w:val="both"/>
        <w:rPr>
          <w:color w:val="000000" w:themeColor="text1"/>
          <w:sz w:val="24"/>
          <w:szCs w:val="24"/>
        </w:rPr>
      </w:pPr>
      <w:r w:rsidRPr="00F56F0B">
        <w:rPr>
          <w:i/>
          <w:color w:val="000000" w:themeColor="text1"/>
          <w:sz w:val="24"/>
          <w:szCs w:val="24"/>
        </w:rPr>
        <w:t>Кушнурук Ю.И</w:t>
      </w:r>
      <w:r w:rsidRPr="00F56F0B">
        <w:rPr>
          <w:color w:val="000000" w:themeColor="text1"/>
          <w:sz w:val="24"/>
          <w:szCs w:val="24"/>
        </w:rPr>
        <w:t>. Гонадотоксичность некоторых антибиотиков и возможные пути его преодоления: Дис. канд . биол. наук. Киев., 1974.</w:t>
      </w:r>
    </w:p>
    <w:p w:rsidR="00551914" w:rsidRPr="00F56F0B" w:rsidRDefault="00551914" w:rsidP="00120A91">
      <w:pPr>
        <w:numPr>
          <w:ilvl w:val="1"/>
          <w:numId w:val="17"/>
        </w:numPr>
        <w:shd w:val="clear" w:color="auto" w:fill="FFFFFF"/>
        <w:ind w:left="0" w:firstLine="284"/>
        <w:jc w:val="both"/>
        <w:rPr>
          <w:color w:val="000000" w:themeColor="text1"/>
          <w:sz w:val="24"/>
          <w:szCs w:val="24"/>
          <w:shd w:val="clear" w:color="auto" w:fill="FFFFFF"/>
          <w:lang w:val="en-US"/>
        </w:rPr>
      </w:pPr>
      <w:r w:rsidRPr="00F56F0B">
        <w:rPr>
          <w:i/>
          <w:color w:val="000000" w:themeColor="text1"/>
          <w:sz w:val="24"/>
          <w:szCs w:val="24"/>
          <w:shd w:val="clear" w:color="auto" w:fill="FFFFFF"/>
          <w:lang w:val="en-US"/>
        </w:rPr>
        <w:t>Kolomiets O.L, Matveevsky S.N., Bakloushinskaya I.Yu</w:t>
      </w:r>
      <w:r w:rsidRPr="00F56F0B">
        <w:rPr>
          <w:color w:val="000000" w:themeColor="text1"/>
          <w:sz w:val="24"/>
          <w:szCs w:val="24"/>
          <w:shd w:val="clear" w:color="auto" w:fill="FFFFFF"/>
          <w:lang w:val="en-US"/>
        </w:rPr>
        <w:t>. Sexual dimorphism in prophase I of meiosis in mole vole (</w:t>
      </w:r>
      <w:r w:rsidRPr="00F56F0B">
        <w:rPr>
          <w:i/>
          <w:color w:val="000000" w:themeColor="text1"/>
          <w:sz w:val="24"/>
          <w:szCs w:val="24"/>
          <w:shd w:val="clear" w:color="auto" w:fill="FFFFFF"/>
          <w:lang w:val="en-US"/>
        </w:rPr>
        <w:t>Ellobius talpinus</w:t>
      </w:r>
      <w:r w:rsidRPr="00F56F0B">
        <w:rPr>
          <w:color w:val="000000" w:themeColor="text1"/>
          <w:sz w:val="24"/>
          <w:szCs w:val="24"/>
          <w:shd w:val="clear" w:color="auto" w:fill="FFFFFF"/>
          <w:lang w:val="en-US"/>
        </w:rPr>
        <w:t xml:space="preserve"> Pallas) with isomorphic (XX) chromosomes in males and females // Comparative Cytogenetics, 2010. № 4(1). </w:t>
      </w:r>
      <w:r w:rsidRPr="00F56F0B">
        <w:rPr>
          <w:color w:val="000000" w:themeColor="text1"/>
          <w:sz w:val="24"/>
          <w:szCs w:val="24"/>
          <w:shd w:val="clear" w:color="auto" w:fill="FFFFFF"/>
        </w:rPr>
        <w:t>Р</w:t>
      </w:r>
      <w:r w:rsidRPr="00F56F0B">
        <w:rPr>
          <w:color w:val="000000" w:themeColor="text1"/>
          <w:sz w:val="24"/>
          <w:szCs w:val="24"/>
          <w:shd w:val="clear" w:color="auto" w:fill="FFFFFF"/>
          <w:lang w:val="en-US"/>
        </w:rPr>
        <w:t>.</w:t>
      </w:r>
      <w:r w:rsidRPr="00F56F0B">
        <w:rPr>
          <w:color w:val="000000" w:themeColor="text1"/>
          <w:sz w:val="24"/>
          <w:szCs w:val="24"/>
          <w:shd w:val="clear" w:color="auto" w:fill="FFFFFF"/>
        </w:rPr>
        <w:t xml:space="preserve"> </w:t>
      </w:r>
      <w:r w:rsidRPr="00F56F0B">
        <w:rPr>
          <w:color w:val="000000" w:themeColor="text1"/>
          <w:sz w:val="24"/>
          <w:szCs w:val="24"/>
          <w:shd w:val="clear" w:color="auto" w:fill="FFFFFF"/>
          <w:lang w:val="en-US"/>
        </w:rPr>
        <w:t>55–66.</w:t>
      </w:r>
    </w:p>
    <w:p w:rsidR="00551914" w:rsidRPr="00F56F0B" w:rsidRDefault="00551914" w:rsidP="00120A91">
      <w:pPr>
        <w:numPr>
          <w:ilvl w:val="1"/>
          <w:numId w:val="17"/>
        </w:numPr>
        <w:shd w:val="clear" w:color="auto" w:fill="FFFFFF"/>
        <w:ind w:left="0" w:firstLine="284"/>
        <w:jc w:val="both"/>
        <w:rPr>
          <w:color w:val="000000" w:themeColor="text1"/>
          <w:sz w:val="24"/>
          <w:szCs w:val="24"/>
          <w:lang w:val="en-US"/>
        </w:rPr>
      </w:pPr>
      <w:r w:rsidRPr="00F56F0B">
        <w:rPr>
          <w:i/>
          <w:color w:val="000000" w:themeColor="text1"/>
          <w:sz w:val="24"/>
          <w:szCs w:val="24"/>
          <w:lang w:val="en-US"/>
        </w:rPr>
        <w:t>Maura A., Pino A</w:t>
      </w:r>
      <w:r w:rsidRPr="00F56F0B">
        <w:rPr>
          <w:color w:val="000000" w:themeColor="text1"/>
          <w:sz w:val="24"/>
          <w:szCs w:val="24"/>
          <w:lang w:val="en-US"/>
        </w:rPr>
        <w:t>. Induction of sperm abnormalities in mice by norfloxacin.// Mutat. Res.</w:t>
      </w:r>
      <w:r w:rsidRPr="00F56F0B">
        <w:rPr>
          <w:color w:val="000000" w:themeColor="text1"/>
          <w:sz w:val="24"/>
          <w:szCs w:val="24"/>
        </w:rPr>
        <w:t>,</w:t>
      </w:r>
      <w:r w:rsidRPr="00F56F0B">
        <w:rPr>
          <w:color w:val="000000" w:themeColor="text1"/>
          <w:sz w:val="24"/>
          <w:szCs w:val="24"/>
          <w:lang w:val="en-US"/>
        </w:rPr>
        <w:t xml:space="preserve"> 1991.V. 264. 4. </w:t>
      </w:r>
      <w:r w:rsidRPr="00F56F0B">
        <w:rPr>
          <w:color w:val="000000" w:themeColor="text1"/>
          <w:sz w:val="24"/>
          <w:szCs w:val="24"/>
        </w:rPr>
        <w:t>Р</w:t>
      </w:r>
      <w:r w:rsidRPr="00F56F0B">
        <w:rPr>
          <w:color w:val="000000" w:themeColor="text1"/>
          <w:sz w:val="24"/>
          <w:szCs w:val="24"/>
          <w:lang w:val="en-US"/>
        </w:rPr>
        <w:t>. 197-200.</w:t>
      </w:r>
    </w:p>
    <w:p w:rsidR="00551914" w:rsidRPr="00F56F0B" w:rsidRDefault="00551914" w:rsidP="00120A91">
      <w:pPr>
        <w:numPr>
          <w:ilvl w:val="1"/>
          <w:numId w:val="17"/>
        </w:numPr>
        <w:ind w:left="0" w:firstLine="284"/>
        <w:jc w:val="both"/>
        <w:rPr>
          <w:color w:val="000000" w:themeColor="text1"/>
          <w:sz w:val="24"/>
          <w:szCs w:val="24"/>
          <w:lang w:val="en-US"/>
        </w:rPr>
      </w:pPr>
      <w:r w:rsidRPr="00F56F0B">
        <w:rPr>
          <w:i/>
          <w:color w:val="000000" w:themeColor="text1"/>
          <w:sz w:val="24"/>
          <w:szCs w:val="24"/>
          <w:lang w:val="en-US"/>
        </w:rPr>
        <w:t>Moses M.J., Poorman P.A., Roderick T.H., Davisson M.T</w:t>
      </w:r>
      <w:r w:rsidRPr="00F56F0B">
        <w:rPr>
          <w:color w:val="000000" w:themeColor="text1"/>
          <w:sz w:val="24"/>
          <w:szCs w:val="24"/>
          <w:lang w:val="en-US"/>
        </w:rPr>
        <w:t>. Synaptonemal complex anal</w:t>
      </w:r>
      <w:r w:rsidRPr="00F56F0B">
        <w:rPr>
          <w:color w:val="000000" w:themeColor="text1"/>
          <w:sz w:val="24"/>
          <w:szCs w:val="24"/>
          <w:lang w:val="en-US"/>
        </w:rPr>
        <w:t>y</w:t>
      </w:r>
      <w:r w:rsidRPr="00F56F0B">
        <w:rPr>
          <w:color w:val="000000" w:themeColor="text1"/>
          <w:sz w:val="24"/>
          <w:szCs w:val="24"/>
          <w:lang w:val="en-US"/>
        </w:rPr>
        <w:t>sis of rnouse chromosomal rearrangements. IV. Synapsis and synaptic adjustment in two par</w:t>
      </w:r>
      <w:r w:rsidRPr="00F56F0B">
        <w:rPr>
          <w:color w:val="000000" w:themeColor="text1"/>
          <w:sz w:val="24"/>
          <w:szCs w:val="24"/>
          <w:lang w:val="en-US"/>
        </w:rPr>
        <w:t>a</w:t>
      </w:r>
      <w:r w:rsidRPr="00F56F0B">
        <w:rPr>
          <w:color w:val="000000" w:themeColor="text1"/>
          <w:sz w:val="24"/>
          <w:szCs w:val="24"/>
          <w:lang w:val="en-US"/>
        </w:rPr>
        <w:t>centric inversions // Chromosoma, 1982. V. 84. P</w:t>
      </w:r>
      <w:r w:rsidRPr="00F56F0B">
        <w:rPr>
          <w:color w:val="000000" w:themeColor="text1"/>
          <w:sz w:val="24"/>
          <w:szCs w:val="24"/>
        </w:rPr>
        <w:t>.</w:t>
      </w:r>
      <w:r w:rsidRPr="00F56F0B">
        <w:rPr>
          <w:color w:val="000000" w:themeColor="text1"/>
          <w:sz w:val="24"/>
          <w:szCs w:val="24"/>
          <w:lang w:val="en-US"/>
        </w:rPr>
        <w:t xml:space="preserve"> 457-474.</w:t>
      </w:r>
    </w:p>
    <w:p w:rsidR="00551914" w:rsidRPr="00F56F0B" w:rsidRDefault="00551914" w:rsidP="00120A91">
      <w:pPr>
        <w:numPr>
          <w:ilvl w:val="1"/>
          <w:numId w:val="17"/>
        </w:numPr>
        <w:shd w:val="clear" w:color="auto" w:fill="FFFFFF"/>
        <w:ind w:left="0" w:firstLine="284"/>
        <w:jc w:val="both"/>
        <w:rPr>
          <w:color w:val="000000" w:themeColor="text1"/>
          <w:sz w:val="24"/>
          <w:szCs w:val="24"/>
          <w:lang w:val="en-US"/>
        </w:rPr>
      </w:pPr>
      <w:r w:rsidRPr="00F56F0B">
        <w:rPr>
          <w:i/>
          <w:color w:val="000000" w:themeColor="text1"/>
          <w:sz w:val="24"/>
          <w:szCs w:val="24"/>
          <w:lang w:val="en-US"/>
        </w:rPr>
        <w:t>Navarro J., Vidal F., Guitart M., Egozcue J.</w:t>
      </w:r>
      <w:r w:rsidRPr="00F56F0B">
        <w:rPr>
          <w:color w:val="000000" w:themeColor="text1"/>
          <w:sz w:val="24"/>
          <w:szCs w:val="24"/>
          <w:lang w:val="en-US"/>
        </w:rPr>
        <w:t xml:space="preserve"> A method for the sequential study of syna</w:t>
      </w:r>
      <w:r w:rsidRPr="00F56F0B">
        <w:rPr>
          <w:color w:val="000000" w:themeColor="text1"/>
          <w:sz w:val="24"/>
          <w:szCs w:val="24"/>
          <w:lang w:val="en-US"/>
        </w:rPr>
        <w:t>p</w:t>
      </w:r>
      <w:r w:rsidRPr="00F56F0B">
        <w:rPr>
          <w:color w:val="000000" w:themeColor="text1"/>
          <w:sz w:val="24"/>
          <w:szCs w:val="24"/>
          <w:lang w:val="en-US"/>
        </w:rPr>
        <w:t xml:space="preserve">tonemal complexes by light and electron  microscopy // Hum. Genet., 1981. № 59. </w:t>
      </w:r>
      <w:r w:rsidRPr="00F56F0B">
        <w:rPr>
          <w:color w:val="000000" w:themeColor="text1"/>
          <w:sz w:val="24"/>
          <w:szCs w:val="24"/>
        </w:rPr>
        <w:t>Р</w:t>
      </w:r>
      <w:r w:rsidRPr="00F56F0B">
        <w:rPr>
          <w:color w:val="000000" w:themeColor="text1"/>
          <w:sz w:val="24"/>
          <w:szCs w:val="24"/>
          <w:lang w:val="en-US"/>
        </w:rPr>
        <w:t>. 419-21.</w:t>
      </w:r>
    </w:p>
    <w:p w:rsidR="00551914" w:rsidRPr="00F56F0B" w:rsidRDefault="00551914" w:rsidP="00120A91">
      <w:pPr>
        <w:ind w:firstLine="284"/>
        <w:jc w:val="both"/>
        <w:rPr>
          <w:color w:val="000000" w:themeColor="text1"/>
          <w:sz w:val="22"/>
          <w:szCs w:val="22"/>
        </w:rPr>
      </w:pPr>
    </w:p>
    <w:p w:rsidR="00551914" w:rsidRPr="00F56F0B" w:rsidRDefault="00551914" w:rsidP="00120A91">
      <w:pPr>
        <w:pStyle w:val="ad"/>
        <w:shd w:val="clear" w:color="auto" w:fill="FFFFFF"/>
        <w:spacing w:before="0" w:beforeAutospacing="0" w:after="0" w:afterAutospacing="0"/>
        <w:ind w:firstLine="284"/>
        <w:jc w:val="both"/>
        <w:rPr>
          <w:rFonts w:ascii="Times New Roman" w:eastAsia="Calibri" w:hAnsi="Times New Roman" w:cs="Times New Roman"/>
          <w:color w:val="000000" w:themeColor="text1"/>
          <w:sz w:val="24"/>
          <w:szCs w:val="24"/>
        </w:rPr>
      </w:pPr>
      <w:r w:rsidRPr="00F56F0B">
        <w:rPr>
          <w:rStyle w:val="af0"/>
          <w:rFonts w:ascii="Times New Roman" w:hAnsi="Times New Roman" w:cs="Times New Roman"/>
          <w:color w:val="000000" w:themeColor="text1"/>
          <w:sz w:val="24"/>
          <w:szCs w:val="24"/>
        </w:rPr>
        <w:t>Ацаева Марет Махмудовна</w:t>
      </w:r>
      <w:r w:rsidRPr="00F56F0B">
        <w:rPr>
          <w:rStyle w:val="af0"/>
          <w:rFonts w:ascii="Times New Roman" w:hAnsi="Times New Roman" w:cs="Times New Roman"/>
          <w:b w:val="0"/>
          <w:color w:val="000000" w:themeColor="text1"/>
          <w:sz w:val="24"/>
          <w:szCs w:val="24"/>
        </w:rPr>
        <w:t xml:space="preserve">, ассистент кафедры клеточной биологии, морфологии и микробиологии Чеченского государственного университета </w:t>
      </w:r>
      <w:r w:rsidRPr="00F56F0B">
        <w:rPr>
          <w:rFonts w:ascii="Times New Roman" w:eastAsia="Calibri" w:hAnsi="Times New Roman" w:cs="Times New Roman"/>
          <w:color w:val="000000" w:themeColor="text1"/>
          <w:sz w:val="24"/>
          <w:szCs w:val="24"/>
        </w:rPr>
        <w:t>(ЧГУ).</w:t>
      </w:r>
    </w:p>
    <w:p w:rsidR="00551914" w:rsidRPr="00F56F0B" w:rsidRDefault="00551914" w:rsidP="00120A91">
      <w:pPr>
        <w:pStyle w:val="ad"/>
        <w:shd w:val="clear" w:color="auto" w:fill="FFFFFF"/>
        <w:spacing w:before="0" w:beforeAutospacing="0" w:after="0" w:afterAutospacing="0"/>
        <w:ind w:firstLine="284"/>
        <w:jc w:val="both"/>
        <w:rPr>
          <w:rFonts w:ascii="Times New Roman" w:eastAsia="Calibri" w:hAnsi="Times New Roman" w:cs="Times New Roman"/>
          <w:color w:val="000000" w:themeColor="text1"/>
          <w:sz w:val="24"/>
          <w:szCs w:val="24"/>
        </w:rPr>
      </w:pPr>
      <w:r w:rsidRPr="00F56F0B">
        <w:rPr>
          <w:rFonts w:ascii="Times New Roman" w:eastAsia="Calibri" w:hAnsi="Times New Roman" w:cs="Times New Roman"/>
          <w:color w:val="000000" w:themeColor="text1"/>
          <w:sz w:val="24"/>
          <w:szCs w:val="24"/>
        </w:rPr>
        <w:t>364907, ЧР, г. Грозный, ул. Шерипова, 32.</w:t>
      </w:r>
    </w:p>
    <w:p w:rsidR="00551914" w:rsidRPr="00F56F0B" w:rsidRDefault="00551914" w:rsidP="00120A91">
      <w:pPr>
        <w:pStyle w:val="ad"/>
        <w:shd w:val="clear" w:color="auto" w:fill="FFFFFF"/>
        <w:spacing w:before="0" w:beforeAutospacing="0" w:after="0" w:afterAutospacing="0"/>
        <w:ind w:firstLine="284"/>
        <w:jc w:val="both"/>
        <w:rPr>
          <w:rFonts w:ascii="Times New Roman" w:eastAsia="Calibri" w:hAnsi="Times New Roman" w:cs="Times New Roman"/>
          <w:color w:val="000000" w:themeColor="text1"/>
          <w:sz w:val="24"/>
          <w:szCs w:val="24"/>
          <w:lang w:val="en-US"/>
        </w:rPr>
      </w:pPr>
      <w:r w:rsidRPr="00F56F0B">
        <w:rPr>
          <w:rFonts w:ascii="Times New Roman" w:eastAsia="Calibri" w:hAnsi="Times New Roman" w:cs="Times New Roman"/>
          <w:color w:val="000000" w:themeColor="text1"/>
          <w:sz w:val="24"/>
          <w:szCs w:val="24"/>
        </w:rPr>
        <w:t>Тел</w:t>
      </w:r>
      <w:r w:rsidRPr="00F56F0B">
        <w:rPr>
          <w:rFonts w:ascii="Times New Roman" w:eastAsia="Calibri" w:hAnsi="Times New Roman" w:cs="Times New Roman"/>
          <w:color w:val="000000" w:themeColor="text1"/>
          <w:sz w:val="24"/>
          <w:szCs w:val="24"/>
          <w:lang w:val="en-US"/>
        </w:rPr>
        <w:t>. 8 (989) 917-24-49.</w:t>
      </w:r>
    </w:p>
    <w:p w:rsidR="00551914" w:rsidRPr="00F56F0B" w:rsidRDefault="00551914" w:rsidP="00120A91">
      <w:pPr>
        <w:pStyle w:val="ad"/>
        <w:shd w:val="clear" w:color="auto" w:fill="FFFFFF"/>
        <w:spacing w:before="0" w:beforeAutospacing="0" w:after="0" w:afterAutospacing="0"/>
        <w:ind w:firstLine="284"/>
        <w:jc w:val="both"/>
        <w:rPr>
          <w:rFonts w:ascii="Times New Roman" w:hAnsi="Times New Roman" w:cs="Times New Roman"/>
          <w:bCs/>
          <w:color w:val="000000" w:themeColor="text1"/>
          <w:sz w:val="24"/>
          <w:szCs w:val="24"/>
          <w:lang w:val="en-US"/>
        </w:rPr>
      </w:pPr>
      <w:r w:rsidRPr="00F56F0B">
        <w:rPr>
          <w:rFonts w:ascii="Times New Roman" w:eastAsia="Calibri" w:hAnsi="Times New Roman" w:cs="Times New Roman"/>
          <w:color w:val="000000" w:themeColor="text1"/>
          <w:sz w:val="24"/>
          <w:szCs w:val="24"/>
          <w:lang w:val="en-US"/>
        </w:rPr>
        <w:t>E-mail:</w:t>
      </w:r>
      <w:r w:rsidRPr="00F56F0B">
        <w:rPr>
          <w:rFonts w:ascii="Times New Roman" w:hAnsi="Times New Roman" w:cs="Times New Roman"/>
          <w:color w:val="000000" w:themeColor="text1"/>
          <w:sz w:val="24"/>
          <w:szCs w:val="24"/>
          <w:lang w:val="en-US"/>
        </w:rPr>
        <w:t xml:space="preserve"> </w:t>
      </w:r>
      <w:hyperlink r:id="rId25" w:history="1">
        <w:r w:rsidRPr="00F56F0B">
          <w:rPr>
            <w:rStyle w:val="a6"/>
            <w:rFonts w:ascii="Times New Roman" w:eastAsia="Calibri" w:hAnsi="Times New Roman" w:cs="Times New Roman"/>
            <w:color w:val="000000" w:themeColor="text1"/>
            <w:sz w:val="24"/>
            <w:szCs w:val="24"/>
            <w:lang w:val="en-US"/>
          </w:rPr>
          <w:t>acaeva-mm@mail.ru</w:t>
        </w:r>
      </w:hyperlink>
    </w:p>
    <w:p w:rsidR="00551914" w:rsidRPr="00F56F0B" w:rsidRDefault="00551914" w:rsidP="00120A91">
      <w:pPr>
        <w:shd w:val="clear" w:color="auto" w:fill="FFFFFF"/>
        <w:ind w:firstLine="284"/>
        <w:jc w:val="both"/>
        <w:rPr>
          <w:rFonts w:eastAsia="Calibri"/>
          <w:color w:val="000000" w:themeColor="text1"/>
          <w:sz w:val="24"/>
          <w:szCs w:val="24"/>
        </w:rPr>
      </w:pPr>
      <w:r w:rsidRPr="00F56F0B">
        <w:rPr>
          <w:rFonts w:eastAsia="Calibri"/>
          <w:b/>
          <w:color w:val="000000" w:themeColor="text1"/>
          <w:sz w:val="24"/>
          <w:szCs w:val="24"/>
        </w:rPr>
        <w:t>Джамбетова Петимат Махмудовна</w:t>
      </w:r>
      <w:r w:rsidRPr="00F56F0B">
        <w:rPr>
          <w:rFonts w:eastAsia="Calibri"/>
          <w:color w:val="000000" w:themeColor="text1"/>
          <w:sz w:val="24"/>
          <w:szCs w:val="24"/>
        </w:rPr>
        <w:t>, к.б.н., доцент кафедры клеточной биологии, мо</w:t>
      </w:r>
      <w:r w:rsidRPr="00F56F0B">
        <w:rPr>
          <w:rFonts w:eastAsia="Calibri"/>
          <w:color w:val="000000" w:themeColor="text1"/>
          <w:sz w:val="24"/>
          <w:szCs w:val="24"/>
        </w:rPr>
        <w:t>р</w:t>
      </w:r>
      <w:r w:rsidRPr="00F56F0B">
        <w:rPr>
          <w:rFonts w:eastAsia="Calibri"/>
          <w:color w:val="000000" w:themeColor="text1"/>
          <w:sz w:val="24"/>
          <w:szCs w:val="24"/>
        </w:rPr>
        <w:t>фологии и микробиологии биолого-химического факультета Чеченского государственного университета (ЧГУ).</w:t>
      </w:r>
    </w:p>
    <w:p w:rsidR="00551914" w:rsidRPr="00F56F0B" w:rsidRDefault="00551914" w:rsidP="00120A91">
      <w:pPr>
        <w:pStyle w:val="ad"/>
        <w:shd w:val="clear" w:color="auto" w:fill="FFFFFF"/>
        <w:spacing w:before="0" w:beforeAutospacing="0" w:after="0" w:afterAutospacing="0"/>
        <w:ind w:firstLine="284"/>
        <w:jc w:val="both"/>
        <w:rPr>
          <w:rFonts w:ascii="Times New Roman" w:eastAsia="Calibri" w:hAnsi="Times New Roman" w:cs="Times New Roman"/>
          <w:color w:val="000000" w:themeColor="text1"/>
          <w:sz w:val="24"/>
          <w:szCs w:val="24"/>
        </w:rPr>
      </w:pPr>
      <w:r w:rsidRPr="00F56F0B">
        <w:rPr>
          <w:rFonts w:ascii="Times New Roman" w:eastAsia="Calibri" w:hAnsi="Times New Roman" w:cs="Times New Roman"/>
          <w:color w:val="000000" w:themeColor="text1"/>
          <w:sz w:val="24"/>
          <w:szCs w:val="24"/>
        </w:rPr>
        <w:t>364907, ЧР, г. Грозный, ул. Шерипова, 32.</w:t>
      </w:r>
    </w:p>
    <w:p w:rsidR="00551914" w:rsidRPr="00F56F0B" w:rsidRDefault="00551914" w:rsidP="00120A91">
      <w:pPr>
        <w:shd w:val="clear" w:color="auto" w:fill="FFFFFF"/>
        <w:ind w:firstLine="284"/>
        <w:jc w:val="both"/>
        <w:rPr>
          <w:rFonts w:eastAsia="Calibri"/>
          <w:color w:val="000000" w:themeColor="text1"/>
          <w:sz w:val="24"/>
          <w:szCs w:val="24"/>
          <w:lang w:val="en-US"/>
        </w:rPr>
      </w:pPr>
      <w:r w:rsidRPr="00F56F0B">
        <w:rPr>
          <w:rFonts w:eastAsia="Calibri"/>
          <w:color w:val="000000" w:themeColor="text1"/>
          <w:sz w:val="24"/>
          <w:szCs w:val="24"/>
        </w:rPr>
        <w:t>Тел</w:t>
      </w:r>
      <w:r w:rsidRPr="00F56F0B">
        <w:rPr>
          <w:rFonts w:eastAsia="Calibri"/>
          <w:color w:val="000000" w:themeColor="text1"/>
          <w:sz w:val="24"/>
          <w:szCs w:val="24"/>
          <w:lang w:val="en-US"/>
        </w:rPr>
        <w:t>. 8 (928) 891-34-78.</w:t>
      </w:r>
    </w:p>
    <w:p w:rsidR="00551914" w:rsidRPr="00F56F0B" w:rsidRDefault="00551914" w:rsidP="00120A91">
      <w:pPr>
        <w:shd w:val="clear" w:color="auto" w:fill="FFFFFF"/>
        <w:ind w:firstLine="284"/>
        <w:jc w:val="both"/>
        <w:rPr>
          <w:color w:val="000000" w:themeColor="text1"/>
          <w:sz w:val="24"/>
          <w:szCs w:val="24"/>
          <w:lang w:val="en-US"/>
        </w:rPr>
      </w:pPr>
      <w:r w:rsidRPr="00F56F0B">
        <w:rPr>
          <w:rFonts w:eastAsia="Calibri"/>
          <w:color w:val="000000" w:themeColor="text1"/>
          <w:sz w:val="24"/>
          <w:szCs w:val="24"/>
          <w:lang w:val="en-US"/>
        </w:rPr>
        <w:t xml:space="preserve">E-mail: </w:t>
      </w:r>
      <w:hyperlink r:id="rId26" w:history="1">
        <w:r w:rsidRPr="00F56F0B">
          <w:rPr>
            <w:rFonts w:eastAsia="Calibri"/>
            <w:color w:val="000000" w:themeColor="text1"/>
            <w:sz w:val="24"/>
            <w:szCs w:val="24"/>
            <w:u w:val="single"/>
            <w:lang w:val="en-US"/>
          </w:rPr>
          <w:t>petimat-lg@rambler.ru</w:t>
        </w:r>
      </w:hyperlink>
      <w:r w:rsidRPr="00F56F0B">
        <w:rPr>
          <w:rFonts w:eastAsia="Calibri"/>
          <w:color w:val="000000" w:themeColor="text1"/>
          <w:sz w:val="24"/>
          <w:szCs w:val="24"/>
          <w:lang w:val="en-US"/>
        </w:rPr>
        <w:t xml:space="preserve"> </w:t>
      </w:r>
    </w:p>
    <w:p w:rsidR="00551914" w:rsidRPr="00F56F0B" w:rsidRDefault="00551914" w:rsidP="00120A91">
      <w:pPr>
        <w:pStyle w:val="ad"/>
        <w:shd w:val="clear" w:color="auto" w:fill="FFFFFF"/>
        <w:spacing w:before="0" w:beforeAutospacing="0" w:after="0" w:afterAutospacing="0"/>
        <w:ind w:firstLine="284"/>
        <w:jc w:val="both"/>
        <w:rPr>
          <w:rStyle w:val="af0"/>
          <w:rFonts w:ascii="Times New Roman" w:hAnsi="Times New Roman" w:cs="Times New Roman"/>
          <w:b w:val="0"/>
          <w:color w:val="000000" w:themeColor="text1"/>
          <w:sz w:val="24"/>
          <w:szCs w:val="24"/>
        </w:rPr>
      </w:pPr>
      <w:r w:rsidRPr="00F56F0B">
        <w:rPr>
          <w:rStyle w:val="af"/>
          <w:rFonts w:ascii="Times New Roman" w:hAnsi="Times New Roman" w:cs="Times New Roman"/>
          <w:b/>
          <w:i w:val="0"/>
          <w:color w:val="000000" w:themeColor="text1"/>
          <w:sz w:val="24"/>
          <w:szCs w:val="24"/>
        </w:rPr>
        <w:t>Коломиец Оксана Леонидовна</w:t>
      </w:r>
      <w:r w:rsidRPr="00F56F0B">
        <w:rPr>
          <w:rStyle w:val="af"/>
          <w:rFonts w:ascii="Times New Roman" w:hAnsi="Times New Roman" w:cs="Times New Roman"/>
          <w:color w:val="000000" w:themeColor="text1"/>
          <w:sz w:val="24"/>
          <w:szCs w:val="24"/>
        </w:rPr>
        <w:t xml:space="preserve">, </w:t>
      </w:r>
      <w:r w:rsidRPr="00F56F0B">
        <w:rPr>
          <w:rFonts w:ascii="Times New Roman" w:hAnsi="Times New Roman" w:cs="Times New Roman"/>
          <w:color w:val="000000" w:themeColor="text1"/>
          <w:sz w:val="24"/>
          <w:szCs w:val="24"/>
        </w:rPr>
        <w:t xml:space="preserve">д.б.н., профессор, </w:t>
      </w:r>
      <w:r w:rsidRPr="00F56F0B">
        <w:rPr>
          <w:rFonts w:ascii="Times New Roman" w:hAnsi="Times New Roman" w:cs="Times New Roman"/>
          <w:b/>
          <w:color w:val="000000" w:themeColor="text1"/>
          <w:sz w:val="24"/>
          <w:szCs w:val="24"/>
        </w:rPr>
        <w:t>з</w:t>
      </w:r>
      <w:r w:rsidRPr="00F56F0B">
        <w:rPr>
          <w:rStyle w:val="af0"/>
          <w:rFonts w:ascii="Times New Roman" w:hAnsi="Times New Roman" w:cs="Times New Roman"/>
          <w:b w:val="0"/>
          <w:color w:val="000000" w:themeColor="text1"/>
          <w:sz w:val="24"/>
          <w:szCs w:val="24"/>
        </w:rPr>
        <w:t>ав. лабораторией</w:t>
      </w:r>
      <w:r w:rsidRPr="00F56F0B">
        <w:rPr>
          <w:rStyle w:val="apple-converted-space"/>
          <w:rFonts w:ascii="Times New Roman" w:hAnsi="Times New Roman" w:cs="Times New Roman"/>
          <w:color w:val="000000" w:themeColor="text1"/>
          <w:sz w:val="24"/>
          <w:szCs w:val="24"/>
        </w:rPr>
        <w:t xml:space="preserve"> цитогенетики </w:t>
      </w:r>
      <w:r w:rsidRPr="00F56F0B">
        <w:rPr>
          <w:rStyle w:val="af0"/>
          <w:rFonts w:ascii="Times New Roman" w:hAnsi="Times New Roman" w:cs="Times New Roman"/>
          <w:b w:val="0"/>
          <w:color w:val="000000" w:themeColor="text1"/>
          <w:sz w:val="24"/>
          <w:szCs w:val="24"/>
        </w:rPr>
        <w:t>Института общей генетики им. Н.И. Вавилова РАН.</w:t>
      </w:r>
    </w:p>
    <w:p w:rsidR="00551914" w:rsidRPr="00F56F0B" w:rsidRDefault="00551914" w:rsidP="00120A91">
      <w:pPr>
        <w:pStyle w:val="ad"/>
        <w:shd w:val="clear" w:color="auto" w:fill="FFFFFF"/>
        <w:spacing w:before="0" w:beforeAutospacing="0" w:after="0" w:afterAutospacing="0"/>
        <w:ind w:firstLine="284"/>
        <w:jc w:val="both"/>
        <w:rPr>
          <w:rStyle w:val="apple-converted-space"/>
          <w:rFonts w:ascii="Times New Roman" w:hAnsi="Times New Roman" w:cs="Times New Roman"/>
          <w:color w:val="000000" w:themeColor="text1"/>
          <w:sz w:val="24"/>
          <w:szCs w:val="24"/>
        </w:rPr>
      </w:pPr>
      <w:r w:rsidRPr="00F56F0B">
        <w:rPr>
          <w:rStyle w:val="apple-converted-space"/>
          <w:rFonts w:ascii="Times New Roman" w:hAnsi="Times New Roman" w:cs="Times New Roman"/>
          <w:color w:val="000000" w:themeColor="text1"/>
          <w:sz w:val="24"/>
          <w:szCs w:val="24"/>
        </w:rPr>
        <w:t>119991, Москва, ул. Губкина, 3.</w:t>
      </w:r>
    </w:p>
    <w:p w:rsidR="00551914" w:rsidRPr="00F56F0B" w:rsidRDefault="00551914" w:rsidP="00120A91">
      <w:pPr>
        <w:pStyle w:val="ad"/>
        <w:shd w:val="clear" w:color="auto" w:fill="FFFFFF"/>
        <w:spacing w:before="0" w:beforeAutospacing="0" w:after="0" w:afterAutospacing="0"/>
        <w:ind w:firstLine="284"/>
        <w:jc w:val="both"/>
        <w:rPr>
          <w:rStyle w:val="skypepnhtextspan"/>
          <w:rFonts w:ascii="Times New Roman" w:hAnsi="Times New Roman" w:cs="Times New Roman"/>
          <w:color w:val="000000" w:themeColor="text1"/>
          <w:sz w:val="24"/>
          <w:szCs w:val="24"/>
        </w:rPr>
      </w:pPr>
      <w:r w:rsidRPr="00F56F0B">
        <w:rPr>
          <w:rStyle w:val="apple-converted-space"/>
          <w:rFonts w:ascii="Times New Roman" w:hAnsi="Times New Roman" w:cs="Times New Roman"/>
          <w:color w:val="000000" w:themeColor="text1"/>
          <w:sz w:val="24"/>
          <w:szCs w:val="24"/>
        </w:rPr>
        <w:t xml:space="preserve">Тел. 8 </w:t>
      </w:r>
      <w:r w:rsidRPr="00F56F0B">
        <w:rPr>
          <w:rStyle w:val="skypepnhtextspan"/>
          <w:rFonts w:ascii="Times New Roman" w:hAnsi="Times New Roman" w:cs="Times New Roman"/>
          <w:color w:val="000000" w:themeColor="text1"/>
          <w:sz w:val="24"/>
          <w:szCs w:val="24"/>
        </w:rPr>
        <w:t>(499) 135-53-61.</w:t>
      </w:r>
    </w:p>
    <w:p w:rsidR="00551914" w:rsidRPr="00F56F0B" w:rsidRDefault="00551914" w:rsidP="00120A91">
      <w:pPr>
        <w:pStyle w:val="ad"/>
        <w:shd w:val="clear" w:color="auto" w:fill="FFFFFF"/>
        <w:spacing w:before="0" w:beforeAutospacing="0" w:after="0" w:afterAutospacing="0"/>
        <w:ind w:firstLine="284"/>
        <w:jc w:val="both"/>
        <w:rPr>
          <w:rFonts w:ascii="Times New Roman" w:hAnsi="Times New Roman" w:cs="Times New Roman"/>
          <w:color w:val="000000" w:themeColor="text1"/>
          <w:sz w:val="24"/>
          <w:szCs w:val="24"/>
        </w:rPr>
      </w:pPr>
      <w:r w:rsidRPr="00F56F0B">
        <w:rPr>
          <w:rFonts w:ascii="Times New Roman" w:eastAsia="Calibri" w:hAnsi="Times New Roman" w:cs="Times New Roman"/>
          <w:color w:val="000000" w:themeColor="text1"/>
          <w:sz w:val="24"/>
          <w:szCs w:val="24"/>
          <w:lang w:val="en-US"/>
        </w:rPr>
        <w:t>E</w:t>
      </w:r>
      <w:r w:rsidRPr="00F56F0B">
        <w:rPr>
          <w:rFonts w:ascii="Times New Roman" w:eastAsia="Calibri" w:hAnsi="Times New Roman" w:cs="Times New Roman"/>
          <w:color w:val="000000" w:themeColor="text1"/>
          <w:sz w:val="24"/>
          <w:szCs w:val="24"/>
        </w:rPr>
        <w:t>-</w:t>
      </w:r>
      <w:r w:rsidRPr="00F56F0B">
        <w:rPr>
          <w:rFonts w:ascii="Times New Roman" w:eastAsia="Calibri" w:hAnsi="Times New Roman" w:cs="Times New Roman"/>
          <w:color w:val="000000" w:themeColor="text1"/>
          <w:sz w:val="24"/>
          <w:szCs w:val="24"/>
          <w:lang w:val="en-US"/>
        </w:rPr>
        <w:t>mail</w:t>
      </w:r>
      <w:r w:rsidRPr="00F56F0B">
        <w:rPr>
          <w:rFonts w:ascii="Times New Roman" w:eastAsia="Calibri" w:hAnsi="Times New Roman" w:cs="Times New Roman"/>
          <w:color w:val="000000" w:themeColor="text1"/>
          <w:sz w:val="24"/>
          <w:szCs w:val="24"/>
        </w:rPr>
        <w:t>:</w:t>
      </w:r>
      <w:r w:rsidRPr="00F56F0B">
        <w:rPr>
          <w:rFonts w:ascii="Times New Roman" w:hAnsi="Times New Roman" w:cs="Times New Roman"/>
          <w:color w:val="000000" w:themeColor="text1"/>
          <w:sz w:val="24"/>
          <w:szCs w:val="24"/>
        </w:rPr>
        <w:t xml:space="preserve"> </w:t>
      </w:r>
      <w:hyperlink r:id="rId27" w:history="1">
        <w:r w:rsidRPr="00F56F0B">
          <w:rPr>
            <w:rStyle w:val="a6"/>
            <w:rFonts w:ascii="Times New Roman" w:hAnsi="Times New Roman" w:cs="Times New Roman"/>
            <w:color w:val="000000" w:themeColor="text1"/>
            <w:sz w:val="24"/>
            <w:szCs w:val="24"/>
            <w:lang w:val="en-US"/>
          </w:rPr>
          <w:t>kolomiets</w:t>
        </w:r>
        <w:r w:rsidRPr="00F56F0B">
          <w:rPr>
            <w:rStyle w:val="a6"/>
            <w:rFonts w:ascii="Times New Roman" w:hAnsi="Times New Roman" w:cs="Times New Roman"/>
            <w:color w:val="000000" w:themeColor="text1"/>
            <w:sz w:val="24"/>
            <w:szCs w:val="24"/>
          </w:rPr>
          <w:t>@</w:t>
        </w:r>
        <w:r w:rsidRPr="00F56F0B">
          <w:rPr>
            <w:rStyle w:val="a6"/>
            <w:rFonts w:ascii="Times New Roman" w:hAnsi="Times New Roman" w:cs="Times New Roman"/>
            <w:color w:val="000000" w:themeColor="text1"/>
            <w:sz w:val="24"/>
            <w:szCs w:val="24"/>
            <w:lang w:val="en-US"/>
          </w:rPr>
          <w:t>vigg</w:t>
        </w:r>
        <w:r w:rsidRPr="00F56F0B">
          <w:rPr>
            <w:rStyle w:val="a6"/>
            <w:rFonts w:ascii="Times New Roman" w:hAnsi="Times New Roman" w:cs="Times New Roman"/>
            <w:color w:val="000000" w:themeColor="text1"/>
            <w:sz w:val="24"/>
            <w:szCs w:val="24"/>
          </w:rPr>
          <w:t>.</w:t>
        </w:r>
        <w:r w:rsidRPr="00F56F0B">
          <w:rPr>
            <w:rStyle w:val="a6"/>
            <w:rFonts w:ascii="Times New Roman" w:hAnsi="Times New Roman" w:cs="Times New Roman"/>
            <w:color w:val="000000" w:themeColor="text1"/>
            <w:sz w:val="24"/>
            <w:szCs w:val="24"/>
            <w:lang w:val="en-US"/>
          </w:rPr>
          <w:t>ru</w:t>
        </w:r>
      </w:hyperlink>
      <w:r w:rsidRPr="00F56F0B">
        <w:rPr>
          <w:rFonts w:ascii="Times New Roman" w:hAnsi="Times New Roman" w:cs="Times New Roman"/>
          <w:color w:val="000000" w:themeColor="text1"/>
          <w:sz w:val="24"/>
          <w:szCs w:val="24"/>
        </w:rPr>
        <w:t xml:space="preserve"> </w:t>
      </w:r>
    </w:p>
    <w:p w:rsidR="00551914" w:rsidRPr="00F56F0B" w:rsidRDefault="00551914" w:rsidP="00120A91">
      <w:pPr>
        <w:ind w:firstLine="284"/>
        <w:jc w:val="both"/>
        <w:rPr>
          <w:rStyle w:val="af0"/>
          <w:b w:val="0"/>
          <w:color w:val="000000" w:themeColor="text1"/>
          <w:sz w:val="24"/>
          <w:szCs w:val="24"/>
        </w:rPr>
      </w:pPr>
      <w:r w:rsidRPr="00F56F0B">
        <w:rPr>
          <w:b/>
          <w:color w:val="000000" w:themeColor="text1"/>
          <w:sz w:val="24"/>
          <w:szCs w:val="24"/>
        </w:rPr>
        <w:t>Абилев Серикбай Каримович</w:t>
      </w:r>
      <w:r w:rsidRPr="00F56F0B">
        <w:rPr>
          <w:color w:val="000000" w:themeColor="text1"/>
          <w:sz w:val="24"/>
          <w:szCs w:val="24"/>
        </w:rPr>
        <w:t xml:space="preserve">, д.б.н., профессор, зам. директора </w:t>
      </w:r>
      <w:r w:rsidRPr="00F56F0B">
        <w:rPr>
          <w:rStyle w:val="af0"/>
          <w:b w:val="0"/>
          <w:color w:val="000000" w:themeColor="text1"/>
          <w:sz w:val="24"/>
          <w:szCs w:val="24"/>
        </w:rPr>
        <w:t>Института общей г</w:t>
      </w:r>
      <w:r w:rsidRPr="00F56F0B">
        <w:rPr>
          <w:rStyle w:val="af0"/>
          <w:b w:val="0"/>
          <w:color w:val="000000" w:themeColor="text1"/>
          <w:sz w:val="24"/>
          <w:szCs w:val="24"/>
        </w:rPr>
        <w:t>е</w:t>
      </w:r>
      <w:r w:rsidRPr="00F56F0B">
        <w:rPr>
          <w:rStyle w:val="af0"/>
          <w:b w:val="0"/>
          <w:color w:val="000000" w:themeColor="text1"/>
          <w:sz w:val="24"/>
          <w:szCs w:val="24"/>
        </w:rPr>
        <w:t>нетики им. Н.И. Вавилова РАН.</w:t>
      </w:r>
    </w:p>
    <w:p w:rsidR="00551914" w:rsidRPr="00F56F0B" w:rsidRDefault="00551914" w:rsidP="00120A91">
      <w:pPr>
        <w:pStyle w:val="ad"/>
        <w:shd w:val="clear" w:color="auto" w:fill="FFFFFF"/>
        <w:spacing w:before="0" w:beforeAutospacing="0" w:after="0" w:afterAutospacing="0"/>
        <w:ind w:firstLine="284"/>
        <w:jc w:val="both"/>
        <w:rPr>
          <w:rStyle w:val="apple-converted-space"/>
          <w:rFonts w:ascii="Times New Roman" w:hAnsi="Times New Roman" w:cs="Times New Roman"/>
          <w:color w:val="000000" w:themeColor="text1"/>
          <w:sz w:val="24"/>
          <w:szCs w:val="24"/>
        </w:rPr>
      </w:pPr>
      <w:r w:rsidRPr="00F56F0B">
        <w:rPr>
          <w:rStyle w:val="apple-converted-space"/>
          <w:rFonts w:ascii="Times New Roman" w:hAnsi="Times New Roman" w:cs="Times New Roman"/>
          <w:color w:val="000000" w:themeColor="text1"/>
          <w:sz w:val="24"/>
          <w:szCs w:val="24"/>
        </w:rPr>
        <w:t>119991, Москва, ул. Губкина, 3.</w:t>
      </w:r>
    </w:p>
    <w:p w:rsidR="00551914" w:rsidRPr="00F56F0B" w:rsidRDefault="00551914" w:rsidP="00120A91">
      <w:pPr>
        <w:ind w:firstLine="284"/>
        <w:jc w:val="both"/>
        <w:rPr>
          <w:rFonts w:eastAsia="Calibri"/>
          <w:color w:val="000000" w:themeColor="text1"/>
          <w:sz w:val="24"/>
          <w:szCs w:val="24"/>
        </w:rPr>
      </w:pPr>
      <w:r w:rsidRPr="00F56F0B">
        <w:rPr>
          <w:rStyle w:val="apple-converted-space"/>
          <w:color w:val="000000" w:themeColor="text1"/>
          <w:sz w:val="24"/>
          <w:szCs w:val="24"/>
        </w:rPr>
        <w:t xml:space="preserve">Тел. 8 </w:t>
      </w:r>
      <w:r w:rsidRPr="00F56F0B">
        <w:rPr>
          <w:rStyle w:val="skypepnhtextspan"/>
          <w:color w:val="000000" w:themeColor="text1"/>
          <w:sz w:val="24"/>
          <w:szCs w:val="24"/>
        </w:rPr>
        <w:t>(499) 135-73-25</w:t>
      </w:r>
      <w:r w:rsidRPr="00F56F0B">
        <w:rPr>
          <w:rFonts w:eastAsia="Calibri"/>
          <w:color w:val="000000" w:themeColor="text1"/>
          <w:sz w:val="24"/>
          <w:szCs w:val="24"/>
        </w:rPr>
        <w:t>.</w:t>
      </w:r>
    </w:p>
    <w:p w:rsidR="00551914" w:rsidRPr="00F56F0B" w:rsidRDefault="00551914" w:rsidP="00120A91">
      <w:pPr>
        <w:ind w:firstLine="284"/>
        <w:jc w:val="both"/>
        <w:rPr>
          <w:rStyle w:val="skypepnhtextspan"/>
          <w:color w:val="000000" w:themeColor="text1"/>
          <w:sz w:val="24"/>
          <w:szCs w:val="24"/>
          <w:u w:val="single"/>
        </w:rPr>
      </w:pPr>
      <w:r w:rsidRPr="00F56F0B">
        <w:rPr>
          <w:rFonts w:eastAsia="Calibri"/>
          <w:color w:val="000000" w:themeColor="text1"/>
          <w:sz w:val="24"/>
          <w:szCs w:val="24"/>
          <w:lang w:val="en-US"/>
        </w:rPr>
        <w:t>E</w:t>
      </w:r>
      <w:r w:rsidRPr="00F56F0B">
        <w:rPr>
          <w:rFonts w:eastAsia="Calibri"/>
          <w:color w:val="000000" w:themeColor="text1"/>
          <w:sz w:val="24"/>
          <w:szCs w:val="24"/>
        </w:rPr>
        <w:t>-</w:t>
      </w:r>
      <w:r w:rsidRPr="00F56F0B">
        <w:rPr>
          <w:rFonts w:eastAsia="Calibri"/>
          <w:color w:val="000000" w:themeColor="text1"/>
          <w:sz w:val="24"/>
          <w:szCs w:val="24"/>
          <w:lang w:val="en-US"/>
        </w:rPr>
        <w:t>mail</w:t>
      </w:r>
      <w:r w:rsidRPr="00F56F0B">
        <w:rPr>
          <w:rFonts w:eastAsia="Calibri"/>
          <w:color w:val="000000" w:themeColor="text1"/>
          <w:sz w:val="24"/>
          <w:szCs w:val="24"/>
        </w:rPr>
        <w:t>:</w:t>
      </w:r>
      <w:r w:rsidRPr="00F56F0B">
        <w:rPr>
          <w:color w:val="000000" w:themeColor="text1"/>
          <w:sz w:val="24"/>
          <w:szCs w:val="24"/>
        </w:rPr>
        <w:t xml:space="preserve"> </w:t>
      </w:r>
      <w:r w:rsidRPr="00F56F0B">
        <w:rPr>
          <w:rStyle w:val="skypepnhtextspan"/>
          <w:color w:val="000000" w:themeColor="text1"/>
          <w:sz w:val="24"/>
          <w:szCs w:val="24"/>
        </w:rPr>
        <w:t xml:space="preserve"> </w:t>
      </w:r>
      <w:hyperlink r:id="rId28" w:history="1">
        <w:r w:rsidRPr="00F56F0B">
          <w:rPr>
            <w:rStyle w:val="a6"/>
            <w:color w:val="000000" w:themeColor="text1"/>
            <w:sz w:val="24"/>
            <w:szCs w:val="24"/>
            <w:lang w:val="en-US"/>
          </w:rPr>
          <w:t>abilev</w:t>
        </w:r>
        <w:r w:rsidRPr="00F56F0B">
          <w:rPr>
            <w:rStyle w:val="a6"/>
            <w:color w:val="000000" w:themeColor="text1"/>
            <w:sz w:val="24"/>
            <w:szCs w:val="24"/>
          </w:rPr>
          <w:t>@</w:t>
        </w:r>
        <w:r w:rsidRPr="00F56F0B">
          <w:rPr>
            <w:rStyle w:val="a6"/>
            <w:color w:val="000000" w:themeColor="text1"/>
            <w:sz w:val="24"/>
            <w:szCs w:val="24"/>
            <w:lang w:val="en-US"/>
          </w:rPr>
          <w:t>vigg</w:t>
        </w:r>
        <w:r w:rsidRPr="00F56F0B">
          <w:rPr>
            <w:rStyle w:val="a6"/>
            <w:color w:val="000000" w:themeColor="text1"/>
            <w:sz w:val="24"/>
            <w:szCs w:val="24"/>
          </w:rPr>
          <w:t>.</w:t>
        </w:r>
        <w:r w:rsidRPr="00F56F0B">
          <w:rPr>
            <w:rStyle w:val="a6"/>
            <w:color w:val="000000" w:themeColor="text1"/>
            <w:sz w:val="24"/>
            <w:szCs w:val="24"/>
            <w:lang w:val="en-US"/>
          </w:rPr>
          <w:t>ru</w:t>
        </w:r>
      </w:hyperlink>
      <w:r w:rsidRPr="00F56F0B">
        <w:rPr>
          <w:rStyle w:val="skypepnhtextspan"/>
          <w:color w:val="000000" w:themeColor="text1"/>
          <w:sz w:val="24"/>
          <w:szCs w:val="24"/>
          <w:u w:val="single"/>
        </w:rPr>
        <w:t xml:space="preserve"> </w:t>
      </w:r>
    </w:p>
    <w:p w:rsidR="0034677C" w:rsidRPr="00F56F0B" w:rsidRDefault="0034677C" w:rsidP="00120A91">
      <w:pPr>
        <w:ind w:firstLine="284"/>
        <w:jc w:val="both"/>
        <w:rPr>
          <w:rStyle w:val="skypepnhtextspan"/>
          <w:color w:val="000000" w:themeColor="text1"/>
          <w:sz w:val="24"/>
          <w:szCs w:val="24"/>
        </w:rPr>
      </w:pPr>
    </w:p>
    <w:p w:rsidR="0034677C" w:rsidRPr="00F56F0B" w:rsidRDefault="0034677C" w:rsidP="00120A91">
      <w:pPr>
        <w:ind w:firstLine="284"/>
        <w:jc w:val="both"/>
        <w:rPr>
          <w:color w:val="000000" w:themeColor="text1"/>
          <w:sz w:val="24"/>
          <w:szCs w:val="24"/>
          <w:lang w:val="en-US"/>
        </w:rPr>
      </w:pPr>
      <w:r w:rsidRPr="00F56F0B">
        <w:rPr>
          <w:b/>
          <w:color w:val="000000" w:themeColor="text1"/>
          <w:sz w:val="24"/>
          <w:szCs w:val="24"/>
          <w:lang w:val="en-US"/>
        </w:rPr>
        <w:lastRenderedPageBreak/>
        <w:t>Atsayeva Maret Makhmudovna</w:t>
      </w:r>
      <w:r w:rsidR="00D85FDF" w:rsidRPr="00F56F0B">
        <w:rPr>
          <w:color w:val="000000" w:themeColor="text1"/>
          <w:sz w:val="24"/>
          <w:szCs w:val="24"/>
          <w:lang w:val="en-US"/>
        </w:rPr>
        <w:t>, assistant to C</w:t>
      </w:r>
      <w:r w:rsidRPr="00F56F0B">
        <w:rPr>
          <w:color w:val="000000" w:themeColor="text1"/>
          <w:sz w:val="24"/>
          <w:szCs w:val="24"/>
          <w:lang w:val="en-US"/>
        </w:rPr>
        <w:t xml:space="preserve">hair of cellular biology, morphology and </w:t>
      </w:r>
      <w:r w:rsidR="00D85FDF" w:rsidRPr="00F56F0B">
        <w:rPr>
          <w:color w:val="000000" w:themeColor="text1"/>
          <w:sz w:val="24"/>
          <w:szCs w:val="24"/>
          <w:lang w:val="en-US"/>
        </w:rPr>
        <w:t>m</w:t>
      </w:r>
      <w:r w:rsidR="00D85FDF" w:rsidRPr="00F56F0B">
        <w:rPr>
          <w:color w:val="000000" w:themeColor="text1"/>
          <w:sz w:val="24"/>
          <w:szCs w:val="24"/>
          <w:lang w:val="en-US"/>
        </w:rPr>
        <w:t>i</w:t>
      </w:r>
      <w:r w:rsidR="00D85FDF" w:rsidRPr="00F56F0B">
        <w:rPr>
          <w:color w:val="000000" w:themeColor="text1"/>
          <w:sz w:val="24"/>
          <w:szCs w:val="24"/>
          <w:lang w:val="en-US"/>
        </w:rPr>
        <w:t xml:space="preserve">crobiology of the </w:t>
      </w:r>
      <w:r w:rsidRPr="00F56F0B">
        <w:rPr>
          <w:color w:val="000000" w:themeColor="text1"/>
          <w:sz w:val="24"/>
          <w:szCs w:val="24"/>
          <w:lang w:val="en-US"/>
        </w:rPr>
        <w:t>Chechen State University (CSU).</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364907, ChR, Grozny, Sheripov St., 32.</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Ph. 8 (989) 917-24-49.</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acaeva-mm@mail.ru</w:t>
      </w:r>
    </w:p>
    <w:p w:rsidR="0034677C" w:rsidRPr="00F56F0B" w:rsidRDefault="0034677C" w:rsidP="00120A91">
      <w:pPr>
        <w:ind w:firstLine="284"/>
        <w:jc w:val="both"/>
        <w:rPr>
          <w:color w:val="000000" w:themeColor="text1"/>
          <w:sz w:val="24"/>
          <w:szCs w:val="24"/>
          <w:lang w:val="en-US"/>
        </w:rPr>
      </w:pPr>
      <w:r w:rsidRPr="00F56F0B">
        <w:rPr>
          <w:b/>
          <w:color w:val="000000" w:themeColor="text1"/>
          <w:sz w:val="24"/>
          <w:szCs w:val="24"/>
          <w:lang w:val="en-US"/>
        </w:rPr>
        <w:t>Dzhambetova Petimat Makhmudovna</w:t>
      </w:r>
      <w:r w:rsidRPr="00F56F0B">
        <w:rPr>
          <w:color w:val="000000" w:themeColor="text1"/>
          <w:sz w:val="24"/>
          <w:szCs w:val="24"/>
          <w:lang w:val="en-US"/>
        </w:rPr>
        <w:t xml:space="preserve">, </w:t>
      </w:r>
      <w:r w:rsidR="00D85FDF" w:rsidRPr="00F56F0B">
        <w:rPr>
          <w:color w:val="000000" w:themeColor="text1"/>
          <w:sz w:val="24"/>
          <w:szCs w:val="24"/>
          <w:lang w:val="en-US"/>
        </w:rPr>
        <w:t>candidate of biological sciences,</w:t>
      </w:r>
      <w:r w:rsidRPr="00F56F0B">
        <w:rPr>
          <w:color w:val="000000" w:themeColor="text1"/>
          <w:sz w:val="24"/>
          <w:szCs w:val="24"/>
          <w:lang w:val="en-US"/>
        </w:rPr>
        <w:t xml:space="preserve"> associate professor of </w:t>
      </w:r>
      <w:r w:rsidR="00D85FDF" w:rsidRPr="00F56F0B">
        <w:rPr>
          <w:color w:val="000000" w:themeColor="text1"/>
          <w:sz w:val="24"/>
          <w:szCs w:val="24"/>
          <w:lang w:val="en-US"/>
        </w:rPr>
        <w:t xml:space="preserve">Chair of </w:t>
      </w:r>
      <w:r w:rsidRPr="00F56F0B">
        <w:rPr>
          <w:color w:val="000000" w:themeColor="text1"/>
          <w:sz w:val="24"/>
          <w:szCs w:val="24"/>
          <w:lang w:val="en-US"/>
        </w:rPr>
        <w:t>cellular biology, morphology and mi</w:t>
      </w:r>
      <w:r w:rsidR="00D85FDF" w:rsidRPr="00F56F0B">
        <w:rPr>
          <w:color w:val="000000" w:themeColor="text1"/>
          <w:sz w:val="24"/>
          <w:szCs w:val="24"/>
          <w:lang w:val="en-US"/>
        </w:rPr>
        <w:t>crobiology of biolog</w:t>
      </w:r>
      <w:r w:rsidR="00552906" w:rsidRPr="00F56F0B">
        <w:rPr>
          <w:color w:val="000000" w:themeColor="text1"/>
          <w:sz w:val="24"/>
          <w:szCs w:val="24"/>
          <w:lang w:val="en-US"/>
        </w:rPr>
        <w:t>y</w:t>
      </w:r>
      <w:r w:rsidR="00D85FDF" w:rsidRPr="00F56F0B">
        <w:rPr>
          <w:color w:val="000000" w:themeColor="text1"/>
          <w:sz w:val="24"/>
          <w:szCs w:val="24"/>
          <w:lang w:val="en-US"/>
        </w:rPr>
        <w:t>-chemical F</w:t>
      </w:r>
      <w:r w:rsidRPr="00F56F0B">
        <w:rPr>
          <w:color w:val="000000" w:themeColor="text1"/>
          <w:sz w:val="24"/>
          <w:szCs w:val="24"/>
          <w:lang w:val="en-US"/>
        </w:rPr>
        <w:t>aculty of the Chechen State University (CSU).</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364907, ChR, Grozny, Sheripov St., 32.</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Ph. 8 (928) 891-34-78.</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petimat-lg@rambler.ru</w:t>
      </w:r>
      <w:r w:rsidRPr="00F56F0B">
        <w:rPr>
          <w:color w:val="000000" w:themeColor="text1"/>
          <w:sz w:val="24"/>
          <w:szCs w:val="24"/>
          <w:lang w:val="en-US"/>
        </w:rPr>
        <w:t xml:space="preserve"> </w:t>
      </w:r>
    </w:p>
    <w:p w:rsidR="0034677C" w:rsidRPr="00F56F0B" w:rsidRDefault="0034677C" w:rsidP="00120A91">
      <w:pPr>
        <w:ind w:firstLine="284"/>
        <w:jc w:val="both"/>
        <w:rPr>
          <w:color w:val="000000" w:themeColor="text1"/>
          <w:sz w:val="24"/>
          <w:szCs w:val="24"/>
          <w:lang w:val="en-US"/>
        </w:rPr>
      </w:pPr>
      <w:r w:rsidRPr="00F56F0B">
        <w:rPr>
          <w:b/>
          <w:color w:val="000000" w:themeColor="text1"/>
          <w:sz w:val="24"/>
          <w:szCs w:val="24"/>
          <w:lang w:val="en-US"/>
        </w:rPr>
        <w:t>Kolomiyets Oksana Leonidovna</w:t>
      </w:r>
      <w:r w:rsidR="00D85FDF" w:rsidRPr="00F56F0B">
        <w:rPr>
          <w:color w:val="000000" w:themeColor="text1"/>
          <w:sz w:val="24"/>
          <w:szCs w:val="24"/>
          <w:lang w:val="en-US"/>
        </w:rPr>
        <w:t>, doctor of biological s</w:t>
      </w:r>
      <w:r w:rsidRPr="00F56F0B">
        <w:rPr>
          <w:color w:val="000000" w:themeColor="text1"/>
          <w:sz w:val="24"/>
          <w:szCs w:val="24"/>
          <w:lang w:val="en-US"/>
        </w:rPr>
        <w:t>cience</w:t>
      </w:r>
      <w:r w:rsidR="00D85FDF" w:rsidRPr="00F56F0B">
        <w:rPr>
          <w:color w:val="000000" w:themeColor="text1"/>
          <w:sz w:val="24"/>
          <w:szCs w:val="24"/>
          <w:lang w:val="en-US"/>
        </w:rPr>
        <w:t>s, professor, manager of the L</w:t>
      </w:r>
      <w:r w:rsidRPr="00F56F0B">
        <w:rPr>
          <w:color w:val="000000" w:themeColor="text1"/>
          <w:sz w:val="24"/>
          <w:szCs w:val="24"/>
          <w:lang w:val="en-US"/>
        </w:rPr>
        <w:t>aboratory of cy</w:t>
      </w:r>
      <w:r w:rsidR="00552906" w:rsidRPr="00F56F0B">
        <w:rPr>
          <w:color w:val="000000" w:themeColor="text1"/>
          <w:sz w:val="24"/>
          <w:szCs w:val="24"/>
          <w:lang w:val="en-US"/>
        </w:rPr>
        <w:t>togenetics of Institute of the G</w:t>
      </w:r>
      <w:r w:rsidRPr="00F56F0B">
        <w:rPr>
          <w:color w:val="000000" w:themeColor="text1"/>
          <w:sz w:val="24"/>
          <w:szCs w:val="24"/>
          <w:lang w:val="en-US"/>
        </w:rPr>
        <w:t>e</w:t>
      </w:r>
      <w:r w:rsidR="00552906" w:rsidRPr="00F56F0B">
        <w:rPr>
          <w:color w:val="000000" w:themeColor="text1"/>
          <w:sz w:val="24"/>
          <w:szCs w:val="24"/>
          <w:lang w:val="en-US"/>
        </w:rPr>
        <w:t>neral G</w:t>
      </w:r>
      <w:r w:rsidRPr="00F56F0B">
        <w:rPr>
          <w:color w:val="000000" w:themeColor="text1"/>
          <w:sz w:val="24"/>
          <w:szCs w:val="24"/>
          <w:lang w:val="en-US"/>
        </w:rPr>
        <w:t>enetics</w:t>
      </w:r>
      <w:r w:rsidR="00D85FDF" w:rsidRPr="00F56F0B">
        <w:rPr>
          <w:color w:val="000000" w:themeColor="text1"/>
          <w:sz w:val="24"/>
          <w:szCs w:val="24"/>
          <w:lang w:val="en-US"/>
        </w:rPr>
        <w:t xml:space="preserve"> named after</w:t>
      </w:r>
      <w:r w:rsidRPr="00F56F0B">
        <w:rPr>
          <w:color w:val="000000" w:themeColor="text1"/>
          <w:sz w:val="24"/>
          <w:szCs w:val="24"/>
          <w:lang w:val="en-US"/>
        </w:rPr>
        <w:t xml:space="preserve"> N.I.Vavilov of the Russian Academy of Sciences.</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119991, Moscow, Gubkin St., 3.</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Ph. 8 (499) 135-53-61.</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kolomiets@vigg.ru</w:t>
      </w:r>
      <w:r w:rsidRPr="00F56F0B">
        <w:rPr>
          <w:color w:val="000000" w:themeColor="text1"/>
          <w:sz w:val="24"/>
          <w:szCs w:val="24"/>
          <w:lang w:val="en-US"/>
        </w:rPr>
        <w:t xml:space="preserve"> </w:t>
      </w:r>
    </w:p>
    <w:p w:rsidR="0034677C" w:rsidRPr="00F56F0B" w:rsidRDefault="0034677C" w:rsidP="00120A91">
      <w:pPr>
        <w:ind w:firstLine="284"/>
        <w:jc w:val="both"/>
        <w:rPr>
          <w:color w:val="000000" w:themeColor="text1"/>
          <w:sz w:val="24"/>
          <w:szCs w:val="24"/>
          <w:lang w:val="en-US"/>
        </w:rPr>
      </w:pPr>
      <w:r w:rsidRPr="00F56F0B">
        <w:rPr>
          <w:b/>
          <w:color w:val="000000" w:themeColor="text1"/>
          <w:sz w:val="24"/>
          <w:szCs w:val="24"/>
          <w:lang w:val="en-US"/>
        </w:rPr>
        <w:t>Abilev Serikbay Karimovich</w:t>
      </w:r>
      <w:r w:rsidR="00D85FDF" w:rsidRPr="00F56F0B">
        <w:rPr>
          <w:color w:val="000000" w:themeColor="text1"/>
          <w:sz w:val="24"/>
          <w:szCs w:val="24"/>
          <w:lang w:val="en-US"/>
        </w:rPr>
        <w:t>, d</w:t>
      </w:r>
      <w:r w:rsidRPr="00F56F0B">
        <w:rPr>
          <w:color w:val="000000" w:themeColor="text1"/>
          <w:sz w:val="24"/>
          <w:szCs w:val="24"/>
          <w:lang w:val="en-US"/>
        </w:rPr>
        <w:t xml:space="preserve">octor of </w:t>
      </w:r>
      <w:r w:rsidR="00D85FDF" w:rsidRPr="00F56F0B">
        <w:rPr>
          <w:color w:val="000000" w:themeColor="text1"/>
          <w:sz w:val="24"/>
          <w:szCs w:val="24"/>
          <w:lang w:val="en-US"/>
        </w:rPr>
        <w:t>biological s</w:t>
      </w:r>
      <w:r w:rsidRPr="00F56F0B">
        <w:rPr>
          <w:color w:val="000000" w:themeColor="text1"/>
          <w:sz w:val="24"/>
          <w:szCs w:val="24"/>
          <w:lang w:val="en-US"/>
        </w:rPr>
        <w:t>cience</w:t>
      </w:r>
      <w:r w:rsidR="00D85FDF" w:rsidRPr="00F56F0B">
        <w:rPr>
          <w:color w:val="000000" w:themeColor="text1"/>
          <w:sz w:val="24"/>
          <w:szCs w:val="24"/>
          <w:lang w:val="en-US"/>
        </w:rPr>
        <w:t>s</w:t>
      </w:r>
      <w:r w:rsidRPr="00F56F0B">
        <w:rPr>
          <w:color w:val="000000" w:themeColor="text1"/>
          <w:sz w:val="24"/>
          <w:szCs w:val="24"/>
          <w:lang w:val="en-US"/>
        </w:rPr>
        <w:t>,  professor, the deputy director of Insti</w:t>
      </w:r>
      <w:r w:rsidR="00A264D3" w:rsidRPr="00F56F0B">
        <w:rPr>
          <w:color w:val="000000" w:themeColor="text1"/>
          <w:sz w:val="24"/>
          <w:szCs w:val="24"/>
          <w:lang w:val="en-US"/>
        </w:rPr>
        <w:t>tute of the General G</w:t>
      </w:r>
      <w:r w:rsidRPr="00F56F0B">
        <w:rPr>
          <w:color w:val="000000" w:themeColor="text1"/>
          <w:sz w:val="24"/>
          <w:szCs w:val="24"/>
          <w:lang w:val="en-US"/>
        </w:rPr>
        <w:t>enetics</w:t>
      </w:r>
      <w:r w:rsidR="00A264D3" w:rsidRPr="00F56F0B">
        <w:rPr>
          <w:color w:val="000000" w:themeColor="text1"/>
          <w:sz w:val="24"/>
          <w:szCs w:val="24"/>
          <w:lang w:val="en-US"/>
        </w:rPr>
        <w:t xml:space="preserve"> </w:t>
      </w:r>
      <w:r w:rsidR="00D85FDF" w:rsidRPr="00F56F0B">
        <w:rPr>
          <w:color w:val="000000" w:themeColor="text1"/>
          <w:sz w:val="24"/>
          <w:szCs w:val="24"/>
          <w:lang w:val="en-US"/>
        </w:rPr>
        <w:t>named after</w:t>
      </w:r>
      <w:r w:rsidRPr="00F56F0B">
        <w:rPr>
          <w:color w:val="000000" w:themeColor="text1"/>
          <w:sz w:val="24"/>
          <w:szCs w:val="24"/>
          <w:lang w:val="en-US"/>
        </w:rPr>
        <w:t xml:space="preserve"> N.I.Vavilov of the Russian Academy of Sciences.</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119991, Moscow, Gubkin St., 3.</w:t>
      </w:r>
    </w:p>
    <w:p w:rsidR="0034677C" w:rsidRPr="00F56F0B" w:rsidRDefault="0034677C" w:rsidP="00120A91">
      <w:pPr>
        <w:ind w:firstLine="284"/>
        <w:jc w:val="both"/>
        <w:rPr>
          <w:color w:val="000000" w:themeColor="text1"/>
          <w:sz w:val="24"/>
          <w:szCs w:val="24"/>
          <w:lang w:val="en-US"/>
        </w:rPr>
      </w:pPr>
      <w:r w:rsidRPr="00F56F0B">
        <w:rPr>
          <w:color w:val="000000" w:themeColor="text1"/>
          <w:sz w:val="24"/>
          <w:szCs w:val="24"/>
          <w:lang w:val="en-US"/>
        </w:rPr>
        <w:t>Ph. 8 (499) 135-73-25.</w:t>
      </w:r>
    </w:p>
    <w:p w:rsidR="0034677C" w:rsidRPr="00F56F0B" w:rsidRDefault="0034677C" w:rsidP="00120A91">
      <w:pPr>
        <w:ind w:firstLine="284"/>
        <w:jc w:val="both"/>
        <w:rPr>
          <w:rStyle w:val="skypepnhtextspan"/>
          <w:color w:val="000000" w:themeColor="text1"/>
          <w:sz w:val="24"/>
          <w:szCs w:val="24"/>
          <w:u w:val="single"/>
          <w:lang w:val="en-US"/>
        </w:rPr>
      </w:pPr>
      <w:r w:rsidRPr="00F56F0B">
        <w:rPr>
          <w:rFonts w:eastAsia="Calibri"/>
          <w:color w:val="000000" w:themeColor="text1"/>
          <w:sz w:val="24"/>
          <w:szCs w:val="24"/>
          <w:lang w:val="en-US"/>
        </w:rPr>
        <w:t>E-mail:</w:t>
      </w:r>
      <w:r w:rsidRPr="00F56F0B">
        <w:rPr>
          <w:color w:val="000000" w:themeColor="text1"/>
          <w:sz w:val="24"/>
          <w:szCs w:val="24"/>
          <w:lang w:val="en-US"/>
        </w:rPr>
        <w:t xml:space="preserve"> </w:t>
      </w:r>
      <w:r w:rsidRPr="00F56F0B">
        <w:rPr>
          <w:rStyle w:val="skypepnhtextspan"/>
          <w:color w:val="000000" w:themeColor="text1"/>
          <w:sz w:val="24"/>
          <w:szCs w:val="24"/>
          <w:lang w:val="en-US"/>
        </w:rPr>
        <w:t xml:space="preserve"> </w:t>
      </w:r>
      <w:hyperlink r:id="rId29" w:history="1">
        <w:r w:rsidRPr="00F56F0B">
          <w:rPr>
            <w:rStyle w:val="a6"/>
            <w:color w:val="000000" w:themeColor="text1"/>
            <w:sz w:val="24"/>
            <w:szCs w:val="24"/>
            <w:lang w:val="en-US"/>
          </w:rPr>
          <w:t>abilev@vigg.ru</w:t>
        </w:r>
      </w:hyperlink>
      <w:r w:rsidRPr="00F56F0B">
        <w:rPr>
          <w:rStyle w:val="skypepnhtextspan"/>
          <w:color w:val="000000" w:themeColor="text1"/>
          <w:sz w:val="24"/>
          <w:szCs w:val="24"/>
          <w:u w:val="single"/>
          <w:lang w:val="en-US"/>
        </w:rPr>
        <w:t xml:space="preserve"> </w:t>
      </w:r>
    </w:p>
    <w:p w:rsidR="00551914" w:rsidRPr="00F56F0B" w:rsidRDefault="0034677C" w:rsidP="00120A91">
      <w:pPr>
        <w:widowControl w:val="0"/>
        <w:suppressAutoHyphens/>
        <w:ind w:firstLine="284"/>
        <w:contextualSpacing/>
        <w:jc w:val="both"/>
        <w:rPr>
          <w:color w:val="000000" w:themeColor="text1"/>
          <w:sz w:val="24"/>
          <w:szCs w:val="24"/>
        </w:rPr>
      </w:pPr>
      <w:r w:rsidRPr="00F56F0B">
        <w:rPr>
          <w:color w:val="000000" w:themeColor="text1"/>
          <w:sz w:val="24"/>
          <w:szCs w:val="24"/>
        </w:rPr>
        <w:t>________________________________________________________________________</w:t>
      </w:r>
    </w:p>
    <w:p w:rsidR="0034677C" w:rsidRPr="00F56F0B" w:rsidRDefault="0034677C" w:rsidP="00120A91">
      <w:pPr>
        <w:widowControl w:val="0"/>
        <w:suppressAutoHyphens/>
        <w:ind w:firstLine="284"/>
        <w:contextualSpacing/>
        <w:jc w:val="both"/>
        <w:rPr>
          <w:color w:val="000000" w:themeColor="text1"/>
          <w:sz w:val="24"/>
          <w:szCs w:val="24"/>
        </w:rPr>
      </w:pPr>
    </w:p>
    <w:p w:rsidR="00906360" w:rsidRPr="00F56F0B" w:rsidRDefault="00906360" w:rsidP="00120A91">
      <w:pPr>
        <w:widowControl w:val="0"/>
        <w:suppressAutoHyphens/>
        <w:contextualSpacing/>
        <w:jc w:val="both"/>
        <w:rPr>
          <w:i/>
          <w:color w:val="000000" w:themeColor="text1"/>
          <w:sz w:val="24"/>
          <w:szCs w:val="24"/>
        </w:rPr>
      </w:pPr>
      <w:r w:rsidRPr="00F56F0B">
        <w:rPr>
          <w:i/>
          <w:color w:val="000000" w:themeColor="text1"/>
          <w:sz w:val="24"/>
          <w:szCs w:val="24"/>
        </w:rPr>
        <w:t>УДК 581.5; 581.55</w:t>
      </w:r>
    </w:p>
    <w:p w:rsidR="00906360" w:rsidRPr="00F56F0B" w:rsidRDefault="00906360" w:rsidP="00120A91">
      <w:pPr>
        <w:jc w:val="both"/>
        <w:rPr>
          <w:bCs/>
          <w:color w:val="000000" w:themeColor="text1"/>
          <w:sz w:val="10"/>
          <w:szCs w:val="10"/>
        </w:rPr>
      </w:pPr>
    </w:p>
    <w:p w:rsidR="00FF575C" w:rsidRPr="00F56F0B" w:rsidRDefault="00906360" w:rsidP="00120A91">
      <w:pPr>
        <w:jc w:val="center"/>
        <w:outlineLvl w:val="1"/>
        <w:rPr>
          <w:b/>
          <w:caps/>
          <w:color w:val="000000" w:themeColor="text1"/>
          <w:sz w:val="28"/>
          <w:szCs w:val="28"/>
        </w:rPr>
      </w:pPr>
      <w:r w:rsidRPr="00F56F0B">
        <w:rPr>
          <w:b/>
          <w:caps/>
          <w:color w:val="000000" w:themeColor="text1"/>
          <w:sz w:val="28"/>
          <w:szCs w:val="28"/>
        </w:rPr>
        <w:t>К изучению Виталитетного состояния</w:t>
      </w:r>
    </w:p>
    <w:p w:rsidR="00906360" w:rsidRPr="00F56F0B" w:rsidRDefault="00906360" w:rsidP="00120A91">
      <w:pPr>
        <w:jc w:val="center"/>
        <w:outlineLvl w:val="1"/>
        <w:rPr>
          <w:b/>
          <w:caps/>
          <w:color w:val="000000" w:themeColor="text1"/>
          <w:sz w:val="28"/>
          <w:szCs w:val="28"/>
        </w:rPr>
      </w:pPr>
      <w:r w:rsidRPr="00F56F0B">
        <w:rPr>
          <w:b/>
          <w:caps/>
          <w:color w:val="000000" w:themeColor="text1"/>
          <w:sz w:val="28"/>
          <w:szCs w:val="28"/>
        </w:rPr>
        <w:t>ценопопуляций геофитов Кабардино-Балкарии</w:t>
      </w:r>
    </w:p>
    <w:p w:rsidR="00906360" w:rsidRPr="00F56F0B" w:rsidRDefault="00906360" w:rsidP="00120A91">
      <w:pPr>
        <w:jc w:val="center"/>
        <w:outlineLvl w:val="1"/>
        <w:rPr>
          <w:caps/>
          <w:color w:val="000000" w:themeColor="text1"/>
          <w:sz w:val="18"/>
          <w:szCs w:val="18"/>
        </w:rPr>
      </w:pPr>
    </w:p>
    <w:p w:rsidR="00906360" w:rsidRPr="00F56F0B" w:rsidRDefault="00906360" w:rsidP="00120A91">
      <w:pPr>
        <w:jc w:val="center"/>
        <w:rPr>
          <w:b/>
          <w:bCs/>
          <w:color w:val="000000" w:themeColor="text1"/>
          <w:sz w:val="24"/>
          <w:szCs w:val="24"/>
        </w:rPr>
      </w:pPr>
      <w:r w:rsidRPr="00F56F0B">
        <w:rPr>
          <w:b/>
          <w:bCs/>
          <w:color w:val="000000" w:themeColor="text1"/>
          <w:sz w:val="24"/>
          <w:szCs w:val="24"/>
        </w:rPr>
        <w:t>Л.Х. ТХАЗАПЛИЖЕВА, В.А. ЧАДАЕВА</w:t>
      </w:r>
    </w:p>
    <w:p w:rsidR="00906360" w:rsidRPr="00F56F0B" w:rsidRDefault="00906360" w:rsidP="00120A91">
      <w:pPr>
        <w:jc w:val="center"/>
        <w:outlineLvl w:val="1"/>
        <w:rPr>
          <w:caps/>
          <w:color w:val="000000" w:themeColor="text1"/>
          <w:sz w:val="18"/>
          <w:szCs w:val="18"/>
        </w:rPr>
      </w:pPr>
    </w:p>
    <w:p w:rsidR="00906360" w:rsidRPr="00F56F0B" w:rsidRDefault="00906360" w:rsidP="00120A91">
      <w:pPr>
        <w:jc w:val="center"/>
        <w:rPr>
          <w:bCs/>
          <w:color w:val="000000" w:themeColor="text1"/>
        </w:rPr>
      </w:pPr>
      <w:r w:rsidRPr="00F56F0B">
        <w:rPr>
          <w:bCs/>
          <w:color w:val="000000" w:themeColor="text1"/>
        </w:rPr>
        <w:t>Государственное казенное образовательное учреждение дополнительного образования детей</w:t>
      </w:r>
    </w:p>
    <w:p w:rsidR="00906360" w:rsidRPr="00F56F0B" w:rsidRDefault="00906360" w:rsidP="00120A91">
      <w:pPr>
        <w:jc w:val="center"/>
        <w:rPr>
          <w:bCs/>
          <w:color w:val="000000" w:themeColor="text1"/>
        </w:rPr>
      </w:pPr>
      <w:r w:rsidRPr="00F56F0B">
        <w:rPr>
          <w:bCs/>
          <w:color w:val="000000" w:themeColor="text1"/>
        </w:rPr>
        <w:t>«Республиканский детский эколого-биологический центр»</w:t>
      </w:r>
    </w:p>
    <w:p w:rsidR="00906360" w:rsidRPr="00F56F0B" w:rsidRDefault="00906360" w:rsidP="00120A91">
      <w:pPr>
        <w:jc w:val="center"/>
        <w:rPr>
          <w:bCs/>
          <w:color w:val="000000" w:themeColor="text1"/>
        </w:rPr>
      </w:pPr>
      <w:r w:rsidRPr="00F56F0B">
        <w:rPr>
          <w:bCs/>
          <w:color w:val="000000" w:themeColor="text1"/>
        </w:rPr>
        <w:t>Минобрнауки Кабардино-Балкарской Республики</w:t>
      </w:r>
    </w:p>
    <w:p w:rsidR="00906360" w:rsidRPr="00F56F0B" w:rsidRDefault="00906360" w:rsidP="00120A91">
      <w:pPr>
        <w:jc w:val="center"/>
        <w:outlineLvl w:val="1"/>
        <w:rPr>
          <w:caps/>
          <w:color w:val="000000" w:themeColor="text1"/>
          <w:sz w:val="18"/>
          <w:szCs w:val="18"/>
        </w:rPr>
      </w:pPr>
      <w:r w:rsidRPr="00F56F0B">
        <w:rPr>
          <w:caps/>
          <w:color w:val="000000" w:themeColor="text1"/>
          <w:sz w:val="18"/>
          <w:szCs w:val="18"/>
        </w:rPr>
        <w:t xml:space="preserve">360009, КБР, </w:t>
      </w:r>
      <w:r w:rsidRPr="00F56F0B">
        <w:rPr>
          <w:color w:val="000000" w:themeColor="text1"/>
          <w:sz w:val="18"/>
          <w:szCs w:val="18"/>
        </w:rPr>
        <w:t>г. Нальчик, ул. Дагестанская, 105</w:t>
      </w:r>
    </w:p>
    <w:p w:rsidR="00906360" w:rsidRPr="00F56F0B" w:rsidRDefault="00906360" w:rsidP="00120A91">
      <w:pPr>
        <w:jc w:val="center"/>
        <w:rPr>
          <w:bCs/>
          <w:color w:val="000000" w:themeColor="text1"/>
        </w:rPr>
      </w:pPr>
      <w:r w:rsidRPr="00F56F0B">
        <w:rPr>
          <w:bCs/>
          <w:color w:val="000000" w:themeColor="text1"/>
        </w:rPr>
        <w:t>E-mail: rebc@</w:t>
      </w:r>
      <w:r w:rsidRPr="00F56F0B">
        <w:rPr>
          <w:bCs/>
          <w:color w:val="000000" w:themeColor="text1"/>
          <w:lang w:val="en-US"/>
        </w:rPr>
        <w:t>mail</w:t>
      </w:r>
      <w:r w:rsidRPr="00F56F0B">
        <w:rPr>
          <w:bCs/>
          <w:color w:val="000000" w:themeColor="text1"/>
        </w:rPr>
        <w:t>.</w:t>
      </w:r>
      <w:r w:rsidRPr="00F56F0B">
        <w:rPr>
          <w:bCs/>
          <w:color w:val="000000" w:themeColor="text1"/>
          <w:lang w:val="en-US"/>
        </w:rPr>
        <w:t>ru</w:t>
      </w:r>
    </w:p>
    <w:p w:rsidR="00906360" w:rsidRPr="00F56F0B" w:rsidRDefault="00906360" w:rsidP="00120A91">
      <w:pPr>
        <w:jc w:val="center"/>
        <w:outlineLvl w:val="1"/>
        <w:rPr>
          <w:caps/>
          <w:color w:val="000000" w:themeColor="text1"/>
          <w:sz w:val="18"/>
          <w:szCs w:val="18"/>
        </w:rPr>
      </w:pPr>
    </w:p>
    <w:p w:rsidR="00906360" w:rsidRPr="00F56F0B" w:rsidRDefault="00906360" w:rsidP="00120A91">
      <w:pPr>
        <w:ind w:left="284" w:right="284" w:firstLine="284"/>
        <w:jc w:val="both"/>
        <w:rPr>
          <w:i/>
          <w:color w:val="000000" w:themeColor="text1"/>
          <w:sz w:val="22"/>
          <w:szCs w:val="22"/>
        </w:rPr>
      </w:pPr>
      <w:r w:rsidRPr="00F56F0B">
        <w:rPr>
          <w:bCs/>
          <w:i/>
          <w:color w:val="000000" w:themeColor="text1"/>
          <w:sz w:val="22"/>
          <w:szCs w:val="22"/>
        </w:rPr>
        <w:t xml:space="preserve">В статье представлены результаты многолетних исследований </w:t>
      </w:r>
      <w:r w:rsidRPr="00F56F0B">
        <w:rPr>
          <w:i/>
          <w:color w:val="000000" w:themeColor="text1"/>
          <w:sz w:val="22"/>
          <w:szCs w:val="22"/>
        </w:rPr>
        <w:t>виталитетного с</w:t>
      </w:r>
      <w:r w:rsidRPr="00F56F0B">
        <w:rPr>
          <w:i/>
          <w:color w:val="000000" w:themeColor="text1"/>
          <w:sz w:val="22"/>
          <w:szCs w:val="22"/>
        </w:rPr>
        <w:t>о</w:t>
      </w:r>
      <w:r w:rsidRPr="00F56F0B">
        <w:rPr>
          <w:i/>
          <w:color w:val="000000" w:themeColor="text1"/>
          <w:sz w:val="22"/>
          <w:szCs w:val="22"/>
        </w:rPr>
        <w:t>стояния ценопопуляций 19 видов дикорастущих геофитов Кабардино-Балкарии (</w:t>
      </w:r>
      <w:r w:rsidRPr="00F56F0B">
        <w:rPr>
          <w:bCs/>
          <w:i/>
          <w:color w:val="000000" w:themeColor="text1"/>
          <w:sz w:val="22"/>
          <w:szCs w:val="22"/>
          <w:lang w:val="en-US"/>
        </w:rPr>
        <w:t>Galanthus</w:t>
      </w:r>
      <w:r w:rsidRPr="00F56F0B">
        <w:rPr>
          <w:bCs/>
          <w:i/>
          <w:color w:val="000000" w:themeColor="text1"/>
          <w:sz w:val="22"/>
          <w:szCs w:val="22"/>
        </w:rPr>
        <w:t xml:space="preserve"> </w:t>
      </w:r>
      <w:r w:rsidRPr="00F56F0B">
        <w:rPr>
          <w:bCs/>
          <w:i/>
          <w:color w:val="000000" w:themeColor="text1"/>
          <w:sz w:val="22"/>
          <w:szCs w:val="22"/>
          <w:lang w:val="en-US"/>
        </w:rPr>
        <w:t>angustifolius</w:t>
      </w:r>
      <w:r w:rsidRPr="00F56F0B">
        <w:rPr>
          <w:i/>
          <w:color w:val="000000" w:themeColor="text1"/>
          <w:sz w:val="22"/>
          <w:szCs w:val="22"/>
        </w:rPr>
        <w:t xml:space="preserve">, </w:t>
      </w:r>
      <w:r w:rsidRPr="00F56F0B">
        <w:rPr>
          <w:i/>
          <w:color w:val="000000" w:themeColor="text1"/>
          <w:sz w:val="22"/>
          <w:szCs w:val="22"/>
          <w:lang w:val="en-US"/>
        </w:rPr>
        <w:t>G</w:t>
      </w:r>
      <w:r w:rsidRPr="00F56F0B">
        <w:rPr>
          <w:i/>
          <w:color w:val="000000" w:themeColor="text1"/>
          <w:sz w:val="22"/>
          <w:szCs w:val="22"/>
        </w:rPr>
        <w:t xml:space="preserve">. </w:t>
      </w:r>
      <w:r w:rsidRPr="00F56F0B">
        <w:rPr>
          <w:i/>
          <w:color w:val="000000" w:themeColor="text1"/>
          <w:sz w:val="22"/>
          <w:szCs w:val="22"/>
          <w:lang w:val="en-US"/>
        </w:rPr>
        <w:t>lagodechianus</w:t>
      </w:r>
      <w:r w:rsidRPr="00F56F0B">
        <w:rPr>
          <w:i/>
          <w:color w:val="000000" w:themeColor="text1"/>
          <w:sz w:val="22"/>
          <w:szCs w:val="22"/>
        </w:rPr>
        <w:t xml:space="preserve">, </w:t>
      </w:r>
      <w:r w:rsidRPr="00F56F0B">
        <w:rPr>
          <w:i/>
          <w:color w:val="000000" w:themeColor="text1"/>
          <w:sz w:val="22"/>
          <w:szCs w:val="22"/>
          <w:lang w:val="en-US"/>
        </w:rPr>
        <w:t>G</w:t>
      </w:r>
      <w:r w:rsidRPr="00F56F0B">
        <w:rPr>
          <w:i/>
          <w:color w:val="000000" w:themeColor="text1"/>
          <w:sz w:val="22"/>
          <w:szCs w:val="22"/>
        </w:rPr>
        <w:t xml:space="preserve">. </w:t>
      </w:r>
      <w:r w:rsidRPr="00F56F0B">
        <w:rPr>
          <w:i/>
          <w:color w:val="000000" w:themeColor="text1"/>
          <w:sz w:val="22"/>
          <w:szCs w:val="22"/>
          <w:lang w:val="en-US"/>
        </w:rPr>
        <w:t>bortkewitschianus</w:t>
      </w:r>
      <w:r w:rsidRPr="00F56F0B">
        <w:rPr>
          <w:i/>
          <w:color w:val="000000" w:themeColor="text1"/>
          <w:sz w:val="22"/>
          <w:szCs w:val="22"/>
        </w:rPr>
        <w:t xml:space="preserve">, </w:t>
      </w:r>
      <w:r w:rsidRPr="00F56F0B">
        <w:rPr>
          <w:i/>
          <w:color w:val="000000" w:themeColor="text1"/>
          <w:sz w:val="22"/>
          <w:szCs w:val="22"/>
          <w:lang w:val="en-US"/>
        </w:rPr>
        <w:t>Lilium</w:t>
      </w:r>
      <w:r w:rsidRPr="00F56F0B">
        <w:rPr>
          <w:i/>
          <w:color w:val="000000" w:themeColor="text1"/>
          <w:sz w:val="22"/>
          <w:szCs w:val="22"/>
        </w:rPr>
        <w:t xml:space="preserve"> </w:t>
      </w:r>
      <w:r w:rsidRPr="00F56F0B">
        <w:rPr>
          <w:i/>
          <w:color w:val="000000" w:themeColor="text1"/>
          <w:sz w:val="22"/>
          <w:szCs w:val="22"/>
          <w:lang w:val="en-US"/>
        </w:rPr>
        <w:t>monadelphum</w:t>
      </w:r>
      <w:r w:rsidRPr="00F56F0B">
        <w:rPr>
          <w:i/>
          <w:color w:val="000000" w:themeColor="text1"/>
          <w:sz w:val="22"/>
          <w:szCs w:val="22"/>
        </w:rPr>
        <w:t>,</w:t>
      </w:r>
      <w:r w:rsidRPr="00F56F0B">
        <w:rPr>
          <w:i/>
          <w:iCs/>
          <w:color w:val="000000" w:themeColor="text1"/>
          <w:sz w:val="22"/>
          <w:szCs w:val="22"/>
        </w:rPr>
        <w:t xml:space="preserve"> </w:t>
      </w:r>
      <w:r w:rsidRPr="00F56F0B">
        <w:rPr>
          <w:i/>
          <w:iCs/>
          <w:color w:val="000000" w:themeColor="text1"/>
          <w:sz w:val="22"/>
          <w:szCs w:val="22"/>
          <w:lang w:val="en-US"/>
        </w:rPr>
        <w:t>Fritillaria</w:t>
      </w:r>
      <w:r w:rsidRPr="00F56F0B">
        <w:rPr>
          <w:i/>
          <w:color w:val="000000" w:themeColor="text1"/>
          <w:sz w:val="22"/>
          <w:szCs w:val="22"/>
        </w:rPr>
        <w:t xml:space="preserve"> </w:t>
      </w:r>
      <w:r w:rsidRPr="00F56F0B">
        <w:rPr>
          <w:i/>
          <w:color w:val="000000" w:themeColor="text1"/>
          <w:sz w:val="22"/>
          <w:szCs w:val="22"/>
          <w:lang w:val="en-US"/>
        </w:rPr>
        <w:t>latifolia</w:t>
      </w:r>
      <w:r w:rsidRPr="00F56F0B">
        <w:rPr>
          <w:i/>
          <w:color w:val="000000" w:themeColor="text1"/>
          <w:sz w:val="22"/>
          <w:szCs w:val="22"/>
        </w:rPr>
        <w:t xml:space="preserve">, </w:t>
      </w:r>
      <w:r w:rsidRPr="00F56F0B">
        <w:rPr>
          <w:i/>
          <w:color w:val="000000" w:themeColor="text1"/>
          <w:sz w:val="22"/>
          <w:szCs w:val="22"/>
          <w:lang w:val="en-US"/>
        </w:rPr>
        <w:t>Lloydia</w:t>
      </w:r>
      <w:r w:rsidRPr="00F56F0B">
        <w:rPr>
          <w:i/>
          <w:color w:val="000000" w:themeColor="text1"/>
          <w:sz w:val="22"/>
          <w:szCs w:val="22"/>
        </w:rPr>
        <w:t xml:space="preserve"> </w:t>
      </w:r>
      <w:r w:rsidRPr="00F56F0B">
        <w:rPr>
          <w:i/>
          <w:color w:val="000000" w:themeColor="text1"/>
          <w:sz w:val="22"/>
          <w:szCs w:val="22"/>
          <w:lang w:val="en-US"/>
        </w:rPr>
        <w:t>serotina</w:t>
      </w:r>
      <w:r w:rsidRPr="00F56F0B">
        <w:rPr>
          <w:i/>
          <w:color w:val="000000" w:themeColor="text1"/>
          <w:sz w:val="22"/>
          <w:szCs w:val="22"/>
        </w:rPr>
        <w:t>,</w:t>
      </w:r>
      <w:r w:rsidRPr="00F56F0B">
        <w:rPr>
          <w:bCs/>
          <w:i/>
          <w:iCs/>
          <w:color w:val="000000" w:themeColor="text1"/>
          <w:sz w:val="22"/>
          <w:szCs w:val="22"/>
        </w:rPr>
        <w:t xml:space="preserve"> </w:t>
      </w:r>
      <w:r w:rsidRPr="00F56F0B">
        <w:rPr>
          <w:bCs/>
          <w:i/>
          <w:iCs/>
          <w:color w:val="000000" w:themeColor="text1"/>
          <w:sz w:val="22"/>
          <w:szCs w:val="22"/>
          <w:lang w:val="en-US"/>
        </w:rPr>
        <w:t>Allium</w:t>
      </w:r>
      <w:r w:rsidRPr="00F56F0B">
        <w:rPr>
          <w:bCs/>
          <w:i/>
          <w:iCs/>
          <w:color w:val="000000" w:themeColor="text1"/>
          <w:sz w:val="22"/>
          <w:szCs w:val="22"/>
        </w:rPr>
        <w:t xml:space="preserve"> </w:t>
      </w:r>
      <w:r w:rsidRPr="00F56F0B">
        <w:rPr>
          <w:bCs/>
          <w:i/>
          <w:iCs/>
          <w:color w:val="000000" w:themeColor="text1"/>
          <w:sz w:val="22"/>
          <w:szCs w:val="22"/>
          <w:lang w:val="en-US"/>
        </w:rPr>
        <w:t>albidum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saxatile</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paniculatum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szovitsii</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victorialis</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ina</w:t>
      </w:r>
      <w:r w:rsidRPr="00F56F0B">
        <w:rPr>
          <w:bCs/>
          <w:i/>
          <w:iCs/>
          <w:color w:val="000000" w:themeColor="text1"/>
          <w:sz w:val="22"/>
          <w:szCs w:val="22"/>
          <w:lang w:val="en-US"/>
        </w:rPr>
        <w:t>e</w:t>
      </w:r>
      <w:r w:rsidRPr="00F56F0B">
        <w:rPr>
          <w:bCs/>
          <w:i/>
          <w:iCs/>
          <w:color w:val="000000" w:themeColor="text1"/>
          <w:sz w:val="22"/>
          <w:szCs w:val="22"/>
          <w:lang w:val="en-US"/>
        </w:rPr>
        <w:t>quale</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erubescens</w:t>
      </w:r>
      <w:r w:rsidRPr="00F56F0B">
        <w:rPr>
          <w:bCs/>
          <w:i/>
          <w:iCs/>
          <w:color w:val="000000" w:themeColor="text1"/>
          <w:sz w:val="22"/>
          <w:szCs w:val="22"/>
        </w:rPr>
        <w:t xml:space="preserve">, А. </w:t>
      </w:r>
      <w:r w:rsidRPr="00F56F0B">
        <w:rPr>
          <w:bCs/>
          <w:i/>
          <w:iCs/>
          <w:color w:val="000000" w:themeColor="text1"/>
          <w:sz w:val="22"/>
          <w:szCs w:val="22"/>
          <w:lang w:val="en-US"/>
        </w:rPr>
        <w:t>rotundum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fuscoviolaceum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globosum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sphaerocephalum</w:t>
      </w:r>
      <w:r w:rsidRPr="00F56F0B">
        <w:rPr>
          <w:bCs/>
          <w:i/>
          <w:iCs/>
          <w:color w:val="000000" w:themeColor="text1"/>
          <w:sz w:val="22"/>
          <w:szCs w:val="22"/>
        </w:rPr>
        <w:t xml:space="preserve">, </w:t>
      </w:r>
      <w:r w:rsidRPr="00F56F0B">
        <w:rPr>
          <w:bCs/>
          <w:i/>
          <w:iCs/>
          <w:color w:val="000000" w:themeColor="text1"/>
          <w:sz w:val="22"/>
          <w:szCs w:val="22"/>
          <w:lang w:val="en-US"/>
        </w:rPr>
        <w:t>A</w:t>
      </w:r>
      <w:r w:rsidRPr="00F56F0B">
        <w:rPr>
          <w:bCs/>
          <w:i/>
          <w:iCs/>
          <w:color w:val="000000" w:themeColor="text1"/>
          <w:sz w:val="22"/>
          <w:szCs w:val="22"/>
        </w:rPr>
        <w:t xml:space="preserve">. </w:t>
      </w:r>
      <w:r w:rsidRPr="00F56F0B">
        <w:rPr>
          <w:bCs/>
          <w:i/>
          <w:iCs/>
          <w:color w:val="000000" w:themeColor="text1"/>
          <w:sz w:val="22"/>
          <w:szCs w:val="22"/>
          <w:lang w:val="en-US"/>
        </w:rPr>
        <w:t>urs</w:t>
      </w:r>
      <w:r w:rsidRPr="00F56F0B">
        <w:rPr>
          <w:bCs/>
          <w:i/>
          <w:iCs/>
          <w:color w:val="000000" w:themeColor="text1"/>
          <w:sz w:val="22"/>
          <w:szCs w:val="22"/>
          <w:lang w:val="en-US"/>
        </w:rPr>
        <w:t>i</w:t>
      </w:r>
      <w:r w:rsidRPr="00F56F0B">
        <w:rPr>
          <w:bCs/>
          <w:i/>
          <w:iCs/>
          <w:color w:val="000000" w:themeColor="text1"/>
          <w:sz w:val="22"/>
          <w:szCs w:val="22"/>
          <w:lang w:val="en-US"/>
        </w:rPr>
        <w:t>num</w:t>
      </w:r>
      <w:r w:rsidRPr="00F56F0B">
        <w:rPr>
          <w:i/>
          <w:iCs/>
          <w:color w:val="000000" w:themeColor="text1"/>
          <w:sz w:val="22"/>
          <w:szCs w:val="22"/>
        </w:rPr>
        <w:t xml:space="preserve">, </w:t>
      </w:r>
      <w:r w:rsidRPr="00F56F0B">
        <w:rPr>
          <w:bCs/>
          <w:i/>
          <w:iCs/>
          <w:color w:val="000000" w:themeColor="text1"/>
          <w:sz w:val="22"/>
          <w:szCs w:val="22"/>
          <w:lang w:val="en-US"/>
        </w:rPr>
        <w:t>Crocus</w:t>
      </w:r>
      <w:r w:rsidRPr="00F56F0B">
        <w:rPr>
          <w:bCs/>
          <w:i/>
          <w:iCs/>
          <w:color w:val="000000" w:themeColor="text1"/>
          <w:sz w:val="22"/>
          <w:szCs w:val="22"/>
        </w:rPr>
        <w:t xml:space="preserve"> </w:t>
      </w:r>
      <w:r w:rsidRPr="00F56F0B">
        <w:rPr>
          <w:bCs/>
          <w:i/>
          <w:iCs/>
          <w:color w:val="000000" w:themeColor="text1"/>
          <w:sz w:val="22"/>
          <w:szCs w:val="22"/>
          <w:lang w:val="en-US"/>
        </w:rPr>
        <w:t>scharojanii</w:t>
      </w:r>
      <w:r w:rsidRPr="00F56F0B">
        <w:rPr>
          <w:i/>
          <w:color w:val="000000" w:themeColor="text1"/>
          <w:sz w:val="22"/>
          <w:szCs w:val="22"/>
        </w:rPr>
        <w:t>). Выявлены биологические свойства и экзогенные факторы, обусло</w:t>
      </w:r>
      <w:r w:rsidRPr="00F56F0B">
        <w:rPr>
          <w:i/>
          <w:color w:val="000000" w:themeColor="text1"/>
          <w:sz w:val="22"/>
          <w:szCs w:val="22"/>
        </w:rPr>
        <w:t>в</w:t>
      </w:r>
      <w:r w:rsidRPr="00F56F0B">
        <w:rPr>
          <w:i/>
          <w:color w:val="000000" w:themeColor="text1"/>
          <w:sz w:val="22"/>
          <w:szCs w:val="22"/>
        </w:rPr>
        <w:t>ливающие уровень жизненности особей.</w:t>
      </w:r>
    </w:p>
    <w:p w:rsidR="00906360" w:rsidRPr="00F56F0B" w:rsidRDefault="00906360" w:rsidP="00120A91">
      <w:pPr>
        <w:ind w:left="284" w:right="284" w:firstLine="284"/>
        <w:jc w:val="both"/>
        <w:rPr>
          <w:i/>
          <w:color w:val="000000" w:themeColor="text1"/>
          <w:sz w:val="22"/>
          <w:szCs w:val="22"/>
        </w:rPr>
      </w:pPr>
    </w:p>
    <w:p w:rsidR="00906360" w:rsidRPr="00F56F0B" w:rsidRDefault="00906360"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геофиты, виталитет ценопопуляций, индекс виталитета </w:t>
      </w:r>
      <w:r w:rsidRPr="00F56F0B">
        <w:rPr>
          <w:color w:val="000000" w:themeColor="text1"/>
          <w:sz w:val="22"/>
          <w:szCs w:val="22"/>
          <w:lang w:val="en-US"/>
        </w:rPr>
        <w:t>IVC</w:t>
      </w:r>
      <w:r w:rsidRPr="00F56F0B">
        <w:rPr>
          <w:color w:val="000000" w:themeColor="text1"/>
          <w:sz w:val="22"/>
          <w:szCs w:val="22"/>
        </w:rPr>
        <w:t>.</w:t>
      </w:r>
    </w:p>
    <w:p w:rsidR="00906360" w:rsidRPr="00F56F0B" w:rsidRDefault="00906360" w:rsidP="00120A91">
      <w:pPr>
        <w:tabs>
          <w:tab w:val="left" w:pos="0"/>
        </w:tabs>
        <w:ind w:firstLine="284"/>
        <w:jc w:val="center"/>
        <w:rPr>
          <w:caps/>
          <w:color w:val="000000" w:themeColor="text1"/>
          <w:sz w:val="24"/>
          <w:szCs w:val="24"/>
        </w:rPr>
      </w:pPr>
    </w:p>
    <w:p w:rsidR="00906360" w:rsidRPr="00F56F0B" w:rsidRDefault="00906360" w:rsidP="00120A91">
      <w:pPr>
        <w:tabs>
          <w:tab w:val="left" w:pos="0"/>
        </w:tabs>
        <w:jc w:val="center"/>
        <w:rPr>
          <w:b/>
          <w:caps/>
          <w:color w:val="000000" w:themeColor="text1"/>
          <w:sz w:val="28"/>
          <w:szCs w:val="28"/>
          <w:lang w:val="en-US"/>
        </w:rPr>
      </w:pPr>
      <w:r w:rsidRPr="00F56F0B">
        <w:rPr>
          <w:b/>
          <w:caps/>
          <w:color w:val="000000" w:themeColor="text1"/>
          <w:sz w:val="28"/>
          <w:szCs w:val="28"/>
          <w:lang w:val="en-US"/>
        </w:rPr>
        <w:t>To study OF VITALITY Condition OF CENOPOPULATIONS</w:t>
      </w:r>
    </w:p>
    <w:p w:rsidR="00906360" w:rsidRPr="00F56F0B" w:rsidRDefault="00906360" w:rsidP="00120A91">
      <w:pPr>
        <w:tabs>
          <w:tab w:val="left" w:pos="0"/>
        </w:tabs>
        <w:jc w:val="center"/>
        <w:rPr>
          <w:b/>
          <w:caps/>
          <w:color w:val="000000" w:themeColor="text1"/>
          <w:sz w:val="28"/>
          <w:szCs w:val="28"/>
          <w:lang w:val="en-US"/>
        </w:rPr>
      </w:pPr>
      <w:r w:rsidRPr="00F56F0B">
        <w:rPr>
          <w:b/>
          <w:caps/>
          <w:color w:val="000000" w:themeColor="text1"/>
          <w:sz w:val="28"/>
          <w:szCs w:val="28"/>
          <w:lang w:val="en-US"/>
        </w:rPr>
        <w:t>OF geophytos OF KABARDIN-BALKARIA</w:t>
      </w:r>
    </w:p>
    <w:p w:rsidR="00906360" w:rsidRPr="00F56F0B" w:rsidRDefault="00906360" w:rsidP="00120A91">
      <w:pPr>
        <w:tabs>
          <w:tab w:val="left" w:pos="0"/>
        </w:tabs>
        <w:ind w:firstLine="284"/>
        <w:jc w:val="center"/>
        <w:rPr>
          <w:caps/>
          <w:color w:val="000000" w:themeColor="text1"/>
          <w:sz w:val="18"/>
          <w:szCs w:val="18"/>
          <w:lang w:val="en-US"/>
        </w:rPr>
      </w:pPr>
    </w:p>
    <w:p w:rsidR="00906360" w:rsidRPr="00F56F0B" w:rsidRDefault="00906360" w:rsidP="00120A91">
      <w:pPr>
        <w:jc w:val="center"/>
        <w:rPr>
          <w:b/>
          <w:color w:val="000000" w:themeColor="text1"/>
          <w:sz w:val="24"/>
          <w:szCs w:val="24"/>
          <w:lang w:val="en-US"/>
        </w:rPr>
      </w:pPr>
      <w:r w:rsidRPr="00F56F0B">
        <w:rPr>
          <w:b/>
          <w:color w:val="000000" w:themeColor="text1"/>
          <w:sz w:val="24"/>
          <w:szCs w:val="24"/>
          <w:lang w:val="en-US"/>
        </w:rPr>
        <w:t>L.H. T</w:t>
      </w:r>
      <w:r w:rsidR="00D85FDF" w:rsidRPr="00F56F0B">
        <w:rPr>
          <w:b/>
          <w:color w:val="000000" w:themeColor="text1"/>
          <w:sz w:val="24"/>
          <w:szCs w:val="24"/>
          <w:lang w:val="en-US"/>
        </w:rPr>
        <w:t>K</w:t>
      </w:r>
      <w:r w:rsidRPr="00F56F0B">
        <w:rPr>
          <w:b/>
          <w:color w:val="000000" w:themeColor="text1"/>
          <w:sz w:val="24"/>
          <w:szCs w:val="24"/>
          <w:lang w:val="en-US"/>
        </w:rPr>
        <w:t>HAZAPLIZHEVA, V.A. CHADAEVA</w:t>
      </w:r>
    </w:p>
    <w:p w:rsidR="00906360" w:rsidRPr="00F56F0B" w:rsidRDefault="00906360" w:rsidP="00120A91">
      <w:pPr>
        <w:tabs>
          <w:tab w:val="left" w:pos="0"/>
        </w:tabs>
        <w:ind w:firstLine="284"/>
        <w:jc w:val="center"/>
        <w:rPr>
          <w:caps/>
          <w:color w:val="000000" w:themeColor="text1"/>
          <w:sz w:val="18"/>
          <w:szCs w:val="18"/>
          <w:lang w:val="en-US"/>
        </w:rPr>
      </w:pPr>
    </w:p>
    <w:p w:rsidR="00906360" w:rsidRPr="00F56F0B" w:rsidRDefault="00906360" w:rsidP="00120A91">
      <w:pPr>
        <w:ind w:firstLine="284"/>
        <w:jc w:val="center"/>
        <w:rPr>
          <w:color w:val="000000" w:themeColor="text1"/>
          <w:lang w:val="en-US"/>
        </w:rPr>
      </w:pPr>
      <w:r w:rsidRPr="00F56F0B">
        <w:rPr>
          <w:color w:val="000000" w:themeColor="text1"/>
          <w:lang w:val="en-US"/>
        </w:rPr>
        <w:t>Public state educational institution of additional education of children</w:t>
      </w:r>
    </w:p>
    <w:p w:rsidR="00906360" w:rsidRPr="00F56F0B" w:rsidRDefault="00D85FDF" w:rsidP="00120A91">
      <w:pPr>
        <w:ind w:firstLine="284"/>
        <w:jc w:val="center"/>
        <w:rPr>
          <w:color w:val="000000" w:themeColor="text1"/>
          <w:lang w:val="en-US"/>
        </w:rPr>
      </w:pPr>
      <w:r w:rsidRPr="00F56F0B">
        <w:rPr>
          <w:color w:val="000000" w:themeColor="text1"/>
          <w:lang w:val="en-US"/>
        </w:rPr>
        <w:t>"The republican children's ec</w:t>
      </w:r>
      <w:r w:rsidR="00906360" w:rsidRPr="00F56F0B">
        <w:rPr>
          <w:color w:val="000000" w:themeColor="text1"/>
          <w:lang w:val="en-US"/>
        </w:rPr>
        <w:t>olog</w:t>
      </w:r>
      <w:r w:rsidRPr="00F56F0B">
        <w:rPr>
          <w:color w:val="000000" w:themeColor="text1"/>
          <w:lang w:val="en-US"/>
        </w:rPr>
        <w:t>ical</w:t>
      </w:r>
      <w:r w:rsidR="00906360" w:rsidRPr="00F56F0B">
        <w:rPr>
          <w:color w:val="000000" w:themeColor="text1"/>
          <w:lang w:val="en-US"/>
        </w:rPr>
        <w:t>-biological center"</w:t>
      </w:r>
      <w:r w:rsidRPr="00F56F0B">
        <w:rPr>
          <w:color w:val="000000" w:themeColor="text1"/>
          <w:lang w:val="en-US"/>
        </w:rPr>
        <w:t xml:space="preserve"> of the</w:t>
      </w:r>
    </w:p>
    <w:p w:rsidR="00906360" w:rsidRPr="00F56F0B" w:rsidRDefault="00906360" w:rsidP="00120A91">
      <w:pPr>
        <w:ind w:firstLine="284"/>
        <w:jc w:val="center"/>
        <w:rPr>
          <w:color w:val="000000" w:themeColor="text1"/>
          <w:lang w:val="en-US"/>
        </w:rPr>
      </w:pPr>
      <w:r w:rsidRPr="00F56F0B">
        <w:rPr>
          <w:color w:val="000000" w:themeColor="text1"/>
          <w:lang w:val="en-US"/>
        </w:rPr>
        <w:t>Ministry of Education and Science of Kabardi</w:t>
      </w:r>
      <w:r w:rsidR="00D85FDF" w:rsidRPr="00F56F0B">
        <w:rPr>
          <w:color w:val="000000" w:themeColor="text1"/>
          <w:lang w:val="en-US"/>
        </w:rPr>
        <w:t>n</w:t>
      </w:r>
      <w:r w:rsidRPr="00F56F0B">
        <w:rPr>
          <w:color w:val="000000" w:themeColor="text1"/>
          <w:lang w:val="en-US"/>
        </w:rPr>
        <w:t>-Balkar Republic</w:t>
      </w:r>
    </w:p>
    <w:p w:rsidR="00906360" w:rsidRPr="00F56F0B" w:rsidRDefault="00906360" w:rsidP="00120A91">
      <w:pPr>
        <w:ind w:firstLine="284"/>
        <w:jc w:val="center"/>
        <w:rPr>
          <w:color w:val="000000" w:themeColor="text1"/>
          <w:lang w:val="en-US"/>
        </w:rPr>
      </w:pPr>
      <w:r w:rsidRPr="00F56F0B">
        <w:rPr>
          <w:color w:val="000000" w:themeColor="text1"/>
          <w:lang w:val="en-US"/>
        </w:rPr>
        <w:lastRenderedPageBreak/>
        <w:t>360009, KBR, Nalchik</w:t>
      </w:r>
      <w:r w:rsidR="006646EE" w:rsidRPr="00F56F0B">
        <w:rPr>
          <w:color w:val="000000" w:themeColor="text1"/>
          <w:lang w:val="en-US"/>
        </w:rPr>
        <w:t>, 105</w:t>
      </w:r>
      <w:r w:rsidRPr="00F56F0B">
        <w:rPr>
          <w:color w:val="000000" w:themeColor="text1"/>
          <w:lang w:val="en-US"/>
        </w:rPr>
        <w:t>, Dagestanskaya St.</w:t>
      </w:r>
    </w:p>
    <w:p w:rsidR="00906360" w:rsidRPr="00F56F0B" w:rsidRDefault="00906360" w:rsidP="00120A91">
      <w:pPr>
        <w:ind w:firstLine="284"/>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rebc@mail.ru</w:t>
      </w:r>
    </w:p>
    <w:p w:rsidR="00906360" w:rsidRPr="00F56F0B" w:rsidRDefault="00906360" w:rsidP="00120A91">
      <w:pPr>
        <w:tabs>
          <w:tab w:val="left" w:pos="0"/>
        </w:tabs>
        <w:ind w:firstLine="284"/>
        <w:jc w:val="center"/>
        <w:rPr>
          <w:caps/>
          <w:color w:val="000000" w:themeColor="text1"/>
          <w:sz w:val="18"/>
          <w:szCs w:val="18"/>
          <w:lang w:val="en-US"/>
        </w:rPr>
      </w:pPr>
    </w:p>
    <w:p w:rsidR="00906360" w:rsidRPr="00F56F0B" w:rsidRDefault="00906360" w:rsidP="00120A91">
      <w:pPr>
        <w:ind w:firstLine="284"/>
        <w:jc w:val="both"/>
        <w:rPr>
          <w:color w:val="000000" w:themeColor="text1"/>
          <w:sz w:val="22"/>
          <w:szCs w:val="22"/>
          <w:lang w:val="en-US"/>
        </w:rPr>
      </w:pPr>
      <w:r w:rsidRPr="00F56F0B">
        <w:rPr>
          <w:color w:val="000000" w:themeColor="text1"/>
          <w:sz w:val="22"/>
          <w:szCs w:val="22"/>
          <w:lang w:val="en-US"/>
        </w:rPr>
        <w:t>The results of longstanding researches of vitality condition of cenopopulations of 19 wild plant species of geophytos of Kabardino-Balkaria (</w:t>
      </w:r>
      <w:r w:rsidRPr="00F56F0B">
        <w:rPr>
          <w:bCs/>
          <w:i/>
          <w:color w:val="000000" w:themeColor="text1"/>
          <w:sz w:val="22"/>
          <w:szCs w:val="22"/>
          <w:lang w:val="en-US"/>
        </w:rPr>
        <w:t>Galanthus angustifolius</w:t>
      </w:r>
      <w:r w:rsidRPr="00F56F0B">
        <w:rPr>
          <w:i/>
          <w:color w:val="000000" w:themeColor="text1"/>
          <w:sz w:val="22"/>
          <w:szCs w:val="22"/>
          <w:lang w:val="en-US"/>
        </w:rPr>
        <w:t>, G. lagodechianus, G. bortkewitschianus, Lilium monadelphum,</w:t>
      </w:r>
      <w:r w:rsidRPr="00F56F0B">
        <w:rPr>
          <w:i/>
          <w:iCs/>
          <w:color w:val="000000" w:themeColor="text1"/>
          <w:sz w:val="22"/>
          <w:szCs w:val="22"/>
          <w:lang w:val="en-US"/>
        </w:rPr>
        <w:t xml:space="preserve"> Fritillaria</w:t>
      </w:r>
      <w:r w:rsidRPr="00F56F0B">
        <w:rPr>
          <w:i/>
          <w:color w:val="000000" w:themeColor="text1"/>
          <w:sz w:val="22"/>
          <w:szCs w:val="22"/>
          <w:lang w:val="en-US"/>
        </w:rPr>
        <w:t xml:space="preserve"> latifolia, Lloydia serotina,</w:t>
      </w:r>
      <w:r w:rsidRPr="00F56F0B">
        <w:rPr>
          <w:bCs/>
          <w:i/>
          <w:iCs/>
          <w:color w:val="000000" w:themeColor="text1"/>
          <w:sz w:val="22"/>
          <w:szCs w:val="22"/>
          <w:lang w:val="en-US"/>
        </w:rPr>
        <w:t xml:space="preserve"> Allium albidum, A. saxatile, A. paniculatum, A. szovitsii, A. victorialis, A. inaequale, A. erubescens, </w:t>
      </w:r>
      <w:r w:rsidRPr="00F56F0B">
        <w:rPr>
          <w:bCs/>
          <w:i/>
          <w:iCs/>
          <w:color w:val="000000" w:themeColor="text1"/>
          <w:sz w:val="22"/>
          <w:szCs w:val="22"/>
        </w:rPr>
        <w:t>А</w:t>
      </w:r>
      <w:r w:rsidRPr="00F56F0B">
        <w:rPr>
          <w:bCs/>
          <w:i/>
          <w:iCs/>
          <w:color w:val="000000" w:themeColor="text1"/>
          <w:sz w:val="22"/>
          <w:szCs w:val="22"/>
          <w:lang w:val="en-US"/>
        </w:rPr>
        <w:t>. rotundum, A. fuscoviolaceum, A. globosum, A. sphaerocephalum, A. ursinum</w:t>
      </w:r>
      <w:r w:rsidRPr="00F56F0B">
        <w:rPr>
          <w:i/>
          <w:iCs/>
          <w:color w:val="000000" w:themeColor="text1"/>
          <w:sz w:val="22"/>
          <w:szCs w:val="22"/>
          <w:lang w:val="en-US"/>
        </w:rPr>
        <w:t xml:space="preserve">, </w:t>
      </w:r>
      <w:r w:rsidRPr="00F56F0B">
        <w:rPr>
          <w:bCs/>
          <w:i/>
          <w:iCs/>
          <w:color w:val="000000" w:themeColor="text1"/>
          <w:sz w:val="22"/>
          <w:szCs w:val="22"/>
          <w:lang w:val="en-US"/>
        </w:rPr>
        <w:t>Crocus scharojani</w:t>
      </w:r>
      <w:r w:rsidRPr="00F56F0B">
        <w:rPr>
          <w:bCs/>
          <w:iCs/>
          <w:color w:val="000000" w:themeColor="text1"/>
          <w:sz w:val="22"/>
          <w:szCs w:val="22"/>
          <w:lang w:val="en-US"/>
        </w:rPr>
        <w:t>i</w:t>
      </w:r>
      <w:r w:rsidRPr="00F56F0B">
        <w:rPr>
          <w:color w:val="000000" w:themeColor="text1"/>
          <w:sz w:val="22"/>
          <w:szCs w:val="22"/>
          <w:lang w:val="en-US"/>
        </w:rPr>
        <w:t>) are presented in this article. The biological properties of species and the external factors causing vitality level of plants are determined.</w:t>
      </w:r>
    </w:p>
    <w:p w:rsidR="00906360" w:rsidRPr="00F56F0B" w:rsidRDefault="00906360" w:rsidP="00120A91">
      <w:pPr>
        <w:ind w:firstLine="284"/>
        <w:jc w:val="both"/>
        <w:rPr>
          <w:color w:val="000000" w:themeColor="text1"/>
          <w:sz w:val="22"/>
          <w:szCs w:val="22"/>
          <w:lang w:val="en-US"/>
        </w:rPr>
      </w:pPr>
    </w:p>
    <w:p w:rsidR="00906360" w:rsidRPr="00F56F0B" w:rsidRDefault="00906360"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w:t>
      </w:r>
      <w:r w:rsidRPr="00F56F0B">
        <w:rPr>
          <w:i/>
          <w:color w:val="000000" w:themeColor="text1"/>
          <w:sz w:val="22"/>
          <w:szCs w:val="22"/>
          <w:lang w:val="en-US"/>
        </w:rPr>
        <w:t xml:space="preserve"> </w:t>
      </w:r>
      <w:r w:rsidRPr="00F56F0B">
        <w:rPr>
          <w:color w:val="000000" w:themeColor="text1"/>
          <w:sz w:val="22"/>
          <w:szCs w:val="22"/>
          <w:lang w:val="en-US"/>
        </w:rPr>
        <w:t xml:space="preserve">geophytos, cenopopulation vitality, index of vitality IVC. </w:t>
      </w:r>
    </w:p>
    <w:p w:rsidR="00906360" w:rsidRPr="00F56F0B" w:rsidRDefault="00906360" w:rsidP="00120A91">
      <w:pPr>
        <w:ind w:firstLine="284"/>
        <w:jc w:val="both"/>
        <w:rPr>
          <w:color w:val="000000" w:themeColor="text1"/>
          <w:sz w:val="24"/>
          <w:szCs w:val="24"/>
          <w:lang w:val="en-US"/>
        </w:rPr>
      </w:pPr>
    </w:p>
    <w:p w:rsidR="00906360" w:rsidRPr="00F56F0B" w:rsidRDefault="00906360" w:rsidP="00120A91">
      <w:pPr>
        <w:jc w:val="center"/>
        <w:rPr>
          <w:b/>
          <w:color w:val="000000" w:themeColor="text1"/>
          <w:sz w:val="24"/>
          <w:szCs w:val="24"/>
        </w:rPr>
      </w:pPr>
      <w:r w:rsidRPr="00F56F0B">
        <w:rPr>
          <w:b/>
          <w:color w:val="000000" w:themeColor="text1"/>
          <w:sz w:val="24"/>
          <w:szCs w:val="24"/>
        </w:rPr>
        <w:t>ЛИТЕРАТУРА</w:t>
      </w:r>
    </w:p>
    <w:p w:rsidR="00906360" w:rsidRPr="00F56F0B" w:rsidRDefault="00906360" w:rsidP="00120A91">
      <w:pPr>
        <w:ind w:firstLine="284"/>
        <w:jc w:val="both"/>
        <w:rPr>
          <w:color w:val="000000" w:themeColor="text1"/>
          <w:sz w:val="24"/>
          <w:szCs w:val="24"/>
        </w:rPr>
      </w:pPr>
    </w:p>
    <w:p w:rsidR="00906360" w:rsidRPr="00F56F0B" w:rsidRDefault="00906360" w:rsidP="00120A91">
      <w:pPr>
        <w:numPr>
          <w:ilvl w:val="0"/>
          <w:numId w:val="7"/>
        </w:numPr>
        <w:tabs>
          <w:tab w:val="left" w:pos="709"/>
        </w:tabs>
        <w:ind w:left="0" w:firstLine="284"/>
        <w:jc w:val="both"/>
        <w:rPr>
          <w:color w:val="000000" w:themeColor="text1"/>
          <w:sz w:val="24"/>
          <w:szCs w:val="24"/>
        </w:rPr>
      </w:pPr>
      <w:r w:rsidRPr="00F56F0B">
        <w:rPr>
          <w:i/>
          <w:color w:val="000000" w:themeColor="text1"/>
          <w:sz w:val="24"/>
          <w:szCs w:val="24"/>
        </w:rPr>
        <w:t>Быструшкин А.Г</w:t>
      </w:r>
      <w:r w:rsidRPr="00F56F0B">
        <w:rPr>
          <w:color w:val="000000" w:themeColor="text1"/>
          <w:sz w:val="24"/>
          <w:szCs w:val="24"/>
        </w:rPr>
        <w:t xml:space="preserve">. Сравнительный анализ разных методов определения виталитета ценопопуляций на примере </w:t>
      </w:r>
      <w:r w:rsidRPr="00F56F0B">
        <w:rPr>
          <w:color w:val="000000" w:themeColor="text1"/>
          <w:sz w:val="24"/>
          <w:szCs w:val="24"/>
          <w:lang w:val="en-US"/>
        </w:rPr>
        <w:t>Rubus</w:t>
      </w:r>
      <w:r w:rsidRPr="00F56F0B">
        <w:rPr>
          <w:color w:val="000000" w:themeColor="text1"/>
          <w:sz w:val="24"/>
          <w:szCs w:val="24"/>
        </w:rPr>
        <w:t xml:space="preserve"> </w:t>
      </w:r>
      <w:r w:rsidRPr="00F56F0B">
        <w:rPr>
          <w:color w:val="000000" w:themeColor="text1"/>
          <w:sz w:val="24"/>
          <w:szCs w:val="24"/>
          <w:lang w:val="en-US"/>
        </w:rPr>
        <w:t>idaeus</w:t>
      </w:r>
      <w:r w:rsidRPr="00F56F0B">
        <w:rPr>
          <w:color w:val="000000" w:themeColor="text1"/>
          <w:sz w:val="24"/>
          <w:szCs w:val="24"/>
        </w:rPr>
        <w:t xml:space="preserve"> </w:t>
      </w:r>
      <w:r w:rsidRPr="00F56F0B">
        <w:rPr>
          <w:color w:val="000000" w:themeColor="text1"/>
          <w:sz w:val="24"/>
          <w:szCs w:val="24"/>
          <w:lang w:val="en-US"/>
        </w:rPr>
        <w:t>L</w:t>
      </w:r>
      <w:r w:rsidRPr="00F56F0B">
        <w:rPr>
          <w:color w:val="000000" w:themeColor="text1"/>
          <w:sz w:val="24"/>
          <w:szCs w:val="24"/>
        </w:rPr>
        <w:t xml:space="preserve">. // Особь и популяция – стратегии жизни: Сборник материалов </w:t>
      </w:r>
      <w:r w:rsidRPr="00F56F0B">
        <w:rPr>
          <w:color w:val="000000" w:themeColor="text1"/>
          <w:sz w:val="24"/>
          <w:szCs w:val="24"/>
          <w:lang w:val="en-US"/>
        </w:rPr>
        <w:t>IX</w:t>
      </w:r>
      <w:r w:rsidRPr="00F56F0B">
        <w:rPr>
          <w:color w:val="000000" w:themeColor="text1"/>
          <w:sz w:val="24"/>
          <w:szCs w:val="24"/>
        </w:rPr>
        <w:t xml:space="preserve"> Всероссийского популяционного семинара </w:t>
      </w:r>
      <w:r w:rsidRPr="00F56F0B">
        <w:rPr>
          <w:color w:val="000000" w:themeColor="text1"/>
          <w:spacing w:val="-4"/>
          <w:sz w:val="24"/>
          <w:szCs w:val="24"/>
        </w:rPr>
        <w:t>(часть 2).</w:t>
      </w:r>
      <w:r w:rsidRPr="00F56F0B">
        <w:rPr>
          <w:color w:val="000000" w:themeColor="text1"/>
          <w:sz w:val="24"/>
          <w:szCs w:val="24"/>
        </w:rPr>
        <w:t xml:space="preserve"> Уфа: Изд</w:t>
      </w:r>
      <w:r w:rsidRPr="00F56F0B">
        <w:rPr>
          <w:color w:val="000000" w:themeColor="text1"/>
          <w:sz w:val="24"/>
          <w:szCs w:val="24"/>
        </w:rPr>
        <w:t>а</w:t>
      </w:r>
      <w:r w:rsidRPr="00F56F0B">
        <w:rPr>
          <w:color w:val="000000" w:themeColor="text1"/>
          <w:sz w:val="24"/>
          <w:szCs w:val="24"/>
        </w:rPr>
        <w:t>тельский дом ООО «Вилли Окслер», 2006. С. 45-48.</w:t>
      </w:r>
    </w:p>
    <w:p w:rsidR="00906360" w:rsidRPr="00F56F0B" w:rsidRDefault="00906360" w:rsidP="00120A91">
      <w:pPr>
        <w:numPr>
          <w:ilvl w:val="0"/>
          <w:numId w:val="7"/>
        </w:numPr>
        <w:tabs>
          <w:tab w:val="left" w:pos="709"/>
        </w:tabs>
        <w:ind w:left="0" w:firstLine="284"/>
        <w:jc w:val="both"/>
        <w:rPr>
          <w:color w:val="000000" w:themeColor="text1"/>
          <w:sz w:val="24"/>
          <w:szCs w:val="24"/>
        </w:rPr>
      </w:pPr>
      <w:r w:rsidRPr="00F56F0B">
        <w:rPr>
          <w:i/>
          <w:color w:val="000000" w:themeColor="text1"/>
          <w:spacing w:val="-4"/>
          <w:sz w:val="24"/>
          <w:szCs w:val="24"/>
        </w:rPr>
        <w:t>Ишбирдин А.Р., Ишмуратова М.М</w:t>
      </w:r>
      <w:r w:rsidRPr="00F56F0B">
        <w:rPr>
          <w:color w:val="000000" w:themeColor="text1"/>
          <w:spacing w:val="-4"/>
          <w:sz w:val="24"/>
          <w:szCs w:val="24"/>
        </w:rPr>
        <w:t xml:space="preserve">. Адаптивный морфогенез и эколого-ценотические стратегии выживания травянистых растений // Методы популяционной биологии: Материалы докладов </w:t>
      </w:r>
      <w:r w:rsidRPr="00F56F0B">
        <w:rPr>
          <w:color w:val="000000" w:themeColor="text1"/>
          <w:spacing w:val="-4"/>
          <w:sz w:val="24"/>
          <w:szCs w:val="24"/>
          <w:lang w:val="en-US"/>
        </w:rPr>
        <w:t>VII</w:t>
      </w:r>
      <w:r w:rsidRPr="00F56F0B">
        <w:rPr>
          <w:color w:val="000000" w:themeColor="text1"/>
          <w:spacing w:val="-4"/>
          <w:sz w:val="24"/>
          <w:szCs w:val="24"/>
        </w:rPr>
        <w:t xml:space="preserve"> Всероссийского популяционного семинара (часть 2). Сыктывкар: Изд-во М</w:t>
      </w:r>
      <w:r w:rsidRPr="00F56F0B">
        <w:rPr>
          <w:color w:val="000000" w:themeColor="text1"/>
          <w:spacing w:val="-4"/>
          <w:sz w:val="24"/>
          <w:szCs w:val="24"/>
        </w:rPr>
        <w:t>а</w:t>
      </w:r>
      <w:r w:rsidRPr="00F56F0B">
        <w:rPr>
          <w:color w:val="000000" w:themeColor="text1"/>
          <w:spacing w:val="-4"/>
          <w:sz w:val="24"/>
          <w:szCs w:val="24"/>
        </w:rPr>
        <w:t>рийского государственного университета, 2004. С. 113-120.</w:t>
      </w:r>
    </w:p>
    <w:p w:rsidR="00906360" w:rsidRPr="00F56F0B" w:rsidRDefault="00906360" w:rsidP="00120A91">
      <w:pPr>
        <w:numPr>
          <w:ilvl w:val="0"/>
          <w:numId w:val="7"/>
        </w:numPr>
        <w:tabs>
          <w:tab w:val="left" w:pos="709"/>
        </w:tabs>
        <w:ind w:left="0" w:firstLine="284"/>
        <w:jc w:val="both"/>
        <w:rPr>
          <w:color w:val="000000" w:themeColor="text1"/>
          <w:spacing w:val="-4"/>
          <w:sz w:val="24"/>
          <w:szCs w:val="24"/>
        </w:rPr>
      </w:pPr>
      <w:r w:rsidRPr="00F56F0B">
        <w:rPr>
          <w:i/>
          <w:color w:val="000000" w:themeColor="text1"/>
          <w:sz w:val="24"/>
          <w:szCs w:val="24"/>
        </w:rPr>
        <w:t>Стецук Н.П</w:t>
      </w:r>
      <w:r w:rsidRPr="00F56F0B">
        <w:rPr>
          <w:color w:val="000000" w:themeColor="text1"/>
          <w:sz w:val="24"/>
          <w:szCs w:val="24"/>
        </w:rPr>
        <w:t xml:space="preserve">. К вопросу об оценке состояния ценопопуляций орхидных Южного Приуралья // Особь и популяция – стратегии жизни: Сборник материалов </w:t>
      </w:r>
      <w:r w:rsidRPr="00F56F0B">
        <w:rPr>
          <w:color w:val="000000" w:themeColor="text1"/>
          <w:sz w:val="24"/>
          <w:szCs w:val="24"/>
          <w:lang w:val="en-US"/>
        </w:rPr>
        <w:t>IX</w:t>
      </w:r>
      <w:r w:rsidRPr="00F56F0B">
        <w:rPr>
          <w:color w:val="000000" w:themeColor="text1"/>
          <w:sz w:val="24"/>
          <w:szCs w:val="24"/>
        </w:rPr>
        <w:t xml:space="preserve"> Всеросси</w:t>
      </w:r>
      <w:r w:rsidRPr="00F56F0B">
        <w:rPr>
          <w:color w:val="000000" w:themeColor="text1"/>
          <w:sz w:val="24"/>
          <w:szCs w:val="24"/>
        </w:rPr>
        <w:t>й</w:t>
      </w:r>
      <w:r w:rsidRPr="00F56F0B">
        <w:rPr>
          <w:color w:val="000000" w:themeColor="text1"/>
          <w:sz w:val="24"/>
          <w:szCs w:val="24"/>
        </w:rPr>
        <w:t xml:space="preserve">ского популяционного семинара </w:t>
      </w:r>
      <w:r w:rsidRPr="00F56F0B">
        <w:rPr>
          <w:color w:val="000000" w:themeColor="text1"/>
          <w:spacing w:val="-4"/>
          <w:sz w:val="24"/>
          <w:szCs w:val="24"/>
        </w:rPr>
        <w:t>(часть 2).</w:t>
      </w:r>
      <w:r w:rsidRPr="00F56F0B">
        <w:rPr>
          <w:color w:val="000000" w:themeColor="text1"/>
          <w:sz w:val="24"/>
          <w:szCs w:val="24"/>
        </w:rPr>
        <w:t xml:space="preserve"> Уфа: Издательский дом ООО «Вилли Окслер», 2006. – С. 361-365.</w:t>
      </w:r>
      <w:r w:rsidRPr="00F56F0B">
        <w:rPr>
          <w:color w:val="000000" w:themeColor="text1"/>
          <w:spacing w:val="-4"/>
          <w:sz w:val="24"/>
          <w:szCs w:val="24"/>
        </w:rPr>
        <w:t xml:space="preserve"> </w:t>
      </w:r>
    </w:p>
    <w:p w:rsidR="00906360" w:rsidRPr="00F56F0B" w:rsidRDefault="00906360" w:rsidP="00120A91">
      <w:pPr>
        <w:numPr>
          <w:ilvl w:val="0"/>
          <w:numId w:val="7"/>
        </w:numPr>
        <w:tabs>
          <w:tab w:val="left" w:pos="709"/>
        </w:tabs>
        <w:ind w:left="0" w:firstLine="284"/>
        <w:jc w:val="both"/>
        <w:rPr>
          <w:color w:val="000000" w:themeColor="text1"/>
          <w:spacing w:val="-4"/>
          <w:sz w:val="24"/>
          <w:szCs w:val="24"/>
        </w:rPr>
      </w:pPr>
      <w:r w:rsidRPr="00F56F0B">
        <w:rPr>
          <w:i/>
          <w:color w:val="000000" w:themeColor="text1"/>
          <w:spacing w:val="-4"/>
          <w:sz w:val="24"/>
          <w:szCs w:val="24"/>
        </w:rPr>
        <w:t>Тхазаплижева Л.Х., Чадаева В.А</w:t>
      </w:r>
      <w:r w:rsidRPr="00F56F0B">
        <w:rPr>
          <w:color w:val="000000" w:themeColor="text1"/>
          <w:spacing w:val="-4"/>
          <w:sz w:val="24"/>
          <w:szCs w:val="24"/>
        </w:rPr>
        <w:t>. Виталитетная структура и онтогенетические страт</w:t>
      </w:r>
      <w:r w:rsidRPr="00F56F0B">
        <w:rPr>
          <w:color w:val="000000" w:themeColor="text1"/>
          <w:spacing w:val="-4"/>
          <w:sz w:val="24"/>
          <w:szCs w:val="24"/>
        </w:rPr>
        <w:t>е</w:t>
      </w:r>
      <w:r w:rsidRPr="00F56F0B">
        <w:rPr>
          <w:color w:val="000000" w:themeColor="text1"/>
          <w:spacing w:val="-4"/>
          <w:sz w:val="24"/>
          <w:szCs w:val="24"/>
        </w:rPr>
        <w:t xml:space="preserve">гии </w:t>
      </w:r>
      <w:r w:rsidRPr="00F56F0B">
        <w:rPr>
          <w:i/>
          <w:color w:val="000000" w:themeColor="text1"/>
          <w:spacing w:val="-4"/>
          <w:sz w:val="24"/>
          <w:szCs w:val="24"/>
        </w:rPr>
        <w:t xml:space="preserve">Allium albidum </w:t>
      </w:r>
      <w:r w:rsidRPr="00F56F0B">
        <w:rPr>
          <w:color w:val="000000" w:themeColor="text1"/>
          <w:spacing w:val="-4"/>
          <w:sz w:val="24"/>
          <w:szCs w:val="24"/>
        </w:rPr>
        <w:t>Fisch. ex Bieb. в условиях высокогорья // Почвы и растительный мир го</w:t>
      </w:r>
      <w:r w:rsidRPr="00F56F0B">
        <w:rPr>
          <w:color w:val="000000" w:themeColor="text1"/>
          <w:spacing w:val="-4"/>
          <w:sz w:val="24"/>
          <w:szCs w:val="24"/>
        </w:rPr>
        <w:t>р</w:t>
      </w:r>
      <w:r w:rsidRPr="00F56F0B">
        <w:rPr>
          <w:color w:val="000000" w:themeColor="text1"/>
          <w:spacing w:val="-4"/>
          <w:sz w:val="24"/>
          <w:szCs w:val="24"/>
        </w:rPr>
        <w:t xml:space="preserve">ных территорий: Сборник статей </w:t>
      </w:r>
      <w:r w:rsidRPr="00F56F0B">
        <w:rPr>
          <w:color w:val="000000" w:themeColor="text1"/>
          <w:spacing w:val="-4"/>
          <w:sz w:val="24"/>
          <w:szCs w:val="24"/>
          <w:lang w:val="en-US"/>
        </w:rPr>
        <w:t>III</w:t>
      </w:r>
      <w:r w:rsidRPr="00F56F0B">
        <w:rPr>
          <w:color w:val="000000" w:themeColor="text1"/>
          <w:spacing w:val="-4"/>
          <w:sz w:val="24"/>
          <w:szCs w:val="24"/>
        </w:rPr>
        <w:t xml:space="preserve"> Международной конференции «Горные экосистемы и их компоненты». Москва: Т-во научных изданий КМК, 2009. С. 276-278.</w:t>
      </w:r>
    </w:p>
    <w:p w:rsidR="00906360" w:rsidRPr="00F56F0B" w:rsidRDefault="00906360" w:rsidP="00120A91">
      <w:pPr>
        <w:numPr>
          <w:ilvl w:val="0"/>
          <w:numId w:val="7"/>
        </w:numPr>
        <w:tabs>
          <w:tab w:val="left" w:pos="709"/>
        </w:tabs>
        <w:ind w:left="0" w:firstLine="284"/>
        <w:jc w:val="both"/>
        <w:rPr>
          <w:color w:val="000000" w:themeColor="text1"/>
          <w:spacing w:val="-4"/>
          <w:sz w:val="24"/>
          <w:szCs w:val="24"/>
        </w:rPr>
      </w:pPr>
      <w:r w:rsidRPr="00F56F0B">
        <w:rPr>
          <w:i/>
          <w:color w:val="000000" w:themeColor="text1"/>
          <w:spacing w:val="-4"/>
          <w:sz w:val="24"/>
          <w:szCs w:val="24"/>
        </w:rPr>
        <w:t>Тхазаплижева Л.Х., Чадаева В.А.</w:t>
      </w:r>
      <w:r w:rsidRPr="00F56F0B">
        <w:rPr>
          <w:color w:val="000000" w:themeColor="text1"/>
          <w:spacing w:val="-4"/>
          <w:sz w:val="24"/>
          <w:szCs w:val="24"/>
        </w:rPr>
        <w:t xml:space="preserve"> Виталитетная структура ценопопуляций видов рода </w:t>
      </w:r>
      <w:r w:rsidRPr="00F56F0B">
        <w:rPr>
          <w:i/>
          <w:color w:val="000000" w:themeColor="text1"/>
          <w:spacing w:val="-4"/>
          <w:sz w:val="24"/>
          <w:szCs w:val="24"/>
          <w:lang w:val="en-US"/>
        </w:rPr>
        <w:t>Allium</w:t>
      </w:r>
      <w:r w:rsidRPr="00F56F0B">
        <w:rPr>
          <w:color w:val="000000" w:themeColor="text1"/>
          <w:spacing w:val="-4"/>
          <w:sz w:val="24"/>
          <w:szCs w:val="24"/>
        </w:rPr>
        <w:t xml:space="preserve"> </w:t>
      </w:r>
      <w:r w:rsidRPr="00F56F0B">
        <w:rPr>
          <w:color w:val="000000" w:themeColor="text1"/>
          <w:spacing w:val="-4"/>
          <w:sz w:val="24"/>
          <w:szCs w:val="24"/>
          <w:lang w:val="en-US"/>
        </w:rPr>
        <w:t>L</w:t>
      </w:r>
      <w:r w:rsidRPr="00F56F0B">
        <w:rPr>
          <w:color w:val="000000" w:themeColor="text1"/>
          <w:spacing w:val="-4"/>
          <w:sz w:val="24"/>
          <w:szCs w:val="24"/>
        </w:rPr>
        <w:t>. в условиях Кабардино-Балкарии // Вестник Оренбургского государственного ун</w:t>
      </w:r>
      <w:r w:rsidRPr="00F56F0B">
        <w:rPr>
          <w:color w:val="000000" w:themeColor="text1"/>
          <w:spacing w:val="-4"/>
          <w:sz w:val="24"/>
          <w:szCs w:val="24"/>
        </w:rPr>
        <w:t>и</w:t>
      </w:r>
      <w:r w:rsidRPr="00F56F0B">
        <w:rPr>
          <w:color w:val="000000" w:themeColor="text1"/>
          <w:spacing w:val="-4"/>
          <w:sz w:val="24"/>
          <w:szCs w:val="24"/>
        </w:rPr>
        <w:t xml:space="preserve">верситета. Оренбург, 2010. № 6. С. 42-46. </w:t>
      </w:r>
    </w:p>
    <w:p w:rsidR="00906360" w:rsidRPr="00F56F0B" w:rsidRDefault="00906360" w:rsidP="00120A91">
      <w:pPr>
        <w:numPr>
          <w:ilvl w:val="0"/>
          <w:numId w:val="7"/>
        </w:numPr>
        <w:tabs>
          <w:tab w:val="left" w:pos="709"/>
        </w:tabs>
        <w:ind w:left="0" w:firstLine="284"/>
        <w:jc w:val="both"/>
        <w:rPr>
          <w:color w:val="000000" w:themeColor="text1"/>
          <w:spacing w:val="-4"/>
          <w:sz w:val="24"/>
          <w:szCs w:val="24"/>
          <w:u w:val="single"/>
        </w:rPr>
      </w:pPr>
      <w:r w:rsidRPr="00F56F0B">
        <w:rPr>
          <w:i/>
          <w:color w:val="000000" w:themeColor="text1"/>
          <w:spacing w:val="-4"/>
          <w:sz w:val="24"/>
          <w:szCs w:val="24"/>
        </w:rPr>
        <w:t>Тхазаплижева Л.Х., Чадаева В.А</w:t>
      </w:r>
      <w:r w:rsidRPr="00F56F0B">
        <w:rPr>
          <w:color w:val="000000" w:themeColor="text1"/>
          <w:spacing w:val="-4"/>
          <w:sz w:val="24"/>
          <w:szCs w:val="24"/>
        </w:rPr>
        <w:t>. Онтогенез, возрастная и виталитетная структура ц</w:t>
      </w:r>
      <w:r w:rsidRPr="00F56F0B">
        <w:rPr>
          <w:color w:val="000000" w:themeColor="text1"/>
          <w:spacing w:val="-4"/>
          <w:sz w:val="24"/>
          <w:szCs w:val="24"/>
        </w:rPr>
        <w:t>е</w:t>
      </w:r>
      <w:r w:rsidRPr="00F56F0B">
        <w:rPr>
          <w:color w:val="000000" w:themeColor="text1"/>
          <w:spacing w:val="-4"/>
          <w:sz w:val="24"/>
          <w:szCs w:val="24"/>
        </w:rPr>
        <w:t xml:space="preserve">нопопуляций </w:t>
      </w:r>
      <w:r w:rsidRPr="00F56F0B">
        <w:rPr>
          <w:i/>
          <w:color w:val="000000" w:themeColor="text1"/>
          <w:spacing w:val="-4"/>
          <w:sz w:val="24"/>
          <w:szCs w:val="24"/>
        </w:rPr>
        <w:t xml:space="preserve">Allium </w:t>
      </w:r>
      <w:r w:rsidRPr="00F56F0B">
        <w:rPr>
          <w:i/>
          <w:color w:val="000000" w:themeColor="text1"/>
          <w:spacing w:val="-4"/>
          <w:sz w:val="24"/>
          <w:szCs w:val="24"/>
          <w:lang w:val="en-US"/>
        </w:rPr>
        <w:t>erubescens</w:t>
      </w:r>
      <w:r w:rsidRPr="00F56F0B">
        <w:rPr>
          <w:color w:val="000000" w:themeColor="text1"/>
          <w:spacing w:val="-4"/>
          <w:sz w:val="24"/>
          <w:szCs w:val="24"/>
        </w:rPr>
        <w:t xml:space="preserve"> </w:t>
      </w:r>
      <w:r w:rsidRPr="00F56F0B">
        <w:rPr>
          <w:color w:val="000000" w:themeColor="text1"/>
          <w:spacing w:val="-4"/>
          <w:sz w:val="24"/>
          <w:szCs w:val="24"/>
          <w:lang w:val="en-US"/>
        </w:rPr>
        <w:t>C</w:t>
      </w:r>
      <w:r w:rsidRPr="00F56F0B">
        <w:rPr>
          <w:color w:val="000000" w:themeColor="text1"/>
          <w:spacing w:val="-4"/>
          <w:sz w:val="24"/>
          <w:szCs w:val="24"/>
        </w:rPr>
        <w:t xml:space="preserve">. </w:t>
      </w:r>
      <w:r w:rsidRPr="00F56F0B">
        <w:rPr>
          <w:color w:val="000000" w:themeColor="text1"/>
          <w:spacing w:val="-4"/>
          <w:sz w:val="24"/>
          <w:szCs w:val="24"/>
          <w:lang w:val="en-US"/>
        </w:rPr>
        <w:t>Koch</w:t>
      </w:r>
      <w:r w:rsidRPr="00F56F0B">
        <w:rPr>
          <w:color w:val="000000" w:themeColor="text1"/>
          <w:spacing w:val="-4"/>
          <w:sz w:val="24"/>
          <w:szCs w:val="24"/>
        </w:rPr>
        <w:t>. в условиях Кабардино-Балкарии // Известия высших учебных заведений. Северо-Кавказский регион. Ростов-на-Дону, 2011. № 3. С. 66-71.</w:t>
      </w:r>
    </w:p>
    <w:p w:rsidR="00906360" w:rsidRPr="00F56F0B" w:rsidRDefault="00906360" w:rsidP="00120A91">
      <w:pPr>
        <w:widowControl w:val="0"/>
        <w:suppressAutoHyphens/>
        <w:ind w:firstLine="284"/>
        <w:contextualSpacing/>
        <w:jc w:val="both"/>
        <w:rPr>
          <w:color w:val="000000" w:themeColor="text1"/>
          <w:sz w:val="24"/>
          <w:szCs w:val="24"/>
          <w:lang w:val="en-US"/>
        </w:rPr>
      </w:pPr>
    </w:p>
    <w:p w:rsidR="00906360" w:rsidRPr="00F56F0B" w:rsidRDefault="00906360" w:rsidP="00120A91">
      <w:pPr>
        <w:ind w:firstLine="284"/>
        <w:jc w:val="both"/>
        <w:rPr>
          <w:color w:val="000000" w:themeColor="text1"/>
          <w:sz w:val="24"/>
          <w:szCs w:val="24"/>
        </w:rPr>
      </w:pPr>
      <w:r w:rsidRPr="00F56F0B">
        <w:rPr>
          <w:b/>
          <w:color w:val="000000" w:themeColor="text1"/>
          <w:sz w:val="24"/>
          <w:szCs w:val="24"/>
        </w:rPr>
        <w:t>Тхазаплижева Лена Хасанбиевна</w:t>
      </w:r>
      <w:r w:rsidRPr="00F56F0B">
        <w:rPr>
          <w:color w:val="000000" w:themeColor="text1"/>
          <w:sz w:val="24"/>
          <w:szCs w:val="24"/>
        </w:rPr>
        <w:t>, к.б.н., директор Республиканского детского экол</w:t>
      </w:r>
      <w:r w:rsidRPr="00F56F0B">
        <w:rPr>
          <w:color w:val="000000" w:themeColor="text1"/>
          <w:sz w:val="24"/>
          <w:szCs w:val="24"/>
        </w:rPr>
        <w:t>о</w:t>
      </w:r>
      <w:r w:rsidRPr="00F56F0B">
        <w:rPr>
          <w:color w:val="000000" w:themeColor="text1"/>
          <w:sz w:val="24"/>
          <w:szCs w:val="24"/>
        </w:rPr>
        <w:t>го-биологического центра.</w:t>
      </w:r>
    </w:p>
    <w:p w:rsidR="00906360" w:rsidRPr="00F56F0B" w:rsidRDefault="00906360" w:rsidP="00120A91">
      <w:pPr>
        <w:ind w:firstLine="284"/>
        <w:jc w:val="both"/>
        <w:rPr>
          <w:color w:val="000000" w:themeColor="text1"/>
          <w:sz w:val="24"/>
          <w:szCs w:val="24"/>
        </w:rPr>
      </w:pPr>
      <w:r w:rsidRPr="00F56F0B">
        <w:rPr>
          <w:color w:val="000000" w:themeColor="text1"/>
          <w:sz w:val="24"/>
          <w:szCs w:val="24"/>
        </w:rPr>
        <w:t>360009, КБР, г. Нальчик, ул. Дагестанская, 105.</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8-928-704-37-37.</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30" w:history="1">
        <w:r w:rsidRPr="00F56F0B">
          <w:rPr>
            <w:rStyle w:val="a6"/>
            <w:color w:val="000000" w:themeColor="text1"/>
            <w:sz w:val="24"/>
            <w:szCs w:val="24"/>
            <w:lang w:val="en-US"/>
          </w:rPr>
          <w:t>galanthus2004@mail.ru</w:t>
        </w:r>
      </w:hyperlink>
    </w:p>
    <w:p w:rsidR="00906360" w:rsidRPr="00F56F0B" w:rsidRDefault="00906360" w:rsidP="00120A91">
      <w:pPr>
        <w:ind w:firstLine="284"/>
        <w:jc w:val="both"/>
        <w:rPr>
          <w:color w:val="000000" w:themeColor="text1"/>
          <w:sz w:val="24"/>
          <w:szCs w:val="24"/>
        </w:rPr>
      </w:pPr>
      <w:r w:rsidRPr="00F56F0B">
        <w:rPr>
          <w:b/>
          <w:color w:val="000000" w:themeColor="text1"/>
          <w:sz w:val="24"/>
          <w:szCs w:val="24"/>
        </w:rPr>
        <w:t>Чадаева Виктория Александровна</w:t>
      </w:r>
      <w:r w:rsidRPr="00F56F0B">
        <w:rPr>
          <w:color w:val="000000" w:themeColor="text1"/>
          <w:sz w:val="24"/>
          <w:szCs w:val="24"/>
        </w:rPr>
        <w:t>, к.б.н.,  зав. отделом экологии Республиканского детского эколого-биологического центра.</w:t>
      </w:r>
    </w:p>
    <w:p w:rsidR="00906360" w:rsidRPr="00F56F0B" w:rsidRDefault="00906360" w:rsidP="00120A91">
      <w:pPr>
        <w:ind w:firstLine="284"/>
        <w:jc w:val="both"/>
        <w:rPr>
          <w:color w:val="000000" w:themeColor="text1"/>
          <w:sz w:val="24"/>
          <w:szCs w:val="24"/>
        </w:rPr>
      </w:pPr>
      <w:r w:rsidRPr="00F56F0B">
        <w:rPr>
          <w:color w:val="000000" w:themeColor="text1"/>
          <w:sz w:val="24"/>
          <w:szCs w:val="24"/>
        </w:rPr>
        <w:t>360009, КБР, г. Нальчик, ул. Дагестанская, 105.</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8-928-704-86-30.</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31" w:history="1">
        <w:r w:rsidRPr="00F56F0B">
          <w:rPr>
            <w:rStyle w:val="a6"/>
            <w:color w:val="000000" w:themeColor="text1"/>
            <w:sz w:val="24"/>
            <w:szCs w:val="24"/>
            <w:lang w:val="en-US"/>
          </w:rPr>
          <w:t>balkarochka0787@mail.ru</w:t>
        </w:r>
      </w:hyperlink>
    </w:p>
    <w:p w:rsidR="00906360" w:rsidRPr="00F56F0B" w:rsidRDefault="00906360" w:rsidP="00120A91">
      <w:pPr>
        <w:ind w:firstLine="284"/>
        <w:jc w:val="both"/>
        <w:rPr>
          <w:color w:val="000000" w:themeColor="text1"/>
          <w:sz w:val="24"/>
          <w:szCs w:val="24"/>
          <w:lang w:val="en-US"/>
        </w:rPr>
      </w:pPr>
    </w:p>
    <w:p w:rsidR="00906360" w:rsidRPr="00F56F0B" w:rsidRDefault="00906360" w:rsidP="00120A91">
      <w:pPr>
        <w:ind w:firstLine="284"/>
        <w:jc w:val="both"/>
        <w:rPr>
          <w:color w:val="000000" w:themeColor="text1"/>
          <w:sz w:val="24"/>
          <w:szCs w:val="24"/>
          <w:lang w:val="en-US"/>
        </w:rPr>
      </w:pPr>
      <w:r w:rsidRPr="00F56F0B">
        <w:rPr>
          <w:b/>
          <w:color w:val="000000" w:themeColor="text1"/>
          <w:sz w:val="24"/>
          <w:szCs w:val="24"/>
          <w:lang w:val="en-US"/>
        </w:rPr>
        <w:t>T</w:t>
      </w:r>
      <w:r w:rsidR="00D85FDF" w:rsidRPr="00F56F0B">
        <w:rPr>
          <w:b/>
          <w:color w:val="000000" w:themeColor="text1"/>
          <w:sz w:val="24"/>
          <w:szCs w:val="24"/>
          <w:lang w:val="en-US"/>
        </w:rPr>
        <w:t>k</w:t>
      </w:r>
      <w:r w:rsidRPr="00F56F0B">
        <w:rPr>
          <w:b/>
          <w:color w:val="000000" w:themeColor="text1"/>
          <w:sz w:val="24"/>
          <w:szCs w:val="24"/>
          <w:lang w:val="en-US"/>
        </w:rPr>
        <w:t>hazaplizheva Lena Hasanbievna</w:t>
      </w:r>
      <w:r w:rsidR="00D85FDF" w:rsidRPr="00F56F0B">
        <w:rPr>
          <w:color w:val="000000" w:themeColor="text1"/>
          <w:sz w:val="24"/>
          <w:szCs w:val="24"/>
          <w:lang w:val="en-US"/>
        </w:rPr>
        <w:t xml:space="preserve">, </w:t>
      </w:r>
      <w:r w:rsidRPr="00F56F0B">
        <w:rPr>
          <w:color w:val="000000" w:themeColor="text1"/>
          <w:sz w:val="24"/>
          <w:szCs w:val="24"/>
          <w:lang w:val="en-US"/>
        </w:rPr>
        <w:t>can</w:t>
      </w:r>
      <w:r w:rsidR="00D85FDF" w:rsidRPr="00F56F0B">
        <w:rPr>
          <w:color w:val="000000" w:themeColor="text1"/>
          <w:sz w:val="24"/>
          <w:szCs w:val="24"/>
          <w:lang w:val="en-US"/>
        </w:rPr>
        <w:t>didate of biological sciences, d</w:t>
      </w:r>
      <w:r w:rsidRPr="00F56F0B">
        <w:rPr>
          <w:color w:val="000000" w:themeColor="text1"/>
          <w:sz w:val="24"/>
          <w:szCs w:val="24"/>
          <w:lang w:val="en-US"/>
        </w:rPr>
        <w:t xml:space="preserve">irector </w:t>
      </w:r>
      <w:r w:rsidR="00D85FDF" w:rsidRPr="00F56F0B">
        <w:rPr>
          <w:color w:val="000000" w:themeColor="text1"/>
          <w:sz w:val="24"/>
          <w:szCs w:val="24"/>
          <w:lang w:val="en-US"/>
        </w:rPr>
        <w:t>of t</w:t>
      </w:r>
      <w:r w:rsidRPr="00F56F0B">
        <w:rPr>
          <w:color w:val="000000" w:themeColor="text1"/>
          <w:sz w:val="24"/>
          <w:szCs w:val="24"/>
          <w:lang w:val="en-US"/>
        </w:rPr>
        <w:t>he Repu</w:t>
      </w:r>
      <w:r w:rsidRPr="00F56F0B">
        <w:rPr>
          <w:color w:val="000000" w:themeColor="text1"/>
          <w:sz w:val="24"/>
          <w:szCs w:val="24"/>
          <w:lang w:val="en-US"/>
        </w:rPr>
        <w:t>b</w:t>
      </w:r>
      <w:r w:rsidRPr="00F56F0B">
        <w:rPr>
          <w:color w:val="000000" w:themeColor="text1"/>
          <w:sz w:val="24"/>
          <w:szCs w:val="24"/>
          <w:lang w:val="en-US"/>
        </w:rPr>
        <w:t>li</w:t>
      </w:r>
      <w:r w:rsidR="00D85FDF" w:rsidRPr="00F56F0B">
        <w:rPr>
          <w:color w:val="000000" w:themeColor="text1"/>
          <w:sz w:val="24"/>
          <w:szCs w:val="24"/>
          <w:lang w:val="en-US"/>
        </w:rPr>
        <w:t>can C</w:t>
      </w:r>
      <w:r w:rsidRPr="00F56F0B">
        <w:rPr>
          <w:color w:val="000000" w:themeColor="text1"/>
          <w:sz w:val="24"/>
          <w:szCs w:val="24"/>
          <w:lang w:val="en-US"/>
        </w:rPr>
        <w:t>hildren Ecological-biological Centre.</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360009, KBR, Nalchik</w:t>
      </w:r>
      <w:r w:rsidR="006646EE" w:rsidRPr="00F56F0B">
        <w:rPr>
          <w:color w:val="000000" w:themeColor="text1"/>
          <w:sz w:val="24"/>
          <w:szCs w:val="24"/>
          <w:lang w:val="en-US"/>
        </w:rPr>
        <w:t>, 105</w:t>
      </w:r>
      <w:r w:rsidRPr="00F56F0B">
        <w:rPr>
          <w:color w:val="000000" w:themeColor="text1"/>
          <w:sz w:val="24"/>
          <w:szCs w:val="24"/>
          <w:lang w:val="en-US"/>
        </w:rPr>
        <w:t>, Dagestanskaya St.</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Ph. 8-928-704-37-37.</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32" w:history="1">
        <w:r w:rsidRPr="00F56F0B">
          <w:rPr>
            <w:rStyle w:val="a6"/>
            <w:color w:val="000000" w:themeColor="text1"/>
            <w:sz w:val="24"/>
            <w:szCs w:val="24"/>
            <w:lang w:val="en-US"/>
          </w:rPr>
          <w:t>galanthus2004@mail.ru</w:t>
        </w:r>
      </w:hyperlink>
    </w:p>
    <w:p w:rsidR="00906360" w:rsidRPr="00F56F0B" w:rsidRDefault="00906360" w:rsidP="00120A91">
      <w:pPr>
        <w:ind w:firstLine="284"/>
        <w:jc w:val="both"/>
        <w:rPr>
          <w:color w:val="000000" w:themeColor="text1"/>
          <w:sz w:val="24"/>
          <w:szCs w:val="24"/>
          <w:lang w:val="en-US"/>
        </w:rPr>
      </w:pPr>
      <w:r w:rsidRPr="00F56F0B">
        <w:rPr>
          <w:b/>
          <w:color w:val="000000" w:themeColor="text1"/>
          <w:sz w:val="24"/>
          <w:szCs w:val="24"/>
          <w:lang w:val="en-US"/>
        </w:rPr>
        <w:lastRenderedPageBreak/>
        <w:t>Chadaeva Victoria Ale</w:t>
      </w:r>
      <w:r w:rsidR="00626005" w:rsidRPr="00F56F0B">
        <w:rPr>
          <w:b/>
          <w:color w:val="000000" w:themeColor="text1"/>
          <w:sz w:val="24"/>
          <w:szCs w:val="24"/>
          <w:lang w:val="en-US"/>
        </w:rPr>
        <w:t>ks</w:t>
      </w:r>
      <w:r w:rsidRPr="00F56F0B">
        <w:rPr>
          <w:b/>
          <w:color w:val="000000" w:themeColor="text1"/>
          <w:sz w:val="24"/>
          <w:szCs w:val="24"/>
          <w:lang w:val="en-US"/>
        </w:rPr>
        <w:t>androvna</w:t>
      </w:r>
      <w:r w:rsidR="00626005" w:rsidRPr="00F56F0B">
        <w:rPr>
          <w:color w:val="000000" w:themeColor="text1"/>
          <w:sz w:val="24"/>
          <w:szCs w:val="24"/>
          <w:lang w:val="en-US"/>
        </w:rPr>
        <w:t xml:space="preserve">, </w:t>
      </w:r>
      <w:r w:rsidRPr="00F56F0B">
        <w:rPr>
          <w:color w:val="000000" w:themeColor="text1"/>
          <w:sz w:val="24"/>
          <w:szCs w:val="24"/>
          <w:lang w:val="en-US"/>
        </w:rPr>
        <w:t>candid</w:t>
      </w:r>
      <w:r w:rsidR="00626005" w:rsidRPr="00F56F0B">
        <w:rPr>
          <w:color w:val="000000" w:themeColor="text1"/>
          <w:sz w:val="24"/>
          <w:szCs w:val="24"/>
          <w:lang w:val="en-US"/>
        </w:rPr>
        <w:t xml:space="preserve">ate of biological sciences, </w:t>
      </w:r>
      <w:r w:rsidRPr="00F56F0B">
        <w:rPr>
          <w:color w:val="000000" w:themeColor="text1"/>
          <w:sz w:val="24"/>
          <w:szCs w:val="24"/>
          <w:lang w:val="en-US"/>
        </w:rPr>
        <w:t xml:space="preserve">head of the department of ecology </w:t>
      </w:r>
      <w:r w:rsidR="00626005" w:rsidRPr="00F56F0B">
        <w:rPr>
          <w:color w:val="000000" w:themeColor="text1"/>
          <w:sz w:val="24"/>
          <w:szCs w:val="24"/>
          <w:lang w:val="en-US"/>
        </w:rPr>
        <w:t>of the Republican C</w:t>
      </w:r>
      <w:r w:rsidRPr="00F56F0B">
        <w:rPr>
          <w:color w:val="000000" w:themeColor="text1"/>
          <w:sz w:val="24"/>
          <w:szCs w:val="24"/>
          <w:lang w:val="en-US"/>
        </w:rPr>
        <w:t>hildren Ecological-biological Centre.</w:t>
      </w:r>
    </w:p>
    <w:p w:rsidR="006646EE" w:rsidRPr="00F56F0B" w:rsidRDefault="006646EE" w:rsidP="006646EE">
      <w:pPr>
        <w:ind w:firstLine="284"/>
        <w:jc w:val="both"/>
        <w:rPr>
          <w:color w:val="000000" w:themeColor="text1"/>
          <w:sz w:val="24"/>
          <w:szCs w:val="24"/>
          <w:lang w:val="en-US"/>
        </w:rPr>
      </w:pPr>
      <w:r w:rsidRPr="00F56F0B">
        <w:rPr>
          <w:color w:val="000000" w:themeColor="text1"/>
          <w:sz w:val="24"/>
          <w:szCs w:val="24"/>
          <w:lang w:val="en-US"/>
        </w:rPr>
        <w:t>360009, KBR, Nalchik, 105, Dagestanskaya St.</w:t>
      </w:r>
    </w:p>
    <w:p w:rsidR="00906360" w:rsidRPr="00F56F0B" w:rsidRDefault="00906360" w:rsidP="00120A91">
      <w:pPr>
        <w:ind w:firstLine="284"/>
        <w:jc w:val="both"/>
        <w:rPr>
          <w:color w:val="000000" w:themeColor="text1"/>
          <w:sz w:val="24"/>
          <w:szCs w:val="24"/>
          <w:lang w:val="en-US"/>
        </w:rPr>
      </w:pPr>
      <w:r w:rsidRPr="00F56F0B">
        <w:rPr>
          <w:color w:val="000000" w:themeColor="text1"/>
          <w:sz w:val="24"/>
          <w:szCs w:val="24"/>
          <w:lang w:val="en-US"/>
        </w:rPr>
        <w:t>Ph. 8-928-704-86-30.</w:t>
      </w:r>
    </w:p>
    <w:p w:rsidR="00906360" w:rsidRPr="00F56F0B" w:rsidRDefault="00906360" w:rsidP="00120A91">
      <w:pPr>
        <w:ind w:firstLine="284"/>
        <w:rPr>
          <w:color w:val="000000" w:themeColor="text1"/>
          <w:sz w:val="24"/>
          <w:szCs w:val="24"/>
          <w:lang w:val="en-US"/>
        </w:rPr>
      </w:pPr>
      <w:r w:rsidRPr="00F56F0B">
        <w:rPr>
          <w:color w:val="000000" w:themeColor="text1"/>
          <w:sz w:val="24"/>
          <w:szCs w:val="24"/>
          <w:lang w:val="en-US"/>
        </w:rPr>
        <w:t xml:space="preserve">E-mail: </w:t>
      </w:r>
      <w:hyperlink r:id="rId33" w:history="1">
        <w:r w:rsidRPr="00F56F0B">
          <w:rPr>
            <w:rStyle w:val="a6"/>
            <w:color w:val="000000" w:themeColor="text1"/>
            <w:sz w:val="24"/>
            <w:szCs w:val="24"/>
            <w:lang w:val="en-US"/>
          </w:rPr>
          <w:t>balkarochka0787@mail.ru</w:t>
        </w:r>
      </w:hyperlink>
    </w:p>
    <w:p w:rsidR="00906360" w:rsidRPr="00F56F0B" w:rsidRDefault="00906360" w:rsidP="00120A91">
      <w:pPr>
        <w:ind w:firstLine="284"/>
        <w:rPr>
          <w:color w:val="000000" w:themeColor="text1"/>
          <w:sz w:val="24"/>
          <w:szCs w:val="24"/>
          <w:lang w:val="en-US"/>
        </w:rPr>
      </w:pPr>
      <w:r w:rsidRPr="00F56F0B">
        <w:rPr>
          <w:color w:val="000000" w:themeColor="text1"/>
          <w:sz w:val="24"/>
          <w:szCs w:val="24"/>
          <w:lang w:val="en-US"/>
        </w:rPr>
        <w:t>________________________________________________________________________</w:t>
      </w:r>
    </w:p>
    <w:p w:rsidR="00D963A2" w:rsidRPr="00F56F0B" w:rsidRDefault="00D963A2" w:rsidP="00D963A2">
      <w:pPr>
        <w:autoSpaceDE w:val="0"/>
        <w:autoSpaceDN w:val="0"/>
        <w:adjustRightInd w:val="0"/>
        <w:ind w:firstLine="284"/>
        <w:jc w:val="both"/>
        <w:rPr>
          <w:color w:val="000000" w:themeColor="text1"/>
          <w:sz w:val="24"/>
          <w:szCs w:val="24"/>
          <w:lang w:val="en-US"/>
        </w:rPr>
      </w:pPr>
    </w:p>
    <w:p w:rsidR="00D963A2" w:rsidRPr="00F56F0B" w:rsidRDefault="00D963A2" w:rsidP="00D963A2">
      <w:pPr>
        <w:widowControl w:val="0"/>
        <w:suppressAutoHyphens/>
        <w:contextualSpacing/>
        <w:jc w:val="both"/>
        <w:rPr>
          <w:i/>
          <w:color w:val="000000" w:themeColor="text1"/>
          <w:sz w:val="24"/>
          <w:szCs w:val="24"/>
        </w:rPr>
      </w:pPr>
      <w:r w:rsidRPr="00F56F0B">
        <w:rPr>
          <w:i/>
          <w:color w:val="000000" w:themeColor="text1"/>
          <w:sz w:val="24"/>
          <w:szCs w:val="24"/>
        </w:rPr>
        <w:t>УДК 616-091.8:616:616-006.04 (470.64)</w:t>
      </w:r>
    </w:p>
    <w:p w:rsidR="00D963A2" w:rsidRPr="00F56F0B" w:rsidRDefault="00D963A2" w:rsidP="00D963A2">
      <w:pPr>
        <w:jc w:val="both"/>
        <w:rPr>
          <w:bCs/>
          <w:color w:val="000000" w:themeColor="text1"/>
          <w:sz w:val="10"/>
          <w:szCs w:val="10"/>
        </w:rPr>
      </w:pPr>
    </w:p>
    <w:p w:rsidR="00D963A2" w:rsidRPr="00F56F0B" w:rsidRDefault="00D963A2" w:rsidP="00D963A2">
      <w:pPr>
        <w:jc w:val="center"/>
        <w:rPr>
          <w:b/>
          <w:color w:val="000000" w:themeColor="text1"/>
          <w:sz w:val="28"/>
          <w:szCs w:val="28"/>
          <w:shd w:val="clear" w:color="auto" w:fill="FFFFFF"/>
        </w:rPr>
      </w:pPr>
      <w:r w:rsidRPr="00F56F0B">
        <w:rPr>
          <w:b/>
          <w:color w:val="000000" w:themeColor="text1"/>
          <w:sz w:val="28"/>
          <w:szCs w:val="28"/>
          <w:shd w:val="clear" w:color="auto" w:fill="FFFFFF"/>
        </w:rPr>
        <w:t xml:space="preserve">ЭПИДЕМИОЛОГИЯ И МОРФОЛОГИЯ </w:t>
      </w:r>
    </w:p>
    <w:p w:rsidR="00D963A2" w:rsidRPr="00F56F0B" w:rsidRDefault="00D963A2" w:rsidP="00D963A2">
      <w:pPr>
        <w:jc w:val="center"/>
        <w:rPr>
          <w:b/>
          <w:color w:val="000000" w:themeColor="text1"/>
          <w:sz w:val="28"/>
          <w:szCs w:val="28"/>
          <w:shd w:val="clear" w:color="auto" w:fill="FFFFFF"/>
        </w:rPr>
      </w:pPr>
      <w:r w:rsidRPr="00F56F0B">
        <w:rPr>
          <w:b/>
          <w:color w:val="000000" w:themeColor="text1"/>
          <w:sz w:val="28"/>
          <w:szCs w:val="28"/>
          <w:shd w:val="clear" w:color="auto" w:fill="FFFFFF"/>
        </w:rPr>
        <w:t xml:space="preserve">ЗЛОКАЧЕСТВЕННЫХ ОПУХОЛЕЙ </w:t>
      </w:r>
    </w:p>
    <w:p w:rsidR="00D963A2" w:rsidRPr="00F56F0B" w:rsidRDefault="00D963A2" w:rsidP="00D963A2">
      <w:pPr>
        <w:jc w:val="center"/>
        <w:rPr>
          <w:b/>
          <w:color w:val="000000" w:themeColor="text1"/>
          <w:sz w:val="28"/>
          <w:szCs w:val="28"/>
          <w:shd w:val="clear" w:color="auto" w:fill="FFFFFF"/>
        </w:rPr>
      </w:pPr>
      <w:r w:rsidRPr="00F56F0B">
        <w:rPr>
          <w:b/>
          <w:color w:val="000000" w:themeColor="text1"/>
          <w:sz w:val="28"/>
          <w:szCs w:val="28"/>
          <w:shd w:val="clear" w:color="auto" w:fill="FFFFFF"/>
        </w:rPr>
        <w:t>В КАБАРДИНО-БАЛКАРСКОЙ РЕСПУБЛИКЕ ЗА 1990-2011 ГГ.</w:t>
      </w:r>
    </w:p>
    <w:p w:rsidR="00D963A2" w:rsidRPr="00F56F0B" w:rsidRDefault="00D963A2" w:rsidP="00D963A2">
      <w:pPr>
        <w:jc w:val="center"/>
        <w:rPr>
          <w:color w:val="000000" w:themeColor="text1"/>
          <w:sz w:val="18"/>
          <w:szCs w:val="18"/>
        </w:rPr>
      </w:pPr>
    </w:p>
    <w:p w:rsidR="00D963A2" w:rsidRPr="00F56F0B" w:rsidRDefault="00D963A2" w:rsidP="00D963A2">
      <w:pPr>
        <w:jc w:val="center"/>
        <w:rPr>
          <w:b/>
          <w:color w:val="000000" w:themeColor="text1"/>
          <w:sz w:val="24"/>
          <w:szCs w:val="24"/>
        </w:rPr>
      </w:pPr>
      <w:r w:rsidRPr="00F56F0B">
        <w:rPr>
          <w:b/>
          <w:color w:val="000000" w:themeColor="text1"/>
          <w:sz w:val="24"/>
          <w:szCs w:val="24"/>
        </w:rPr>
        <w:t>А.А. ТХАКАХОВ</w:t>
      </w:r>
    </w:p>
    <w:p w:rsidR="00D963A2" w:rsidRPr="00F56F0B" w:rsidRDefault="00D963A2" w:rsidP="00D963A2">
      <w:pPr>
        <w:jc w:val="center"/>
        <w:rPr>
          <w:bCs/>
          <w:color w:val="000000" w:themeColor="text1"/>
          <w:sz w:val="18"/>
          <w:szCs w:val="18"/>
        </w:rPr>
      </w:pPr>
    </w:p>
    <w:p w:rsidR="00D963A2" w:rsidRPr="00F56F0B" w:rsidRDefault="00D963A2" w:rsidP="00D963A2">
      <w:pPr>
        <w:jc w:val="center"/>
        <w:rPr>
          <w:bCs/>
          <w:color w:val="000000" w:themeColor="text1"/>
        </w:rPr>
      </w:pPr>
      <w:r w:rsidRPr="00F56F0B">
        <w:rPr>
          <w:bCs/>
          <w:color w:val="000000" w:themeColor="text1"/>
        </w:rPr>
        <w:t>ФГБОУ ВПО Кабардино-Балкарский государственный университет им. Х.М. Бербекова</w:t>
      </w:r>
    </w:p>
    <w:p w:rsidR="00D963A2" w:rsidRPr="00F56F0B" w:rsidRDefault="00D963A2" w:rsidP="00D963A2">
      <w:pPr>
        <w:jc w:val="center"/>
        <w:rPr>
          <w:bCs/>
          <w:color w:val="000000" w:themeColor="text1"/>
        </w:rPr>
      </w:pPr>
      <w:r w:rsidRPr="00F56F0B">
        <w:rPr>
          <w:bCs/>
          <w:color w:val="000000" w:themeColor="text1"/>
        </w:rPr>
        <w:t>360004, КБР, г. Нальчик, ул. Чернышевского, 173</w:t>
      </w:r>
    </w:p>
    <w:p w:rsidR="00D963A2" w:rsidRPr="00F56F0B" w:rsidRDefault="00D963A2" w:rsidP="00D963A2">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34" w:history="1">
        <w:r w:rsidRPr="00F56F0B">
          <w:rPr>
            <w:rStyle w:val="a6"/>
            <w:color w:val="000000" w:themeColor="text1"/>
            <w:lang w:val="en-US"/>
          </w:rPr>
          <w:t>bsk</w:t>
        </w:r>
        <w:r w:rsidRPr="00F56F0B">
          <w:rPr>
            <w:rStyle w:val="a6"/>
            <w:color w:val="000000" w:themeColor="text1"/>
          </w:rPr>
          <w:t>@</w:t>
        </w:r>
        <w:r w:rsidRPr="00F56F0B">
          <w:rPr>
            <w:rStyle w:val="a6"/>
            <w:color w:val="000000" w:themeColor="text1"/>
            <w:lang w:val="en-US"/>
          </w:rPr>
          <w:t>kbsu</w:t>
        </w:r>
        <w:r w:rsidRPr="00F56F0B">
          <w:rPr>
            <w:rStyle w:val="a6"/>
            <w:color w:val="000000" w:themeColor="text1"/>
          </w:rPr>
          <w:t>.</w:t>
        </w:r>
        <w:r w:rsidRPr="00F56F0B">
          <w:rPr>
            <w:rStyle w:val="a6"/>
            <w:color w:val="000000" w:themeColor="text1"/>
            <w:lang w:val="en-US"/>
          </w:rPr>
          <w:t>ru</w:t>
        </w:r>
      </w:hyperlink>
    </w:p>
    <w:p w:rsidR="00D963A2" w:rsidRPr="00F56F0B" w:rsidRDefault="00D963A2" w:rsidP="00D963A2">
      <w:pPr>
        <w:jc w:val="center"/>
        <w:rPr>
          <w:color w:val="000000" w:themeColor="text1"/>
          <w:sz w:val="18"/>
          <w:szCs w:val="18"/>
        </w:rPr>
      </w:pPr>
    </w:p>
    <w:p w:rsidR="00D963A2" w:rsidRPr="00F56F0B" w:rsidRDefault="00D963A2" w:rsidP="00D963A2">
      <w:pPr>
        <w:ind w:left="284" w:right="284" w:firstLine="284"/>
        <w:jc w:val="both"/>
        <w:rPr>
          <w:i/>
          <w:color w:val="000000" w:themeColor="text1"/>
          <w:sz w:val="22"/>
          <w:szCs w:val="22"/>
          <w:shd w:val="clear" w:color="auto" w:fill="FFFFFF"/>
        </w:rPr>
      </w:pPr>
      <w:r w:rsidRPr="00F56F0B">
        <w:rPr>
          <w:i/>
          <w:color w:val="000000" w:themeColor="text1"/>
          <w:sz w:val="22"/>
          <w:szCs w:val="22"/>
          <w:shd w:val="clear" w:color="auto" w:fill="FFFFFF"/>
        </w:rPr>
        <w:t>Изучены распространённость, структура заболеваемости основными злокачественн</w:t>
      </w:r>
      <w:r w:rsidRPr="00F56F0B">
        <w:rPr>
          <w:i/>
          <w:color w:val="000000" w:themeColor="text1"/>
          <w:sz w:val="22"/>
          <w:szCs w:val="22"/>
          <w:shd w:val="clear" w:color="auto" w:fill="FFFFFF"/>
        </w:rPr>
        <w:t>ы</w:t>
      </w:r>
      <w:r w:rsidRPr="00F56F0B">
        <w:rPr>
          <w:i/>
          <w:color w:val="000000" w:themeColor="text1"/>
          <w:sz w:val="22"/>
          <w:szCs w:val="22"/>
          <w:shd w:val="clear" w:color="auto" w:fill="FFFFFF"/>
        </w:rPr>
        <w:t>ми опухолями среди жителей Кабардино-Балкарской Республики за 1990-2011 годы. Пок</w:t>
      </w:r>
      <w:r w:rsidRPr="00F56F0B">
        <w:rPr>
          <w:i/>
          <w:color w:val="000000" w:themeColor="text1"/>
          <w:sz w:val="22"/>
          <w:szCs w:val="22"/>
          <w:shd w:val="clear" w:color="auto" w:fill="FFFFFF"/>
        </w:rPr>
        <w:t>а</w:t>
      </w:r>
      <w:r w:rsidRPr="00F56F0B">
        <w:rPr>
          <w:i/>
          <w:color w:val="000000" w:themeColor="text1"/>
          <w:sz w:val="22"/>
          <w:szCs w:val="22"/>
          <w:shd w:val="clear" w:color="auto" w:fill="FFFFFF"/>
        </w:rPr>
        <w:t>заны изменения их частоты среди мужчин, женщин и в целом в популяции. Произведён сравнительный анализ показателей с данными других авторов. Дана морфологическая х</w:t>
      </w:r>
      <w:r w:rsidRPr="00F56F0B">
        <w:rPr>
          <w:i/>
          <w:color w:val="000000" w:themeColor="text1"/>
          <w:sz w:val="22"/>
          <w:szCs w:val="22"/>
          <w:shd w:val="clear" w:color="auto" w:fill="FFFFFF"/>
        </w:rPr>
        <w:t>а</w:t>
      </w:r>
      <w:r w:rsidRPr="00F56F0B">
        <w:rPr>
          <w:i/>
          <w:color w:val="000000" w:themeColor="text1"/>
          <w:sz w:val="22"/>
          <w:szCs w:val="22"/>
          <w:shd w:val="clear" w:color="auto" w:fill="FFFFFF"/>
        </w:rPr>
        <w:t xml:space="preserve">рактеристика наиболее распространённых новообразований. </w:t>
      </w:r>
    </w:p>
    <w:p w:rsidR="00D963A2" w:rsidRPr="00F56F0B" w:rsidRDefault="00D963A2" w:rsidP="00D963A2">
      <w:pPr>
        <w:ind w:left="284" w:right="284" w:firstLine="284"/>
        <w:jc w:val="both"/>
        <w:rPr>
          <w:color w:val="000000" w:themeColor="text1"/>
          <w:sz w:val="22"/>
          <w:szCs w:val="22"/>
        </w:rPr>
      </w:pPr>
    </w:p>
    <w:p w:rsidR="00D963A2" w:rsidRPr="00F56F0B" w:rsidRDefault="00D963A2" w:rsidP="00D963A2">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эпидемиология, заболеваемость, злокачественные опухоли, население, морфология, темпы прироста.</w:t>
      </w:r>
    </w:p>
    <w:p w:rsidR="00D963A2" w:rsidRPr="00F56F0B" w:rsidRDefault="00D963A2" w:rsidP="00D963A2">
      <w:pPr>
        <w:ind w:firstLine="284"/>
        <w:jc w:val="both"/>
        <w:rPr>
          <w:color w:val="000000" w:themeColor="text1"/>
          <w:sz w:val="24"/>
          <w:szCs w:val="24"/>
        </w:rPr>
      </w:pPr>
    </w:p>
    <w:p w:rsidR="00D963A2" w:rsidRPr="00F56F0B" w:rsidRDefault="00D963A2" w:rsidP="00D963A2">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EPIDEMIOLOGY AND MORPHOLOGY OF MALIGNANT TUMORS</w:t>
      </w:r>
    </w:p>
    <w:p w:rsidR="00D963A2" w:rsidRPr="00F56F0B" w:rsidRDefault="00D963A2" w:rsidP="00D963A2">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 xml:space="preserve">IN KABARDIN-BALKAR REPUBLIC </w:t>
      </w:r>
    </w:p>
    <w:p w:rsidR="00D963A2" w:rsidRPr="00F56F0B" w:rsidRDefault="00D963A2" w:rsidP="00D963A2">
      <w:pPr>
        <w:jc w:val="center"/>
        <w:rPr>
          <w:b/>
          <w:color w:val="000000" w:themeColor="text1"/>
          <w:sz w:val="28"/>
          <w:szCs w:val="28"/>
          <w:shd w:val="clear" w:color="auto" w:fill="FFFFFF"/>
          <w:lang w:val="en-US"/>
        </w:rPr>
      </w:pPr>
      <w:r w:rsidRPr="00F56F0B">
        <w:rPr>
          <w:b/>
          <w:color w:val="000000" w:themeColor="text1"/>
          <w:sz w:val="28"/>
          <w:szCs w:val="28"/>
          <w:shd w:val="clear" w:color="auto" w:fill="FFFFFF"/>
          <w:lang w:val="en-US"/>
        </w:rPr>
        <w:t>DURING THE PERIOD FROM 1990 TO 2011</w:t>
      </w:r>
    </w:p>
    <w:p w:rsidR="00D963A2" w:rsidRPr="00F56F0B" w:rsidRDefault="00D963A2" w:rsidP="00D963A2">
      <w:pPr>
        <w:jc w:val="center"/>
        <w:rPr>
          <w:color w:val="000000" w:themeColor="text1"/>
          <w:sz w:val="18"/>
          <w:szCs w:val="18"/>
          <w:lang w:val="en-US"/>
        </w:rPr>
      </w:pPr>
    </w:p>
    <w:p w:rsidR="00D963A2" w:rsidRPr="00F56F0B" w:rsidRDefault="00D963A2" w:rsidP="00D963A2">
      <w:pPr>
        <w:jc w:val="center"/>
        <w:rPr>
          <w:b/>
          <w:color w:val="000000" w:themeColor="text1"/>
          <w:sz w:val="24"/>
          <w:szCs w:val="24"/>
          <w:lang w:val="en-US"/>
        </w:rPr>
      </w:pPr>
      <w:r w:rsidRPr="00F56F0B">
        <w:rPr>
          <w:b/>
          <w:color w:val="000000" w:themeColor="text1"/>
          <w:sz w:val="24"/>
          <w:szCs w:val="24"/>
          <w:lang w:val="en-US"/>
        </w:rPr>
        <w:t>A.A. TKHAKAKHOV</w:t>
      </w:r>
    </w:p>
    <w:p w:rsidR="00D963A2" w:rsidRPr="00F56F0B" w:rsidRDefault="00D963A2" w:rsidP="00D963A2">
      <w:pPr>
        <w:jc w:val="center"/>
        <w:rPr>
          <w:color w:val="000000" w:themeColor="text1"/>
          <w:sz w:val="18"/>
          <w:szCs w:val="18"/>
          <w:lang w:val="en-US"/>
        </w:rPr>
      </w:pPr>
    </w:p>
    <w:p w:rsidR="00D963A2" w:rsidRPr="00F56F0B" w:rsidRDefault="00D963A2" w:rsidP="00D963A2">
      <w:pPr>
        <w:jc w:val="center"/>
        <w:rPr>
          <w:color w:val="000000" w:themeColor="text1"/>
          <w:lang w:val="en-US"/>
        </w:rPr>
      </w:pPr>
      <w:r w:rsidRPr="00F56F0B">
        <w:rPr>
          <w:color w:val="000000" w:themeColor="text1"/>
          <w:lang w:val="en-US"/>
        </w:rPr>
        <w:t>Kabardin-Balkar State University named after  H.M. Berbekov</w:t>
      </w:r>
    </w:p>
    <w:p w:rsidR="00D963A2" w:rsidRPr="00F56F0B" w:rsidRDefault="00D963A2" w:rsidP="00D963A2">
      <w:pPr>
        <w:jc w:val="center"/>
        <w:rPr>
          <w:color w:val="000000" w:themeColor="text1"/>
          <w:lang w:val="en-US"/>
        </w:rPr>
      </w:pPr>
      <w:r w:rsidRPr="00F56F0B">
        <w:rPr>
          <w:color w:val="000000" w:themeColor="text1"/>
          <w:lang w:val="en-US"/>
        </w:rPr>
        <w:t xml:space="preserve">360004, </w:t>
      </w:r>
      <w:r w:rsidRPr="00F56F0B">
        <w:rPr>
          <w:bCs/>
          <w:color w:val="000000" w:themeColor="text1"/>
          <w:lang w:val="en-US"/>
        </w:rPr>
        <w:t xml:space="preserve">KBR, </w:t>
      </w:r>
      <w:r w:rsidRPr="00F56F0B">
        <w:rPr>
          <w:color w:val="000000" w:themeColor="text1"/>
          <w:lang w:val="en-US"/>
        </w:rPr>
        <w:t>Nalchik, 173, Chernyshevsky street</w:t>
      </w:r>
    </w:p>
    <w:p w:rsidR="00D963A2" w:rsidRPr="00F56F0B" w:rsidRDefault="00D963A2" w:rsidP="00D963A2">
      <w:pPr>
        <w:jc w:val="center"/>
        <w:rPr>
          <w:color w:val="000000" w:themeColor="text1"/>
          <w:lang w:val="en-US"/>
        </w:rPr>
      </w:pPr>
      <w:r w:rsidRPr="00F56F0B">
        <w:rPr>
          <w:color w:val="000000" w:themeColor="text1"/>
          <w:lang w:val="en-US"/>
        </w:rPr>
        <w:t xml:space="preserve">E-mail: </w:t>
      </w:r>
      <w:hyperlink r:id="rId35" w:history="1">
        <w:r w:rsidRPr="00F56F0B">
          <w:rPr>
            <w:color w:val="000000" w:themeColor="text1"/>
            <w:lang w:val="en-US"/>
          </w:rPr>
          <w:t>bsk@kbsu.ru</w:t>
        </w:r>
      </w:hyperlink>
    </w:p>
    <w:p w:rsidR="00D963A2" w:rsidRPr="00F56F0B" w:rsidRDefault="00D963A2" w:rsidP="00D963A2">
      <w:pPr>
        <w:jc w:val="center"/>
        <w:rPr>
          <w:color w:val="000000" w:themeColor="text1"/>
          <w:sz w:val="18"/>
          <w:szCs w:val="18"/>
          <w:lang w:val="en-US"/>
        </w:rPr>
      </w:pPr>
    </w:p>
    <w:p w:rsidR="00D963A2" w:rsidRPr="00F56F0B" w:rsidRDefault="00D963A2" w:rsidP="00D963A2">
      <w:pPr>
        <w:pStyle w:val="ingress"/>
        <w:spacing w:before="0" w:beforeAutospacing="0" w:after="0" w:afterAutospacing="0"/>
        <w:ind w:firstLine="284"/>
        <w:jc w:val="both"/>
        <w:rPr>
          <w:color w:val="000000" w:themeColor="text1"/>
          <w:sz w:val="22"/>
          <w:szCs w:val="22"/>
          <w:lang w:val="en-US"/>
        </w:rPr>
      </w:pPr>
      <w:r w:rsidRPr="00F56F0B">
        <w:rPr>
          <w:color w:val="000000" w:themeColor="text1"/>
          <w:sz w:val="22"/>
          <w:szCs w:val="22"/>
          <w:lang w:val="en-US"/>
        </w:rPr>
        <w:t>The structure and distribution of the morbidity with the malignant tumors among the population of the Kabardin-Balkar Republic during the time period from 1990 to 2011 has been studied. The frequency rates among men, women and the population in general have been shown. The most common morpholo</w:t>
      </w:r>
      <w:r w:rsidRPr="00F56F0B">
        <w:rPr>
          <w:color w:val="000000" w:themeColor="text1"/>
          <w:sz w:val="22"/>
          <w:szCs w:val="22"/>
          <w:lang w:val="en-US"/>
        </w:rPr>
        <w:t>g</w:t>
      </w:r>
      <w:r w:rsidRPr="00F56F0B">
        <w:rPr>
          <w:color w:val="000000" w:themeColor="text1"/>
          <w:sz w:val="22"/>
          <w:szCs w:val="22"/>
          <w:lang w:val="en-US"/>
        </w:rPr>
        <w:t>ic characteristics have been presented.</w:t>
      </w:r>
    </w:p>
    <w:p w:rsidR="00D963A2" w:rsidRPr="00F56F0B" w:rsidRDefault="00D963A2" w:rsidP="00D963A2">
      <w:pPr>
        <w:pStyle w:val="ingress"/>
        <w:spacing w:before="0" w:beforeAutospacing="0" w:after="0" w:afterAutospacing="0"/>
        <w:ind w:firstLine="284"/>
        <w:jc w:val="both"/>
        <w:rPr>
          <w:color w:val="000000" w:themeColor="text1"/>
          <w:sz w:val="22"/>
          <w:szCs w:val="22"/>
          <w:lang w:val="en-US"/>
        </w:rPr>
      </w:pPr>
    </w:p>
    <w:p w:rsidR="00D963A2" w:rsidRPr="00F56F0B" w:rsidRDefault="00D963A2" w:rsidP="00D963A2">
      <w:pPr>
        <w:pStyle w:val="ingress"/>
        <w:spacing w:before="0" w:beforeAutospacing="0" w:after="0" w:afterAutospacing="0"/>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morphology, epidemiology, morbidity, malignant tumors, population,  growth rate. </w:t>
      </w:r>
    </w:p>
    <w:p w:rsidR="00D963A2" w:rsidRPr="00F56F0B" w:rsidRDefault="00D963A2" w:rsidP="00D963A2">
      <w:pPr>
        <w:ind w:firstLine="284"/>
        <w:jc w:val="both"/>
        <w:rPr>
          <w:color w:val="000000" w:themeColor="text1"/>
          <w:sz w:val="24"/>
          <w:szCs w:val="24"/>
          <w:lang w:val="en-US"/>
        </w:rPr>
      </w:pPr>
    </w:p>
    <w:p w:rsidR="00D963A2" w:rsidRPr="00F56F0B" w:rsidRDefault="00D963A2" w:rsidP="00D963A2">
      <w:pPr>
        <w:jc w:val="center"/>
        <w:rPr>
          <w:b/>
          <w:color w:val="000000" w:themeColor="text1"/>
          <w:sz w:val="24"/>
          <w:szCs w:val="24"/>
          <w:lang w:val="en-US"/>
        </w:rPr>
      </w:pPr>
      <w:r w:rsidRPr="00F56F0B">
        <w:rPr>
          <w:b/>
          <w:color w:val="000000" w:themeColor="text1"/>
          <w:sz w:val="24"/>
          <w:szCs w:val="24"/>
          <w:lang w:val="en-US"/>
        </w:rPr>
        <w:t>ЛИТЕРАТУРА</w:t>
      </w:r>
    </w:p>
    <w:p w:rsidR="00D963A2" w:rsidRPr="00F56F0B" w:rsidRDefault="00D963A2" w:rsidP="00D963A2">
      <w:pPr>
        <w:ind w:firstLine="284"/>
        <w:jc w:val="both"/>
        <w:rPr>
          <w:color w:val="000000" w:themeColor="text1"/>
          <w:sz w:val="24"/>
          <w:szCs w:val="24"/>
        </w:rPr>
      </w:pPr>
    </w:p>
    <w:p w:rsidR="00D963A2" w:rsidRPr="00F56F0B" w:rsidRDefault="00D963A2" w:rsidP="00D963A2">
      <w:pPr>
        <w:pStyle w:val="af1"/>
        <w:numPr>
          <w:ilvl w:val="0"/>
          <w:numId w:val="23"/>
        </w:numPr>
        <w:tabs>
          <w:tab w:val="left" w:pos="709"/>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Патология: Руководство / Под. ред. М.А. Пальцева, В.С. Паукова, Э.Г. Угулумб</w:t>
      </w:r>
      <w:r w:rsidRPr="00F56F0B">
        <w:rPr>
          <w:rFonts w:ascii="Times New Roman" w:hAnsi="Times New Roman"/>
          <w:color w:val="000000" w:themeColor="text1"/>
          <w:sz w:val="24"/>
          <w:szCs w:val="24"/>
        </w:rPr>
        <w:t>е</w:t>
      </w:r>
      <w:r w:rsidRPr="00F56F0B">
        <w:rPr>
          <w:rFonts w:ascii="Times New Roman" w:hAnsi="Times New Roman"/>
          <w:color w:val="000000" w:themeColor="text1"/>
          <w:sz w:val="24"/>
          <w:szCs w:val="24"/>
        </w:rPr>
        <w:t>кова. М.: ГЭОТАР-МЕД, 2002. 960 с.</w:t>
      </w:r>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 xml:space="preserve">[Электронный ресурс]. Режим доступа: </w:t>
      </w:r>
      <w:hyperlink r:id="rId36" w:history="1">
        <w:r w:rsidRPr="00F56F0B">
          <w:rPr>
            <w:rStyle w:val="a6"/>
            <w:rFonts w:ascii="Times New Roman" w:hAnsi="Times New Roman"/>
            <w:color w:val="000000" w:themeColor="text1"/>
            <w:sz w:val="24"/>
            <w:szCs w:val="24"/>
            <w:lang w:val="en-US"/>
          </w:rPr>
          <w:t>www</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BBC</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co</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uk</w:t>
        </w:r>
      </w:hyperlink>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 xml:space="preserve">[Электронный ресурс]. Режим доступа: </w:t>
      </w:r>
      <w:hyperlink r:id="rId37" w:history="1">
        <w:r w:rsidRPr="00F56F0B">
          <w:rPr>
            <w:rStyle w:val="a6"/>
            <w:rFonts w:ascii="Times New Roman" w:hAnsi="Times New Roman"/>
            <w:color w:val="000000" w:themeColor="text1"/>
            <w:sz w:val="24"/>
            <w:szCs w:val="24"/>
            <w:lang w:val="en-US"/>
          </w:rPr>
          <w:t>www</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wcrf</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org</w:t>
        </w:r>
      </w:hyperlink>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Аничков Н.М., Кветной И.М., Коновалов С.С.</w:t>
      </w:r>
      <w:r w:rsidRPr="00F56F0B">
        <w:rPr>
          <w:rFonts w:ascii="Times New Roman" w:hAnsi="Times New Roman"/>
          <w:color w:val="000000" w:themeColor="text1"/>
          <w:sz w:val="24"/>
          <w:szCs w:val="24"/>
        </w:rPr>
        <w:t xml:space="preserve"> Биология опухолевого роста (молек</w:t>
      </w:r>
      <w:r w:rsidRPr="00F56F0B">
        <w:rPr>
          <w:rFonts w:ascii="Times New Roman" w:hAnsi="Times New Roman"/>
          <w:color w:val="000000" w:themeColor="text1"/>
          <w:sz w:val="24"/>
          <w:szCs w:val="24"/>
        </w:rPr>
        <w:t>у</w:t>
      </w:r>
      <w:r w:rsidRPr="00F56F0B">
        <w:rPr>
          <w:rFonts w:ascii="Times New Roman" w:hAnsi="Times New Roman"/>
          <w:color w:val="000000" w:themeColor="text1"/>
          <w:sz w:val="24"/>
          <w:szCs w:val="24"/>
        </w:rPr>
        <w:t xml:space="preserve">лярно-медицинского аспекты). СПб.: Издательство </w:t>
      </w:r>
      <w:r w:rsidRPr="00F56F0B">
        <w:rPr>
          <w:rFonts w:ascii="Times New Roman" w:hAnsi="Times New Roman"/>
          <w:color w:val="000000" w:themeColor="text1"/>
        </w:rPr>
        <w:t>«</w:t>
      </w:r>
      <w:r w:rsidRPr="00F56F0B">
        <w:rPr>
          <w:rFonts w:ascii="Times New Roman" w:hAnsi="Times New Roman"/>
          <w:color w:val="000000" w:themeColor="text1"/>
          <w:sz w:val="24"/>
          <w:szCs w:val="24"/>
        </w:rPr>
        <w:t>Прайм-ЕВРОЗНАК</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2004. 224 с. </w:t>
      </w:r>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Пальцев М.А., Аничков Н.М.</w:t>
      </w:r>
      <w:r w:rsidRPr="00F56F0B">
        <w:rPr>
          <w:rFonts w:ascii="Times New Roman" w:hAnsi="Times New Roman"/>
          <w:color w:val="000000" w:themeColor="text1"/>
          <w:sz w:val="24"/>
          <w:szCs w:val="24"/>
        </w:rPr>
        <w:t xml:space="preserve"> Атлас патологии опухолей человека. М.: ОАО </w:t>
      </w:r>
      <w:r w:rsidRPr="00F56F0B">
        <w:rPr>
          <w:rFonts w:ascii="Times New Roman" w:hAnsi="Times New Roman"/>
          <w:color w:val="000000" w:themeColor="text1"/>
        </w:rPr>
        <w:t>«</w:t>
      </w:r>
      <w:r w:rsidRPr="00F56F0B">
        <w:rPr>
          <w:rFonts w:ascii="Times New Roman" w:hAnsi="Times New Roman"/>
          <w:color w:val="000000" w:themeColor="text1"/>
          <w:sz w:val="24"/>
          <w:szCs w:val="24"/>
        </w:rPr>
        <w:t>Изд</w:t>
      </w:r>
      <w:r w:rsidRPr="00F56F0B">
        <w:rPr>
          <w:rFonts w:ascii="Times New Roman" w:hAnsi="Times New Roman"/>
          <w:color w:val="000000" w:themeColor="text1"/>
          <w:sz w:val="24"/>
          <w:szCs w:val="24"/>
        </w:rPr>
        <w:t>а</w:t>
      </w:r>
      <w:r w:rsidRPr="00F56F0B">
        <w:rPr>
          <w:rFonts w:ascii="Times New Roman" w:hAnsi="Times New Roman"/>
          <w:color w:val="000000" w:themeColor="text1"/>
          <w:sz w:val="24"/>
          <w:szCs w:val="24"/>
        </w:rPr>
        <w:t xml:space="preserve">тельство </w:t>
      </w:r>
      <w:r w:rsidRPr="00F56F0B">
        <w:rPr>
          <w:rFonts w:ascii="Times New Roman" w:hAnsi="Times New Roman"/>
          <w:color w:val="000000" w:themeColor="text1"/>
        </w:rPr>
        <w:t>«</w:t>
      </w:r>
      <w:r w:rsidRPr="00F56F0B">
        <w:rPr>
          <w:rFonts w:ascii="Times New Roman" w:hAnsi="Times New Roman"/>
          <w:color w:val="000000" w:themeColor="text1"/>
          <w:sz w:val="24"/>
          <w:szCs w:val="24"/>
        </w:rPr>
        <w:t>Медицина</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2005. 424 с. </w:t>
      </w:r>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Справочник онколога: Учебн. пособие</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М.: МЕДпресс-информ, 2003. 400 с.</w:t>
      </w:r>
    </w:p>
    <w:p w:rsidR="00D963A2" w:rsidRPr="00F56F0B" w:rsidRDefault="00D963A2" w:rsidP="00D963A2">
      <w:pPr>
        <w:pStyle w:val="af1"/>
        <w:numPr>
          <w:ilvl w:val="0"/>
          <w:numId w:val="23"/>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lastRenderedPageBreak/>
        <w:t>Пальцев М.А., Аничков Н.М.</w:t>
      </w:r>
      <w:r w:rsidRPr="00F56F0B">
        <w:rPr>
          <w:rFonts w:ascii="Times New Roman" w:hAnsi="Times New Roman"/>
          <w:color w:val="000000" w:themeColor="text1"/>
          <w:sz w:val="24"/>
          <w:szCs w:val="24"/>
        </w:rPr>
        <w:t xml:space="preserve"> Патологическая анатомия: Учебник. В 2 т. Т.1. М.: М</w:t>
      </w:r>
      <w:r w:rsidRPr="00F56F0B">
        <w:rPr>
          <w:rFonts w:ascii="Times New Roman" w:hAnsi="Times New Roman"/>
          <w:color w:val="000000" w:themeColor="text1"/>
          <w:sz w:val="24"/>
          <w:szCs w:val="24"/>
        </w:rPr>
        <w:t>е</w:t>
      </w:r>
      <w:r w:rsidRPr="00F56F0B">
        <w:rPr>
          <w:rFonts w:ascii="Times New Roman" w:hAnsi="Times New Roman"/>
          <w:color w:val="000000" w:themeColor="text1"/>
          <w:sz w:val="24"/>
          <w:szCs w:val="24"/>
        </w:rPr>
        <w:t xml:space="preserve">дицина, 2000. 528 с. </w:t>
      </w:r>
    </w:p>
    <w:p w:rsidR="00D963A2" w:rsidRPr="00F56F0B" w:rsidRDefault="00D963A2" w:rsidP="00D963A2">
      <w:pPr>
        <w:ind w:firstLine="284"/>
        <w:jc w:val="both"/>
        <w:rPr>
          <w:color w:val="000000" w:themeColor="text1"/>
          <w:sz w:val="24"/>
          <w:szCs w:val="24"/>
        </w:rPr>
      </w:pPr>
    </w:p>
    <w:p w:rsidR="00D963A2" w:rsidRPr="00F56F0B" w:rsidRDefault="00D963A2" w:rsidP="00D963A2">
      <w:pPr>
        <w:ind w:firstLine="284"/>
        <w:jc w:val="both"/>
        <w:rPr>
          <w:color w:val="000000" w:themeColor="text1"/>
          <w:sz w:val="24"/>
          <w:szCs w:val="24"/>
        </w:rPr>
      </w:pPr>
      <w:r w:rsidRPr="00F56F0B">
        <w:rPr>
          <w:b/>
          <w:color w:val="000000" w:themeColor="text1"/>
          <w:sz w:val="24"/>
          <w:szCs w:val="24"/>
        </w:rPr>
        <w:t>Тхакахов Альмир Ахметович</w:t>
      </w:r>
      <w:r w:rsidRPr="00F56F0B">
        <w:rPr>
          <w:color w:val="000000" w:themeColor="text1"/>
          <w:sz w:val="24"/>
          <w:szCs w:val="24"/>
        </w:rPr>
        <w:t>, к.м.н., доцент кафедры нормальной и патологической анатомии медицинского факультета Кабардино-Балкарского государственного универс</w:t>
      </w:r>
      <w:r w:rsidRPr="00F56F0B">
        <w:rPr>
          <w:color w:val="000000" w:themeColor="text1"/>
          <w:sz w:val="24"/>
          <w:szCs w:val="24"/>
        </w:rPr>
        <w:t>и</w:t>
      </w:r>
      <w:r w:rsidRPr="00F56F0B">
        <w:rPr>
          <w:color w:val="000000" w:themeColor="text1"/>
          <w:sz w:val="24"/>
          <w:szCs w:val="24"/>
        </w:rPr>
        <w:t>тета им. Х.М. Бербекова.</w:t>
      </w:r>
    </w:p>
    <w:p w:rsidR="00D963A2" w:rsidRPr="00F56F0B" w:rsidRDefault="00D963A2" w:rsidP="00D963A2">
      <w:pPr>
        <w:ind w:firstLine="284"/>
        <w:jc w:val="both"/>
        <w:rPr>
          <w:color w:val="000000" w:themeColor="text1"/>
          <w:sz w:val="24"/>
          <w:szCs w:val="24"/>
        </w:rPr>
      </w:pPr>
      <w:r w:rsidRPr="00F56F0B">
        <w:rPr>
          <w:color w:val="000000" w:themeColor="text1"/>
          <w:sz w:val="24"/>
          <w:szCs w:val="24"/>
        </w:rPr>
        <w:t>360004, КБР, г. Нальчик, ул. Чернышевского, 173.</w:t>
      </w:r>
    </w:p>
    <w:p w:rsidR="00D963A2" w:rsidRPr="00F56F0B" w:rsidRDefault="00D963A2" w:rsidP="00D963A2">
      <w:pPr>
        <w:ind w:firstLine="284"/>
        <w:jc w:val="both"/>
        <w:rPr>
          <w:color w:val="000000" w:themeColor="text1"/>
          <w:sz w:val="24"/>
          <w:szCs w:val="24"/>
        </w:rPr>
      </w:pPr>
      <w:r w:rsidRPr="00F56F0B">
        <w:rPr>
          <w:color w:val="000000" w:themeColor="text1"/>
          <w:sz w:val="24"/>
          <w:szCs w:val="24"/>
        </w:rPr>
        <w:t>Тел. 8-928-979-08-14.</w:t>
      </w:r>
    </w:p>
    <w:p w:rsidR="00D963A2" w:rsidRPr="00F56F0B" w:rsidRDefault="00D963A2" w:rsidP="00D963A2">
      <w:pPr>
        <w:ind w:firstLine="284"/>
        <w:jc w:val="both"/>
        <w:rPr>
          <w:color w:val="000000" w:themeColor="text1"/>
          <w:sz w:val="24"/>
          <w:szCs w:val="24"/>
        </w:rPr>
      </w:pPr>
      <w:r w:rsidRPr="00F56F0B">
        <w:rPr>
          <w:color w:val="000000" w:themeColor="text1"/>
          <w:sz w:val="24"/>
          <w:szCs w:val="24"/>
        </w:rPr>
        <w:t>360051, КБР, г. Нальчик, ул. Пушкина 56-48.</w:t>
      </w:r>
    </w:p>
    <w:p w:rsidR="00D963A2" w:rsidRPr="00F56F0B" w:rsidRDefault="00D963A2" w:rsidP="00D963A2">
      <w:pPr>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38" w:history="1">
        <w:r w:rsidRPr="00F56F0B">
          <w:rPr>
            <w:rStyle w:val="a6"/>
            <w:color w:val="000000" w:themeColor="text1"/>
            <w:sz w:val="24"/>
            <w:szCs w:val="24"/>
            <w:lang w:val="en-US"/>
          </w:rPr>
          <w:t>thakahov</w:t>
        </w:r>
        <w:r w:rsidRPr="00F56F0B">
          <w:rPr>
            <w:rStyle w:val="a6"/>
            <w:color w:val="000000" w:themeColor="text1"/>
            <w:sz w:val="24"/>
            <w:szCs w:val="24"/>
          </w:rPr>
          <w:t>@</w:t>
        </w:r>
        <w:r w:rsidRPr="00F56F0B">
          <w:rPr>
            <w:rStyle w:val="a6"/>
            <w:color w:val="000000" w:themeColor="text1"/>
            <w:sz w:val="24"/>
            <w:szCs w:val="24"/>
            <w:lang w:val="en-US"/>
          </w:rPr>
          <w:t>mail</w:t>
        </w:r>
        <w:r w:rsidRPr="00F56F0B">
          <w:rPr>
            <w:rStyle w:val="a6"/>
            <w:color w:val="000000" w:themeColor="text1"/>
            <w:sz w:val="24"/>
            <w:szCs w:val="24"/>
          </w:rPr>
          <w:t>.</w:t>
        </w:r>
        <w:r w:rsidRPr="00F56F0B">
          <w:rPr>
            <w:rStyle w:val="a6"/>
            <w:color w:val="000000" w:themeColor="text1"/>
            <w:sz w:val="24"/>
            <w:szCs w:val="24"/>
            <w:lang w:val="en-US"/>
          </w:rPr>
          <w:t>ru</w:t>
        </w:r>
      </w:hyperlink>
    </w:p>
    <w:p w:rsidR="00D963A2" w:rsidRPr="00F56F0B" w:rsidRDefault="00D963A2" w:rsidP="00D963A2">
      <w:pPr>
        <w:ind w:firstLine="284"/>
        <w:jc w:val="both"/>
        <w:rPr>
          <w:color w:val="000000" w:themeColor="text1"/>
          <w:sz w:val="24"/>
          <w:szCs w:val="24"/>
        </w:rPr>
      </w:pPr>
    </w:p>
    <w:p w:rsidR="00D963A2" w:rsidRPr="00F56F0B" w:rsidRDefault="00D963A2" w:rsidP="00D963A2">
      <w:pPr>
        <w:widowControl w:val="0"/>
        <w:autoSpaceDE w:val="0"/>
        <w:autoSpaceDN w:val="0"/>
        <w:adjustRightInd w:val="0"/>
        <w:ind w:firstLine="284"/>
        <w:jc w:val="both"/>
        <w:rPr>
          <w:color w:val="000000" w:themeColor="text1"/>
          <w:sz w:val="24"/>
          <w:szCs w:val="24"/>
          <w:lang w:val="en-US"/>
        </w:rPr>
      </w:pPr>
      <w:r w:rsidRPr="00F56F0B">
        <w:rPr>
          <w:b/>
          <w:color w:val="000000" w:themeColor="text1"/>
          <w:sz w:val="24"/>
          <w:szCs w:val="24"/>
          <w:lang w:val="en-US"/>
        </w:rPr>
        <w:t>Tkhakakhov</w:t>
      </w:r>
      <w:r w:rsidRPr="00F56F0B">
        <w:rPr>
          <w:b/>
          <w:color w:val="000000" w:themeColor="text1"/>
          <w:sz w:val="24"/>
          <w:szCs w:val="24"/>
          <w:lang w:val="en-GB"/>
        </w:rPr>
        <w:t xml:space="preserve"> </w:t>
      </w:r>
      <w:r w:rsidRPr="00F56F0B">
        <w:rPr>
          <w:b/>
          <w:color w:val="000000" w:themeColor="text1"/>
          <w:sz w:val="24"/>
          <w:szCs w:val="24"/>
          <w:lang w:val="en-US"/>
        </w:rPr>
        <w:t>Almir</w:t>
      </w:r>
      <w:r w:rsidRPr="00F56F0B">
        <w:rPr>
          <w:b/>
          <w:color w:val="000000" w:themeColor="text1"/>
          <w:sz w:val="24"/>
          <w:szCs w:val="24"/>
          <w:lang w:val="en-GB"/>
        </w:rPr>
        <w:t xml:space="preserve"> </w:t>
      </w:r>
      <w:r w:rsidRPr="00F56F0B">
        <w:rPr>
          <w:b/>
          <w:color w:val="000000" w:themeColor="text1"/>
          <w:sz w:val="24"/>
          <w:szCs w:val="24"/>
          <w:lang w:val="en-US"/>
        </w:rPr>
        <w:t>Ahmetovich</w:t>
      </w:r>
      <w:r w:rsidRPr="00F56F0B">
        <w:rPr>
          <w:color w:val="000000" w:themeColor="text1"/>
          <w:sz w:val="24"/>
          <w:szCs w:val="24"/>
          <w:lang w:val="en-GB"/>
        </w:rPr>
        <w:t xml:space="preserve">, </w:t>
      </w:r>
      <w:r w:rsidRPr="00F56F0B">
        <w:rPr>
          <w:color w:val="000000" w:themeColor="text1"/>
          <w:sz w:val="24"/>
          <w:szCs w:val="24"/>
          <w:lang w:val="en-US"/>
        </w:rPr>
        <w:t>candidate</w:t>
      </w:r>
      <w:r w:rsidRPr="00F56F0B">
        <w:rPr>
          <w:color w:val="000000" w:themeColor="text1"/>
          <w:sz w:val="24"/>
          <w:szCs w:val="24"/>
          <w:lang w:val="en-GB"/>
        </w:rPr>
        <w:t xml:space="preserve"> </w:t>
      </w:r>
      <w:r w:rsidRPr="00F56F0B">
        <w:rPr>
          <w:color w:val="000000" w:themeColor="text1"/>
          <w:sz w:val="24"/>
          <w:szCs w:val="24"/>
          <w:lang w:val="en-US"/>
        </w:rPr>
        <w:t>of</w:t>
      </w:r>
      <w:r w:rsidRPr="00F56F0B">
        <w:rPr>
          <w:color w:val="000000" w:themeColor="text1"/>
          <w:sz w:val="24"/>
          <w:szCs w:val="24"/>
          <w:lang w:val="en-GB"/>
        </w:rPr>
        <w:t xml:space="preserve"> </w:t>
      </w:r>
      <w:r w:rsidRPr="00F56F0B">
        <w:rPr>
          <w:color w:val="000000" w:themeColor="text1"/>
          <w:sz w:val="24"/>
          <w:szCs w:val="24"/>
          <w:lang w:val="en-US"/>
        </w:rPr>
        <w:t>medical</w:t>
      </w:r>
      <w:r w:rsidRPr="00F56F0B">
        <w:rPr>
          <w:color w:val="000000" w:themeColor="text1"/>
          <w:sz w:val="24"/>
          <w:szCs w:val="24"/>
          <w:lang w:val="en-GB"/>
        </w:rPr>
        <w:t xml:space="preserve"> </w:t>
      </w:r>
      <w:r w:rsidRPr="00F56F0B">
        <w:rPr>
          <w:color w:val="000000" w:themeColor="text1"/>
          <w:sz w:val="24"/>
          <w:szCs w:val="24"/>
          <w:lang w:val="en-US"/>
        </w:rPr>
        <w:t>sciences, associate professor of Normal and pathological anatomy Chair of medical Department of Kabardin-Balkar State Un</w:t>
      </w:r>
      <w:r w:rsidRPr="00F56F0B">
        <w:rPr>
          <w:color w:val="000000" w:themeColor="text1"/>
          <w:sz w:val="24"/>
          <w:szCs w:val="24"/>
          <w:lang w:val="en-US"/>
        </w:rPr>
        <w:t>i</w:t>
      </w:r>
      <w:r w:rsidRPr="00F56F0B">
        <w:rPr>
          <w:color w:val="000000" w:themeColor="text1"/>
          <w:sz w:val="24"/>
          <w:szCs w:val="24"/>
          <w:lang w:val="en-US"/>
        </w:rPr>
        <w:t>versity named after H. M. Berbekov.</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360004, KBR, Nalchik, 173, Chernyshevsky street.</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Ph. 8-928-979-08-14.</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 xml:space="preserve">E-mail: </w:t>
      </w:r>
      <w:hyperlink r:id="rId39" w:history="1">
        <w:r w:rsidRPr="00F56F0B">
          <w:rPr>
            <w:rStyle w:val="a6"/>
            <w:color w:val="000000" w:themeColor="text1"/>
            <w:sz w:val="24"/>
            <w:szCs w:val="24"/>
            <w:lang w:val="en-US"/>
          </w:rPr>
          <w:t>thakahov@mail.ru</w:t>
        </w:r>
      </w:hyperlink>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_______________________________________________________________________</w:t>
      </w:r>
    </w:p>
    <w:p w:rsidR="00D963A2" w:rsidRPr="00F56F0B" w:rsidRDefault="00D963A2" w:rsidP="00D963A2">
      <w:pPr>
        <w:tabs>
          <w:tab w:val="left" w:pos="1605"/>
        </w:tabs>
        <w:ind w:firstLine="284"/>
        <w:jc w:val="both"/>
        <w:rPr>
          <w:color w:val="000000" w:themeColor="text1"/>
          <w:sz w:val="24"/>
          <w:szCs w:val="24"/>
          <w:lang w:val="en-US"/>
        </w:rPr>
      </w:pPr>
    </w:p>
    <w:p w:rsidR="00D963A2" w:rsidRPr="00F56F0B" w:rsidRDefault="00D963A2" w:rsidP="00D963A2">
      <w:pPr>
        <w:widowControl w:val="0"/>
        <w:suppressAutoHyphens/>
        <w:contextualSpacing/>
        <w:jc w:val="both"/>
        <w:rPr>
          <w:i/>
          <w:color w:val="000000" w:themeColor="text1"/>
          <w:sz w:val="24"/>
          <w:szCs w:val="24"/>
        </w:rPr>
      </w:pPr>
      <w:r w:rsidRPr="00F56F0B">
        <w:rPr>
          <w:i/>
          <w:color w:val="000000" w:themeColor="text1"/>
          <w:sz w:val="24"/>
          <w:szCs w:val="24"/>
        </w:rPr>
        <w:t>УДК 551.594.21(571.16)</w:t>
      </w:r>
    </w:p>
    <w:p w:rsidR="00D963A2" w:rsidRPr="00F56F0B" w:rsidRDefault="00D963A2" w:rsidP="00D963A2">
      <w:pPr>
        <w:jc w:val="both"/>
        <w:rPr>
          <w:bCs/>
          <w:color w:val="000000" w:themeColor="text1"/>
          <w:sz w:val="10"/>
          <w:szCs w:val="10"/>
        </w:rPr>
      </w:pPr>
    </w:p>
    <w:p w:rsidR="00D963A2" w:rsidRPr="00F56F0B" w:rsidRDefault="00D963A2" w:rsidP="00D963A2">
      <w:pPr>
        <w:autoSpaceDE w:val="0"/>
        <w:autoSpaceDN w:val="0"/>
        <w:adjustRightInd w:val="0"/>
        <w:jc w:val="center"/>
        <w:rPr>
          <w:b/>
          <w:caps/>
          <w:color w:val="000000" w:themeColor="text1"/>
          <w:sz w:val="28"/>
          <w:szCs w:val="28"/>
        </w:rPr>
      </w:pPr>
      <w:r w:rsidRPr="00F56F0B">
        <w:rPr>
          <w:b/>
          <w:caps/>
          <w:color w:val="000000" w:themeColor="text1"/>
          <w:sz w:val="28"/>
          <w:szCs w:val="28"/>
        </w:rPr>
        <w:t>Программно-аппаратный комплекс</w:t>
      </w:r>
    </w:p>
    <w:p w:rsidR="00D963A2" w:rsidRPr="00F56F0B" w:rsidRDefault="00D963A2" w:rsidP="00D963A2">
      <w:pPr>
        <w:autoSpaceDE w:val="0"/>
        <w:autoSpaceDN w:val="0"/>
        <w:adjustRightInd w:val="0"/>
        <w:jc w:val="center"/>
        <w:rPr>
          <w:b/>
          <w:caps/>
          <w:color w:val="000000" w:themeColor="text1"/>
          <w:sz w:val="28"/>
          <w:szCs w:val="28"/>
        </w:rPr>
      </w:pPr>
      <w:r w:rsidRPr="00F56F0B">
        <w:rPr>
          <w:b/>
          <w:caps/>
          <w:color w:val="000000" w:themeColor="text1"/>
          <w:sz w:val="28"/>
          <w:szCs w:val="28"/>
        </w:rPr>
        <w:t>мониторинга электрической напряженности</w:t>
      </w:r>
    </w:p>
    <w:p w:rsidR="00D963A2" w:rsidRPr="00F56F0B" w:rsidRDefault="00D963A2" w:rsidP="00D963A2">
      <w:pPr>
        <w:autoSpaceDE w:val="0"/>
        <w:autoSpaceDN w:val="0"/>
        <w:adjustRightInd w:val="0"/>
        <w:jc w:val="center"/>
        <w:rPr>
          <w:b/>
          <w:caps/>
          <w:color w:val="000000" w:themeColor="text1"/>
          <w:sz w:val="28"/>
          <w:szCs w:val="28"/>
        </w:rPr>
      </w:pPr>
      <w:r w:rsidRPr="00F56F0B">
        <w:rPr>
          <w:b/>
          <w:caps/>
          <w:color w:val="000000" w:themeColor="text1"/>
          <w:sz w:val="28"/>
          <w:szCs w:val="28"/>
        </w:rPr>
        <w:t>приземного слоя атмосферы</w:t>
      </w:r>
    </w:p>
    <w:p w:rsidR="00D963A2" w:rsidRPr="00F56F0B" w:rsidRDefault="00D963A2" w:rsidP="00D963A2">
      <w:pPr>
        <w:autoSpaceDE w:val="0"/>
        <w:autoSpaceDN w:val="0"/>
        <w:adjustRightInd w:val="0"/>
        <w:jc w:val="center"/>
        <w:rPr>
          <w:caps/>
          <w:color w:val="000000" w:themeColor="text1"/>
          <w:sz w:val="18"/>
          <w:szCs w:val="18"/>
        </w:rPr>
      </w:pPr>
    </w:p>
    <w:p w:rsidR="00D963A2" w:rsidRPr="00F56F0B" w:rsidRDefault="00D963A2" w:rsidP="00D963A2">
      <w:pPr>
        <w:autoSpaceDE w:val="0"/>
        <w:autoSpaceDN w:val="0"/>
        <w:adjustRightInd w:val="0"/>
        <w:jc w:val="center"/>
        <w:rPr>
          <w:b/>
          <w:caps/>
          <w:color w:val="000000" w:themeColor="text1"/>
          <w:sz w:val="24"/>
          <w:szCs w:val="24"/>
        </w:rPr>
      </w:pPr>
      <w:r w:rsidRPr="00F56F0B">
        <w:rPr>
          <w:b/>
          <w:caps/>
          <w:color w:val="000000" w:themeColor="text1"/>
          <w:sz w:val="24"/>
          <w:szCs w:val="24"/>
        </w:rPr>
        <w:t xml:space="preserve">А.Х. Аджиев, Д.Д. Кулиев, А.М. Абшаев, </w:t>
      </w:r>
    </w:p>
    <w:p w:rsidR="00D963A2" w:rsidRPr="00F56F0B" w:rsidRDefault="00D963A2" w:rsidP="00D963A2">
      <w:pPr>
        <w:autoSpaceDE w:val="0"/>
        <w:autoSpaceDN w:val="0"/>
        <w:adjustRightInd w:val="0"/>
        <w:jc w:val="center"/>
        <w:rPr>
          <w:b/>
          <w:caps/>
          <w:color w:val="000000" w:themeColor="text1"/>
          <w:sz w:val="24"/>
          <w:szCs w:val="24"/>
        </w:rPr>
      </w:pPr>
      <w:r w:rsidRPr="00F56F0B">
        <w:rPr>
          <w:b/>
          <w:caps/>
          <w:color w:val="000000" w:themeColor="text1"/>
          <w:sz w:val="24"/>
          <w:szCs w:val="24"/>
        </w:rPr>
        <w:t>Ю.В. Болгов, Х.Х. Машуков</w:t>
      </w:r>
    </w:p>
    <w:p w:rsidR="00D963A2" w:rsidRPr="00F56F0B" w:rsidRDefault="00D963A2" w:rsidP="00D963A2">
      <w:pPr>
        <w:autoSpaceDE w:val="0"/>
        <w:autoSpaceDN w:val="0"/>
        <w:adjustRightInd w:val="0"/>
        <w:jc w:val="center"/>
        <w:rPr>
          <w:caps/>
          <w:color w:val="000000" w:themeColor="text1"/>
          <w:sz w:val="18"/>
          <w:szCs w:val="18"/>
        </w:rPr>
      </w:pPr>
    </w:p>
    <w:p w:rsidR="00D963A2" w:rsidRPr="00F56F0B" w:rsidRDefault="00D963A2" w:rsidP="00D963A2">
      <w:pPr>
        <w:jc w:val="center"/>
        <w:rPr>
          <w:color w:val="000000" w:themeColor="text1"/>
        </w:rPr>
      </w:pPr>
      <w:r w:rsidRPr="00F56F0B">
        <w:rPr>
          <w:color w:val="000000" w:themeColor="text1"/>
        </w:rPr>
        <w:t>ФГБУ Высокогорный геофизический институт.</w:t>
      </w:r>
    </w:p>
    <w:p w:rsidR="00D963A2" w:rsidRPr="00F56F0B" w:rsidRDefault="00D963A2" w:rsidP="00D963A2">
      <w:pPr>
        <w:jc w:val="center"/>
        <w:rPr>
          <w:color w:val="000000" w:themeColor="text1"/>
        </w:rPr>
      </w:pPr>
      <w:r w:rsidRPr="00F56F0B">
        <w:rPr>
          <w:color w:val="000000" w:themeColor="text1"/>
        </w:rPr>
        <w:t>360030,  КБР, г. Нальчик, пр. Ленина, 2.</w:t>
      </w:r>
    </w:p>
    <w:p w:rsidR="00D963A2" w:rsidRPr="00F56F0B" w:rsidRDefault="00D963A2" w:rsidP="00D963A2">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vgikbr</w:t>
      </w:r>
      <w:r w:rsidRPr="00F56F0B">
        <w:rPr>
          <w:color w:val="000000" w:themeColor="text1"/>
          <w:u w:val="single"/>
        </w:rPr>
        <w:t>@</w:t>
      </w:r>
      <w:r w:rsidRPr="00F56F0B">
        <w:rPr>
          <w:color w:val="000000" w:themeColor="text1"/>
          <w:u w:val="single"/>
          <w:lang w:val="en-US"/>
        </w:rPr>
        <w:t>rambler</w:t>
      </w:r>
      <w:r w:rsidRPr="00F56F0B">
        <w:rPr>
          <w:color w:val="000000" w:themeColor="text1"/>
          <w:u w:val="single"/>
        </w:rPr>
        <w:t>.</w:t>
      </w:r>
      <w:r w:rsidRPr="00F56F0B">
        <w:rPr>
          <w:color w:val="000000" w:themeColor="text1"/>
          <w:u w:val="single"/>
          <w:lang w:val="en-US"/>
        </w:rPr>
        <w:t>ru</w:t>
      </w:r>
    </w:p>
    <w:p w:rsidR="00D963A2" w:rsidRPr="00F56F0B" w:rsidRDefault="00D963A2" w:rsidP="00D963A2">
      <w:pPr>
        <w:autoSpaceDE w:val="0"/>
        <w:autoSpaceDN w:val="0"/>
        <w:adjustRightInd w:val="0"/>
        <w:jc w:val="center"/>
        <w:rPr>
          <w:caps/>
          <w:color w:val="000000" w:themeColor="text1"/>
          <w:sz w:val="18"/>
          <w:szCs w:val="18"/>
        </w:rPr>
      </w:pPr>
    </w:p>
    <w:p w:rsidR="00D963A2" w:rsidRPr="00F56F0B" w:rsidRDefault="00D963A2" w:rsidP="00D963A2">
      <w:pPr>
        <w:tabs>
          <w:tab w:val="left" w:pos="1530"/>
        </w:tabs>
        <w:autoSpaceDE w:val="0"/>
        <w:autoSpaceDN w:val="0"/>
        <w:adjustRightInd w:val="0"/>
        <w:ind w:left="284" w:right="284" w:firstLine="284"/>
        <w:jc w:val="both"/>
        <w:rPr>
          <w:i/>
          <w:color w:val="000000" w:themeColor="text1"/>
          <w:sz w:val="22"/>
          <w:szCs w:val="22"/>
        </w:rPr>
      </w:pPr>
      <w:r w:rsidRPr="00F56F0B">
        <w:rPr>
          <w:i/>
          <w:color w:val="000000" w:themeColor="text1"/>
          <w:sz w:val="22"/>
          <w:szCs w:val="22"/>
        </w:rPr>
        <w:t>Программно-аппаратным комплексом в феврале 2013 г. проведены синхронные исслед</w:t>
      </w:r>
      <w:r w:rsidRPr="00F56F0B">
        <w:rPr>
          <w:i/>
          <w:color w:val="000000" w:themeColor="text1"/>
          <w:sz w:val="22"/>
          <w:szCs w:val="22"/>
        </w:rPr>
        <w:t>о</w:t>
      </w:r>
      <w:r w:rsidRPr="00F56F0B">
        <w:rPr>
          <w:i/>
          <w:color w:val="000000" w:themeColor="text1"/>
          <w:sz w:val="22"/>
          <w:szCs w:val="22"/>
        </w:rPr>
        <w:t>вания суточных вариаций напряженности электрического поля атмосферы на горной станции (пик Чегет) и на равнине (г. Нальчик). Выявлены значительные, до +6 кВ/м, скачки напряженности на пике Чегет, что связывается с изменением погодных условий (осадки в виде снега). В то же время на равнинной станции регистрировались незначительные изм</w:t>
      </w:r>
      <w:r w:rsidRPr="00F56F0B">
        <w:rPr>
          <w:i/>
          <w:color w:val="000000" w:themeColor="text1"/>
          <w:sz w:val="22"/>
          <w:szCs w:val="22"/>
        </w:rPr>
        <w:t>е</w:t>
      </w:r>
      <w:r w:rsidRPr="00F56F0B">
        <w:rPr>
          <w:i/>
          <w:color w:val="000000" w:themeColor="text1"/>
          <w:sz w:val="22"/>
          <w:szCs w:val="22"/>
        </w:rPr>
        <w:t>нения напряженности с максимумом до +400 В/м, что характерно для данного времени г</w:t>
      </w:r>
      <w:r w:rsidRPr="00F56F0B">
        <w:rPr>
          <w:i/>
          <w:color w:val="000000" w:themeColor="text1"/>
          <w:sz w:val="22"/>
          <w:szCs w:val="22"/>
        </w:rPr>
        <w:t>о</w:t>
      </w:r>
      <w:r w:rsidRPr="00F56F0B">
        <w:rPr>
          <w:i/>
          <w:color w:val="000000" w:themeColor="text1"/>
          <w:sz w:val="22"/>
          <w:szCs w:val="22"/>
        </w:rPr>
        <w:t>да.</w:t>
      </w:r>
      <w:r w:rsidRPr="00F56F0B">
        <w:rPr>
          <w:color w:val="000000" w:themeColor="text1"/>
          <w:sz w:val="22"/>
          <w:szCs w:val="22"/>
        </w:rPr>
        <w:t xml:space="preserve"> </w:t>
      </w:r>
      <w:r w:rsidRPr="00F56F0B">
        <w:rPr>
          <w:i/>
          <w:color w:val="000000" w:themeColor="text1"/>
          <w:sz w:val="22"/>
          <w:szCs w:val="22"/>
        </w:rPr>
        <w:t>Проведенный анализ показал, что общая тенденция изменения напряженности электр</w:t>
      </w:r>
      <w:r w:rsidRPr="00F56F0B">
        <w:rPr>
          <w:i/>
          <w:color w:val="000000" w:themeColor="text1"/>
          <w:sz w:val="22"/>
          <w:szCs w:val="22"/>
        </w:rPr>
        <w:t>и</w:t>
      </w:r>
      <w:r w:rsidRPr="00F56F0B">
        <w:rPr>
          <w:i/>
          <w:color w:val="000000" w:themeColor="text1"/>
          <w:sz w:val="22"/>
          <w:szCs w:val="22"/>
        </w:rPr>
        <w:t>ческого поля хорошо объясняется метеоусловиями, в которых проводились наблюдения, в частности, выпадение осадков в виде снега приводит к большим изменениям напряженн</w:t>
      </w:r>
      <w:r w:rsidRPr="00F56F0B">
        <w:rPr>
          <w:i/>
          <w:color w:val="000000" w:themeColor="text1"/>
          <w:sz w:val="22"/>
          <w:szCs w:val="22"/>
        </w:rPr>
        <w:t>о</w:t>
      </w:r>
      <w:r w:rsidRPr="00F56F0B">
        <w:rPr>
          <w:i/>
          <w:color w:val="000000" w:themeColor="text1"/>
          <w:sz w:val="22"/>
          <w:szCs w:val="22"/>
        </w:rPr>
        <w:t>сти электрического поля приземного слоя атмосферы.</w:t>
      </w:r>
    </w:p>
    <w:p w:rsidR="00D963A2" w:rsidRPr="00F56F0B" w:rsidRDefault="00D963A2" w:rsidP="00D963A2">
      <w:pPr>
        <w:tabs>
          <w:tab w:val="left" w:pos="1530"/>
        </w:tabs>
        <w:autoSpaceDE w:val="0"/>
        <w:autoSpaceDN w:val="0"/>
        <w:adjustRightInd w:val="0"/>
        <w:ind w:left="284" w:right="284" w:firstLine="284"/>
        <w:jc w:val="both"/>
        <w:rPr>
          <w:i/>
          <w:color w:val="000000" w:themeColor="text1"/>
          <w:sz w:val="22"/>
          <w:szCs w:val="22"/>
        </w:rPr>
      </w:pPr>
    </w:p>
    <w:p w:rsidR="00D963A2" w:rsidRPr="00F56F0B" w:rsidRDefault="00D963A2" w:rsidP="00D963A2">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программно-аппаратный комплекс, датчик напряженности электрич</w:t>
      </w:r>
      <w:r w:rsidRPr="00F56F0B">
        <w:rPr>
          <w:color w:val="000000" w:themeColor="text1"/>
          <w:sz w:val="22"/>
          <w:szCs w:val="22"/>
        </w:rPr>
        <w:t>е</w:t>
      </w:r>
      <w:r w:rsidRPr="00F56F0B">
        <w:rPr>
          <w:color w:val="000000" w:themeColor="text1"/>
          <w:sz w:val="22"/>
          <w:szCs w:val="22"/>
        </w:rPr>
        <w:t>ского поля, метеорологические явления, электрическое поле, горные станции, атмосферные аэрозоли.</w:t>
      </w:r>
    </w:p>
    <w:p w:rsidR="00D963A2" w:rsidRPr="00F56F0B" w:rsidRDefault="00D963A2" w:rsidP="00D963A2">
      <w:pPr>
        <w:widowControl w:val="0"/>
        <w:ind w:firstLine="284"/>
        <w:jc w:val="both"/>
        <w:rPr>
          <w:color w:val="000000" w:themeColor="text1"/>
          <w:sz w:val="24"/>
          <w:szCs w:val="24"/>
        </w:rPr>
      </w:pPr>
    </w:p>
    <w:p w:rsidR="00D963A2" w:rsidRPr="00F56F0B" w:rsidRDefault="00D963A2" w:rsidP="00D963A2">
      <w:pPr>
        <w:autoSpaceDE w:val="0"/>
        <w:autoSpaceDN w:val="0"/>
        <w:adjustRightInd w:val="0"/>
        <w:jc w:val="center"/>
        <w:rPr>
          <w:b/>
          <w:caps/>
          <w:color w:val="000000" w:themeColor="text1"/>
          <w:sz w:val="28"/>
          <w:szCs w:val="28"/>
          <w:lang w:val="en-US"/>
        </w:rPr>
      </w:pPr>
      <w:r w:rsidRPr="00F56F0B">
        <w:rPr>
          <w:rFonts w:eastAsia="Calibri"/>
          <w:b/>
          <w:caps/>
          <w:color w:val="000000" w:themeColor="text1"/>
          <w:sz w:val="28"/>
          <w:szCs w:val="28"/>
          <w:lang w:val="en-US"/>
        </w:rPr>
        <w:t>Software and hardware system</w:t>
      </w:r>
      <w:r w:rsidRPr="00F56F0B">
        <w:rPr>
          <w:b/>
          <w:caps/>
          <w:color w:val="000000" w:themeColor="text1"/>
          <w:sz w:val="28"/>
          <w:szCs w:val="28"/>
          <w:lang w:val="en-US"/>
        </w:rPr>
        <w:t xml:space="preserve"> </w:t>
      </w:r>
      <w:r w:rsidRPr="00F56F0B">
        <w:rPr>
          <w:rFonts w:eastAsia="Calibri"/>
          <w:b/>
          <w:caps/>
          <w:color w:val="000000" w:themeColor="text1"/>
          <w:sz w:val="28"/>
          <w:szCs w:val="28"/>
          <w:lang w:val="en-US"/>
        </w:rPr>
        <w:t>for monitoring</w:t>
      </w:r>
    </w:p>
    <w:p w:rsidR="00D963A2" w:rsidRPr="00F56F0B" w:rsidRDefault="00D963A2" w:rsidP="00D963A2">
      <w:pPr>
        <w:autoSpaceDE w:val="0"/>
        <w:autoSpaceDN w:val="0"/>
        <w:adjustRightInd w:val="0"/>
        <w:jc w:val="center"/>
        <w:rPr>
          <w:b/>
          <w:caps/>
          <w:color w:val="000000" w:themeColor="text1"/>
          <w:sz w:val="28"/>
          <w:szCs w:val="28"/>
          <w:lang w:val="en-US"/>
        </w:rPr>
      </w:pPr>
      <w:r w:rsidRPr="00F56F0B">
        <w:rPr>
          <w:rFonts w:eastAsia="Calibri"/>
          <w:b/>
          <w:caps/>
          <w:color w:val="000000" w:themeColor="text1"/>
          <w:sz w:val="28"/>
          <w:szCs w:val="28"/>
          <w:lang w:val="en-US"/>
        </w:rPr>
        <w:t>the electric intensity</w:t>
      </w:r>
      <w:r w:rsidRPr="00F56F0B">
        <w:rPr>
          <w:b/>
          <w:caps/>
          <w:color w:val="000000" w:themeColor="text1"/>
          <w:sz w:val="28"/>
          <w:szCs w:val="28"/>
          <w:lang w:val="en-US"/>
        </w:rPr>
        <w:t xml:space="preserve"> </w:t>
      </w:r>
      <w:r w:rsidRPr="00F56F0B">
        <w:rPr>
          <w:rFonts w:eastAsia="Calibri"/>
          <w:b/>
          <w:caps/>
          <w:color w:val="000000" w:themeColor="text1"/>
          <w:sz w:val="28"/>
          <w:szCs w:val="28"/>
          <w:lang w:val="en-US"/>
        </w:rPr>
        <w:t>of the surface layer</w:t>
      </w:r>
    </w:p>
    <w:p w:rsidR="00D963A2" w:rsidRPr="00F56F0B" w:rsidRDefault="00D963A2" w:rsidP="00D963A2">
      <w:pPr>
        <w:autoSpaceDE w:val="0"/>
        <w:autoSpaceDN w:val="0"/>
        <w:adjustRightInd w:val="0"/>
        <w:jc w:val="center"/>
        <w:rPr>
          <w:b/>
          <w:caps/>
          <w:color w:val="000000" w:themeColor="text1"/>
          <w:sz w:val="28"/>
          <w:szCs w:val="28"/>
          <w:lang w:val="en-US"/>
        </w:rPr>
      </w:pPr>
      <w:r w:rsidRPr="00F56F0B">
        <w:rPr>
          <w:rFonts w:eastAsia="Calibri"/>
          <w:b/>
          <w:caps/>
          <w:color w:val="000000" w:themeColor="text1"/>
          <w:sz w:val="28"/>
          <w:szCs w:val="28"/>
          <w:lang w:val="en-US"/>
        </w:rPr>
        <w:t>of the atmosphere</w:t>
      </w:r>
    </w:p>
    <w:p w:rsidR="00D963A2" w:rsidRPr="00F56F0B" w:rsidRDefault="00D963A2" w:rsidP="00D963A2">
      <w:pPr>
        <w:autoSpaceDE w:val="0"/>
        <w:autoSpaceDN w:val="0"/>
        <w:adjustRightInd w:val="0"/>
        <w:jc w:val="center"/>
        <w:rPr>
          <w:caps/>
          <w:color w:val="000000" w:themeColor="text1"/>
          <w:sz w:val="18"/>
          <w:szCs w:val="18"/>
          <w:lang w:val="en-US"/>
        </w:rPr>
      </w:pPr>
    </w:p>
    <w:p w:rsidR="00D963A2" w:rsidRPr="00F56F0B" w:rsidRDefault="00D963A2" w:rsidP="00D963A2">
      <w:pPr>
        <w:autoSpaceDE w:val="0"/>
        <w:autoSpaceDN w:val="0"/>
        <w:adjustRightInd w:val="0"/>
        <w:jc w:val="center"/>
        <w:rPr>
          <w:b/>
          <w:caps/>
          <w:color w:val="000000" w:themeColor="text1"/>
          <w:sz w:val="24"/>
          <w:szCs w:val="24"/>
          <w:lang w:val="en-US"/>
        </w:rPr>
      </w:pPr>
      <w:r w:rsidRPr="00F56F0B">
        <w:rPr>
          <w:b/>
          <w:caps/>
          <w:color w:val="000000" w:themeColor="text1"/>
          <w:sz w:val="24"/>
          <w:szCs w:val="24"/>
          <w:lang w:val="en-US"/>
        </w:rPr>
        <w:t>A.Kh. Adzhiev., D.D. Kuliev, A.</w:t>
      </w:r>
      <w:r w:rsidRPr="00F56F0B">
        <w:rPr>
          <w:b/>
          <w:caps/>
          <w:color w:val="000000" w:themeColor="text1"/>
          <w:sz w:val="24"/>
          <w:szCs w:val="24"/>
        </w:rPr>
        <w:t>М</w:t>
      </w:r>
      <w:r w:rsidRPr="00F56F0B">
        <w:rPr>
          <w:b/>
          <w:caps/>
          <w:color w:val="000000" w:themeColor="text1"/>
          <w:sz w:val="24"/>
          <w:szCs w:val="24"/>
          <w:lang w:val="en-US"/>
        </w:rPr>
        <w:t>. Abshaev,</w:t>
      </w:r>
    </w:p>
    <w:p w:rsidR="00D963A2" w:rsidRPr="00F56F0B" w:rsidRDefault="00D963A2" w:rsidP="00D963A2">
      <w:pPr>
        <w:autoSpaceDE w:val="0"/>
        <w:autoSpaceDN w:val="0"/>
        <w:adjustRightInd w:val="0"/>
        <w:jc w:val="center"/>
        <w:rPr>
          <w:b/>
          <w:caps/>
          <w:color w:val="000000" w:themeColor="text1"/>
          <w:sz w:val="24"/>
          <w:szCs w:val="24"/>
          <w:lang w:val="en-US"/>
        </w:rPr>
      </w:pPr>
      <w:r w:rsidRPr="00F56F0B">
        <w:rPr>
          <w:b/>
          <w:caps/>
          <w:color w:val="000000" w:themeColor="text1"/>
          <w:sz w:val="24"/>
          <w:szCs w:val="24"/>
          <w:lang w:val="en-US"/>
        </w:rPr>
        <w:t>Y.V. Bolgov, Kh.Kh. Mashukov</w:t>
      </w:r>
    </w:p>
    <w:p w:rsidR="00D963A2" w:rsidRPr="00F56F0B" w:rsidRDefault="00D963A2" w:rsidP="00D963A2">
      <w:pPr>
        <w:autoSpaceDE w:val="0"/>
        <w:autoSpaceDN w:val="0"/>
        <w:adjustRightInd w:val="0"/>
        <w:jc w:val="center"/>
        <w:rPr>
          <w:caps/>
          <w:color w:val="000000" w:themeColor="text1"/>
          <w:sz w:val="18"/>
          <w:szCs w:val="18"/>
          <w:lang w:val="en-US"/>
        </w:rPr>
      </w:pPr>
    </w:p>
    <w:p w:rsidR="00D963A2" w:rsidRPr="00F56F0B" w:rsidRDefault="00D963A2" w:rsidP="00D963A2">
      <w:pPr>
        <w:jc w:val="center"/>
        <w:rPr>
          <w:color w:val="000000" w:themeColor="text1"/>
          <w:lang w:val="en-US"/>
        </w:rPr>
      </w:pPr>
      <w:r w:rsidRPr="00F56F0B">
        <w:rPr>
          <w:color w:val="000000" w:themeColor="text1"/>
          <w:lang w:val="en-US"/>
        </w:rPr>
        <w:t>High-mountainous Geophysical Institute</w:t>
      </w:r>
    </w:p>
    <w:p w:rsidR="00D963A2" w:rsidRPr="00F56F0B" w:rsidRDefault="00D963A2" w:rsidP="00D963A2">
      <w:pPr>
        <w:jc w:val="center"/>
        <w:rPr>
          <w:color w:val="000000" w:themeColor="text1"/>
          <w:lang w:val="en-US"/>
        </w:rPr>
      </w:pPr>
      <w:r w:rsidRPr="00F56F0B">
        <w:rPr>
          <w:color w:val="000000" w:themeColor="text1"/>
          <w:lang w:val="en-US"/>
        </w:rPr>
        <w:lastRenderedPageBreak/>
        <w:t xml:space="preserve">360030, </w:t>
      </w:r>
      <w:r w:rsidRPr="00F56F0B">
        <w:rPr>
          <w:bCs/>
          <w:color w:val="000000" w:themeColor="text1"/>
          <w:lang w:val="en-US"/>
        </w:rPr>
        <w:t xml:space="preserve">KBR, </w:t>
      </w:r>
      <w:r w:rsidRPr="00F56F0B">
        <w:rPr>
          <w:color w:val="000000" w:themeColor="text1"/>
          <w:lang w:val="en-US"/>
        </w:rPr>
        <w:t xml:space="preserve"> Nalchik, 2, Lenin's avenue</w:t>
      </w:r>
    </w:p>
    <w:p w:rsidR="00D963A2" w:rsidRPr="00F56F0B" w:rsidRDefault="00D963A2" w:rsidP="00D963A2">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vgikbr@rambler.ru</w:t>
      </w:r>
    </w:p>
    <w:p w:rsidR="00D963A2" w:rsidRPr="00F56F0B" w:rsidRDefault="00D963A2" w:rsidP="00D963A2">
      <w:pPr>
        <w:jc w:val="center"/>
        <w:rPr>
          <w:caps/>
          <w:color w:val="000000" w:themeColor="text1"/>
          <w:sz w:val="18"/>
          <w:szCs w:val="18"/>
          <w:lang w:val="en-US"/>
        </w:rPr>
      </w:pPr>
    </w:p>
    <w:p w:rsidR="00D963A2" w:rsidRPr="00F56F0B" w:rsidRDefault="00D963A2" w:rsidP="00D963A2">
      <w:pPr>
        <w:ind w:firstLine="284"/>
        <w:jc w:val="both"/>
        <w:rPr>
          <w:color w:val="000000" w:themeColor="text1"/>
          <w:sz w:val="22"/>
          <w:szCs w:val="22"/>
          <w:lang w:val="en-US"/>
        </w:rPr>
      </w:pPr>
      <w:r w:rsidRPr="00F56F0B">
        <w:rPr>
          <w:color w:val="000000" w:themeColor="text1"/>
          <w:sz w:val="22"/>
          <w:szCs w:val="22"/>
          <w:lang w:val="en-US"/>
        </w:rPr>
        <w:t>Using the hardware-software system simultaneous study of synchronic daily measurements of  vari</w:t>
      </w:r>
      <w:r w:rsidRPr="00F56F0B">
        <w:rPr>
          <w:color w:val="000000" w:themeColor="text1"/>
          <w:sz w:val="22"/>
          <w:szCs w:val="22"/>
          <w:lang w:val="en-US"/>
        </w:rPr>
        <w:t>a</w:t>
      </w:r>
      <w:r w:rsidRPr="00F56F0B">
        <w:rPr>
          <w:color w:val="000000" w:themeColor="text1"/>
          <w:sz w:val="22"/>
          <w:szCs w:val="22"/>
          <w:lang w:val="en-US"/>
        </w:rPr>
        <w:t>tions of the electric field of the atmosphere at the mountain station (peak Cheget) and on the plain (Na</w:t>
      </w:r>
      <w:r w:rsidRPr="00F56F0B">
        <w:rPr>
          <w:color w:val="000000" w:themeColor="text1"/>
          <w:sz w:val="22"/>
          <w:szCs w:val="22"/>
          <w:lang w:val="en-US"/>
        </w:rPr>
        <w:t>l</w:t>
      </w:r>
      <w:r w:rsidRPr="00F56F0B">
        <w:rPr>
          <w:color w:val="000000" w:themeColor="text1"/>
          <w:sz w:val="22"/>
          <w:szCs w:val="22"/>
          <w:lang w:val="en-US"/>
        </w:rPr>
        <w:t>chik) were performed. Significant surge up to 6 kV / m were recorded on the Cheget peak. This is ass</w:t>
      </w:r>
      <w:r w:rsidRPr="00F56F0B">
        <w:rPr>
          <w:color w:val="000000" w:themeColor="text1"/>
          <w:sz w:val="22"/>
          <w:szCs w:val="22"/>
          <w:lang w:val="en-US"/>
        </w:rPr>
        <w:t>o</w:t>
      </w:r>
      <w:r w:rsidRPr="00F56F0B">
        <w:rPr>
          <w:color w:val="000000" w:themeColor="text1"/>
          <w:sz w:val="22"/>
          <w:szCs w:val="22"/>
          <w:lang w:val="en-US"/>
        </w:rPr>
        <w:t>ciated with the change of weather conditions (a precipitation in the form of snow). At the same time, the  station on the plains registered a minor change in the intensity with a maximum up to +400 V / m, which is typical for this time of year. The analysis showed that the overall trend of the electric field is well e</w:t>
      </w:r>
      <w:r w:rsidRPr="00F56F0B">
        <w:rPr>
          <w:color w:val="000000" w:themeColor="text1"/>
          <w:sz w:val="22"/>
          <w:szCs w:val="22"/>
          <w:lang w:val="en-US"/>
        </w:rPr>
        <w:t>x</w:t>
      </w:r>
      <w:r w:rsidRPr="00F56F0B">
        <w:rPr>
          <w:color w:val="000000" w:themeColor="text1"/>
          <w:sz w:val="22"/>
          <w:szCs w:val="22"/>
          <w:lang w:val="en-US"/>
        </w:rPr>
        <w:t>plained by the weather conditions in which the observations were made, in particular, precipitation in the form of snow leads to significant changes in the electric field of the surface layer of the atmosphere.</w:t>
      </w:r>
    </w:p>
    <w:p w:rsidR="00D963A2" w:rsidRPr="00F56F0B" w:rsidRDefault="00D963A2" w:rsidP="00D963A2">
      <w:pPr>
        <w:ind w:firstLine="284"/>
        <w:jc w:val="both"/>
        <w:rPr>
          <w:color w:val="000000" w:themeColor="text1"/>
          <w:sz w:val="22"/>
          <w:szCs w:val="22"/>
          <w:lang w:val="en-US"/>
        </w:rPr>
      </w:pPr>
    </w:p>
    <w:p w:rsidR="00D963A2" w:rsidRPr="00F56F0B" w:rsidRDefault="00D963A2" w:rsidP="00D963A2">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hardware and software system,  sensor of the electric field, meteorological phenomena, mountain stations, atmospheric aerosols.</w:t>
      </w:r>
    </w:p>
    <w:p w:rsidR="00D963A2" w:rsidRPr="00F56F0B" w:rsidRDefault="00D963A2" w:rsidP="00D963A2">
      <w:pPr>
        <w:autoSpaceDE w:val="0"/>
        <w:autoSpaceDN w:val="0"/>
        <w:adjustRightInd w:val="0"/>
        <w:ind w:firstLine="284"/>
        <w:jc w:val="both"/>
        <w:rPr>
          <w:color w:val="000000" w:themeColor="text1"/>
          <w:sz w:val="24"/>
          <w:szCs w:val="24"/>
          <w:lang w:val="en-US"/>
        </w:rPr>
      </w:pPr>
    </w:p>
    <w:p w:rsidR="00D963A2" w:rsidRPr="00F56F0B" w:rsidRDefault="00D963A2" w:rsidP="00D963A2">
      <w:pPr>
        <w:autoSpaceDE w:val="0"/>
        <w:autoSpaceDN w:val="0"/>
        <w:adjustRightInd w:val="0"/>
        <w:jc w:val="center"/>
        <w:rPr>
          <w:b/>
          <w:caps/>
          <w:color w:val="000000" w:themeColor="text1"/>
          <w:sz w:val="24"/>
          <w:szCs w:val="24"/>
          <w:lang w:val="en-US"/>
        </w:rPr>
      </w:pPr>
      <w:r w:rsidRPr="00F56F0B">
        <w:rPr>
          <w:b/>
          <w:caps/>
          <w:color w:val="000000" w:themeColor="text1"/>
          <w:sz w:val="24"/>
          <w:szCs w:val="24"/>
          <w:lang w:val="en-US"/>
        </w:rPr>
        <w:t>ЛИТЕРАТУРА</w:t>
      </w:r>
    </w:p>
    <w:p w:rsidR="00D963A2" w:rsidRPr="00F56F0B" w:rsidRDefault="00D963A2" w:rsidP="00D963A2">
      <w:pPr>
        <w:autoSpaceDE w:val="0"/>
        <w:autoSpaceDN w:val="0"/>
        <w:adjustRightInd w:val="0"/>
        <w:ind w:firstLine="284"/>
        <w:jc w:val="both"/>
        <w:rPr>
          <w:color w:val="000000" w:themeColor="text1"/>
          <w:sz w:val="24"/>
          <w:szCs w:val="24"/>
        </w:rPr>
      </w:pP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Аджиев А.Х., Вакалов И.А., Ваюшина Г.П., Куповых Г.В., Мартынов А.А.,</w:t>
      </w:r>
      <w:r w:rsidRPr="00F56F0B">
        <w:rPr>
          <w:rFonts w:ascii="Times New Roman" w:hAnsi="Times New Roman"/>
          <w:i/>
          <w:color w:val="000000" w:themeColor="text1"/>
        </w:rPr>
        <w:t xml:space="preserve">        Шварц</w:t>
      </w:r>
      <w:r w:rsidRPr="00F56F0B">
        <w:rPr>
          <w:rFonts w:ascii="Times New Roman" w:hAnsi="Times New Roman"/>
          <w:i/>
          <w:color w:val="000000" w:themeColor="text1"/>
          <w:sz w:val="24"/>
          <w:szCs w:val="24"/>
        </w:rPr>
        <w:t xml:space="preserve"> М.Н</w:t>
      </w:r>
      <w:r w:rsidRPr="00F56F0B">
        <w:rPr>
          <w:rFonts w:ascii="Times New Roman" w:hAnsi="Times New Roman"/>
          <w:color w:val="000000" w:themeColor="text1"/>
          <w:sz w:val="24"/>
          <w:szCs w:val="24"/>
        </w:rPr>
        <w:t>. Исследование атмосферного электричества на горной станции «Пик Чегет» // Тр. ВГИ</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1991. Вып. 83. С. 87–91. </w:t>
      </w: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Аджиев А.Х., Ваюшина Г.П., Куповых Г.В., Соколенко Л.Г., Шварц Я.М</w:t>
      </w:r>
      <w:r w:rsidRPr="00F56F0B">
        <w:rPr>
          <w:rFonts w:ascii="Times New Roman" w:hAnsi="Times New Roman"/>
          <w:color w:val="000000" w:themeColor="text1"/>
          <w:sz w:val="24"/>
          <w:szCs w:val="24"/>
        </w:rPr>
        <w:t>. Экспер</w:t>
      </w:r>
      <w:r w:rsidRPr="00F56F0B">
        <w:rPr>
          <w:rFonts w:ascii="Times New Roman" w:hAnsi="Times New Roman"/>
          <w:color w:val="000000" w:themeColor="text1"/>
          <w:sz w:val="24"/>
          <w:szCs w:val="24"/>
        </w:rPr>
        <w:t>и</w:t>
      </w:r>
      <w:r w:rsidRPr="00F56F0B">
        <w:rPr>
          <w:rFonts w:ascii="Times New Roman" w:hAnsi="Times New Roman"/>
          <w:color w:val="000000" w:themeColor="text1"/>
          <w:sz w:val="24"/>
          <w:szCs w:val="24"/>
        </w:rPr>
        <w:t>ментальные исследования атмосферного электричества в высокогорных условиях // Сб.</w:t>
      </w:r>
      <w:r w:rsidRPr="00F56F0B">
        <w:rPr>
          <w:rFonts w:ascii="Times New Roman" w:hAnsi="Times New Roman"/>
          <w:color w:val="000000" w:themeColor="text1"/>
        </w:rPr>
        <w:t xml:space="preserve"> </w:t>
      </w:r>
      <w:r w:rsidRPr="00F56F0B">
        <w:rPr>
          <w:rFonts w:ascii="Times New Roman" w:hAnsi="Times New Roman"/>
          <w:color w:val="000000" w:themeColor="text1"/>
          <w:sz w:val="24"/>
          <w:szCs w:val="24"/>
        </w:rPr>
        <w:t>научных трудов 5-й Российской конференции по атмосферному электричеству. Т.</w:t>
      </w:r>
      <w:r w:rsidRPr="00F56F0B">
        <w:rPr>
          <w:rFonts w:ascii="Times New Roman" w:hAnsi="Times New Roman"/>
          <w:color w:val="000000" w:themeColor="text1"/>
        </w:rPr>
        <w:t xml:space="preserve"> </w:t>
      </w:r>
      <w:r w:rsidRPr="00F56F0B">
        <w:rPr>
          <w:rFonts w:ascii="Times New Roman" w:hAnsi="Times New Roman"/>
          <w:color w:val="000000" w:themeColor="text1"/>
          <w:sz w:val="24"/>
          <w:szCs w:val="24"/>
        </w:rPr>
        <w:t>1</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Вл</w:t>
      </w:r>
      <w:r w:rsidRPr="00F56F0B">
        <w:rPr>
          <w:rFonts w:ascii="Times New Roman" w:hAnsi="Times New Roman"/>
          <w:color w:val="000000" w:themeColor="text1"/>
          <w:sz w:val="24"/>
          <w:szCs w:val="24"/>
        </w:rPr>
        <w:t>а</w:t>
      </w:r>
      <w:r w:rsidRPr="00F56F0B">
        <w:rPr>
          <w:rFonts w:ascii="Times New Roman" w:hAnsi="Times New Roman"/>
          <w:color w:val="000000" w:themeColor="text1"/>
          <w:sz w:val="24"/>
          <w:szCs w:val="24"/>
        </w:rPr>
        <w:t>димир, Изд-во ВлГУ</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2003. С.</w:t>
      </w:r>
      <w:r w:rsidRPr="00F56F0B">
        <w:rPr>
          <w:rFonts w:ascii="Times New Roman" w:hAnsi="Times New Roman"/>
          <w:color w:val="000000" w:themeColor="text1"/>
        </w:rPr>
        <w:t xml:space="preserve"> </w:t>
      </w:r>
      <w:r w:rsidRPr="00F56F0B">
        <w:rPr>
          <w:rFonts w:ascii="Times New Roman" w:hAnsi="Times New Roman"/>
          <w:color w:val="000000" w:themeColor="text1"/>
          <w:sz w:val="24"/>
          <w:szCs w:val="24"/>
        </w:rPr>
        <w:t>106-109.</w:t>
      </w: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Аджиев А.Х., Куповых Г.В.</w:t>
      </w:r>
      <w:r w:rsidRPr="00F56F0B">
        <w:rPr>
          <w:rFonts w:ascii="Times New Roman" w:hAnsi="Times New Roman"/>
          <w:color w:val="000000" w:themeColor="text1"/>
          <w:sz w:val="24"/>
          <w:szCs w:val="24"/>
        </w:rPr>
        <w:t xml:space="preserve"> Особенности электрической структуры приземного слоя в высокогорной зоне // Тр. ВГИ</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2001. Вып. 91. С.</w:t>
      </w:r>
      <w:r w:rsidRPr="00F56F0B">
        <w:rPr>
          <w:rFonts w:ascii="Times New Roman" w:hAnsi="Times New Roman"/>
          <w:color w:val="000000" w:themeColor="text1"/>
        </w:rPr>
        <w:t xml:space="preserve"> </w:t>
      </w:r>
      <w:r w:rsidRPr="00F56F0B">
        <w:rPr>
          <w:rFonts w:ascii="Times New Roman" w:hAnsi="Times New Roman"/>
          <w:color w:val="000000" w:themeColor="text1"/>
          <w:sz w:val="24"/>
          <w:szCs w:val="24"/>
        </w:rPr>
        <w:t xml:space="preserve">100–102.  </w:t>
      </w: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hAnsi="Times New Roman"/>
          <w:color w:val="000000" w:themeColor="text1"/>
          <w:sz w:val="24"/>
          <w:szCs w:val="24"/>
        </w:rPr>
      </w:pPr>
      <w:r w:rsidRPr="00F56F0B">
        <w:rPr>
          <w:rFonts w:ascii="Times New Roman" w:eastAsia="TimesNewRomanPSMT" w:hAnsi="Times New Roman"/>
          <w:color w:val="000000" w:themeColor="text1"/>
          <w:sz w:val="24"/>
          <w:szCs w:val="24"/>
        </w:rPr>
        <w:t xml:space="preserve">Архив погоды http://www.eurometeo.ru/. </w:t>
      </w:r>
    </w:p>
    <w:p w:rsidR="00D963A2" w:rsidRPr="00F56F0B" w:rsidRDefault="00D963A2" w:rsidP="00D963A2">
      <w:pPr>
        <w:pStyle w:val="af1"/>
        <w:numPr>
          <w:ilvl w:val="0"/>
          <w:numId w:val="21"/>
        </w:numPr>
        <w:tabs>
          <w:tab w:val="left" w:pos="709"/>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 xml:space="preserve">Измеритель электрического поля </w:t>
      </w:r>
      <w:r w:rsidRPr="00F56F0B">
        <w:rPr>
          <w:rFonts w:ascii="Times New Roman" w:hAnsi="Times New Roman"/>
          <w:color w:val="000000" w:themeColor="text1"/>
          <w:sz w:val="24"/>
          <w:szCs w:val="24"/>
          <w:lang w:val="en-US"/>
        </w:rPr>
        <w:t>EFM</w:t>
      </w:r>
      <w:r w:rsidRPr="00F56F0B">
        <w:rPr>
          <w:rFonts w:ascii="Times New Roman" w:hAnsi="Times New Roman"/>
          <w:color w:val="000000" w:themeColor="text1"/>
          <w:sz w:val="24"/>
          <w:szCs w:val="24"/>
        </w:rPr>
        <w:t xml:space="preserve">550. Руководство пользователя </w:t>
      </w:r>
      <w:hyperlink r:id="rId40" w:history="1">
        <w:r w:rsidRPr="00F56F0B">
          <w:rPr>
            <w:rStyle w:val="a6"/>
            <w:rFonts w:ascii="Times New Roman" w:hAnsi="Times New Roman"/>
            <w:color w:val="000000" w:themeColor="text1"/>
            <w:sz w:val="24"/>
            <w:szCs w:val="24"/>
            <w:lang w:val="en-US"/>
          </w:rPr>
          <w:t>http</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www</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vaisala</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com</w:t>
        </w:r>
      </w:hyperlink>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2004.</w:t>
      </w: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eastAsia="TimesNewRomanPSMT" w:hAnsi="Times New Roman"/>
          <w:color w:val="000000" w:themeColor="text1"/>
          <w:sz w:val="24"/>
          <w:szCs w:val="24"/>
          <w:lang w:val="en-US"/>
        </w:rPr>
      </w:pPr>
      <w:r w:rsidRPr="00F56F0B">
        <w:rPr>
          <w:rFonts w:ascii="Times New Roman" w:eastAsia="TimesNewRomanPSMT" w:hAnsi="Times New Roman"/>
          <w:i/>
          <w:color w:val="000000" w:themeColor="text1"/>
          <w:sz w:val="24"/>
          <w:szCs w:val="24"/>
        </w:rPr>
        <w:t>Мучник В.М</w:t>
      </w:r>
      <w:r w:rsidRPr="00F56F0B">
        <w:rPr>
          <w:rFonts w:ascii="Times New Roman" w:eastAsia="TimesNewRomanPSMT" w:hAnsi="Times New Roman"/>
          <w:color w:val="000000" w:themeColor="text1"/>
          <w:sz w:val="24"/>
          <w:szCs w:val="24"/>
        </w:rPr>
        <w:t>. Физика грозы. Л</w:t>
      </w:r>
      <w:r w:rsidRPr="00F56F0B">
        <w:rPr>
          <w:rFonts w:ascii="Times New Roman" w:eastAsia="TimesNewRomanPSMT" w:hAnsi="Times New Roman"/>
          <w:color w:val="000000" w:themeColor="text1"/>
          <w:lang w:val="en-US"/>
        </w:rPr>
        <w:t>.</w:t>
      </w:r>
      <w:r w:rsidRPr="00F56F0B">
        <w:rPr>
          <w:rFonts w:ascii="Times New Roman" w:eastAsia="TimesNewRomanPSMT" w:hAnsi="Times New Roman"/>
          <w:color w:val="000000" w:themeColor="text1"/>
          <w:sz w:val="24"/>
          <w:szCs w:val="24"/>
          <w:lang w:val="en-US"/>
        </w:rPr>
        <w:t xml:space="preserve">: </w:t>
      </w:r>
      <w:r w:rsidRPr="00F56F0B">
        <w:rPr>
          <w:rFonts w:ascii="Times New Roman" w:eastAsia="TimesNewRomanPSMT" w:hAnsi="Times New Roman"/>
          <w:color w:val="000000" w:themeColor="text1"/>
          <w:sz w:val="24"/>
          <w:szCs w:val="24"/>
        </w:rPr>
        <w:t>Гидрометеоиздат</w:t>
      </w:r>
      <w:r w:rsidRPr="00F56F0B">
        <w:rPr>
          <w:rFonts w:ascii="Times New Roman" w:eastAsia="TimesNewRomanPSMT" w:hAnsi="Times New Roman"/>
          <w:color w:val="000000" w:themeColor="text1"/>
          <w:sz w:val="24"/>
          <w:szCs w:val="24"/>
          <w:lang w:val="en-US"/>
        </w:rPr>
        <w:t>, 1974</w:t>
      </w:r>
      <w:r w:rsidRPr="00F56F0B">
        <w:rPr>
          <w:rFonts w:ascii="Times New Roman" w:eastAsia="TimesNewRomanPSMT" w:hAnsi="Times New Roman"/>
          <w:color w:val="000000" w:themeColor="text1"/>
          <w:lang w:val="en-US"/>
        </w:rPr>
        <w:t>.</w:t>
      </w:r>
      <w:r w:rsidRPr="00F56F0B">
        <w:rPr>
          <w:rFonts w:ascii="Times New Roman" w:eastAsia="TimesNewRomanPSMT" w:hAnsi="Times New Roman"/>
          <w:color w:val="000000" w:themeColor="text1"/>
          <w:sz w:val="24"/>
          <w:szCs w:val="24"/>
          <w:lang w:val="en-US"/>
        </w:rPr>
        <w:t xml:space="preserve"> 351 </w:t>
      </w:r>
      <w:r w:rsidRPr="00F56F0B">
        <w:rPr>
          <w:rFonts w:ascii="Times New Roman" w:eastAsia="TimesNewRomanPSMT" w:hAnsi="Times New Roman"/>
          <w:color w:val="000000" w:themeColor="text1"/>
          <w:sz w:val="24"/>
          <w:szCs w:val="24"/>
        </w:rPr>
        <w:t>с</w:t>
      </w:r>
      <w:r w:rsidRPr="00F56F0B">
        <w:rPr>
          <w:rFonts w:ascii="Times New Roman" w:eastAsia="TimesNewRomanPSMT" w:hAnsi="Times New Roman"/>
          <w:color w:val="000000" w:themeColor="text1"/>
          <w:sz w:val="24"/>
          <w:szCs w:val="24"/>
          <w:lang w:val="en-US"/>
        </w:rPr>
        <w:t>.</w:t>
      </w:r>
    </w:p>
    <w:p w:rsidR="00D963A2" w:rsidRPr="00F56F0B" w:rsidRDefault="00D963A2" w:rsidP="00D963A2">
      <w:pPr>
        <w:pStyle w:val="af1"/>
        <w:numPr>
          <w:ilvl w:val="0"/>
          <w:numId w:val="21"/>
        </w:numPr>
        <w:tabs>
          <w:tab w:val="left" w:pos="709"/>
        </w:tabs>
        <w:autoSpaceDE w:val="0"/>
        <w:autoSpaceDN w:val="0"/>
        <w:adjustRightInd w:val="0"/>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Юман М</w:t>
      </w:r>
      <w:r w:rsidRPr="00F56F0B">
        <w:rPr>
          <w:rFonts w:ascii="Times New Roman" w:hAnsi="Times New Roman"/>
          <w:color w:val="000000" w:themeColor="text1"/>
          <w:sz w:val="24"/>
          <w:szCs w:val="24"/>
        </w:rPr>
        <w:t>. Молния. М.: Мир, 1972</w:t>
      </w:r>
      <w:r w:rsidRPr="00F56F0B">
        <w:rPr>
          <w:rFonts w:ascii="Times New Roman" w:hAnsi="Times New Roman"/>
          <w:color w:val="000000" w:themeColor="text1"/>
        </w:rPr>
        <w:t>.</w:t>
      </w:r>
      <w:r w:rsidRPr="00F56F0B">
        <w:rPr>
          <w:rFonts w:ascii="Times New Roman" w:hAnsi="Times New Roman"/>
          <w:color w:val="000000" w:themeColor="text1"/>
          <w:sz w:val="24"/>
          <w:szCs w:val="24"/>
        </w:rPr>
        <w:t xml:space="preserve"> 327 с.</w:t>
      </w:r>
    </w:p>
    <w:p w:rsidR="00D963A2" w:rsidRPr="00F56F0B" w:rsidRDefault="00D963A2" w:rsidP="00D963A2">
      <w:pPr>
        <w:widowControl w:val="0"/>
        <w:ind w:firstLine="284"/>
        <w:jc w:val="both"/>
        <w:rPr>
          <w:color w:val="000000" w:themeColor="text1"/>
          <w:sz w:val="24"/>
          <w:szCs w:val="24"/>
        </w:rPr>
      </w:pP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Аджиев Анатолий Хабасович</w:t>
      </w:r>
      <w:r w:rsidRPr="00F56F0B">
        <w:rPr>
          <w:rFonts w:ascii="Times New Roman" w:hAnsi="Times New Roman"/>
          <w:color w:val="000000" w:themeColor="text1"/>
          <w:sz w:val="24"/>
          <w:szCs w:val="24"/>
        </w:rPr>
        <w:t>, д.ф.-м.н., профессор, зав. отделом стихийных явлений Высокогорного геофизического института.</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360030, КБР, г. Нальчик, пр. Ленина, 2.</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Тел. 8 (8662) 47-14-19. Факс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lang w:val="en-US"/>
        </w:rPr>
        <w:t>E</w:t>
      </w:r>
      <w:r w:rsidRPr="00F56F0B">
        <w:rPr>
          <w:rFonts w:ascii="Times New Roman" w:hAnsi="Times New Roman"/>
          <w:color w:val="000000" w:themeColor="text1"/>
          <w:sz w:val="24"/>
          <w:szCs w:val="24"/>
        </w:rPr>
        <w:t>-</w:t>
      </w:r>
      <w:r w:rsidRPr="00F56F0B">
        <w:rPr>
          <w:rFonts w:ascii="Times New Roman" w:hAnsi="Times New Roman"/>
          <w:color w:val="000000" w:themeColor="text1"/>
          <w:sz w:val="24"/>
          <w:szCs w:val="24"/>
          <w:lang w:val="en-US"/>
        </w:rPr>
        <w:t>mail</w:t>
      </w:r>
      <w:r w:rsidRPr="00F56F0B">
        <w:rPr>
          <w:rFonts w:ascii="Times New Roman" w:hAnsi="Times New Roman"/>
          <w:color w:val="000000" w:themeColor="text1"/>
          <w:sz w:val="24"/>
          <w:szCs w:val="24"/>
        </w:rPr>
        <w:t xml:space="preserve">: </w:t>
      </w:r>
      <w:hyperlink r:id="rId41" w:history="1">
        <w:r w:rsidRPr="00F56F0B">
          <w:rPr>
            <w:rStyle w:val="a6"/>
            <w:rFonts w:ascii="Times New Roman" w:hAnsi="Times New Roman"/>
            <w:color w:val="000000" w:themeColor="text1"/>
            <w:sz w:val="24"/>
            <w:szCs w:val="24"/>
            <w:lang w:val="en-US"/>
          </w:rPr>
          <w:t>adessa</w:t>
        </w:r>
        <w:r w:rsidRPr="00F56F0B">
          <w:rPr>
            <w:rStyle w:val="a6"/>
            <w:rFonts w:ascii="Times New Roman" w:hAnsi="Times New Roman"/>
            <w:color w:val="000000" w:themeColor="text1"/>
            <w:sz w:val="24"/>
            <w:szCs w:val="24"/>
          </w:rPr>
          <w:t>1@</w:t>
        </w:r>
        <w:r w:rsidRPr="00F56F0B">
          <w:rPr>
            <w:rStyle w:val="a6"/>
            <w:rFonts w:ascii="Times New Roman" w:hAnsi="Times New Roman"/>
            <w:color w:val="000000" w:themeColor="text1"/>
            <w:sz w:val="24"/>
            <w:szCs w:val="24"/>
            <w:lang w:val="en-US"/>
          </w:rPr>
          <w:t>yandex</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ru</w:t>
        </w:r>
      </w:hyperlink>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Кулиев Далхат Даниялович</w:t>
      </w:r>
      <w:r w:rsidRPr="00F56F0B">
        <w:rPr>
          <w:rFonts w:ascii="Times New Roman" w:hAnsi="Times New Roman"/>
          <w:color w:val="000000" w:themeColor="text1"/>
          <w:sz w:val="24"/>
          <w:szCs w:val="24"/>
        </w:rPr>
        <w:t>, с.н.с. отдела стихийных явлений Высокогорного геоф</w:t>
      </w:r>
      <w:r w:rsidRPr="00F56F0B">
        <w:rPr>
          <w:rFonts w:ascii="Times New Roman" w:hAnsi="Times New Roman"/>
          <w:color w:val="000000" w:themeColor="text1"/>
          <w:sz w:val="24"/>
          <w:szCs w:val="24"/>
        </w:rPr>
        <w:t>и</w:t>
      </w:r>
      <w:r w:rsidRPr="00F56F0B">
        <w:rPr>
          <w:rFonts w:ascii="Times New Roman" w:hAnsi="Times New Roman"/>
          <w:color w:val="000000" w:themeColor="text1"/>
          <w:sz w:val="24"/>
          <w:szCs w:val="24"/>
        </w:rPr>
        <w:t>зического института.</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360030, КБР, г. Нальчик, пр. Ленина, 2.</w:t>
      </w:r>
    </w:p>
    <w:p w:rsidR="00D963A2" w:rsidRPr="00F56F0B" w:rsidRDefault="00D963A2" w:rsidP="00D963A2">
      <w:pPr>
        <w:autoSpaceDE w:val="0"/>
        <w:autoSpaceDN w:val="0"/>
        <w:adjustRightInd w:val="0"/>
        <w:ind w:firstLine="284"/>
        <w:jc w:val="both"/>
        <w:rPr>
          <w:color w:val="000000" w:themeColor="text1"/>
          <w:sz w:val="24"/>
          <w:szCs w:val="24"/>
        </w:rPr>
      </w:pPr>
      <w:r w:rsidRPr="00F56F0B">
        <w:rPr>
          <w:color w:val="000000" w:themeColor="text1"/>
          <w:sz w:val="24"/>
          <w:szCs w:val="24"/>
        </w:rPr>
        <w:t>Тел. 8 (8662) 47-14-19. Факс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lang w:val="en-US"/>
        </w:rPr>
        <w:t>E</w:t>
      </w:r>
      <w:r w:rsidRPr="00F56F0B">
        <w:rPr>
          <w:rFonts w:ascii="Times New Roman" w:hAnsi="Times New Roman"/>
          <w:color w:val="000000" w:themeColor="text1"/>
          <w:sz w:val="24"/>
          <w:szCs w:val="24"/>
        </w:rPr>
        <w:t>-</w:t>
      </w:r>
      <w:r w:rsidRPr="00F56F0B">
        <w:rPr>
          <w:rFonts w:ascii="Times New Roman" w:hAnsi="Times New Roman"/>
          <w:color w:val="000000" w:themeColor="text1"/>
          <w:sz w:val="24"/>
          <w:szCs w:val="24"/>
          <w:lang w:val="en-US"/>
        </w:rPr>
        <w:t>mail</w:t>
      </w:r>
      <w:r w:rsidRPr="00F56F0B">
        <w:rPr>
          <w:rFonts w:ascii="Times New Roman" w:hAnsi="Times New Roman"/>
          <w:color w:val="000000" w:themeColor="text1"/>
          <w:sz w:val="24"/>
          <w:szCs w:val="24"/>
        </w:rPr>
        <w:t xml:space="preserve">: </w:t>
      </w:r>
      <w:hyperlink r:id="rId42" w:history="1">
        <w:r w:rsidRPr="00F56F0B">
          <w:rPr>
            <w:rStyle w:val="a6"/>
            <w:rFonts w:ascii="Times New Roman" w:hAnsi="Times New Roman"/>
            <w:color w:val="000000" w:themeColor="text1"/>
            <w:sz w:val="24"/>
            <w:szCs w:val="24"/>
            <w:lang w:val="en-US"/>
          </w:rPr>
          <w:t>adessa</w:t>
        </w:r>
        <w:r w:rsidRPr="00F56F0B">
          <w:rPr>
            <w:rStyle w:val="a6"/>
            <w:rFonts w:ascii="Times New Roman" w:hAnsi="Times New Roman"/>
            <w:color w:val="000000" w:themeColor="text1"/>
            <w:sz w:val="24"/>
            <w:szCs w:val="24"/>
          </w:rPr>
          <w:t>1@</w:t>
        </w:r>
        <w:r w:rsidRPr="00F56F0B">
          <w:rPr>
            <w:rStyle w:val="a6"/>
            <w:rFonts w:ascii="Times New Roman" w:hAnsi="Times New Roman"/>
            <w:color w:val="000000" w:themeColor="text1"/>
            <w:sz w:val="24"/>
            <w:szCs w:val="24"/>
            <w:lang w:val="en-US"/>
          </w:rPr>
          <w:t>yandex</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ru</w:t>
        </w:r>
      </w:hyperlink>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Абшаев Али Магометович</w:t>
      </w:r>
      <w:r w:rsidRPr="00F56F0B">
        <w:rPr>
          <w:rFonts w:ascii="Times New Roman" w:hAnsi="Times New Roman"/>
          <w:color w:val="000000" w:themeColor="text1"/>
          <w:sz w:val="24"/>
          <w:szCs w:val="24"/>
        </w:rPr>
        <w:t>, к.ф.-м.н., с.н.с. отдела активных воздействий Высокого</w:t>
      </w:r>
      <w:r w:rsidRPr="00F56F0B">
        <w:rPr>
          <w:rFonts w:ascii="Times New Roman" w:hAnsi="Times New Roman"/>
          <w:color w:val="000000" w:themeColor="text1"/>
          <w:sz w:val="24"/>
          <w:szCs w:val="24"/>
        </w:rPr>
        <w:t>р</w:t>
      </w:r>
      <w:r w:rsidRPr="00F56F0B">
        <w:rPr>
          <w:rFonts w:ascii="Times New Roman" w:hAnsi="Times New Roman"/>
          <w:color w:val="000000" w:themeColor="text1"/>
          <w:sz w:val="24"/>
          <w:szCs w:val="24"/>
        </w:rPr>
        <w:t>ного геофизического института.</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360030, КБР, г. Нальчик, пр. Ленина, 2.</w:t>
      </w:r>
    </w:p>
    <w:p w:rsidR="00D963A2" w:rsidRPr="00F56F0B" w:rsidRDefault="00D963A2" w:rsidP="00D963A2">
      <w:pPr>
        <w:autoSpaceDE w:val="0"/>
        <w:autoSpaceDN w:val="0"/>
        <w:adjustRightInd w:val="0"/>
        <w:ind w:firstLine="284"/>
        <w:jc w:val="both"/>
        <w:rPr>
          <w:color w:val="000000" w:themeColor="text1"/>
          <w:sz w:val="24"/>
          <w:szCs w:val="24"/>
        </w:rPr>
      </w:pPr>
      <w:r w:rsidRPr="00F56F0B">
        <w:rPr>
          <w:color w:val="000000" w:themeColor="text1"/>
          <w:sz w:val="24"/>
          <w:szCs w:val="24"/>
        </w:rPr>
        <w:t>Тел. 8 (8662) 47-14-19. Факс 8 (8662) 40-24-84.</w:t>
      </w:r>
    </w:p>
    <w:p w:rsidR="00D963A2" w:rsidRPr="00F56F0B" w:rsidRDefault="00D963A2" w:rsidP="00D963A2">
      <w:pPr>
        <w:autoSpaceDE w:val="0"/>
        <w:autoSpaceDN w:val="0"/>
        <w:adjustRightInd w:val="0"/>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43" w:history="1">
        <w:r w:rsidRPr="00F56F0B">
          <w:rPr>
            <w:rStyle w:val="a6"/>
            <w:color w:val="000000" w:themeColor="text1"/>
            <w:sz w:val="24"/>
            <w:szCs w:val="24"/>
            <w:lang w:val="en-US"/>
          </w:rPr>
          <w:t>adessa</w:t>
        </w:r>
        <w:r w:rsidRPr="00F56F0B">
          <w:rPr>
            <w:rStyle w:val="a6"/>
            <w:color w:val="000000" w:themeColor="text1"/>
            <w:sz w:val="24"/>
            <w:szCs w:val="24"/>
          </w:rPr>
          <w:t>1@</w:t>
        </w:r>
        <w:r w:rsidRPr="00F56F0B">
          <w:rPr>
            <w:rStyle w:val="a6"/>
            <w:color w:val="000000" w:themeColor="text1"/>
            <w:sz w:val="24"/>
            <w:szCs w:val="24"/>
            <w:lang w:val="en-US"/>
          </w:rPr>
          <w:t>yandex</w:t>
        </w:r>
        <w:r w:rsidRPr="00F56F0B">
          <w:rPr>
            <w:rStyle w:val="a6"/>
            <w:color w:val="000000" w:themeColor="text1"/>
            <w:sz w:val="24"/>
            <w:szCs w:val="24"/>
          </w:rPr>
          <w:t>.</w:t>
        </w:r>
        <w:r w:rsidRPr="00F56F0B">
          <w:rPr>
            <w:rStyle w:val="a6"/>
            <w:color w:val="000000" w:themeColor="text1"/>
            <w:sz w:val="24"/>
            <w:szCs w:val="24"/>
            <w:lang w:val="en-US"/>
          </w:rPr>
          <w:t>ru</w:t>
        </w:r>
      </w:hyperlink>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Болгов Юрий Владиславович</w:t>
      </w:r>
      <w:r w:rsidRPr="00F56F0B">
        <w:rPr>
          <w:rFonts w:ascii="Times New Roman" w:hAnsi="Times New Roman"/>
          <w:color w:val="000000" w:themeColor="text1"/>
          <w:sz w:val="24"/>
          <w:szCs w:val="24"/>
        </w:rPr>
        <w:t>, к.ф.-м.н., с.н.с. отдела стихийных явлений Высокого</w:t>
      </w:r>
      <w:r w:rsidRPr="00F56F0B">
        <w:rPr>
          <w:rFonts w:ascii="Times New Roman" w:hAnsi="Times New Roman"/>
          <w:color w:val="000000" w:themeColor="text1"/>
          <w:sz w:val="24"/>
          <w:szCs w:val="24"/>
        </w:rPr>
        <w:t>р</w:t>
      </w:r>
      <w:r w:rsidRPr="00F56F0B">
        <w:rPr>
          <w:rFonts w:ascii="Times New Roman" w:hAnsi="Times New Roman"/>
          <w:color w:val="000000" w:themeColor="text1"/>
          <w:sz w:val="24"/>
          <w:szCs w:val="24"/>
        </w:rPr>
        <w:t>ного геофизического института.</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360030, КБР, г. Нальчик, пр. Ленина, 2.</w:t>
      </w:r>
    </w:p>
    <w:p w:rsidR="00D963A2" w:rsidRPr="00F56F0B" w:rsidRDefault="00D963A2" w:rsidP="00D963A2">
      <w:pPr>
        <w:autoSpaceDE w:val="0"/>
        <w:autoSpaceDN w:val="0"/>
        <w:adjustRightInd w:val="0"/>
        <w:ind w:firstLine="284"/>
        <w:jc w:val="both"/>
        <w:rPr>
          <w:color w:val="000000" w:themeColor="text1"/>
          <w:sz w:val="24"/>
          <w:szCs w:val="24"/>
        </w:rPr>
      </w:pPr>
      <w:r w:rsidRPr="00F56F0B">
        <w:rPr>
          <w:color w:val="000000" w:themeColor="text1"/>
          <w:sz w:val="24"/>
          <w:szCs w:val="24"/>
        </w:rPr>
        <w:t>Тел. 8 (8662) 47-14-19. Факс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lang w:val="en-US"/>
        </w:rPr>
        <w:t>E</w:t>
      </w:r>
      <w:r w:rsidRPr="00F56F0B">
        <w:rPr>
          <w:rFonts w:ascii="Times New Roman" w:hAnsi="Times New Roman"/>
          <w:color w:val="000000" w:themeColor="text1"/>
          <w:sz w:val="24"/>
          <w:szCs w:val="24"/>
        </w:rPr>
        <w:t>-</w:t>
      </w:r>
      <w:r w:rsidRPr="00F56F0B">
        <w:rPr>
          <w:rFonts w:ascii="Times New Roman" w:hAnsi="Times New Roman"/>
          <w:color w:val="000000" w:themeColor="text1"/>
          <w:sz w:val="24"/>
          <w:szCs w:val="24"/>
          <w:lang w:val="en-US"/>
        </w:rPr>
        <w:t>mail</w:t>
      </w:r>
      <w:r w:rsidRPr="00F56F0B">
        <w:rPr>
          <w:rFonts w:ascii="Times New Roman" w:hAnsi="Times New Roman"/>
          <w:color w:val="000000" w:themeColor="text1"/>
          <w:sz w:val="24"/>
          <w:szCs w:val="24"/>
        </w:rPr>
        <w:t xml:space="preserve">: </w:t>
      </w:r>
      <w:hyperlink r:id="rId44" w:history="1">
        <w:r w:rsidRPr="00F56F0B">
          <w:rPr>
            <w:rStyle w:val="a6"/>
            <w:rFonts w:ascii="Times New Roman" w:hAnsi="Times New Roman"/>
            <w:color w:val="000000" w:themeColor="text1"/>
            <w:sz w:val="24"/>
            <w:szCs w:val="24"/>
            <w:lang w:val="en-US"/>
          </w:rPr>
          <w:t>adessa</w:t>
        </w:r>
        <w:r w:rsidRPr="00F56F0B">
          <w:rPr>
            <w:rStyle w:val="a6"/>
            <w:rFonts w:ascii="Times New Roman" w:hAnsi="Times New Roman"/>
            <w:color w:val="000000" w:themeColor="text1"/>
            <w:sz w:val="24"/>
            <w:szCs w:val="24"/>
          </w:rPr>
          <w:t>1@</w:t>
        </w:r>
        <w:r w:rsidRPr="00F56F0B">
          <w:rPr>
            <w:rStyle w:val="a6"/>
            <w:rFonts w:ascii="Times New Roman" w:hAnsi="Times New Roman"/>
            <w:color w:val="000000" w:themeColor="text1"/>
            <w:sz w:val="24"/>
            <w:szCs w:val="24"/>
            <w:lang w:val="en-US"/>
          </w:rPr>
          <w:t>yandex</w:t>
        </w:r>
        <w:r w:rsidRPr="00F56F0B">
          <w:rPr>
            <w:rStyle w:val="a6"/>
            <w:rFonts w:ascii="Times New Roman" w:hAnsi="Times New Roman"/>
            <w:color w:val="000000" w:themeColor="text1"/>
            <w:sz w:val="24"/>
            <w:szCs w:val="24"/>
          </w:rPr>
          <w:t>.</w:t>
        </w:r>
        <w:r w:rsidRPr="00F56F0B">
          <w:rPr>
            <w:rStyle w:val="a6"/>
            <w:rFonts w:ascii="Times New Roman" w:hAnsi="Times New Roman"/>
            <w:color w:val="000000" w:themeColor="text1"/>
            <w:sz w:val="24"/>
            <w:szCs w:val="24"/>
            <w:lang w:val="en-US"/>
          </w:rPr>
          <w:t>ru</w:t>
        </w:r>
      </w:hyperlink>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Машуков Хазратали Хамидович</w:t>
      </w:r>
      <w:r w:rsidRPr="00F56F0B">
        <w:rPr>
          <w:rFonts w:ascii="Times New Roman" w:hAnsi="Times New Roman"/>
          <w:color w:val="000000" w:themeColor="text1"/>
          <w:sz w:val="24"/>
          <w:szCs w:val="24"/>
        </w:rPr>
        <w:t>, к.ф.-м.н., с.н.с. отдела физики облаков Высокого</w:t>
      </w:r>
      <w:r w:rsidRPr="00F56F0B">
        <w:rPr>
          <w:rFonts w:ascii="Times New Roman" w:hAnsi="Times New Roman"/>
          <w:color w:val="000000" w:themeColor="text1"/>
          <w:sz w:val="24"/>
          <w:szCs w:val="24"/>
        </w:rPr>
        <w:t>р</w:t>
      </w:r>
      <w:r w:rsidRPr="00F56F0B">
        <w:rPr>
          <w:rFonts w:ascii="Times New Roman" w:hAnsi="Times New Roman"/>
          <w:color w:val="000000" w:themeColor="text1"/>
          <w:sz w:val="24"/>
          <w:szCs w:val="24"/>
        </w:rPr>
        <w:t>ного геофизического института.</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lastRenderedPageBreak/>
        <w:t>360030, КБР, г. Нальчик, пр. Ленина, 2.</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rPr>
        <w:t>Тел</w:t>
      </w:r>
      <w:r w:rsidRPr="00F56F0B">
        <w:rPr>
          <w:rFonts w:ascii="Times New Roman" w:hAnsi="Times New Roman"/>
          <w:color w:val="000000" w:themeColor="text1"/>
          <w:sz w:val="24"/>
          <w:szCs w:val="24"/>
          <w:lang w:val="en-US"/>
        </w:rPr>
        <w:t xml:space="preserve">. 8 (8662) 47-17-55. </w:t>
      </w:r>
      <w:r w:rsidRPr="00F56F0B">
        <w:rPr>
          <w:rFonts w:ascii="Times New Roman" w:hAnsi="Times New Roman"/>
          <w:color w:val="000000" w:themeColor="text1"/>
          <w:sz w:val="24"/>
          <w:szCs w:val="24"/>
        </w:rPr>
        <w:t>Факс</w:t>
      </w:r>
      <w:r w:rsidRPr="00F56F0B">
        <w:rPr>
          <w:rFonts w:ascii="Times New Roman" w:hAnsi="Times New Roman"/>
          <w:color w:val="000000" w:themeColor="text1"/>
          <w:sz w:val="24"/>
          <w:szCs w:val="24"/>
          <w:lang w:val="en-US"/>
        </w:rPr>
        <w:t xml:space="preserve">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45" w:history="1">
        <w:r w:rsidRPr="00F56F0B">
          <w:rPr>
            <w:rStyle w:val="a6"/>
            <w:rFonts w:ascii="Times New Roman" w:hAnsi="Times New Roman"/>
            <w:color w:val="000000" w:themeColor="text1"/>
            <w:sz w:val="24"/>
            <w:szCs w:val="24"/>
            <w:lang w:val="en-US"/>
          </w:rPr>
          <w:t>hazret53@rambler.ru</w:t>
        </w:r>
      </w:hyperlink>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p>
    <w:p w:rsidR="00D963A2" w:rsidRPr="00F56F0B" w:rsidRDefault="00D963A2" w:rsidP="00D963A2">
      <w:pPr>
        <w:ind w:firstLine="284"/>
        <w:jc w:val="both"/>
        <w:rPr>
          <w:color w:val="000000" w:themeColor="text1"/>
          <w:sz w:val="24"/>
          <w:szCs w:val="24"/>
          <w:lang w:val="en-US"/>
        </w:rPr>
      </w:pPr>
      <w:r w:rsidRPr="00F56F0B">
        <w:rPr>
          <w:b/>
          <w:color w:val="000000" w:themeColor="text1"/>
          <w:sz w:val="24"/>
          <w:szCs w:val="24"/>
          <w:lang w:val="en-US"/>
        </w:rPr>
        <w:t>Adzhiev Anatoli Khabasovich</w:t>
      </w:r>
      <w:r w:rsidRPr="00F56F0B">
        <w:rPr>
          <w:color w:val="000000" w:themeColor="text1"/>
          <w:sz w:val="24"/>
          <w:szCs w:val="24"/>
          <w:lang w:val="en-US"/>
        </w:rPr>
        <w:t xml:space="preserve">, doctor of physical-mathematical sciences, professor, the </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head of natural phenomena Department of High-mountainous Geophysical Institute.</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47-14-19.  fax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46" w:history="1">
        <w:r w:rsidRPr="00F56F0B">
          <w:rPr>
            <w:rStyle w:val="a6"/>
            <w:rFonts w:ascii="Times New Roman" w:hAnsi="Times New Roman"/>
            <w:color w:val="000000" w:themeColor="text1"/>
            <w:sz w:val="24"/>
            <w:szCs w:val="24"/>
            <w:lang w:val="en-US"/>
          </w:rPr>
          <w:t>adessa1@yandex.ru</w:t>
        </w:r>
      </w:hyperlink>
    </w:p>
    <w:p w:rsidR="00D963A2" w:rsidRPr="00F56F0B" w:rsidRDefault="00D963A2" w:rsidP="00D963A2">
      <w:pPr>
        <w:ind w:firstLine="284"/>
        <w:jc w:val="both"/>
        <w:rPr>
          <w:color w:val="000000" w:themeColor="text1"/>
          <w:sz w:val="24"/>
          <w:szCs w:val="24"/>
          <w:lang w:val="en-US"/>
        </w:rPr>
      </w:pPr>
      <w:r w:rsidRPr="00F56F0B">
        <w:rPr>
          <w:b/>
          <w:color w:val="000000" w:themeColor="text1"/>
          <w:sz w:val="24"/>
          <w:szCs w:val="24"/>
          <w:lang w:val="en-US"/>
        </w:rPr>
        <w:t>Kuliev Dalkhat Daniyalovich</w:t>
      </w:r>
      <w:r w:rsidRPr="00F56F0B">
        <w:rPr>
          <w:color w:val="000000" w:themeColor="text1"/>
          <w:sz w:val="24"/>
          <w:szCs w:val="24"/>
          <w:lang w:val="en-US"/>
        </w:rPr>
        <w:t>, senior staff scientist of natural phenomena Department of High-mountainous Geophysical Institute.</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47-14-19.  fax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47" w:history="1">
        <w:r w:rsidRPr="00F56F0B">
          <w:rPr>
            <w:rStyle w:val="a6"/>
            <w:rFonts w:ascii="Times New Roman" w:hAnsi="Times New Roman"/>
            <w:color w:val="000000" w:themeColor="text1"/>
            <w:sz w:val="24"/>
            <w:szCs w:val="24"/>
            <w:lang w:val="en-US"/>
          </w:rPr>
          <w:t>adessa1@yandex.ru</w:t>
        </w:r>
      </w:hyperlink>
    </w:p>
    <w:p w:rsidR="00D963A2" w:rsidRPr="00F56F0B" w:rsidRDefault="00D963A2" w:rsidP="00D963A2">
      <w:pPr>
        <w:ind w:firstLine="284"/>
        <w:jc w:val="both"/>
        <w:rPr>
          <w:color w:val="000000" w:themeColor="text1"/>
          <w:sz w:val="24"/>
          <w:szCs w:val="24"/>
          <w:lang w:val="en-US"/>
        </w:rPr>
      </w:pPr>
      <w:r w:rsidRPr="00F56F0B">
        <w:rPr>
          <w:b/>
          <w:color w:val="000000" w:themeColor="text1"/>
          <w:sz w:val="24"/>
          <w:szCs w:val="24"/>
          <w:lang w:val="en-US"/>
        </w:rPr>
        <w:t>Abshaev Ali Magometovich</w:t>
      </w:r>
      <w:r w:rsidRPr="00F56F0B">
        <w:rPr>
          <w:color w:val="000000" w:themeColor="text1"/>
          <w:sz w:val="24"/>
          <w:szCs w:val="24"/>
          <w:lang w:val="en-US"/>
        </w:rPr>
        <w:t>, candidate of physical - mathematical sciences, senior staff scientist of active influence Department of High-mountainous Geophysical Institute.</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47-14-19.  fax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48" w:history="1">
        <w:r w:rsidRPr="00F56F0B">
          <w:rPr>
            <w:rStyle w:val="a6"/>
            <w:rFonts w:ascii="Times New Roman" w:hAnsi="Times New Roman"/>
            <w:color w:val="000000" w:themeColor="text1"/>
            <w:sz w:val="24"/>
            <w:szCs w:val="24"/>
            <w:lang w:val="en-US"/>
          </w:rPr>
          <w:t>adessa1@yandex.ru</w:t>
        </w:r>
      </w:hyperlink>
    </w:p>
    <w:p w:rsidR="00D963A2" w:rsidRPr="00F56F0B" w:rsidRDefault="00D963A2" w:rsidP="00D963A2">
      <w:pPr>
        <w:ind w:firstLine="284"/>
        <w:jc w:val="both"/>
        <w:rPr>
          <w:color w:val="000000" w:themeColor="text1"/>
          <w:sz w:val="24"/>
          <w:szCs w:val="24"/>
          <w:lang w:val="en-US"/>
        </w:rPr>
      </w:pPr>
      <w:r w:rsidRPr="00F56F0B">
        <w:rPr>
          <w:b/>
          <w:color w:val="000000" w:themeColor="text1"/>
          <w:sz w:val="24"/>
          <w:szCs w:val="24"/>
          <w:lang w:val="en-US"/>
        </w:rPr>
        <w:t>Bolgov Yury Vladislavovich</w:t>
      </w:r>
      <w:r w:rsidRPr="00F56F0B">
        <w:rPr>
          <w:color w:val="000000" w:themeColor="text1"/>
          <w:sz w:val="24"/>
          <w:szCs w:val="24"/>
          <w:lang w:val="en-US"/>
        </w:rPr>
        <w:t>, candidate of physical - mathematical sciences, senior staff scientist of natural phenomena Department of High-mountainous Geophysical Institute.</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47-14-19. A fax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49" w:history="1">
        <w:r w:rsidRPr="00F56F0B">
          <w:rPr>
            <w:rStyle w:val="a6"/>
            <w:rFonts w:ascii="Times New Roman" w:hAnsi="Times New Roman"/>
            <w:color w:val="000000" w:themeColor="text1"/>
            <w:sz w:val="24"/>
            <w:szCs w:val="24"/>
            <w:lang w:val="en-US"/>
          </w:rPr>
          <w:t>adessa1@yandex.ru</w:t>
        </w:r>
      </w:hyperlink>
    </w:p>
    <w:p w:rsidR="00D963A2" w:rsidRPr="00F56F0B" w:rsidRDefault="00D963A2" w:rsidP="00D963A2">
      <w:pPr>
        <w:ind w:firstLine="284"/>
        <w:jc w:val="both"/>
        <w:rPr>
          <w:color w:val="000000" w:themeColor="text1"/>
          <w:sz w:val="24"/>
          <w:szCs w:val="24"/>
          <w:lang w:val="en-US"/>
        </w:rPr>
      </w:pPr>
      <w:r w:rsidRPr="00F56F0B">
        <w:rPr>
          <w:b/>
          <w:color w:val="000000" w:themeColor="text1"/>
          <w:sz w:val="24"/>
          <w:szCs w:val="24"/>
          <w:lang w:val="en-US"/>
        </w:rPr>
        <w:t>Mashukov Khazratali Khamidovich</w:t>
      </w:r>
      <w:r w:rsidRPr="00F56F0B">
        <w:rPr>
          <w:color w:val="000000" w:themeColor="text1"/>
          <w:sz w:val="24"/>
          <w:szCs w:val="24"/>
          <w:lang w:val="en-US"/>
        </w:rPr>
        <w:t>, candidate of physical - mathematical sciences, senior staff scientist of cloud physics Department of High-mountainous Geophysical Institute.</w:t>
      </w:r>
    </w:p>
    <w:p w:rsidR="00D963A2" w:rsidRPr="00F56F0B" w:rsidRDefault="00D963A2" w:rsidP="00D963A2">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47-17-55.  fax 8 (8662) 40-24-84.</w:t>
      </w:r>
    </w:p>
    <w:p w:rsidR="00D963A2" w:rsidRPr="00F56F0B" w:rsidRDefault="00D963A2" w:rsidP="00D963A2">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50" w:history="1">
        <w:r w:rsidRPr="00F56F0B">
          <w:rPr>
            <w:rStyle w:val="a6"/>
            <w:rFonts w:ascii="Times New Roman" w:hAnsi="Times New Roman"/>
            <w:color w:val="000000" w:themeColor="text1"/>
            <w:sz w:val="24"/>
            <w:szCs w:val="24"/>
            <w:lang w:val="en-US"/>
          </w:rPr>
          <w:t>hazret53@rambler.ru</w:t>
        </w:r>
      </w:hyperlink>
    </w:p>
    <w:p w:rsidR="00D963A2" w:rsidRPr="00F56F0B" w:rsidRDefault="00D963A2" w:rsidP="00D963A2">
      <w:pPr>
        <w:ind w:firstLine="284"/>
        <w:jc w:val="both"/>
        <w:rPr>
          <w:color w:val="000000" w:themeColor="text1"/>
          <w:sz w:val="24"/>
          <w:szCs w:val="24"/>
        </w:rPr>
      </w:pPr>
      <w:r w:rsidRPr="00F56F0B">
        <w:rPr>
          <w:color w:val="000000" w:themeColor="text1"/>
          <w:sz w:val="24"/>
          <w:szCs w:val="24"/>
        </w:rPr>
        <w:t>_________________________________________________________________</w:t>
      </w:r>
      <w:r w:rsidR="00571849" w:rsidRPr="00F56F0B">
        <w:rPr>
          <w:color w:val="000000" w:themeColor="text1"/>
          <w:sz w:val="24"/>
          <w:szCs w:val="24"/>
        </w:rPr>
        <w:t>______</w:t>
      </w:r>
    </w:p>
    <w:p w:rsidR="00D963A2" w:rsidRPr="00F56F0B" w:rsidRDefault="00D963A2" w:rsidP="00D963A2">
      <w:pPr>
        <w:autoSpaceDE w:val="0"/>
        <w:autoSpaceDN w:val="0"/>
        <w:adjustRightInd w:val="0"/>
        <w:ind w:firstLine="284"/>
        <w:jc w:val="both"/>
        <w:rPr>
          <w:color w:val="000000" w:themeColor="text1"/>
          <w:sz w:val="24"/>
          <w:szCs w:val="24"/>
        </w:rPr>
      </w:pPr>
    </w:p>
    <w:p w:rsidR="00D963A2" w:rsidRPr="00F56F0B" w:rsidRDefault="00D963A2" w:rsidP="00D963A2">
      <w:pPr>
        <w:widowControl w:val="0"/>
        <w:suppressAutoHyphens/>
        <w:contextualSpacing/>
        <w:jc w:val="both"/>
        <w:rPr>
          <w:i/>
          <w:color w:val="000000" w:themeColor="text1"/>
          <w:sz w:val="24"/>
          <w:szCs w:val="24"/>
        </w:rPr>
      </w:pPr>
      <w:r w:rsidRPr="00F56F0B">
        <w:rPr>
          <w:i/>
          <w:color w:val="000000" w:themeColor="text1"/>
          <w:sz w:val="24"/>
          <w:szCs w:val="24"/>
        </w:rPr>
        <w:t xml:space="preserve">УДК. 551.578 </w:t>
      </w:r>
    </w:p>
    <w:p w:rsidR="00D963A2" w:rsidRPr="00F56F0B" w:rsidRDefault="00D963A2" w:rsidP="00D963A2">
      <w:pPr>
        <w:jc w:val="both"/>
        <w:rPr>
          <w:bCs/>
          <w:color w:val="000000" w:themeColor="text1"/>
          <w:sz w:val="10"/>
          <w:szCs w:val="10"/>
        </w:rPr>
      </w:pPr>
    </w:p>
    <w:p w:rsidR="00D963A2" w:rsidRPr="00F56F0B" w:rsidRDefault="00D963A2" w:rsidP="00D963A2">
      <w:pPr>
        <w:jc w:val="center"/>
        <w:outlineLvl w:val="1"/>
        <w:rPr>
          <w:b/>
          <w:smallCaps/>
          <w:color w:val="000000" w:themeColor="text1"/>
          <w:sz w:val="28"/>
          <w:szCs w:val="28"/>
        </w:rPr>
      </w:pPr>
      <w:r w:rsidRPr="00F56F0B">
        <w:rPr>
          <w:b/>
          <w:caps/>
          <w:color w:val="000000" w:themeColor="text1"/>
          <w:sz w:val="28"/>
          <w:szCs w:val="28"/>
        </w:rPr>
        <w:t xml:space="preserve">СНЕЖНОСТЬ ЗИМ В ПРИЭЛЬБРУСЬЕ </w:t>
      </w:r>
      <w:r w:rsidR="00FF575C" w:rsidRPr="00F56F0B">
        <w:rPr>
          <w:b/>
          <w:caps/>
          <w:color w:val="000000" w:themeColor="text1"/>
          <w:sz w:val="28"/>
          <w:szCs w:val="28"/>
        </w:rPr>
        <w:t xml:space="preserve">в период </w:t>
      </w:r>
      <w:r w:rsidRPr="00F56F0B">
        <w:rPr>
          <w:b/>
          <w:caps/>
          <w:color w:val="000000" w:themeColor="text1"/>
          <w:sz w:val="28"/>
          <w:szCs w:val="28"/>
        </w:rPr>
        <w:t xml:space="preserve">С 1995 по 2010 </w:t>
      </w:r>
      <w:r w:rsidRPr="00F56F0B">
        <w:rPr>
          <w:b/>
          <w:smallCaps/>
          <w:color w:val="000000" w:themeColor="text1"/>
          <w:sz w:val="28"/>
          <w:szCs w:val="28"/>
        </w:rPr>
        <w:t>гг.</w:t>
      </w:r>
    </w:p>
    <w:p w:rsidR="00D963A2" w:rsidRPr="00F56F0B" w:rsidRDefault="00D963A2" w:rsidP="00D963A2">
      <w:pPr>
        <w:jc w:val="center"/>
        <w:rPr>
          <w:color w:val="000000" w:themeColor="text1"/>
          <w:sz w:val="18"/>
          <w:szCs w:val="18"/>
        </w:rPr>
      </w:pPr>
    </w:p>
    <w:p w:rsidR="00D963A2" w:rsidRPr="00F56F0B" w:rsidRDefault="00D963A2" w:rsidP="00D963A2">
      <w:pPr>
        <w:contextualSpacing/>
        <w:jc w:val="center"/>
        <w:rPr>
          <w:b/>
          <w:bCs/>
          <w:color w:val="000000" w:themeColor="text1"/>
          <w:sz w:val="24"/>
          <w:szCs w:val="24"/>
        </w:rPr>
      </w:pPr>
      <w:r w:rsidRPr="00F56F0B">
        <w:rPr>
          <w:b/>
          <w:bCs/>
          <w:color w:val="000000" w:themeColor="text1"/>
          <w:sz w:val="24"/>
          <w:szCs w:val="24"/>
        </w:rPr>
        <w:t>А.М. КЕРИМОВ, А.М. ХУТУЕВ</w:t>
      </w:r>
    </w:p>
    <w:p w:rsidR="00D963A2" w:rsidRPr="00F56F0B" w:rsidRDefault="00D963A2" w:rsidP="00D963A2">
      <w:pPr>
        <w:jc w:val="center"/>
        <w:rPr>
          <w:color w:val="000000" w:themeColor="text1"/>
          <w:sz w:val="18"/>
          <w:szCs w:val="18"/>
        </w:rPr>
      </w:pPr>
    </w:p>
    <w:p w:rsidR="00D963A2" w:rsidRPr="00F56F0B" w:rsidRDefault="00D963A2" w:rsidP="00D963A2">
      <w:pPr>
        <w:jc w:val="center"/>
        <w:rPr>
          <w:color w:val="000000" w:themeColor="text1"/>
        </w:rPr>
      </w:pPr>
      <w:r w:rsidRPr="00F56F0B">
        <w:rPr>
          <w:color w:val="000000" w:themeColor="text1"/>
        </w:rPr>
        <w:t>ФГБУН Кабардино-Балкарский научный центр Российской академии наук</w:t>
      </w:r>
    </w:p>
    <w:p w:rsidR="00D963A2" w:rsidRPr="00F56F0B" w:rsidRDefault="00D963A2" w:rsidP="00D963A2">
      <w:pPr>
        <w:jc w:val="center"/>
        <w:rPr>
          <w:color w:val="000000" w:themeColor="text1"/>
        </w:rPr>
      </w:pPr>
      <w:r w:rsidRPr="00F56F0B">
        <w:rPr>
          <w:color w:val="000000" w:themeColor="text1"/>
        </w:rPr>
        <w:t>Центр географических исследований КБНЦ РАН</w:t>
      </w:r>
    </w:p>
    <w:p w:rsidR="00D963A2" w:rsidRPr="00F56F0B" w:rsidRDefault="00D963A2" w:rsidP="00D963A2">
      <w:pPr>
        <w:jc w:val="center"/>
        <w:rPr>
          <w:color w:val="000000" w:themeColor="text1"/>
        </w:rPr>
      </w:pPr>
      <w:r w:rsidRPr="00F56F0B">
        <w:rPr>
          <w:color w:val="000000" w:themeColor="text1"/>
        </w:rPr>
        <w:t>360000, КБР, г. Нальчик, ул. Балкарова, 2</w:t>
      </w:r>
    </w:p>
    <w:p w:rsidR="00D963A2" w:rsidRPr="00F56F0B" w:rsidRDefault="00D963A2" w:rsidP="00D963A2">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51" w:history="1">
        <w:r w:rsidRPr="00F56F0B">
          <w:rPr>
            <w:color w:val="000000" w:themeColor="text1"/>
            <w:u w:val="single"/>
            <w:lang w:val="en-US"/>
          </w:rPr>
          <w:t>kerimov</w:t>
        </w:r>
        <w:r w:rsidRPr="00F56F0B">
          <w:rPr>
            <w:color w:val="000000" w:themeColor="text1"/>
            <w:u w:val="single"/>
          </w:rPr>
          <w:t>.</w:t>
        </w:r>
        <w:r w:rsidRPr="00F56F0B">
          <w:rPr>
            <w:color w:val="000000" w:themeColor="text1"/>
            <w:u w:val="single"/>
            <w:lang w:val="en-US"/>
          </w:rPr>
          <w:t>a</w:t>
        </w:r>
        <w:r w:rsidRPr="00F56F0B">
          <w:rPr>
            <w:color w:val="000000" w:themeColor="text1"/>
            <w:u w:val="single"/>
          </w:rPr>
          <w:t>.</w:t>
        </w:r>
        <w:r w:rsidRPr="00F56F0B">
          <w:rPr>
            <w:color w:val="000000" w:themeColor="text1"/>
            <w:u w:val="single"/>
            <w:lang w:val="en-US"/>
          </w:rPr>
          <w:t>m</w:t>
        </w:r>
        <w:r w:rsidRPr="00F56F0B">
          <w:rPr>
            <w:color w:val="000000" w:themeColor="text1"/>
            <w:u w:val="single"/>
          </w:rPr>
          <w:t>@</w:t>
        </w:r>
        <w:r w:rsidRPr="00F56F0B">
          <w:rPr>
            <w:color w:val="000000" w:themeColor="text1"/>
            <w:u w:val="single"/>
            <w:lang w:val="en-US"/>
          </w:rPr>
          <w:t>mail</w:t>
        </w:r>
        <w:r w:rsidRPr="00F56F0B">
          <w:rPr>
            <w:color w:val="000000" w:themeColor="text1"/>
            <w:u w:val="single"/>
          </w:rPr>
          <w:t>.</w:t>
        </w:r>
        <w:r w:rsidRPr="00F56F0B">
          <w:rPr>
            <w:color w:val="000000" w:themeColor="text1"/>
            <w:u w:val="single"/>
            <w:lang w:val="en-US"/>
          </w:rPr>
          <w:t>ru</w:t>
        </w:r>
      </w:hyperlink>
    </w:p>
    <w:p w:rsidR="00D963A2" w:rsidRPr="00F56F0B" w:rsidRDefault="00D963A2" w:rsidP="00D963A2">
      <w:pPr>
        <w:jc w:val="center"/>
        <w:rPr>
          <w:color w:val="000000" w:themeColor="text1"/>
          <w:sz w:val="18"/>
          <w:szCs w:val="18"/>
        </w:rPr>
      </w:pPr>
    </w:p>
    <w:p w:rsidR="00D963A2" w:rsidRPr="00F56F0B" w:rsidRDefault="00D963A2" w:rsidP="00D963A2">
      <w:pPr>
        <w:ind w:left="284" w:right="284" w:firstLine="284"/>
        <w:jc w:val="both"/>
        <w:rPr>
          <w:i/>
          <w:color w:val="000000" w:themeColor="text1"/>
          <w:sz w:val="22"/>
          <w:szCs w:val="22"/>
        </w:rPr>
      </w:pPr>
      <w:r w:rsidRPr="00F56F0B">
        <w:rPr>
          <w:i/>
          <w:color w:val="000000" w:themeColor="text1"/>
          <w:sz w:val="22"/>
          <w:szCs w:val="22"/>
        </w:rPr>
        <w:t>Работа посвящена анализу снежности зим и особенности  снегонакопления в Приэль</w:t>
      </w:r>
      <w:r w:rsidRPr="00F56F0B">
        <w:rPr>
          <w:i/>
          <w:color w:val="000000" w:themeColor="text1"/>
          <w:sz w:val="22"/>
          <w:szCs w:val="22"/>
        </w:rPr>
        <w:t>б</w:t>
      </w:r>
      <w:r w:rsidRPr="00F56F0B">
        <w:rPr>
          <w:i/>
          <w:color w:val="000000" w:themeColor="text1"/>
          <w:sz w:val="22"/>
          <w:szCs w:val="22"/>
        </w:rPr>
        <w:t>русье за период  наблюдений 1995-2010 гг. по данным метеостанций «Терскол» и «Чегет». В ходе исследований был проведен анализ метеорологических условий  Приэльбрусья, опр</w:t>
      </w:r>
      <w:r w:rsidRPr="00F56F0B">
        <w:rPr>
          <w:i/>
          <w:color w:val="000000" w:themeColor="text1"/>
          <w:sz w:val="22"/>
          <w:szCs w:val="22"/>
        </w:rPr>
        <w:t>е</w:t>
      </w:r>
      <w:r w:rsidRPr="00F56F0B">
        <w:rPr>
          <w:i/>
          <w:color w:val="000000" w:themeColor="text1"/>
          <w:sz w:val="22"/>
          <w:szCs w:val="22"/>
        </w:rPr>
        <w:t>делены продолжительность холодного периода и длительность залегания устойчивого снежного покрова, дана оценка взаимосвязи снежности района с аккумуляцией, абляцией    и балансом массы ледника Гарабаши.</w:t>
      </w:r>
    </w:p>
    <w:p w:rsidR="00D963A2" w:rsidRPr="00F56F0B" w:rsidRDefault="00D963A2" w:rsidP="00D963A2">
      <w:pPr>
        <w:ind w:firstLine="284"/>
        <w:rPr>
          <w:color w:val="000000" w:themeColor="text1"/>
          <w:sz w:val="22"/>
          <w:szCs w:val="22"/>
        </w:rPr>
      </w:pPr>
    </w:p>
    <w:p w:rsidR="00D963A2" w:rsidRPr="00F56F0B" w:rsidRDefault="00D963A2" w:rsidP="00D963A2">
      <w:pPr>
        <w:ind w:left="284" w:right="284" w:firstLine="284"/>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снежность, снежный покров, снегонакопление, устойчивый снежный покров, прирост снежного покрова, лавинная активность, ледник, аккумуляция, абляция, б</w:t>
      </w:r>
      <w:r w:rsidRPr="00F56F0B">
        <w:rPr>
          <w:color w:val="000000" w:themeColor="text1"/>
          <w:sz w:val="22"/>
          <w:szCs w:val="22"/>
        </w:rPr>
        <w:t>а</w:t>
      </w:r>
      <w:r w:rsidRPr="00F56F0B">
        <w:rPr>
          <w:color w:val="000000" w:themeColor="text1"/>
          <w:sz w:val="22"/>
          <w:szCs w:val="22"/>
        </w:rPr>
        <w:t>ланс.</w:t>
      </w:r>
    </w:p>
    <w:p w:rsidR="00D963A2" w:rsidRPr="00F56F0B" w:rsidRDefault="00D963A2" w:rsidP="00D963A2">
      <w:pPr>
        <w:ind w:firstLine="284"/>
        <w:rPr>
          <w:color w:val="000000" w:themeColor="text1"/>
          <w:sz w:val="22"/>
          <w:szCs w:val="22"/>
        </w:rPr>
      </w:pPr>
    </w:p>
    <w:p w:rsidR="00D963A2" w:rsidRPr="00F56F0B" w:rsidRDefault="00D963A2" w:rsidP="00D963A2">
      <w:pPr>
        <w:jc w:val="center"/>
        <w:outlineLvl w:val="1"/>
        <w:rPr>
          <w:b/>
          <w:caps/>
          <w:color w:val="000000" w:themeColor="text1"/>
          <w:sz w:val="28"/>
          <w:szCs w:val="28"/>
          <w:lang w:val="en-US"/>
        </w:rPr>
      </w:pPr>
      <w:r w:rsidRPr="00F56F0B">
        <w:rPr>
          <w:b/>
          <w:caps/>
          <w:color w:val="000000" w:themeColor="text1"/>
          <w:sz w:val="28"/>
          <w:szCs w:val="28"/>
          <w:lang w:val="en-US"/>
        </w:rPr>
        <w:t>Snowiness of winters in the Elbrus region</w:t>
      </w:r>
    </w:p>
    <w:p w:rsidR="00D963A2" w:rsidRPr="00F56F0B" w:rsidRDefault="00D963A2" w:rsidP="00D963A2">
      <w:pPr>
        <w:jc w:val="center"/>
        <w:outlineLvl w:val="1"/>
        <w:rPr>
          <w:b/>
          <w:caps/>
          <w:color w:val="000000" w:themeColor="text1"/>
          <w:sz w:val="28"/>
          <w:szCs w:val="28"/>
          <w:lang w:val="en-US"/>
        </w:rPr>
      </w:pPr>
      <w:r w:rsidRPr="00F56F0B">
        <w:rPr>
          <w:b/>
          <w:caps/>
          <w:color w:val="000000" w:themeColor="text1"/>
          <w:sz w:val="28"/>
          <w:szCs w:val="28"/>
          <w:lang w:val="en-US"/>
        </w:rPr>
        <w:t>over the period from 1995 to 2010</w:t>
      </w:r>
    </w:p>
    <w:p w:rsidR="00D963A2" w:rsidRPr="00F56F0B" w:rsidRDefault="00D963A2" w:rsidP="00D963A2">
      <w:pPr>
        <w:jc w:val="center"/>
        <w:rPr>
          <w:color w:val="000000" w:themeColor="text1"/>
          <w:sz w:val="18"/>
          <w:szCs w:val="18"/>
          <w:lang w:val="en-US"/>
        </w:rPr>
      </w:pPr>
    </w:p>
    <w:p w:rsidR="00D963A2" w:rsidRPr="00F56F0B" w:rsidRDefault="00D963A2" w:rsidP="00D963A2">
      <w:pPr>
        <w:jc w:val="center"/>
        <w:rPr>
          <w:b/>
          <w:caps/>
          <w:color w:val="000000" w:themeColor="text1"/>
          <w:sz w:val="24"/>
          <w:szCs w:val="24"/>
          <w:lang w:val="en-US"/>
        </w:rPr>
      </w:pPr>
      <w:r w:rsidRPr="00F56F0B">
        <w:rPr>
          <w:b/>
          <w:caps/>
          <w:color w:val="000000" w:themeColor="text1"/>
          <w:sz w:val="24"/>
          <w:szCs w:val="24"/>
          <w:lang w:val="en-US"/>
        </w:rPr>
        <w:t xml:space="preserve">А.М. Kerimov, А.М. Khutuev </w:t>
      </w:r>
    </w:p>
    <w:p w:rsidR="00D963A2" w:rsidRPr="00F56F0B" w:rsidRDefault="00D963A2" w:rsidP="00D963A2">
      <w:pPr>
        <w:jc w:val="center"/>
        <w:rPr>
          <w:color w:val="000000" w:themeColor="text1"/>
          <w:sz w:val="18"/>
          <w:szCs w:val="18"/>
          <w:lang w:val="en-US"/>
        </w:rPr>
      </w:pPr>
    </w:p>
    <w:p w:rsidR="00D963A2" w:rsidRPr="00F56F0B" w:rsidRDefault="00D963A2" w:rsidP="00D963A2">
      <w:pPr>
        <w:jc w:val="center"/>
        <w:rPr>
          <w:color w:val="000000" w:themeColor="text1"/>
          <w:lang w:val="en-US"/>
        </w:rPr>
      </w:pPr>
      <w:r w:rsidRPr="00F56F0B">
        <w:rPr>
          <w:color w:val="000000" w:themeColor="text1"/>
          <w:lang w:val="en-US"/>
        </w:rPr>
        <w:t>Kabardin-Balkar Scientific Center of the Russian Academy of Sciences</w:t>
      </w:r>
    </w:p>
    <w:p w:rsidR="00D963A2" w:rsidRPr="00F56F0B" w:rsidRDefault="00D963A2" w:rsidP="00D963A2">
      <w:pPr>
        <w:jc w:val="center"/>
        <w:rPr>
          <w:color w:val="000000" w:themeColor="text1"/>
          <w:lang w:val="en-US"/>
        </w:rPr>
      </w:pPr>
      <w:r w:rsidRPr="00F56F0B">
        <w:rPr>
          <w:color w:val="000000" w:themeColor="text1"/>
          <w:lang w:val="en-US"/>
        </w:rPr>
        <w:t xml:space="preserve">Center of geographical researches </w:t>
      </w:r>
    </w:p>
    <w:p w:rsidR="00D963A2" w:rsidRPr="00F56F0B" w:rsidRDefault="00D963A2" w:rsidP="00D963A2">
      <w:pPr>
        <w:jc w:val="center"/>
        <w:rPr>
          <w:color w:val="000000" w:themeColor="text1"/>
          <w:lang w:val="en-US"/>
        </w:rPr>
      </w:pPr>
      <w:r w:rsidRPr="00F56F0B">
        <w:rPr>
          <w:color w:val="000000" w:themeColor="text1"/>
          <w:lang w:val="en-US"/>
        </w:rPr>
        <w:t>360000, КБР, Nalchik, Balkarova street, 2</w:t>
      </w:r>
    </w:p>
    <w:p w:rsidR="00D963A2" w:rsidRPr="00F56F0B" w:rsidRDefault="00D963A2" w:rsidP="00D963A2">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kerimov.a.m@mail.ru</w:t>
      </w:r>
      <w:r w:rsidRPr="00F56F0B">
        <w:rPr>
          <w:color w:val="000000" w:themeColor="text1"/>
          <w:lang w:val="en-US"/>
        </w:rPr>
        <w:t xml:space="preserve"> </w:t>
      </w:r>
    </w:p>
    <w:p w:rsidR="00D963A2" w:rsidRPr="00F56F0B" w:rsidRDefault="00D963A2" w:rsidP="00D963A2">
      <w:pPr>
        <w:jc w:val="center"/>
        <w:rPr>
          <w:color w:val="000000" w:themeColor="text1"/>
          <w:sz w:val="18"/>
          <w:szCs w:val="18"/>
          <w:lang w:val="en-US"/>
        </w:rPr>
      </w:pPr>
    </w:p>
    <w:p w:rsidR="00D963A2" w:rsidRPr="00F56F0B" w:rsidRDefault="00D963A2" w:rsidP="00D963A2">
      <w:pPr>
        <w:autoSpaceDE w:val="0"/>
        <w:autoSpaceDN w:val="0"/>
        <w:ind w:firstLine="284"/>
        <w:jc w:val="both"/>
        <w:rPr>
          <w:iCs/>
          <w:color w:val="000000" w:themeColor="text1"/>
          <w:sz w:val="22"/>
          <w:szCs w:val="22"/>
          <w:lang w:val="en-US"/>
        </w:rPr>
      </w:pPr>
      <w:r w:rsidRPr="00F56F0B">
        <w:rPr>
          <w:iCs/>
          <w:color w:val="000000" w:themeColor="text1"/>
          <w:sz w:val="22"/>
          <w:szCs w:val="22"/>
          <w:lang w:val="en-US"/>
        </w:rPr>
        <w:t xml:space="preserve">The paper deals with analyses of the  snow precipitation in winters in the </w:t>
      </w:r>
      <w:r w:rsidRPr="00F56F0B">
        <w:rPr>
          <w:color w:val="000000" w:themeColor="text1"/>
          <w:sz w:val="22"/>
          <w:szCs w:val="22"/>
          <w:lang w:val="en-US"/>
        </w:rPr>
        <w:t>Elbrus</w:t>
      </w:r>
      <w:r w:rsidRPr="00F56F0B">
        <w:rPr>
          <w:iCs/>
          <w:color w:val="000000" w:themeColor="text1"/>
          <w:sz w:val="22"/>
          <w:szCs w:val="22"/>
          <w:lang w:val="en-US"/>
        </w:rPr>
        <w:t xml:space="preserve">  region for the period of instrumental observations, especially of  snow accumulation in region of </w:t>
      </w:r>
      <w:r w:rsidRPr="00F56F0B">
        <w:rPr>
          <w:color w:val="000000" w:themeColor="text1"/>
          <w:sz w:val="22"/>
          <w:szCs w:val="22"/>
          <w:lang w:val="en-US"/>
        </w:rPr>
        <w:t xml:space="preserve">Elbrus over  the </w:t>
      </w:r>
      <w:r w:rsidRPr="00F56F0B">
        <w:rPr>
          <w:iCs/>
          <w:color w:val="000000" w:themeColor="text1"/>
          <w:sz w:val="22"/>
          <w:szCs w:val="22"/>
          <w:lang w:val="en-US"/>
        </w:rPr>
        <w:t xml:space="preserve"> observation </w:t>
      </w:r>
      <w:r w:rsidRPr="00F56F0B">
        <w:rPr>
          <w:color w:val="000000" w:themeColor="text1"/>
          <w:sz w:val="22"/>
          <w:szCs w:val="22"/>
          <w:lang w:val="en-US"/>
        </w:rPr>
        <w:t>period 1995 to 2010 a</w:t>
      </w:r>
      <w:r w:rsidRPr="00F56F0B">
        <w:rPr>
          <w:iCs/>
          <w:color w:val="000000" w:themeColor="text1"/>
          <w:sz w:val="22"/>
          <w:szCs w:val="22"/>
          <w:lang w:val="en-US"/>
        </w:rPr>
        <w:t>ccording to meteorological data of stations Terskol and Cheget. The studies an</w:t>
      </w:r>
      <w:r w:rsidRPr="00F56F0B">
        <w:rPr>
          <w:iCs/>
          <w:color w:val="000000" w:themeColor="text1"/>
          <w:sz w:val="22"/>
          <w:szCs w:val="22"/>
          <w:lang w:val="en-US"/>
        </w:rPr>
        <w:t>a</w:t>
      </w:r>
      <w:r w:rsidRPr="00F56F0B">
        <w:rPr>
          <w:iCs/>
          <w:color w:val="000000" w:themeColor="text1"/>
          <w:sz w:val="22"/>
          <w:szCs w:val="22"/>
          <w:lang w:val="en-US"/>
        </w:rPr>
        <w:t xml:space="preserve">lyzed the synoptic conditions in the region of </w:t>
      </w:r>
      <w:r w:rsidRPr="00F56F0B">
        <w:rPr>
          <w:color w:val="000000" w:themeColor="text1"/>
          <w:sz w:val="22"/>
          <w:szCs w:val="22"/>
          <w:lang w:val="en-US"/>
        </w:rPr>
        <w:t>Elbrus and Garabashi glasier.</w:t>
      </w:r>
    </w:p>
    <w:p w:rsidR="00D963A2" w:rsidRPr="00F56F0B" w:rsidRDefault="00D963A2" w:rsidP="00D963A2">
      <w:pPr>
        <w:autoSpaceDE w:val="0"/>
        <w:autoSpaceDN w:val="0"/>
        <w:ind w:firstLine="284"/>
        <w:jc w:val="both"/>
        <w:rPr>
          <w:iCs/>
          <w:color w:val="000000" w:themeColor="text1"/>
          <w:sz w:val="22"/>
          <w:szCs w:val="22"/>
          <w:lang w:val="en-US"/>
        </w:rPr>
      </w:pPr>
    </w:p>
    <w:p w:rsidR="00D963A2" w:rsidRPr="00F56F0B" w:rsidRDefault="00D963A2" w:rsidP="00D963A2">
      <w:pPr>
        <w:autoSpaceDE w:val="0"/>
        <w:autoSpaceDN w:val="0"/>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snowiness,  snow cover, snow accumulation, steady snow cover,  gain of a snow cover, avalanche activity, Elbrus.</w:t>
      </w:r>
    </w:p>
    <w:p w:rsidR="00D963A2" w:rsidRPr="00F56F0B" w:rsidRDefault="00D963A2" w:rsidP="00D963A2">
      <w:pPr>
        <w:autoSpaceDE w:val="0"/>
        <w:autoSpaceDN w:val="0"/>
        <w:rPr>
          <w:i/>
          <w:color w:val="000000" w:themeColor="text1"/>
          <w:sz w:val="24"/>
          <w:szCs w:val="24"/>
          <w:lang w:val="en-US"/>
        </w:rPr>
      </w:pPr>
    </w:p>
    <w:p w:rsidR="00D963A2" w:rsidRPr="00F56F0B" w:rsidRDefault="00D963A2" w:rsidP="00D963A2">
      <w:pPr>
        <w:tabs>
          <w:tab w:val="left" w:pos="4155"/>
          <w:tab w:val="center" w:pos="5037"/>
        </w:tabs>
        <w:jc w:val="center"/>
        <w:outlineLvl w:val="0"/>
        <w:rPr>
          <w:b/>
          <w:color w:val="000000" w:themeColor="text1"/>
          <w:sz w:val="24"/>
          <w:szCs w:val="28"/>
        </w:rPr>
      </w:pPr>
      <w:r w:rsidRPr="00F56F0B">
        <w:rPr>
          <w:b/>
          <w:color w:val="000000" w:themeColor="text1"/>
          <w:sz w:val="24"/>
          <w:szCs w:val="28"/>
        </w:rPr>
        <w:t>ЛИТЕРАТУРА</w:t>
      </w:r>
    </w:p>
    <w:p w:rsidR="00D963A2" w:rsidRPr="00F56F0B" w:rsidRDefault="00D963A2" w:rsidP="00D963A2">
      <w:pPr>
        <w:tabs>
          <w:tab w:val="left" w:pos="4155"/>
          <w:tab w:val="center" w:pos="5037"/>
        </w:tabs>
        <w:ind w:firstLine="284"/>
        <w:jc w:val="both"/>
        <w:outlineLvl w:val="0"/>
        <w:rPr>
          <w:color w:val="000000" w:themeColor="text1"/>
          <w:sz w:val="24"/>
          <w:szCs w:val="24"/>
        </w:rPr>
      </w:pPr>
    </w:p>
    <w:p w:rsidR="00D963A2" w:rsidRPr="00F56F0B" w:rsidRDefault="00D963A2" w:rsidP="00D963A2">
      <w:pPr>
        <w:pStyle w:val="af1"/>
        <w:numPr>
          <w:ilvl w:val="0"/>
          <w:numId w:val="22"/>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Гляциологический словарь / Под. ред. В.М. Котлякова. Л.: Гидрометеоиздат, 1984. 526 с.</w:t>
      </w:r>
    </w:p>
    <w:p w:rsidR="00D963A2" w:rsidRPr="00F56F0B" w:rsidRDefault="00D963A2" w:rsidP="00D963A2">
      <w:pPr>
        <w:pStyle w:val="af1"/>
        <w:numPr>
          <w:ilvl w:val="0"/>
          <w:numId w:val="22"/>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Рототаева О.В., Носенко Г.А., Хмелевской И.Ф., Тарасова Л.Н</w:t>
      </w:r>
      <w:r w:rsidRPr="00F56F0B">
        <w:rPr>
          <w:rFonts w:ascii="Times New Roman" w:hAnsi="Times New Roman"/>
          <w:color w:val="000000" w:themeColor="text1"/>
          <w:sz w:val="24"/>
          <w:szCs w:val="24"/>
        </w:rPr>
        <w:t>. Балансовое состо</w:t>
      </w:r>
      <w:r w:rsidRPr="00F56F0B">
        <w:rPr>
          <w:rFonts w:ascii="Times New Roman" w:hAnsi="Times New Roman"/>
          <w:color w:val="000000" w:themeColor="text1"/>
          <w:sz w:val="24"/>
          <w:szCs w:val="24"/>
        </w:rPr>
        <w:t>я</w:t>
      </w:r>
      <w:r w:rsidRPr="00F56F0B">
        <w:rPr>
          <w:rFonts w:ascii="Times New Roman" w:hAnsi="Times New Roman"/>
          <w:color w:val="000000" w:themeColor="text1"/>
          <w:sz w:val="24"/>
          <w:szCs w:val="24"/>
        </w:rPr>
        <w:t xml:space="preserve">ние ледника Гарабаши (Эльбрус) в 80-х ‒ 90-х годах ХХ столетия // МГИ, 2003. № 95.           С. 111-121. </w:t>
      </w:r>
    </w:p>
    <w:p w:rsidR="00D963A2" w:rsidRPr="00F56F0B" w:rsidRDefault="00D963A2" w:rsidP="00D963A2">
      <w:pPr>
        <w:pStyle w:val="af1"/>
        <w:numPr>
          <w:ilvl w:val="0"/>
          <w:numId w:val="22"/>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Галахов Н.Н</w:t>
      </w:r>
      <w:r w:rsidRPr="00F56F0B">
        <w:rPr>
          <w:rFonts w:ascii="Times New Roman" w:hAnsi="Times New Roman"/>
          <w:color w:val="000000" w:themeColor="text1"/>
          <w:sz w:val="24"/>
          <w:szCs w:val="24"/>
        </w:rPr>
        <w:t>. Выделение типов зим в динамике снежного покрова на большей части СССР // В кн.: Роль снежного покрова в природных процессах. М.: Изд-во  «Наука», 1961. С. 11-26.</w:t>
      </w:r>
    </w:p>
    <w:p w:rsidR="00D963A2" w:rsidRPr="00F56F0B" w:rsidRDefault="00D963A2" w:rsidP="00D963A2">
      <w:pPr>
        <w:pStyle w:val="af1"/>
        <w:numPr>
          <w:ilvl w:val="0"/>
          <w:numId w:val="22"/>
        </w:numPr>
        <w:spacing w:after="0" w:line="240" w:lineRule="auto"/>
        <w:ind w:left="0" w:firstLine="284"/>
        <w:jc w:val="both"/>
        <w:outlineLvl w:val="0"/>
        <w:rPr>
          <w:rFonts w:ascii="Times New Roman" w:hAnsi="Times New Roman"/>
          <w:color w:val="000000" w:themeColor="text1"/>
          <w:sz w:val="24"/>
          <w:szCs w:val="24"/>
        </w:rPr>
      </w:pPr>
      <w:r w:rsidRPr="00F56F0B">
        <w:rPr>
          <w:rFonts w:ascii="Times New Roman" w:hAnsi="Times New Roman"/>
          <w:i/>
          <w:color w:val="000000" w:themeColor="text1"/>
          <w:sz w:val="24"/>
          <w:szCs w:val="24"/>
        </w:rPr>
        <w:t>Володичева Н.А., Китаев Л.М., Кренке А.Н., Олейников А.Д</w:t>
      </w:r>
      <w:r w:rsidRPr="00F56F0B">
        <w:rPr>
          <w:rFonts w:ascii="Times New Roman" w:hAnsi="Times New Roman"/>
          <w:color w:val="000000" w:themeColor="text1"/>
          <w:sz w:val="24"/>
          <w:szCs w:val="24"/>
        </w:rPr>
        <w:t>. Межгодовые измен</w:t>
      </w:r>
      <w:r w:rsidRPr="00F56F0B">
        <w:rPr>
          <w:rFonts w:ascii="Times New Roman" w:hAnsi="Times New Roman"/>
          <w:color w:val="000000" w:themeColor="text1"/>
          <w:sz w:val="24"/>
          <w:szCs w:val="24"/>
        </w:rPr>
        <w:t>е</w:t>
      </w:r>
      <w:r w:rsidRPr="00F56F0B">
        <w:rPr>
          <w:rFonts w:ascii="Times New Roman" w:hAnsi="Times New Roman"/>
          <w:color w:val="000000" w:themeColor="text1"/>
          <w:sz w:val="24"/>
          <w:szCs w:val="24"/>
        </w:rPr>
        <w:t xml:space="preserve">ния снежности на Кавказе и Восточно-Европейской равнине // МГИ, 2004. Вып. 96.           С. 138-144.  </w:t>
      </w:r>
    </w:p>
    <w:p w:rsidR="00D963A2" w:rsidRPr="00F56F0B" w:rsidRDefault="00D963A2" w:rsidP="00D963A2">
      <w:pPr>
        <w:pStyle w:val="af1"/>
        <w:numPr>
          <w:ilvl w:val="0"/>
          <w:numId w:val="22"/>
        </w:numPr>
        <w:spacing w:after="0" w:line="240" w:lineRule="auto"/>
        <w:ind w:left="0" w:firstLine="284"/>
        <w:jc w:val="both"/>
        <w:outlineLvl w:val="0"/>
        <w:rPr>
          <w:rFonts w:ascii="Times New Roman" w:hAnsi="Times New Roman"/>
          <w:color w:val="000000" w:themeColor="text1"/>
          <w:sz w:val="24"/>
          <w:szCs w:val="24"/>
        </w:rPr>
      </w:pPr>
      <w:r w:rsidRPr="00F56F0B">
        <w:rPr>
          <w:rFonts w:ascii="Times New Roman" w:hAnsi="Times New Roman"/>
          <w:i/>
          <w:color w:val="000000" w:themeColor="text1"/>
          <w:sz w:val="24"/>
          <w:szCs w:val="24"/>
        </w:rPr>
        <w:t>Володичева Н.А., Китаев Л.М</w:t>
      </w:r>
      <w:r w:rsidRPr="00F56F0B">
        <w:rPr>
          <w:rFonts w:ascii="Times New Roman" w:hAnsi="Times New Roman"/>
          <w:color w:val="000000" w:themeColor="text1"/>
          <w:sz w:val="24"/>
          <w:szCs w:val="24"/>
        </w:rPr>
        <w:t>. Изменчивость снежности гор и предгорий в услов</w:t>
      </w:r>
      <w:r w:rsidRPr="00F56F0B">
        <w:rPr>
          <w:rFonts w:ascii="Times New Roman" w:hAnsi="Times New Roman"/>
          <w:color w:val="000000" w:themeColor="text1"/>
          <w:sz w:val="24"/>
          <w:szCs w:val="24"/>
        </w:rPr>
        <w:t>и</w:t>
      </w:r>
      <w:r w:rsidRPr="00F56F0B">
        <w:rPr>
          <w:rFonts w:ascii="Times New Roman" w:hAnsi="Times New Roman"/>
          <w:color w:val="000000" w:themeColor="text1"/>
          <w:sz w:val="24"/>
          <w:szCs w:val="24"/>
        </w:rPr>
        <w:t xml:space="preserve">ях современных изменений климата. Материалы международной научной конференции «Гляциология в начале </w:t>
      </w:r>
      <w:r w:rsidRPr="00F56F0B">
        <w:rPr>
          <w:rFonts w:ascii="Times New Roman" w:hAnsi="Times New Roman"/>
          <w:color w:val="000000" w:themeColor="text1"/>
          <w:sz w:val="24"/>
          <w:szCs w:val="24"/>
          <w:lang w:val="en-US"/>
        </w:rPr>
        <w:t>XXI</w:t>
      </w:r>
      <w:r w:rsidRPr="00F56F0B">
        <w:rPr>
          <w:rFonts w:ascii="Times New Roman" w:hAnsi="Times New Roman"/>
          <w:color w:val="000000" w:themeColor="text1"/>
          <w:sz w:val="24"/>
          <w:szCs w:val="24"/>
        </w:rPr>
        <w:t xml:space="preserve"> века» М.: Университетская книга, 2009. С. 130-135.</w:t>
      </w:r>
    </w:p>
    <w:p w:rsidR="00D963A2" w:rsidRPr="00F56F0B" w:rsidRDefault="00D963A2" w:rsidP="00D963A2">
      <w:pPr>
        <w:pStyle w:val="af1"/>
        <w:numPr>
          <w:ilvl w:val="0"/>
          <w:numId w:val="22"/>
        </w:numPr>
        <w:tabs>
          <w:tab w:val="num" w:pos="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Закиев Х.Я., Панов В.Д</w:t>
      </w:r>
      <w:r w:rsidRPr="00F56F0B">
        <w:rPr>
          <w:rFonts w:ascii="Times New Roman" w:hAnsi="Times New Roman"/>
          <w:color w:val="000000" w:themeColor="text1"/>
          <w:sz w:val="24"/>
          <w:szCs w:val="24"/>
        </w:rPr>
        <w:t>. Наблюдения по суммарным осадкомерам на Северном склоне Большого Кавказа  // Сб. раб. Ростовской  гидрометеорологической обсерватории. Вып. 17. Гляциология Северного Кавказа. Ленинград: Гидрометеоиздат, 1980. С. 89-93.</w:t>
      </w:r>
    </w:p>
    <w:p w:rsidR="00D963A2" w:rsidRPr="00F56F0B" w:rsidRDefault="00D963A2" w:rsidP="00D963A2">
      <w:pPr>
        <w:pStyle w:val="af1"/>
        <w:numPr>
          <w:ilvl w:val="0"/>
          <w:numId w:val="22"/>
        </w:numPr>
        <w:tabs>
          <w:tab w:val="num" w:pos="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Олейников А.Д</w:t>
      </w:r>
      <w:r w:rsidRPr="00F56F0B">
        <w:rPr>
          <w:rFonts w:ascii="Times New Roman" w:hAnsi="Times New Roman"/>
          <w:color w:val="000000" w:themeColor="text1"/>
          <w:sz w:val="24"/>
          <w:szCs w:val="24"/>
        </w:rPr>
        <w:t>. Интенсивные снегопады в Приэльбрусье за период инструментал</w:t>
      </w:r>
      <w:r w:rsidRPr="00F56F0B">
        <w:rPr>
          <w:rFonts w:ascii="Times New Roman" w:hAnsi="Times New Roman"/>
          <w:color w:val="000000" w:themeColor="text1"/>
          <w:sz w:val="24"/>
          <w:szCs w:val="24"/>
        </w:rPr>
        <w:t>ь</w:t>
      </w:r>
      <w:r w:rsidRPr="00F56F0B">
        <w:rPr>
          <w:rFonts w:ascii="Times New Roman" w:hAnsi="Times New Roman"/>
          <w:color w:val="000000" w:themeColor="text1"/>
          <w:sz w:val="24"/>
          <w:szCs w:val="24"/>
        </w:rPr>
        <w:t>ных наблюдений 1951-1995 гг. // МГИ, 1998. Вып. 84. С. 18-24.</w:t>
      </w:r>
    </w:p>
    <w:p w:rsidR="00D963A2" w:rsidRPr="00F56F0B" w:rsidRDefault="00D963A2" w:rsidP="00D963A2">
      <w:pPr>
        <w:pStyle w:val="af1"/>
        <w:numPr>
          <w:ilvl w:val="0"/>
          <w:numId w:val="22"/>
        </w:numPr>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Панов В.Д</w:t>
      </w:r>
      <w:r w:rsidRPr="00F56F0B">
        <w:rPr>
          <w:rFonts w:ascii="Times New Roman" w:hAnsi="Times New Roman"/>
          <w:color w:val="000000" w:themeColor="text1"/>
          <w:sz w:val="24"/>
          <w:szCs w:val="24"/>
        </w:rPr>
        <w:t>. Эволюция современного оледенения Кавказа. Санкт-Петербург: Гидр</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метеоиздат, 1993. 431 с.</w:t>
      </w:r>
    </w:p>
    <w:p w:rsidR="00D963A2" w:rsidRPr="00F56F0B" w:rsidRDefault="00D963A2" w:rsidP="00D963A2">
      <w:pPr>
        <w:pStyle w:val="af1"/>
        <w:numPr>
          <w:ilvl w:val="0"/>
          <w:numId w:val="22"/>
        </w:numPr>
        <w:spacing w:after="0" w:line="240" w:lineRule="auto"/>
        <w:ind w:left="0" w:firstLine="284"/>
        <w:jc w:val="both"/>
        <w:outlineLvl w:val="0"/>
        <w:rPr>
          <w:rFonts w:ascii="Times New Roman" w:hAnsi="Times New Roman"/>
          <w:color w:val="000000" w:themeColor="text1"/>
          <w:sz w:val="24"/>
          <w:szCs w:val="24"/>
        </w:rPr>
      </w:pPr>
      <w:r w:rsidRPr="00F56F0B">
        <w:rPr>
          <w:rFonts w:ascii="Times New Roman" w:hAnsi="Times New Roman"/>
          <w:i/>
          <w:color w:val="000000" w:themeColor="text1"/>
          <w:sz w:val="24"/>
          <w:szCs w:val="24"/>
        </w:rPr>
        <w:t>Погорелов А.В</w:t>
      </w:r>
      <w:r w:rsidRPr="00F56F0B">
        <w:rPr>
          <w:rFonts w:ascii="Times New Roman" w:hAnsi="Times New Roman"/>
          <w:color w:val="000000" w:themeColor="text1"/>
          <w:sz w:val="24"/>
          <w:szCs w:val="24"/>
        </w:rPr>
        <w:t>. Снежный покров Большого Кавказа: опыт пространственно-временного анализа. М.: Академкнига, 2002. 287 с.</w:t>
      </w:r>
    </w:p>
    <w:p w:rsidR="00D963A2" w:rsidRPr="00F56F0B" w:rsidRDefault="00D963A2" w:rsidP="00D963A2">
      <w:pPr>
        <w:pStyle w:val="af1"/>
        <w:numPr>
          <w:ilvl w:val="0"/>
          <w:numId w:val="22"/>
        </w:numPr>
        <w:tabs>
          <w:tab w:val="num" w:pos="284"/>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Залиханов М.Ч</w:t>
      </w:r>
      <w:r w:rsidRPr="00F56F0B">
        <w:rPr>
          <w:rFonts w:ascii="Times New Roman" w:hAnsi="Times New Roman"/>
          <w:color w:val="000000" w:themeColor="text1"/>
          <w:sz w:val="24"/>
          <w:szCs w:val="24"/>
        </w:rPr>
        <w:t xml:space="preserve">. Снежно-лавинный режим и перспективы освоения гор Большого Кавказа. Изд- во Ростовского университета, 1981. 375 </w:t>
      </w:r>
      <w:r w:rsidRPr="00F56F0B">
        <w:rPr>
          <w:rFonts w:ascii="Times New Roman" w:hAnsi="Times New Roman"/>
          <w:color w:val="000000" w:themeColor="text1"/>
          <w:sz w:val="24"/>
          <w:szCs w:val="24"/>
          <w:lang w:val="en-US"/>
        </w:rPr>
        <w:t>c</w:t>
      </w:r>
      <w:r w:rsidRPr="00F56F0B">
        <w:rPr>
          <w:rFonts w:ascii="Times New Roman" w:hAnsi="Times New Roman"/>
          <w:color w:val="000000" w:themeColor="text1"/>
          <w:sz w:val="24"/>
          <w:szCs w:val="24"/>
        </w:rPr>
        <w:t>.</w:t>
      </w:r>
    </w:p>
    <w:p w:rsidR="00D963A2" w:rsidRPr="00F56F0B" w:rsidRDefault="00D963A2" w:rsidP="00D963A2">
      <w:pPr>
        <w:pStyle w:val="af1"/>
        <w:numPr>
          <w:ilvl w:val="0"/>
          <w:numId w:val="22"/>
        </w:numPr>
        <w:tabs>
          <w:tab w:val="num" w:pos="284"/>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 xml:space="preserve"> </w:t>
      </w:r>
      <w:r w:rsidRPr="00F56F0B">
        <w:rPr>
          <w:rFonts w:ascii="Times New Roman" w:hAnsi="Times New Roman"/>
          <w:i/>
          <w:color w:val="000000" w:themeColor="text1"/>
          <w:sz w:val="24"/>
          <w:szCs w:val="24"/>
        </w:rPr>
        <w:t>Рычагова Г.И., Сейнова И.Б</w:t>
      </w:r>
      <w:r w:rsidRPr="00F56F0B">
        <w:rPr>
          <w:rFonts w:ascii="Times New Roman" w:hAnsi="Times New Roman"/>
          <w:color w:val="000000" w:themeColor="text1"/>
          <w:sz w:val="24"/>
          <w:szCs w:val="24"/>
        </w:rPr>
        <w:t>.  Природопользование Приэльбрусья. М: МГУ, 1992. 183 с.</w:t>
      </w:r>
    </w:p>
    <w:p w:rsidR="00D963A2" w:rsidRPr="00F56F0B" w:rsidRDefault="00D963A2" w:rsidP="00D963A2">
      <w:pPr>
        <w:pStyle w:val="af1"/>
        <w:spacing w:after="0" w:line="240" w:lineRule="auto"/>
        <w:ind w:left="284"/>
        <w:jc w:val="both"/>
        <w:rPr>
          <w:rFonts w:ascii="Times New Roman" w:hAnsi="Times New Roman"/>
          <w:color w:val="000000" w:themeColor="text1"/>
          <w:szCs w:val="28"/>
        </w:rPr>
      </w:pPr>
    </w:p>
    <w:p w:rsidR="00D963A2" w:rsidRPr="00F56F0B" w:rsidRDefault="00D963A2" w:rsidP="00D963A2">
      <w:pPr>
        <w:ind w:firstLine="284"/>
        <w:jc w:val="both"/>
        <w:outlineLvl w:val="0"/>
        <w:rPr>
          <w:color w:val="000000" w:themeColor="text1"/>
          <w:sz w:val="24"/>
          <w:szCs w:val="28"/>
        </w:rPr>
      </w:pPr>
      <w:r w:rsidRPr="00F56F0B">
        <w:rPr>
          <w:b/>
          <w:color w:val="000000" w:themeColor="text1"/>
          <w:sz w:val="24"/>
          <w:szCs w:val="28"/>
        </w:rPr>
        <w:t>Керимов Абдуллах Мухаметович</w:t>
      </w:r>
      <w:r w:rsidRPr="00F56F0B">
        <w:rPr>
          <w:color w:val="000000" w:themeColor="text1"/>
          <w:sz w:val="24"/>
          <w:szCs w:val="28"/>
        </w:rPr>
        <w:t xml:space="preserve">, к.г.н., в.н.с. Центра географических  исследований Кабардино-Балкарского научного центра РАН. </w:t>
      </w:r>
    </w:p>
    <w:p w:rsidR="00D963A2" w:rsidRPr="00F56F0B" w:rsidRDefault="00D963A2" w:rsidP="00D963A2">
      <w:pPr>
        <w:ind w:firstLine="284"/>
        <w:jc w:val="both"/>
        <w:outlineLvl w:val="0"/>
        <w:rPr>
          <w:color w:val="000000" w:themeColor="text1"/>
          <w:sz w:val="24"/>
          <w:szCs w:val="28"/>
        </w:rPr>
      </w:pPr>
      <w:r w:rsidRPr="00F56F0B">
        <w:rPr>
          <w:color w:val="000000" w:themeColor="text1"/>
          <w:sz w:val="24"/>
          <w:szCs w:val="28"/>
        </w:rPr>
        <w:t>360000,КБР, г. Нальчик, ул. Балкарова, 2.</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rPr>
        <w:t>Тел</w:t>
      </w:r>
      <w:r w:rsidRPr="00F56F0B">
        <w:rPr>
          <w:color w:val="000000" w:themeColor="text1"/>
          <w:sz w:val="24"/>
          <w:szCs w:val="28"/>
          <w:lang w:val="en-US"/>
        </w:rPr>
        <w:t>. 8 (8662) 720-871.</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 xml:space="preserve">E-mail: kerimov.a.m @mail.ru </w:t>
      </w:r>
      <w:r w:rsidRPr="00F56F0B">
        <w:rPr>
          <w:color w:val="000000" w:themeColor="text1"/>
          <w:sz w:val="24"/>
          <w:szCs w:val="28"/>
        </w:rPr>
        <w:t>т</w:t>
      </w:r>
      <w:r w:rsidRPr="00F56F0B">
        <w:rPr>
          <w:color w:val="000000" w:themeColor="text1"/>
          <w:sz w:val="24"/>
          <w:szCs w:val="28"/>
          <w:lang w:val="en-US"/>
        </w:rPr>
        <w:t xml:space="preserve">. </w:t>
      </w:r>
    </w:p>
    <w:p w:rsidR="00D963A2" w:rsidRPr="00F56F0B" w:rsidRDefault="00D963A2" w:rsidP="00D963A2">
      <w:pPr>
        <w:ind w:firstLine="284"/>
        <w:jc w:val="both"/>
        <w:outlineLvl w:val="0"/>
        <w:rPr>
          <w:color w:val="000000" w:themeColor="text1"/>
          <w:sz w:val="24"/>
          <w:szCs w:val="28"/>
        </w:rPr>
      </w:pPr>
      <w:r w:rsidRPr="00F56F0B">
        <w:rPr>
          <w:b/>
          <w:color w:val="000000" w:themeColor="text1"/>
          <w:sz w:val="24"/>
          <w:szCs w:val="28"/>
        </w:rPr>
        <w:t>Хутуев Ахъед Махмутович</w:t>
      </w:r>
      <w:r w:rsidRPr="00F56F0B">
        <w:rPr>
          <w:color w:val="000000" w:themeColor="text1"/>
          <w:sz w:val="24"/>
          <w:szCs w:val="28"/>
        </w:rPr>
        <w:t xml:space="preserve">, м.н.с. Центра географических  исследований Кабардино-Балкарского научного центра РАН. </w:t>
      </w:r>
    </w:p>
    <w:p w:rsidR="00D963A2" w:rsidRPr="00F56F0B" w:rsidRDefault="00D963A2" w:rsidP="00D963A2">
      <w:pPr>
        <w:ind w:firstLine="284"/>
        <w:jc w:val="both"/>
        <w:outlineLvl w:val="0"/>
        <w:rPr>
          <w:color w:val="000000" w:themeColor="text1"/>
          <w:sz w:val="24"/>
          <w:szCs w:val="28"/>
        </w:rPr>
      </w:pPr>
      <w:r w:rsidRPr="00F56F0B">
        <w:rPr>
          <w:color w:val="000000" w:themeColor="text1"/>
          <w:sz w:val="24"/>
          <w:szCs w:val="28"/>
        </w:rPr>
        <w:t>360000,КБР, г. Нальчик, ул. Балкарова, 2.</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rPr>
        <w:lastRenderedPageBreak/>
        <w:t>Тел</w:t>
      </w:r>
      <w:r w:rsidRPr="00F56F0B">
        <w:rPr>
          <w:color w:val="000000" w:themeColor="text1"/>
          <w:sz w:val="24"/>
          <w:szCs w:val="28"/>
          <w:lang w:val="en-US"/>
        </w:rPr>
        <w:t>. 8 (8662) 720-871.</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E-mail</w:t>
      </w:r>
      <w:r w:rsidRPr="00F56F0B">
        <w:rPr>
          <w:color w:val="000000" w:themeColor="text1"/>
          <w:sz w:val="24"/>
          <w:szCs w:val="28"/>
          <w:u w:val="single"/>
          <w:lang w:val="en-US"/>
        </w:rPr>
        <w:t>: khutuev.a.m @mail.ru.</w:t>
      </w:r>
    </w:p>
    <w:p w:rsidR="00D963A2" w:rsidRPr="00F56F0B" w:rsidRDefault="00D963A2" w:rsidP="00D963A2">
      <w:pPr>
        <w:ind w:firstLine="284"/>
        <w:jc w:val="both"/>
        <w:outlineLvl w:val="0"/>
        <w:rPr>
          <w:color w:val="000000" w:themeColor="text1"/>
          <w:sz w:val="24"/>
          <w:szCs w:val="28"/>
          <w:lang w:val="en-US"/>
        </w:rPr>
      </w:pPr>
    </w:p>
    <w:p w:rsidR="00D963A2" w:rsidRPr="00F56F0B" w:rsidRDefault="00D963A2" w:rsidP="00D963A2">
      <w:pPr>
        <w:ind w:firstLine="284"/>
        <w:jc w:val="both"/>
        <w:outlineLvl w:val="0"/>
        <w:rPr>
          <w:color w:val="000000" w:themeColor="text1"/>
          <w:sz w:val="24"/>
          <w:szCs w:val="28"/>
          <w:lang w:val="en-US"/>
        </w:rPr>
      </w:pPr>
      <w:r w:rsidRPr="00F56F0B">
        <w:rPr>
          <w:b/>
          <w:color w:val="000000" w:themeColor="text1"/>
          <w:sz w:val="24"/>
          <w:szCs w:val="28"/>
          <w:lang w:val="en-US"/>
        </w:rPr>
        <w:t>Kerimov Abdullah Muhametovich</w:t>
      </w:r>
      <w:r w:rsidRPr="00F56F0B">
        <w:rPr>
          <w:color w:val="000000" w:themeColor="text1"/>
          <w:sz w:val="24"/>
          <w:szCs w:val="28"/>
          <w:lang w:val="en-US"/>
        </w:rPr>
        <w:t>, candidate of geographical sciences, leading staff scie</w:t>
      </w:r>
      <w:r w:rsidRPr="00F56F0B">
        <w:rPr>
          <w:color w:val="000000" w:themeColor="text1"/>
          <w:sz w:val="24"/>
          <w:szCs w:val="28"/>
          <w:lang w:val="en-US"/>
        </w:rPr>
        <w:t>n</w:t>
      </w:r>
      <w:r w:rsidRPr="00F56F0B">
        <w:rPr>
          <w:color w:val="000000" w:themeColor="text1"/>
          <w:sz w:val="24"/>
          <w:szCs w:val="28"/>
          <w:lang w:val="en-US"/>
        </w:rPr>
        <w:t>tist of the Center of geographical researches of the Kabardin-Balkar Scientific Center of the Ru</w:t>
      </w:r>
      <w:r w:rsidRPr="00F56F0B">
        <w:rPr>
          <w:color w:val="000000" w:themeColor="text1"/>
          <w:sz w:val="24"/>
          <w:szCs w:val="28"/>
          <w:lang w:val="en-US"/>
        </w:rPr>
        <w:t>s</w:t>
      </w:r>
      <w:r w:rsidRPr="00F56F0B">
        <w:rPr>
          <w:color w:val="000000" w:themeColor="text1"/>
          <w:sz w:val="24"/>
          <w:szCs w:val="28"/>
          <w:lang w:val="en-US"/>
        </w:rPr>
        <w:t xml:space="preserve">sian Academy of Science. </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360000, KBR, Nalchik, 2, Balkarova street.</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Ph. 8 (8662) 720-871.</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 xml:space="preserve">E-mail: kerimov.a.m @mail.ru. </w:t>
      </w:r>
      <w:r w:rsidRPr="00F56F0B">
        <w:rPr>
          <w:color w:val="000000" w:themeColor="text1"/>
          <w:sz w:val="24"/>
          <w:szCs w:val="28"/>
        </w:rPr>
        <w:t>т</w:t>
      </w:r>
      <w:r w:rsidRPr="00F56F0B">
        <w:rPr>
          <w:color w:val="000000" w:themeColor="text1"/>
          <w:sz w:val="24"/>
          <w:szCs w:val="28"/>
          <w:lang w:val="en-US"/>
        </w:rPr>
        <w:t>. 720-871</w:t>
      </w:r>
    </w:p>
    <w:p w:rsidR="00D963A2" w:rsidRPr="00F56F0B" w:rsidRDefault="00D963A2" w:rsidP="00D963A2">
      <w:pPr>
        <w:ind w:firstLine="284"/>
        <w:jc w:val="both"/>
        <w:outlineLvl w:val="0"/>
        <w:rPr>
          <w:color w:val="000000" w:themeColor="text1"/>
          <w:sz w:val="24"/>
          <w:szCs w:val="28"/>
          <w:lang w:val="en-US"/>
        </w:rPr>
      </w:pPr>
      <w:r w:rsidRPr="00F56F0B">
        <w:rPr>
          <w:b/>
          <w:color w:val="000000" w:themeColor="text1"/>
          <w:sz w:val="24"/>
          <w:szCs w:val="28"/>
          <w:lang w:val="en-US"/>
        </w:rPr>
        <w:t>Khutuev Akhyed Mahmutovich</w:t>
      </w:r>
      <w:r w:rsidRPr="00F56F0B">
        <w:rPr>
          <w:color w:val="000000" w:themeColor="text1"/>
          <w:sz w:val="24"/>
          <w:szCs w:val="28"/>
          <w:lang w:val="en-US"/>
        </w:rPr>
        <w:t xml:space="preserve">, junior staff scientist, Center of geographical researches of the Kabardin-Balkar Scientific Center of the Russian Academy of Science. </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360000, KBR, Nalchik, 2, Balkarova street.</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Ph. 8 (8662) 720-871.</w:t>
      </w:r>
    </w:p>
    <w:p w:rsidR="00D963A2" w:rsidRPr="00F56F0B" w:rsidRDefault="00D963A2" w:rsidP="00D963A2">
      <w:pPr>
        <w:ind w:firstLine="284"/>
        <w:jc w:val="both"/>
        <w:outlineLvl w:val="0"/>
        <w:rPr>
          <w:color w:val="000000" w:themeColor="text1"/>
          <w:sz w:val="24"/>
          <w:szCs w:val="28"/>
          <w:lang w:val="en-US"/>
        </w:rPr>
      </w:pPr>
      <w:r w:rsidRPr="00F56F0B">
        <w:rPr>
          <w:color w:val="000000" w:themeColor="text1"/>
          <w:sz w:val="24"/>
          <w:szCs w:val="28"/>
          <w:lang w:val="en-US"/>
        </w:rPr>
        <w:t>E-mail: khutuev.a.m @mail.ru.</w:t>
      </w:r>
    </w:p>
    <w:p w:rsidR="00D963A2" w:rsidRPr="00F56F0B" w:rsidRDefault="00D963A2" w:rsidP="00D963A2">
      <w:pPr>
        <w:autoSpaceDE w:val="0"/>
        <w:autoSpaceDN w:val="0"/>
        <w:adjustRightInd w:val="0"/>
        <w:ind w:firstLine="284"/>
        <w:jc w:val="both"/>
        <w:rPr>
          <w:color w:val="000000" w:themeColor="text1"/>
          <w:sz w:val="24"/>
          <w:szCs w:val="24"/>
        </w:rPr>
      </w:pPr>
      <w:r w:rsidRPr="00F56F0B">
        <w:rPr>
          <w:color w:val="000000" w:themeColor="text1"/>
          <w:sz w:val="24"/>
          <w:szCs w:val="24"/>
        </w:rPr>
        <w:t>________________________________________________________________________</w:t>
      </w:r>
    </w:p>
    <w:p w:rsidR="00906360" w:rsidRPr="00F56F0B" w:rsidRDefault="00906360" w:rsidP="00120A91">
      <w:pPr>
        <w:widowControl w:val="0"/>
        <w:suppressAutoHyphens/>
        <w:ind w:firstLine="284"/>
        <w:contextualSpacing/>
        <w:jc w:val="both"/>
        <w:rPr>
          <w:color w:val="000000" w:themeColor="text1"/>
          <w:sz w:val="24"/>
          <w:szCs w:val="24"/>
        </w:rPr>
      </w:pPr>
    </w:p>
    <w:p w:rsidR="004876B2" w:rsidRPr="00F56F0B" w:rsidRDefault="004876B2" w:rsidP="00120A91">
      <w:pPr>
        <w:widowControl w:val="0"/>
        <w:suppressAutoHyphens/>
        <w:contextualSpacing/>
        <w:jc w:val="both"/>
        <w:rPr>
          <w:i/>
          <w:color w:val="000000" w:themeColor="text1"/>
          <w:sz w:val="24"/>
          <w:szCs w:val="24"/>
        </w:rPr>
      </w:pPr>
      <w:r w:rsidRPr="00F56F0B">
        <w:rPr>
          <w:i/>
          <w:color w:val="000000" w:themeColor="text1"/>
          <w:sz w:val="24"/>
          <w:szCs w:val="24"/>
        </w:rPr>
        <w:t>УДК 504.054</w:t>
      </w:r>
    </w:p>
    <w:p w:rsidR="004876B2" w:rsidRPr="00F56F0B" w:rsidRDefault="004876B2" w:rsidP="00120A91">
      <w:pPr>
        <w:jc w:val="both"/>
        <w:rPr>
          <w:bCs/>
          <w:color w:val="000000" w:themeColor="text1"/>
          <w:sz w:val="10"/>
          <w:szCs w:val="10"/>
        </w:rPr>
      </w:pPr>
    </w:p>
    <w:p w:rsidR="004876B2" w:rsidRPr="00F56F0B" w:rsidRDefault="004876B2" w:rsidP="00120A91">
      <w:pPr>
        <w:jc w:val="center"/>
        <w:outlineLvl w:val="1"/>
        <w:rPr>
          <w:b/>
          <w:caps/>
          <w:color w:val="000000" w:themeColor="text1"/>
          <w:sz w:val="28"/>
          <w:szCs w:val="28"/>
        </w:rPr>
      </w:pPr>
      <w:r w:rsidRPr="00F56F0B">
        <w:rPr>
          <w:b/>
          <w:caps/>
          <w:color w:val="000000" w:themeColor="text1"/>
          <w:sz w:val="28"/>
          <w:szCs w:val="28"/>
        </w:rPr>
        <w:t>Сравнительный анализ распределения</w:t>
      </w:r>
    </w:p>
    <w:p w:rsidR="004876B2" w:rsidRPr="00F56F0B" w:rsidRDefault="004876B2" w:rsidP="00120A91">
      <w:pPr>
        <w:jc w:val="center"/>
        <w:outlineLvl w:val="1"/>
        <w:rPr>
          <w:b/>
          <w:caps/>
          <w:color w:val="000000" w:themeColor="text1"/>
          <w:sz w:val="28"/>
          <w:szCs w:val="28"/>
        </w:rPr>
      </w:pPr>
      <w:r w:rsidRPr="00F56F0B">
        <w:rPr>
          <w:b/>
          <w:caps/>
          <w:color w:val="000000" w:themeColor="text1"/>
          <w:sz w:val="28"/>
          <w:szCs w:val="28"/>
        </w:rPr>
        <w:t>содержания ванадия, молибдена и никеля в реках</w:t>
      </w:r>
    </w:p>
    <w:p w:rsidR="004876B2" w:rsidRPr="00F56F0B" w:rsidRDefault="004876B2" w:rsidP="00120A91">
      <w:pPr>
        <w:jc w:val="center"/>
        <w:outlineLvl w:val="1"/>
        <w:rPr>
          <w:b/>
          <w:caps/>
          <w:color w:val="000000" w:themeColor="text1"/>
          <w:sz w:val="28"/>
          <w:szCs w:val="28"/>
        </w:rPr>
      </w:pPr>
      <w:r w:rsidRPr="00F56F0B">
        <w:rPr>
          <w:b/>
          <w:caps/>
          <w:color w:val="000000" w:themeColor="text1"/>
          <w:sz w:val="28"/>
          <w:szCs w:val="28"/>
        </w:rPr>
        <w:t>горных систем и степных ландшафтов аридных зон</w:t>
      </w:r>
    </w:p>
    <w:p w:rsidR="004876B2" w:rsidRPr="00F56F0B" w:rsidRDefault="004876B2" w:rsidP="00120A91">
      <w:pPr>
        <w:jc w:val="center"/>
        <w:outlineLvl w:val="1"/>
        <w:rPr>
          <w:b/>
          <w:caps/>
          <w:color w:val="000000" w:themeColor="text1"/>
          <w:sz w:val="28"/>
          <w:szCs w:val="28"/>
        </w:rPr>
      </w:pPr>
      <w:r w:rsidRPr="00F56F0B">
        <w:rPr>
          <w:b/>
          <w:caps/>
          <w:color w:val="000000" w:themeColor="text1"/>
          <w:sz w:val="28"/>
          <w:szCs w:val="28"/>
        </w:rPr>
        <w:t>(на примере Центрального Кавказа и Приазовья)</w:t>
      </w:r>
    </w:p>
    <w:p w:rsidR="004876B2" w:rsidRPr="00F56F0B" w:rsidRDefault="004876B2" w:rsidP="00120A91">
      <w:pPr>
        <w:jc w:val="center"/>
        <w:rPr>
          <w:color w:val="000000" w:themeColor="text1"/>
          <w:sz w:val="18"/>
          <w:szCs w:val="18"/>
        </w:rPr>
      </w:pPr>
    </w:p>
    <w:p w:rsidR="004876B2" w:rsidRPr="00F56F0B" w:rsidRDefault="004876B2" w:rsidP="00120A91">
      <w:pPr>
        <w:contextualSpacing/>
        <w:jc w:val="center"/>
        <w:rPr>
          <w:b/>
          <w:color w:val="000000" w:themeColor="text1"/>
          <w:sz w:val="24"/>
          <w:szCs w:val="24"/>
        </w:rPr>
      </w:pPr>
      <w:r w:rsidRPr="00F56F0B">
        <w:rPr>
          <w:b/>
          <w:bCs/>
          <w:color w:val="000000" w:themeColor="text1"/>
          <w:sz w:val="24"/>
          <w:szCs w:val="24"/>
        </w:rPr>
        <w:t>В.О. ХОРОШЕВСКАЯ</w:t>
      </w:r>
      <w:r w:rsidRPr="00F56F0B">
        <w:rPr>
          <w:b/>
          <w:color w:val="000000" w:themeColor="text1"/>
          <w:sz w:val="24"/>
          <w:szCs w:val="24"/>
          <w:vertAlign w:val="superscript"/>
        </w:rPr>
        <w:t>1</w:t>
      </w:r>
      <w:r w:rsidRPr="00F56F0B">
        <w:rPr>
          <w:b/>
          <w:color w:val="000000" w:themeColor="text1"/>
          <w:sz w:val="24"/>
          <w:szCs w:val="24"/>
        </w:rPr>
        <w:t>, Х.Х. МАШУКОВ</w:t>
      </w:r>
      <w:r w:rsidRPr="00F56F0B">
        <w:rPr>
          <w:b/>
          <w:color w:val="000000" w:themeColor="text1"/>
          <w:sz w:val="24"/>
          <w:szCs w:val="24"/>
          <w:vertAlign w:val="superscript"/>
        </w:rPr>
        <w:t>2</w:t>
      </w:r>
    </w:p>
    <w:p w:rsidR="004876B2" w:rsidRPr="00F56F0B" w:rsidRDefault="004876B2" w:rsidP="00120A91">
      <w:pPr>
        <w:jc w:val="center"/>
        <w:rPr>
          <w:color w:val="000000" w:themeColor="text1"/>
          <w:sz w:val="18"/>
          <w:szCs w:val="18"/>
        </w:rPr>
      </w:pPr>
    </w:p>
    <w:p w:rsidR="004876B2" w:rsidRPr="00F56F0B" w:rsidRDefault="004876B2" w:rsidP="00120A91">
      <w:pPr>
        <w:contextualSpacing/>
        <w:jc w:val="center"/>
        <w:rPr>
          <w:color w:val="000000" w:themeColor="text1"/>
        </w:rPr>
      </w:pPr>
      <w:r w:rsidRPr="00F56F0B">
        <w:rPr>
          <w:color w:val="000000" w:themeColor="text1"/>
          <w:vertAlign w:val="superscript"/>
        </w:rPr>
        <w:t>1</w:t>
      </w:r>
      <w:r w:rsidRPr="00F56F0B">
        <w:rPr>
          <w:color w:val="000000" w:themeColor="text1"/>
        </w:rPr>
        <w:t>ФГБУ Гидрохимический институт Росгидромета</w:t>
      </w:r>
    </w:p>
    <w:p w:rsidR="004876B2" w:rsidRPr="00F56F0B" w:rsidRDefault="004876B2" w:rsidP="00120A91">
      <w:pPr>
        <w:contextualSpacing/>
        <w:jc w:val="center"/>
        <w:rPr>
          <w:color w:val="000000" w:themeColor="text1"/>
          <w:lang w:val="en-US"/>
        </w:rPr>
      </w:pPr>
      <w:r w:rsidRPr="00F56F0B">
        <w:rPr>
          <w:color w:val="000000" w:themeColor="text1"/>
        </w:rPr>
        <w:t>344090, Ростовская область, г. Ростов-на-Дону, пр. Стачки</w:t>
      </w:r>
      <w:r w:rsidRPr="00F56F0B">
        <w:rPr>
          <w:color w:val="000000" w:themeColor="text1"/>
          <w:lang w:val="en-US"/>
        </w:rPr>
        <w:t>, 198</w:t>
      </w:r>
    </w:p>
    <w:p w:rsidR="004876B2" w:rsidRPr="00F56F0B" w:rsidRDefault="004876B2" w:rsidP="00120A91">
      <w:pPr>
        <w:contextualSpacing/>
        <w:jc w:val="center"/>
        <w:rPr>
          <w:color w:val="000000" w:themeColor="text1"/>
          <w:lang w:val="en-US"/>
        </w:rPr>
      </w:pPr>
      <w:r w:rsidRPr="00F56F0B">
        <w:rPr>
          <w:color w:val="000000" w:themeColor="text1"/>
          <w:lang w:val="en-US"/>
        </w:rPr>
        <w:t xml:space="preserve">E-mail: </w:t>
      </w:r>
      <w:hyperlink r:id="rId52" w:history="1">
        <w:r w:rsidRPr="00F56F0B">
          <w:rPr>
            <w:rStyle w:val="a6"/>
            <w:color w:val="000000" w:themeColor="text1"/>
            <w:lang w:val="en-US"/>
          </w:rPr>
          <w:t>ghi@aaanet.ru</w:t>
        </w:r>
      </w:hyperlink>
    </w:p>
    <w:p w:rsidR="004876B2" w:rsidRPr="00F56F0B" w:rsidRDefault="004876B2" w:rsidP="00120A91">
      <w:pPr>
        <w:jc w:val="center"/>
        <w:rPr>
          <w:color w:val="000000" w:themeColor="text1"/>
          <w:sz w:val="18"/>
          <w:szCs w:val="18"/>
          <w:lang w:val="en-US"/>
        </w:rPr>
      </w:pPr>
    </w:p>
    <w:p w:rsidR="004876B2" w:rsidRPr="00F56F0B" w:rsidRDefault="004876B2" w:rsidP="00120A91">
      <w:pPr>
        <w:jc w:val="center"/>
        <w:rPr>
          <w:color w:val="000000" w:themeColor="text1"/>
        </w:rPr>
      </w:pPr>
      <w:r w:rsidRPr="00F56F0B">
        <w:rPr>
          <w:color w:val="000000" w:themeColor="text1"/>
          <w:vertAlign w:val="superscript"/>
        </w:rPr>
        <w:t>2</w:t>
      </w:r>
      <w:r w:rsidRPr="00F56F0B">
        <w:rPr>
          <w:color w:val="000000" w:themeColor="text1"/>
        </w:rPr>
        <w:t>ФГБУ Высокогорный геофизический институт.</w:t>
      </w:r>
    </w:p>
    <w:p w:rsidR="004876B2" w:rsidRPr="00F56F0B" w:rsidRDefault="004876B2" w:rsidP="00120A91">
      <w:pPr>
        <w:jc w:val="center"/>
        <w:rPr>
          <w:color w:val="000000" w:themeColor="text1"/>
        </w:rPr>
      </w:pPr>
      <w:r w:rsidRPr="00F56F0B">
        <w:rPr>
          <w:color w:val="000000" w:themeColor="text1"/>
        </w:rPr>
        <w:t>360030,  КБР, г. Нальчик, пр. Ленина, 2.</w:t>
      </w:r>
    </w:p>
    <w:p w:rsidR="004876B2" w:rsidRPr="00F56F0B" w:rsidRDefault="004876B2"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vgikbr</w:t>
      </w:r>
      <w:r w:rsidRPr="00F56F0B">
        <w:rPr>
          <w:color w:val="000000" w:themeColor="text1"/>
          <w:u w:val="single"/>
        </w:rPr>
        <w:t>@</w:t>
      </w:r>
      <w:r w:rsidRPr="00F56F0B">
        <w:rPr>
          <w:color w:val="000000" w:themeColor="text1"/>
          <w:u w:val="single"/>
          <w:lang w:val="en-US"/>
        </w:rPr>
        <w:t>rambler</w:t>
      </w:r>
      <w:r w:rsidRPr="00F56F0B">
        <w:rPr>
          <w:color w:val="000000" w:themeColor="text1"/>
          <w:u w:val="single"/>
        </w:rPr>
        <w:t>.</w:t>
      </w:r>
      <w:r w:rsidRPr="00F56F0B">
        <w:rPr>
          <w:color w:val="000000" w:themeColor="text1"/>
          <w:u w:val="single"/>
          <w:lang w:val="en-US"/>
        </w:rPr>
        <w:t>ru</w:t>
      </w:r>
    </w:p>
    <w:p w:rsidR="004876B2" w:rsidRPr="00F56F0B" w:rsidRDefault="004876B2" w:rsidP="00120A91">
      <w:pPr>
        <w:jc w:val="center"/>
        <w:rPr>
          <w:color w:val="000000" w:themeColor="text1"/>
          <w:sz w:val="18"/>
          <w:szCs w:val="18"/>
        </w:rPr>
      </w:pPr>
    </w:p>
    <w:p w:rsidR="004876B2" w:rsidRPr="00F56F0B" w:rsidRDefault="004876B2" w:rsidP="00120A91">
      <w:pPr>
        <w:ind w:left="284" w:right="284" w:firstLine="284"/>
        <w:jc w:val="both"/>
        <w:rPr>
          <w:i/>
          <w:color w:val="000000" w:themeColor="text1"/>
          <w:sz w:val="22"/>
          <w:szCs w:val="22"/>
        </w:rPr>
      </w:pPr>
      <w:r w:rsidRPr="00F56F0B">
        <w:rPr>
          <w:i/>
          <w:color w:val="000000" w:themeColor="text1"/>
          <w:sz w:val="22"/>
          <w:szCs w:val="22"/>
        </w:rPr>
        <w:t>Методом эмиссионного спектрального анализа определено содержание никеля (Ni), м</w:t>
      </w:r>
      <w:r w:rsidRPr="00F56F0B">
        <w:rPr>
          <w:i/>
          <w:color w:val="000000" w:themeColor="text1"/>
          <w:sz w:val="22"/>
          <w:szCs w:val="22"/>
        </w:rPr>
        <w:t>о</w:t>
      </w:r>
      <w:r w:rsidRPr="00F56F0B">
        <w:rPr>
          <w:i/>
          <w:color w:val="000000" w:themeColor="text1"/>
          <w:sz w:val="22"/>
          <w:szCs w:val="22"/>
        </w:rPr>
        <w:t>либдена (Мо), ванадия (</w:t>
      </w:r>
      <w:r w:rsidRPr="00F56F0B">
        <w:rPr>
          <w:i/>
          <w:color w:val="000000" w:themeColor="text1"/>
          <w:sz w:val="22"/>
          <w:szCs w:val="22"/>
          <w:lang w:val="en-US"/>
        </w:rPr>
        <w:t>V</w:t>
      </w:r>
      <w:r w:rsidRPr="00F56F0B">
        <w:rPr>
          <w:i/>
          <w:color w:val="000000" w:themeColor="text1"/>
          <w:sz w:val="22"/>
          <w:szCs w:val="22"/>
        </w:rPr>
        <w:t>) в водах рек. Исследованы некоторые практические и теоретич</w:t>
      </w:r>
      <w:r w:rsidRPr="00F56F0B">
        <w:rPr>
          <w:i/>
          <w:color w:val="000000" w:themeColor="text1"/>
          <w:sz w:val="22"/>
          <w:szCs w:val="22"/>
        </w:rPr>
        <w:t>е</w:t>
      </w:r>
      <w:r w:rsidRPr="00F56F0B">
        <w:rPr>
          <w:i/>
          <w:color w:val="000000" w:themeColor="text1"/>
          <w:sz w:val="22"/>
          <w:szCs w:val="22"/>
        </w:rPr>
        <w:t>ские вопросы токсичности тяжелых металлов. Рассмотрены различные аспекты участия биометаллов (никеля, молибдена, ванадия) в формировании первичной продукции водотоков. В статье дан сравнительный анализ содержания никеля, молибдена и ванадия в основных реках  Центрального Кавказа и в р. Дон с притоками.</w:t>
      </w:r>
    </w:p>
    <w:p w:rsidR="004876B2" w:rsidRPr="00F56F0B" w:rsidRDefault="004876B2" w:rsidP="00120A91">
      <w:pPr>
        <w:ind w:left="284" w:right="284" w:firstLine="284"/>
        <w:jc w:val="both"/>
        <w:rPr>
          <w:i/>
          <w:color w:val="000000" w:themeColor="text1"/>
          <w:sz w:val="22"/>
          <w:szCs w:val="22"/>
        </w:rPr>
      </w:pPr>
    </w:p>
    <w:p w:rsidR="004876B2" w:rsidRPr="00F56F0B" w:rsidRDefault="004876B2"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загрязнители биосферы, тяжёлые металлы, аридная зона, экологич</w:t>
      </w:r>
      <w:r w:rsidRPr="00F56F0B">
        <w:rPr>
          <w:color w:val="000000" w:themeColor="text1"/>
          <w:sz w:val="22"/>
          <w:szCs w:val="22"/>
        </w:rPr>
        <w:t>е</w:t>
      </w:r>
      <w:r w:rsidRPr="00F56F0B">
        <w:rPr>
          <w:color w:val="000000" w:themeColor="text1"/>
          <w:sz w:val="22"/>
          <w:szCs w:val="22"/>
        </w:rPr>
        <w:t>ский мониторинг, подготовка проб.</w:t>
      </w:r>
    </w:p>
    <w:p w:rsidR="004876B2" w:rsidRPr="00F56F0B" w:rsidRDefault="004876B2" w:rsidP="00120A91">
      <w:pPr>
        <w:ind w:firstLine="284"/>
        <w:contextualSpacing/>
        <w:jc w:val="both"/>
        <w:rPr>
          <w:color w:val="000000" w:themeColor="text1"/>
          <w:sz w:val="24"/>
          <w:szCs w:val="24"/>
        </w:rPr>
      </w:pPr>
    </w:p>
    <w:p w:rsidR="001116DA" w:rsidRPr="00F56F0B" w:rsidRDefault="004876B2" w:rsidP="00120A91">
      <w:pPr>
        <w:jc w:val="center"/>
        <w:outlineLvl w:val="1"/>
        <w:rPr>
          <w:b/>
          <w:caps/>
          <w:color w:val="000000" w:themeColor="text1"/>
          <w:sz w:val="28"/>
          <w:szCs w:val="28"/>
          <w:lang w:val="en-US"/>
        </w:rPr>
      </w:pPr>
      <w:r w:rsidRPr="00F56F0B">
        <w:rPr>
          <w:b/>
          <w:caps/>
          <w:color w:val="000000" w:themeColor="text1"/>
          <w:sz w:val="28"/>
          <w:szCs w:val="28"/>
          <w:lang w:val="en-US"/>
        </w:rPr>
        <w:t xml:space="preserve">Comparative analysis of distribution of vanadium, </w:t>
      </w:r>
    </w:p>
    <w:p w:rsidR="001116DA" w:rsidRPr="00F56F0B" w:rsidRDefault="004876B2" w:rsidP="00120A91">
      <w:pPr>
        <w:jc w:val="center"/>
        <w:outlineLvl w:val="1"/>
        <w:rPr>
          <w:b/>
          <w:caps/>
          <w:color w:val="000000" w:themeColor="text1"/>
          <w:sz w:val="28"/>
          <w:szCs w:val="28"/>
          <w:lang w:val="en-US"/>
        </w:rPr>
      </w:pPr>
      <w:r w:rsidRPr="00F56F0B">
        <w:rPr>
          <w:b/>
          <w:caps/>
          <w:color w:val="000000" w:themeColor="text1"/>
          <w:sz w:val="28"/>
          <w:szCs w:val="28"/>
          <w:lang w:val="en-US"/>
        </w:rPr>
        <w:t>molybdenum and nickel in the rivers of mountain</w:t>
      </w:r>
    </w:p>
    <w:p w:rsidR="004876B2" w:rsidRPr="00F56F0B" w:rsidRDefault="004876B2" w:rsidP="00120A91">
      <w:pPr>
        <w:jc w:val="center"/>
        <w:outlineLvl w:val="1"/>
        <w:rPr>
          <w:b/>
          <w:caps/>
          <w:color w:val="000000" w:themeColor="text1"/>
          <w:sz w:val="28"/>
          <w:szCs w:val="28"/>
          <w:lang w:val="en-US"/>
        </w:rPr>
      </w:pPr>
      <w:r w:rsidRPr="00F56F0B">
        <w:rPr>
          <w:b/>
          <w:caps/>
          <w:color w:val="000000" w:themeColor="text1"/>
          <w:sz w:val="28"/>
          <w:szCs w:val="28"/>
          <w:lang w:val="en-US"/>
        </w:rPr>
        <w:t>ranges and steppe landscapes of arid zones</w:t>
      </w:r>
    </w:p>
    <w:p w:rsidR="004876B2" w:rsidRPr="00F56F0B" w:rsidRDefault="004876B2" w:rsidP="00120A91">
      <w:pPr>
        <w:jc w:val="center"/>
        <w:outlineLvl w:val="1"/>
        <w:rPr>
          <w:b/>
          <w:caps/>
          <w:color w:val="000000" w:themeColor="text1"/>
          <w:sz w:val="28"/>
          <w:szCs w:val="28"/>
          <w:lang w:val="en-US"/>
        </w:rPr>
      </w:pPr>
      <w:r w:rsidRPr="00F56F0B">
        <w:rPr>
          <w:b/>
          <w:caps/>
          <w:color w:val="000000" w:themeColor="text1"/>
          <w:sz w:val="28"/>
          <w:szCs w:val="28"/>
          <w:lang w:val="en-US"/>
        </w:rPr>
        <w:t xml:space="preserve">(illustrated </w:t>
      </w:r>
      <w:r w:rsidR="00992367" w:rsidRPr="00F56F0B">
        <w:rPr>
          <w:b/>
          <w:caps/>
          <w:color w:val="000000" w:themeColor="text1"/>
          <w:sz w:val="28"/>
          <w:szCs w:val="28"/>
          <w:lang w:val="en-US"/>
        </w:rPr>
        <w:t xml:space="preserve">BY </w:t>
      </w:r>
      <w:r w:rsidRPr="00F56F0B">
        <w:rPr>
          <w:b/>
          <w:caps/>
          <w:color w:val="000000" w:themeColor="text1"/>
          <w:sz w:val="28"/>
          <w:szCs w:val="28"/>
          <w:lang w:val="en-US"/>
        </w:rPr>
        <w:t>central caucasus and azov region)</w:t>
      </w:r>
    </w:p>
    <w:p w:rsidR="004876B2" w:rsidRPr="00F56F0B" w:rsidRDefault="004876B2" w:rsidP="00120A91">
      <w:pPr>
        <w:jc w:val="center"/>
        <w:rPr>
          <w:color w:val="000000" w:themeColor="text1"/>
          <w:sz w:val="18"/>
          <w:szCs w:val="18"/>
          <w:lang w:val="en-US"/>
        </w:rPr>
      </w:pPr>
    </w:p>
    <w:p w:rsidR="004876B2" w:rsidRPr="00F56F0B" w:rsidRDefault="004876B2" w:rsidP="00120A91">
      <w:pPr>
        <w:jc w:val="center"/>
        <w:rPr>
          <w:b/>
          <w:color w:val="000000" w:themeColor="text1"/>
          <w:sz w:val="24"/>
          <w:szCs w:val="24"/>
          <w:vertAlign w:val="superscript"/>
          <w:lang w:val="en-US"/>
        </w:rPr>
      </w:pPr>
      <w:r w:rsidRPr="00F56F0B">
        <w:rPr>
          <w:b/>
          <w:color w:val="000000" w:themeColor="text1"/>
          <w:sz w:val="24"/>
          <w:szCs w:val="24"/>
          <w:lang w:val="en-US"/>
        </w:rPr>
        <w:t>V.O. KHOROSHEVSKAYA</w:t>
      </w:r>
      <w:r w:rsidRPr="00F56F0B">
        <w:rPr>
          <w:b/>
          <w:color w:val="000000" w:themeColor="text1"/>
          <w:sz w:val="24"/>
          <w:szCs w:val="24"/>
          <w:vertAlign w:val="superscript"/>
          <w:lang w:val="en-US"/>
        </w:rPr>
        <w:t>1</w:t>
      </w:r>
      <w:r w:rsidRPr="00F56F0B">
        <w:rPr>
          <w:b/>
          <w:color w:val="000000" w:themeColor="text1"/>
          <w:sz w:val="24"/>
          <w:szCs w:val="24"/>
          <w:lang w:val="en-US"/>
        </w:rPr>
        <w:t xml:space="preserve">, </w:t>
      </w:r>
      <w:r w:rsidRPr="00F56F0B">
        <w:rPr>
          <w:b/>
          <w:iCs/>
          <w:color w:val="000000" w:themeColor="text1"/>
          <w:sz w:val="24"/>
          <w:szCs w:val="24"/>
          <w:lang w:val="en-US"/>
        </w:rPr>
        <w:t>KH.KH. MASHUKOV</w:t>
      </w:r>
      <w:r w:rsidRPr="00F56F0B">
        <w:rPr>
          <w:b/>
          <w:color w:val="000000" w:themeColor="text1"/>
          <w:sz w:val="24"/>
          <w:szCs w:val="24"/>
          <w:vertAlign w:val="superscript"/>
          <w:lang w:val="en-US"/>
        </w:rPr>
        <w:t>2</w:t>
      </w:r>
    </w:p>
    <w:p w:rsidR="004876B2" w:rsidRPr="00F56F0B" w:rsidRDefault="004876B2" w:rsidP="00120A91">
      <w:pPr>
        <w:jc w:val="center"/>
        <w:rPr>
          <w:color w:val="000000" w:themeColor="text1"/>
          <w:sz w:val="18"/>
          <w:szCs w:val="18"/>
          <w:lang w:val="en-US"/>
        </w:rPr>
      </w:pPr>
    </w:p>
    <w:p w:rsidR="004876B2" w:rsidRPr="00F56F0B" w:rsidRDefault="004876B2" w:rsidP="00120A91">
      <w:pPr>
        <w:jc w:val="center"/>
        <w:rPr>
          <w:color w:val="000000" w:themeColor="text1"/>
          <w:lang w:val="en-US"/>
        </w:rPr>
      </w:pPr>
      <w:r w:rsidRPr="00F56F0B">
        <w:rPr>
          <w:color w:val="000000" w:themeColor="text1"/>
          <w:vertAlign w:val="superscript"/>
          <w:lang w:val="en-US"/>
        </w:rPr>
        <w:t>1</w:t>
      </w:r>
      <w:r w:rsidR="00992367" w:rsidRPr="00F56F0B">
        <w:rPr>
          <w:color w:val="000000" w:themeColor="text1"/>
          <w:lang w:val="en-US"/>
        </w:rPr>
        <w:t>Hydrochemical</w:t>
      </w:r>
      <w:r w:rsidRPr="00F56F0B">
        <w:rPr>
          <w:color w:val="000000" w:themeColor="text1"/>
          <w:lang w:val="en-US"/>
        </w:rPr>
        <w:t xml:space="preserve"> </w:t>
      </w:r>
      <w:r w:rsidR="00992367" w:rsidRPr="00F56F0B">
        <w:rPr>
          <w:color w:val="000000" w:themeColor="text1"/>
          <w:lang w:val="en-US"/>
        </w:rPr>
        <w:t>I</w:t>
      </w:r>
      <w:r w:rsidRPr="00F56F0B">
        <w:rPr>
          <w:color w:val="000000" w:themeColor="text1"/>
          <w:lang w:val="en-US"/>
        </w:rPr>
        <w:t>nstitute</w:t>
      </w:r>
      <w:r w:rsidR="00992367" w:rsidRPr="00F56F0B">
        <w:rPr>
          <w:color w:val="000000" w:themeColor="text1"/>
          <w:lang w:val="en-US"/>
        </w:rPr>
        <w:t xml:space="preserve"> of</w:t>
      </w:r>
      <w:r w:rsidRPr="00F56F0B">
        <w:rPr>
          <w:color w:val="000000" w:themeColor="text1"/>
          <w:lang w:val="en-US"/>
        </w:rPr>
        <w:t xml:space="preserve"> Roshydromet</w:t>
      </w:r>
    </w:p>
    <w:p w:rsidR="004876B2" w:rsidRPr="00F56F0B" w:rsidRDefault="004876B2" w:rsidP="00120A91">
      <w:pPr>
        <w:jc w:val="center"/>
        <w:rPr>
          <w:color w:val="000000" w:themeColor="text1"/>
          <w:lang w:val="en-US"/>
        </w:rPr>
      </w:pPr>
      <w:r w:rsidRPr="00F56F0B">
        <w:rPr>
          <w:color w:val="000000" w:themeColor="text1"/>
          <w:lang w:val="en-US"/>
        </w:rPr>
        <w:t>344090, Rostov region, Rostov-on-Don</w:t>
      </w:r>
      <w:r w:rsidR="0044025E" w:rsidRPr="00F56F0B">
        <w:rPr>
          <w:color w:val="000000" w:themeColor="text1"/>
          <w:lang w:val="en-US"/>
        </w:rPr>
        <w:t>, 198</w:t>
      </w:r>
      <w:r w:rsidRPr="00F56F0B">
        <w:rPr>
          <w:color w:val="000000" w:themeColor="text1"/>
          <w:lang w:val="en-US"/>
        </w:rPr>
        <w:t>, Stachki Ave.</w:t>
      </w:r>
    </w:p>
    <w:p w:rsidR="004876B2" w:rsidRPr="00F56F0B" w:rsidRDefault="004876B2" w:rsidP="00120A91">
      <w:pPr>
        <w:contextualSpacing/>
        <w:jc w:val="center"/>
        <w:rPr>
          <w:color w:val="000000" w:themeColor="text1"/>
          <w:lang w:val="en-US"/>
        </w:rPr>
      </w:pPr>
      <w:r w:rsidRPr="00F56F0B">
        <w:rPr>
          <w:color w:val="000000" w:themeColor="text1"/>
          <w:lang w:val="en-US"/>
        </w:rPr>
        <w:t xml:space="preserve">E-mail: </w:t>
      </w:r>
      <w:hyperlink r:id="rId53" w:history="1">
        <w:r w:rsidRPr="00F56F0B">
          <w:rPr>
            <w:rStyle w:val="a6"/>
            <w:color w:val="000000" w:themeColor="text1"/>
            <w:lang w:val="en-US"/>
          </w:rPr>
          <w:t>ghi@aaanet.ru</w:t>
        </w:r>
      </w:hyperlink>
    </w:p>
    <w:p w:rsidR="004876B2" w:rsidRPr="00F56F0B" w:rsidRDefault="004876B2" w:rsidP="00120A91">
      <w:pPr>
        <w:jc w:val="center"/>
        <w:rPr>
          <w:caps/>
          <w:color w:val="000000" w:themeColor="text1"/>
          <w:lang w:val="en-US"/>
        </w:rPr>
      </w:pPr>
    </w:p>
    <w:p w:rsidR="004876B2" w:rsidRPr="00F56F0B" w:rsidRDefault="004876B2" w:rsidP="00120A91">
      <w:pPr>
        <w:jc w:val="center"/>
        <w:rPr>
          <w:color w:val="000000" w:themeColor="text1"/>
          <w:lang w:val="en-US"/>
        </w:rPr>
      </w:pPr>
      <w:r w:rsidRPr="00F56F0B">
        <w:rPr>
          <w:color w:val="000000" w:themeColor="text1"/>
          <w:vertAlign w:val="superscript"/>
          <w:lang w:val="en-US"/>
        </w:rPr>
        <w:t>2</w:t>
      </w:r>
      <w:r w:rsidRPr="00F56F0B">
        <w:rPr>
          <w:color w:val="000000" w:themeColor="text1"/>
          <w:lang w:val="en-US"/>
        </w:rPr>
        <w:t>High-mountainous Geophysical Institute</w:t>
      </w:r>
    </w:p>
    <w:p w:rsidR="004876B2" w:rsidRPr="00F56F0B" w:rsidRDefault="004876B2" w:rsidP="00120A91">
      <w:pPr>
        <w:jc w:val="center"/>
        <w:rPr>
          <w:color w:val="000000" w:themeColor="text1"/>
          <w:lang w:val="en-US"/>
        </w:rPr>
      </w:pPr>
      <w:r w:rsidRPr="00F56F0B">
        <w:rPr>
          <w:color w:val="000000" w:themeColor="text1"/>
          <w:lang w:val="en-US"/>
        </w:rPr>
        <w:t xml:space="preserve">360030, </w:t>
      </w:r>
      <w:r w:rsidRPr="00F56F0B">
        <w:rPr>
          <w:bCs/>
          <w:color w:val="000000" w:themeColor="text1"/>
          <w:lang w:val="en-US"/>
        </w:rPr>
        <w:t xml:space="preserve">KBR, </w:t>
      </w:r>
      <w:r w:rsidRPr="00F56F0B">
        <w:rPr>
          <w:color w:val="000000" w:themeColor="text1"/>
          <w:lang w:val="en-US"/>
        </w:rPr>
        <w:t xml:space="preserve"> Nalchik, 2, Lenin's avenue</w:t>
      </w:r>
    </w:p>
    <w:p w:rsidR="004876B2" w:rsidRPr="00F56F0B" w:rsidRDefault="004876B2" w:rsidP="00120A91">
      <w:pPr>
        <w:jc w:val="center"/>
        <w:rPr>
          <w:color w:val="000000" w:themeColor="text1"/>
          <w:lang w:val="en-US"/>
        </w:rPr>
      </w:pPr>
      <w:r w:rsidRPr="00F56F0B">
        <w:rPr>
          <w:color w:val="000000" w:themeColor="text1"/>
          <w:lang w:val="en-US"/>
        </w:rPr>
        <w:lastRenderedPageBreak/>
        <w:t xml:space="preserve">E-mail: </w:t>
      </w:r>
      <w:r w:rsidRPr="00F56F0B">
        <w:rPr>
          <w:color w:val="000000" w:themeColor="text1"/>
          <w:u w:val="single"/>
          <w:lang w:val="en-US"/>
        </w:rPr>
        <w:t>vgikbr@rambler.ru</w:t>
      </w:r>
    </w:p>
    <w:p w:rsidR="004876B2" w:rsidRPr="00F56F0B" w:rsidRDefault="004876B2" w:rsidP="00120A91">
      <w:pPr>
        <w:jc w:val="center"/>
        <w:rPr>
          <w:color w:val="000000" w:themeColor="text1"/>
          <w:sz w:val="18"/>
          <w:szCs w:val="18"/>
          <w:lang w:val="en-US"/>
        </w:rPr>
      </w:pPr>
    </w:p>
    <w:p w:rsidR="004876B2" w:rsidRPr="00F56F0B" w:rsidRDefault="004876B2" w:rsidP="00120A91">
      <w:pPr>
        <w:ind w:firstLine="284"/>
        <w:jc w:val="both"/>
        <w:rPr>
          <w:color w:val="000000" w:themeColor="text1"/>
          <w:sz w:val="22"/>
          <w:szCs w:val="22"/>
          <w:lang w:val="en-US"/>
        </w:rPr>
      </w:pPr>
      <w:r w:rsidRPr="00F56F0B">
        <w:rPr>
          <w:rStyle w:val="hps"/>
          <w:color w:val="000000" w:themeColor="text1"/>
          <w:sz w:val="22"/>
          <w:szCs w:val="22"/>
          <w:lang w:val="en-US"/>
        </w:rPr>
        <w:t>Method</w:t>
      </w:r>
      <w:r w:rsidRPr="00F56F0B">
        <w:rPr>
          <w:color w:val="000000" w:themeColor="text1"/>
          <w:sz w:val="22"/>
          <w:szCs w:val="22"/>
          <w:lang w:val="en-US"/>
        </w:rPr>
        <w:t xml:space="preserve"> </w:t>
      </w:r>
      <w:r w:rsidRPr="00F56F0B">
        <w:rPr>
          <w:rStyle w:val="hps"/>
          <w:color w:val="000000" w:themeColor="text1"/>
          <w:sz w:val="22"/>
          <w:szCs w:val="22"/>
          <w:lang w:val="en-US"/>
        </w:rPr>
        <w:t>of emission spectral analysis</w:t>
      </w:r>
      <w:r w:rsidRPr="00F56F0B">
        <w:rPr>
          <w:color w:val="000000" w:themeColor="text1"/>
          <w:sz w:val="22"/>
          <w:szCs w:val="22"/>
          <w:lang w:val="en-US"/>
        </w:rPr>
        <w:t xml:space="preserve"> </w:t>
      </w:r>
      <w:r w:rsidR="00992367" w:rsidRPr="00F56F0B">
        <w:rPr>
          <w:color w:val="000000" w:themeColor="text1"/>
          <w:sz w:val="22"/>
          <w:szCs w:val="22"/>
          <w:lang w:val="en-US"/>
        </w:rPr>
        <w:t xml:space="preserve">was used </w:t>
      </w:r>
      <w:r w:rsidRPr="00F56F0B">
        <w:rPr>
          <w:rStyle w:val="hps"/>
          <w:color w:val="000000" w:themeColor="text1"/>
          <w:sz w:val="22"/>
          <w:szCs w:val="22"/>
          <w:lang w:val="en-US"/>
        </w:rPr>
        <w:t>to determine the content</w:t>
      </w:r>
      <w:r w:rsidRPr="00F56F0B">
        <w:rPr>
          <w:color w:val="000000" w:themeColor="text1"/>
          <w:sz w:val="22"/>
          <w:szCs w:val="22"/>
          <w:lang w:val="en-US"/>
        </w:rPr>
        <w:t xml:space="preserve"> </w:t>
      </w:r>
      <w:r w:rsidR="00992367" w:rsidRPr="00F56F0B">
        <w:rPr>
          <w:color w:val="000000" w:themeColor="text1"/>
          <w:sz w:val="22"/>
          <w:szCs w:val="22"/>
          <w:lang w:val="en-US"/>
        </w:rPr>
        <w:t xml:space="preserve">of </w:t>
      </w:r>
      <w:r w:rsidRPr="00F56F0B">
        <w:rPr>
          <w:color w:val="000000" w:themeColor="text1"/>
          <w:sz w:val="22"/>
          <w:szCs w:val="22"/>
          <w:lang w:val="en-US"/>
        </w:rPr>
        <w:t xml:space="preserve">nickel </w:t>
      </w:r>
      <w:r w:rsidRPr="00F56F0B">
        <w:rPr>
          <w:rStyle w:val="hps"/>
          <w:color w:val="000000" w:themeColor="text1"/>
          <w:sz w:val="22"/>
          <w:szCs w:val="22"/>
          <w:lang w:val="en-US"/>
        </w:rPr>
        <w:t>(Ni),</w:t>
      </w:r>
      <w:r w:rsidRPr="00F56F0B">
        <w:rPr>
          <w:color w:val="000000" w:themeColor="text1"/>
          <w:sz w:val="22"/>
          <w:szCs w:val="22"/>
          <w:lang w:val="en-US"/>
        </w:rPr>
        <w:t xml:space="preserve"> </w:t>
      </w:r>
      <w:r w:rsidRPr="00F56F0B">
        <w:rPr>
          <w:rStyle w:val="hps"/>
          <w:color w:val="000000" w:themeColor="text1"/>
          <w:sz w:val="22"/>
          <w:szCs w:val="22"/>
          <w:lang w:val="en-US"/>
        </w:rPr>
        <w:t>molybdenum (Mo</w:t>
      </w:r>
      <w:r w:rsidRPr="00F56F0B">
        <w:rPr>
          <w:color w:val="000000" w:themeColor="text1"/>
          <w:sz w:val="22"/>
          <w:szCs w:val="22"/>
          <w:lang w:val="en-US"/>
        </w:rPr>
        <w:t xml:space="preserve">), vanadium </w:t>
      </w:r>
      <w:r w:rsidRPr="00F56F0B">
        <w:rPr>
          <w:rStyle w:val="hps"/>
          <w:color w:val="000000" w:themeColor="text1"/>
          <w:sz w:val="22"/>
          <w:szCs w:val="22"/>
          <w:lang w:val="en-US"/>
        </w:rPr>
        <w:t>(V)</w:t>
      </w:r>
      <w:r w:rsidRPr="00F56F0B">
        <w:rPr>
          <w:color w:val="000000" w:themeColor="text1"/>
          <w:sz w:val="22"/>
          <w:szCs w:val="22"/>
          <w:lang w:val="en-US"/>
        </w:rPr>
        <w:t xml:space="preserve"> </w:t>
      </w:r>
      <w:r w:rsidRPr="00F56F0B">
        <w:rPr>
          <w:rStyle w:val="hps"/>
          <w:color w:val="000000" w:themeColor="text1"/>
          <w:sz w:val="22"/>
          <w:szCs w:val="22"/>
          <w:lang w:val="en-US"/>
        </w:rPr>
        <w:t>in the water</w:t>
      </w:r>
      <w:r w:rsidR="00992367" w:rsidRPr="00F56F0B">
        <w:rPr>
          <w:rStyle w:val="hps"/>
          <w:color w:val="000000" w:themeColor="text1"/>
          <w:sz w:val="22"/>
          <w:szCs w:val="22"/>
          <w:lang w:val="en-US"/>
        </w:rPr>
        <w:t xml:space="preserve"> </w:t>
      </w:r>
      <w:r w:rsidRPr="00F56F0B">
        <w:rPr>
          <w:rStyle w:val="hps"/>
          <w:color w:val="000000" w:themeColor="text1"/>
          <w:sz w:val="22"/>
          <w:szCs w:val="22"/>
          <w:lang w:val="en-US"/>
        </w:rPr>
        <w:t>of the rivers.</w:t>
      </w:r>
      <w:r w:rsidRPr="00F56F0B">
        <w:rPr>
          <w:color w:val="000000" w:themeColor="text1"/>
          <w:sz w:val="22"/>
          <w:szCs w:val="22"/>
          <w:lang w:val="en-US"/>
        </w:rPr>
        <w:t xml:space="preserve"> </w:t>
      </w:r>
      <w:r w:rsidR="00992367" w:rsidRPr="00F56F0B">
        <w:rPr>
          <w:color w:val="000000" w:themeColor="text1"/>
          <w:sz w:val="22"/>
          <w:szCs w:val="22"/>
          <w:lang w:val="en-US"/>
        </w:rPr>
        <w:t>S</w:t>
      </w:r>
      <w:r w:rsidRPr="00F56F0B">
        <w:rPr>
          <w:rStyle w:val="hps"/>
          <w:color w:val="000000" w:themeColor="text1"/>
          <w:sz w:val="22"/>
          <w:szCs w:val="22"/>
          <w:lang w:val="en-US"/>
        </w:rPr>
        <w:t>ome of</w:t>
      </w:r>
      <w:r w:rsidRPr="00F56F0B">
        <w:rPr>
          <w:color w:val="000000" w:themeColor="text1"/>
          <w:sz w:val="22"/>
          <w:szCs w:val="22"/>
          <w:lang w:val="en-US"/>
        </w:rPr>
        <w:t xml:space="preserve"> </w:t>
      </w:r>
      <w:r w:rsidRPr="00F56F0B">
        <w:rPr>
          <w:rStyle w:val="hps"/>
          <w:color w:val="000000" w:themeColor="text1"/>
          <w:sz w:val="22"/>
          <w:szCs w:val="22"/>
          <w:lang w:val="en-US"/>
        </w:rPr>
        <w:t>the practical and</w:t>
      </w:r>
      <w:r w:rsidRPr="00F56F0B">
        <w:rPr>
          <w:color w:val="000000" w:themeColor="text1"/>
          <w:sz w:val="22"/>
          <w:szCs w:val="22"/>
          <w:lang w:val="en-US"/>
        </w:rPr>
        <w:t xml:space="preserve"> </w:t>
      </w:r>
      <w:r w:rsidRPr="00F56F0B">
        <w:rPr>
          <w:rStyle w:val="hps"/>
          <w:color w:val="000000" w:themeColor="text1"/>
          <w:sz w:val="22"/>
          <w:szCs w:val="22"/>
          <w:lang w:val="en-US"/>
        </w:rPr>
        <w:t>theoretical aspects</w:t>
      </w:r>
      <w:r w:rsidRPr="00F56F0B">
        <w:rPr>
          <w:color w:val="000000" w:themeColor="text1"/>
          <w:sz w:val="22"/>
          <w:szCs w:val="22"/>
          <w:lang w:val="en-US"/>
        </w:rPr>
        <w:t xml:space="preserve"> </w:t>
      </w:r>
      <w:r w:rsidRPr="00F56F0B">
        <w:rPr>
          <w:rStyle w:val="hps"/>
          <w:color w:val="000000" w:themeColor="text1"/>
          <w:sz w:val="22"/>
          <w:szCs w:val="22"/>
          <w:lang w:val="en-US"/>
        </w:rPr>
        <w:t>of heavy me</w:t>
      </w:r>
      <w:r w:rsidRPr="00F56F0B">
        <w:rPr>
          <w:rStyle w:val="hps"/>
          <w:color w:val="000000" w:themeColor="text1"/>
          <w:sz w:val="22"/>
          <w:szCs w:val="22"/>
          <w:lang w:val="en-US"/>
        </w:rPr>
        <w:t>t</w:t>
      </w:r>
      <w:r w:rsidRPr="00F56F0B">
        <w:rPr>
          <w:rStyle w:val="hps"/>
          <w:color w:val="000000" w:themeColor="text1"/>
          <w:sz w:val="22"/>
          <w:szCs w:val="22"/>
          <w:lang w:val="en-US"/>
        </w:rPr>
        <w:t>al toxicity</w:t>
      </w:r>
      <w:r w:rsidRPr="00F56F0B">
        <w:rPr>
          <w:color w:val="000000" w:themeColor="text1"/>
          <w:sz w:val="22"/>
          <w:szCs w:val="22"/>
          <w:lang w:val="en-US"/>
        </w:rPr>
        <w:t xml:space="preserve">, </w:t>
      </w:r>
      <w:r w:rsidRPr="00F56F0B">
        <w:rPr>
          <w:rStyle w:val="hps"/>
          <w:color w:val="000000" w:themeColor="text1"/>
          <w:sz w:val="22"/>
          <w:szCs w:val="22"/>
          <w:lang w:val="en-US"/>
        </w:rPr>
        <w:t>the different aspects of</w:t>
      </w:r>
      <w:r w:rsidRPr="00F56F0B">
        <w:rPr>
          <w:color w:val="000000" w:themeColor="text1"/>
          <w:sz w:val="22"/>
          <w:szCs w:val="22"/>
          <w:lang w:val="en-US"/>
        </w:rPr>
        <w:t xml:space="preserve"> </w:t>
      </w:r>
      <w:r w:rsidRPr="00F56F0B">
        <w:rPr>
          <w:rStyle w:val="hps"/>
          <w:color w:val="000000" w:themeColor="text1"/>
          <w:sz w:val="22"/>
          <w:szCs w:val="22"/>
          <w:lang w:val="en-US"/>
        </w:rPr>
        <w:t>participation</w:t>
      </w:r>
      <w:r w:rsidRPr="00F56F0B">
        <w:rPr>
          <w:color w:val="000000" w:themeColor="text1"/>
          <w:sz w:val="22"/>
          <w:szCs w:val="22"/>
          <w:lang w:val="en-US"/>
        </w:rPr>
        <w:t xml:space="preserve"> </w:t>
      </w:r>
      <w:r w:rsidRPr="00F56F0B">
        <w:rPr>
          <w:rStyle w:val="hps"/>
          <w:color w:val="000000" w:themeColor="text1"/>
          <w:sz w:val="22"/>
          <w:szCs w:val="22"/>
          <w:lang w:val="en-US"/>
        </w:rPr>
        <w:t>biometals</w:t>
      </w:r>
      <w:r w:rsidRPr="00F56F0B">
        <w:rPr>
          <w:color w:val="000000" w:themeColor="text1"/>
          <w:sz w:val="22"/>
          <w:szCs w:val="22"/>
          <w:lang w:val="en-US"/>
        </w:rPr>
        <w:t xml:space="preserve"> </w:t>
      </w:r>
      <w:r w:rsidRPr="00F56F0B">
        <w:rPr>
          <w:rStyle w:val="hps"/>
          <w:color w:val="000000" w:themeColor="text1"/>
          <w:sz w:val="22"/>
          <w:szCs w:val="22"/>
          <w:lang w:val="en-US"/>
        </w:rPr>
        <w:t>(nickel,</w:t>
      </w:r>
      <w:r w:rsidRPr="00F56F0B">
        <w:rPr>
          <w:color w:val="000000" w:themeColor="text1"/>
          <w:sz w:val="22"/>
          <w:szCs w:val="22"/>
          <w:lang w:val="en-US"/>
        </w:rPr>
        <w:t xml:space="preserve"> </w:t>
      </w:r>
      <w:r w:rsidRPr="00F56F0B">
        <w:rPr>
          <w:rStyle w:val="hps"/>
          <w:color w:val="000000" w:themeColor="text1"/>
          <w:sz w:val="22"/>
          <w:szCs w:val="22"/>
          <w:lang w:val="en-US"/>
        </w:rPr>
        <w:t>molybdenum, vanadium</w:t>
      </w:r>
      <w:r w:rsidRPr="00F56F0B">
        <w:rPr>
          <w:color w:val="000000" w:themeColor="text1"/>
          <w:sz w:val="22"/>
          <w:szCs w:val="22"/>
          <w:lang w:val="en-US"/>
        </w:rPr>
        <w:t>) in the form</w:t>
      </w:r>
      <w:r w:rsidRPr="00F56F0B">
        <w:rPr>
          <w:color w:val="000000" w:themeColor="text1"/>
          <w:sz w:val="22"/>
          <w:szCs w:val="22"/>
          <w:lang w:val="en-US"/>
        </w:rPr>
        <w:t>a</w:t>
      </w:r>
      <w:r w:rsidRPr="00F56F0B">
        <w:rPr>
          <w:color w:val="000000" w:themeColor="text1"/>
          <w:sz w:val="22"/>
          <w:szCs w:val="22"/>
          <w:lang w:val="en-US"/>
        </w:rPr>
        <w:t xml:space="preserve">tion </w:t>
      </w:r>
      <w:r w:rsidRPr="00F56F0B">
        <w:rPr>
          <w:rStyle w:val="hps"/>
          <w:color w:val="000000" w:themeColor="text1"/>
          <w:sz w:val="22"/>
          <w:szCs w:val="22"/>
          <w:lang w:val="en-US"/>
        </w:rPr>
        <w:t>of primary production</w:t>
      </w:r>
      <w:r w:rsidRPr="00F56F0B">
        <w:rPr>
          <w:color w:val="000000" w:themeColor="text1"/>
          <w:sz w:val="22"/>
          <w:szCs w:val="22"/>
          <w:lang w:val="en-US"/>
        </w:rPr>
        <w:t xml:space="preserve"> </w:t>
      </w:r>
      <w:r w:rsidRPr="00F56F0B">
        <w:rPr>
          <w:rStyle w:val="hps"/>
          <w:color w:val="000000" w:themeColor="text1"/>
          <w:sz w:val="22"/>
          <w:szCs w:val="22"/>
          <w:lang w:val="en-US"/>
        </w:rPr>
        <w:t>streams</w:t>
      </w:r>
      <w:r w:rsidR="00992367" w:rsidRPr="00F56F0B">
        <w:rPr>
          <w:rStyle w:val="hps"/>
          <w:color w:val="000000" w:themeColor="text1"/>
          <w:sz w:val="22"/>
          <w:szCs w:val="22"/>
          <w:lang w:val="en-US"/>
        </w:rPr>
        <w:t xml:space="preserve"> were explored</w:t>
      </w:r>
      <w:r w:rsidRPr="00F56F0B">
        <w:rPr>
          <w:rStyle w:val="hps"/>
          <w:color w:val="000000" w:themeColor="text1"/>
          <w:sz w:val="22"/>
          <w:szCs w:val="22"/>
          <w:lang w:val="en-US"/>
        </w:rPr>
        <w:t>.</w:t>
      </w:r>
      <w:r w:rsidRPr="00F56F0B">
        <w:rPr>
          <w:color w:val="000000" w:themeColor="text1"/>
          <w:sz w:val="22"/>
          <w:szCs w:val="22"/>
          <w:lang w:val="en-US"/>
        </w:rPr>
        <w:t xml:space="preserve"> </w:t>
      </w:r>
      <w:r w:rsidRPr="00F56F0B">
        <w:rPr>
          <w:rStyle w:val="hps"/>
          <w:color w:val="000000" w:themeColor="text1"/>
          <w:sz w:val="22"/>
          <w:szCs w:val="22"/>
          <w:lang w:val="en-US"/>
        </w:rPr>
        <w:t>The article presents</w:t>
      </w:r>
      <w:r w:rsidRPr="00F56F0B">
        <w:rPr>
          <w:color w:val="000000" w:themeColor="text1"/>
          <w:sz w:val="22"/>
          <w:szCs w:val="22"/>
          <w:lang w:val="en-US"/>
        </w:rPr>
        <w:t xml:space="preserve"> </w:t>
      </w:r>
      <w:r w:rsidRPr="00F56F0B">
        <w:rPr>
          <w:rStyle w:val="hps"/>
          <w:color w:val="000000" w:themeColor="text1"/>
          <w:sz w:val="22"/>
          <w:szCs w:val="22"/>
          <w:lang w:val="en-US"/>
        </w:rPr>
        <w:t>a comparative analysis</w:t>
      </w:r>
      <w:r w:rsidRPr="00F56F0B">
        <w:rPr>
          <w:color w:val="000000" w:themeColor="text1"/>
          <w:sz w:val="22"/>
          <w:szCs w:val="22"/>
          <w:lang w:val="en-US"/>
        </w:rPr>
        <w:t xml:space="preserve"> </w:t>
      </w:r>
      <w:r w:rsidRPr="00F56F0B">
        <w:rPr>
          <w:rStyle w:val="hps"/>
          <w:color w:val="000000" w:themeColor="text1"/>
          <w:sz w:val="22"/>
          <w:szCs w:val="22"/>
          <w:lang w:val="en-US"/>
        </w:rPr>
        <w:t>of nickel,</w:t>
      </w:r>
      <w:r w:rsidRPr="00F56F0B">
        <w:rPr>
          <w:color w:val="000000" w:themeColor="text1"/>
          <w:sz w:val="22"/>
          <w:szCs w:val="22"/>
          <w:lang w:val="en-US"/>
        </w:rPr>
        <w:t xml:space="preserve"> </w:t>
      </w:r>
      <w:r w:rsidRPr="00F56F0B">
        <w:rPr>
          <w:rStyle w:val="hps"/>
          <w:color w:val="000000" w:themeColor="text1"/>
          <w:sz w:val="22"/>
          <w:szCs w:val="22"/>
          <w:lang w:val="en-US"/>
        </w:rPr>
        <w:t>molybdenum</w:t>
      </w:r>
      <w:r w:rsidRPr="00F56F0B">
        <w:rPr>
          <w:color w:val="000000" w:themeColor="text1"/>
          <w:sz w:val="22"/>
          <w:szCs w:val="22"/>
          <w:lang w:val="en-US"/>
        </w:rPr>
        <w:t xml:space="preserve">, and vanadium </w:t>
      </w:r>
      <w:r w:rsidR="00992367" w:rsidRPr="00F56F0B">
        <w:rPr>
          <w:color w:val="000000" w:themeColor="text1"/>
          <w:sz w:val="22"/>
          <w:szCs w:val="22"/>
          <w:lang w:val="en-US"/>
        </w:rPr>
        <w:t xml:space="preserve"> content </w:t>
      </w:r>
      <w:r w:rsidRPr="00F56F0B">
        <w:rPr>
          <w:rStyle w:val="hps"/>
          <w:color w:val="000000" w:themeColor="text1"/>
          <w:sz w:val="22"/>
          <w:szCs w:val="22"/>
          <w:lang w:val="en-US"/>
        </w:rPr>
        <w:t>in the main rivers</w:t>
      </w:r>
      <w:r w:rsidRPr="00F56F0B">
        <w:rPr>
          <w:color w:val="000000" w:themeColor="text1"/>
          <w:sz w:val="22"/>
          <w:szCs w:val="22"/>
          <w:lang w:val="en-US"/>
        </w:rPr>
        <w:t xml:space="preserve"> </w:t>
      </w:r>
      <w:r w:rsidRPr="00F56F0B">
        <w:rPr>
          <w:rStyle w:val="hps"/>
          <w:color w:val="000000" w:themeColor="text1"/>
          <w:sz w:val="22"/>
          <w:szCs w:val="22"/>
          <w:lang w:val="en-US"/>
        </w:rPr>
        <w:t>of the Central Caucasus</w:t>
      </w:r>
      <w:r w:rsidRPr="00F56F0B">
        <w:rPr>
          <w:color w:val="000000" w:themeColor="text1"/>
          <w:sz w:val="22"/>
          <w:szCs w:val="22"/>
          <w:lang w:val="en-US"/>
        </w:rPr>
        <w:t xml:space="preserve"> </w:t>
      </w:r>
      <w:r w:rsidRPr="00F56F0B">
        <w:rPr>
          <w:rStyle w:val="hps"/>
          <w:color w:val="000000" w:themeColor="text1"/>
          <w:sz w:val="22"/>
          <w:szCs w:val="22"/>
          <w:lang w:val="en-US"/>
        </w:rPr>
        <w:t>and</w:t>
      </w:r>
      <w:r w:rsidRPr="00F56F0B">
        <w:rPr>
          <w:color w:val="000000" w:themeColor="text1"/>
          <w:sz w:val="22"/>
          <w:szCs w:val="22"/>
          <w:lang w:val="en-US"/>
        </w:rPr>
        <w:t xml:space="preserve"> </w:t>
      </w:r>
      <w:r w:rsidRPr="00F56F0B">
        <w:rPr>
          <w:rStyle w:val="hps"/>
          <w:color w:val="000000" w:themeColor="text1"/>
          <w:sz w:val="22"/>
          <w:szCs w:val="22"/>
          <w:lang w:val="en-US"/>
        </w:rPr>
        <w:t xml:space="preserve">in the district </w:t>
      </w:r>
      <w:r w:rsidR="00992367" w:rsidRPr="00F56F0B">
        <w:rPr>
          <w:rStyle w:val="hps"/>
          <w:color w:val="000000" w:themeColor="text1"/>
          <w:sz w:val="22"/>
          <w:szCs w:val="22"/>
          <w:lang w:val="en-US"/>
        </w:rPr>
        <w:t xml:space="preserve">of </w:t>
      </w:r>
      <w:r w:rsidRPr="00F56F0B">
        <w:rPr>
          <w:rStyle w:val="hps"/>
          <w:color w:val="000000" w:themeColor="text1"/>
          <w:sz w:val="22"/>
          <w:szCs w:val="22"/>
          <w:lang w:val="en-US"/>
        </w:rPr>
        <w:t>river Don</w:t>
      </w:r>
      <w:r w:rsidRPr="00F56F0B">
        <w:rPr>
          <w:color w:val="000000" w:themeColor="text1"/>
          <w:sz w:val="22"/>
          <w:szCs w:val="22"/>
          <w:lang w:val="en-US"/>
        </w:rPr>
        <w:t xml:space="preserve"> </w:t>
      </w:r>
      <w:r w:rsidRPr="00F56F0B">
        <w:rPr>
          <w:rStyle w:val="hps"/>
          <w:color w:val="000000" w:themeColor="text1"/>
          <w:sz w:val="22"/>
          <w:szCs w:val="22"/>
          <w:lang w:val="en-US"/>
        </w:rPr>
        <w:t>and its tributaries</w:t>
      </w:r>
      <w:r w:rsidRPr="00F56F0B">
        <w:rPr>
          <w:color w:val="000000" w:themeColor="text1"/>
          <w:sz w:val="22"/>
          <w:szCs w:val="22"/>
          <w:lang w:val="en-US"/>
        </w:rPr>
        <w:t>.</w:t>
      </w:r>
    </w:p>
    <w:p w:rsidR="004876B2" w:rsidRPr="00F56F0B" w:rsidRDefault="004876B2" w:rsidP="00120A91">
      <w:pPr>
        <w:ind w:firstLine="284"/>
        <w:jc w:val="both"/>
        <w:rPr>
          <w:color w:val="000000" w:themeColor="text1"/>
          <w:sz w:val="22"/>
          <w:szCs w:val="22"/>
          <w:lang w:val="en-US"/>
        </w:rPr>
      </w:pPr>
    </w:p>
    <w:p w:rsidR="004876B2" w:rsidRPr="00F56F0B" w:rsidRDefault="004876B2" w:rsidP="00120A91">
      <w:pPr>
        <w:ind w:firstLine="284"/>
        <w:jc w:val="both"/>
        <w:rPr>
          <w:color w:val="000000" w:themeColor="text1"/>
          <w:sz w:val="22"/>
          <w:szCs w:val="22"/>
          <w:lang w:val="en-US"/>
        </w:rPr>
      </w:pPr>
      <w:r w:rsidRPr="00F56F0B">
        <w:rPr>
          <w:rStyle w:val="hps"/>
          <w:b/>
          <w:color w:val="000000" w:themeColor="text1"/>
          <w:sz w:val="22"/>
          <w:szCs w:val="22"/>
          <w:lang w:val="en-US"/>
        </w:rPr>
        <w:t>Key words</w:t>
      </w:r>
      <w:r w:rsidRPr="00F56F0B">
        <w:rPr>
          <w:rStyle w:val="hps"/>
          <w:color w:val="000000" w:themeColor="text1"/>
          <w:sz w:val="22"/>
          <w:szCs w:val="22"/>
          <w:lang w:val="en-US"/>
        </w:rPr>
        <w:t>:</w:t>
      </w:r>
      <w:r w:rsidRPr="00F56F0B">
        <w:rPr>
          <w:color w:val="000000" w:themeColor="text1"/>
          <w:sz w:val="22"/>
          <w:szCs w:val="22"/>
          <w:lang w:val="en-US"/>
        </w:rPr>
        <w:t xml:space="preserve"> </w:t>
      </w:r>
      <w:r w:rsidRPr="00F56F0B">
        <w:rPr>
          <w:rStyle w:val="hps"/>
          <w:color w:val="000000" w:themeColor="text1"/>
          <w:sz w:val="22"/>
          <w:szCs w:val="22"/>
          <w:lang w:val="en-US"/>
        </w:rPr>
        <w:t>biosphere</w:t>
      </w:r>
      <w:r w:rsidRPr="00F56F0B">
        <w:rPr>
          <w:color w:val="000000" w:themeColor="text1"/>
          <w:sz w:val="22"/>
          <w:szCs w:val="22"/>
          <w:lang w:val="en-US"/>
        </w:rPr>
        <w:t xml:space="preserve"> </w:t>
      </w:r>
      <w:r w:rsidRPr="00F56F0B">
        <w:rPr>
          <w:rStyle w:val="hps"/>
          <w:color w:val="000000" w:themeColor="text1"/>
          <w:sz w:val="22"/>
          <w:szCs w:val="22"/>
          <w:lang w:val="en-US"/>
        </w:rPr>
        <w:t>pollutants</w:t>
      </w:r>
      <w:r w:rsidRPr="00F56F0B">
        <w:rPr>
          <w:color w:val="000000" w:themeColor="text1"/>
          <w:sz w:val="22"/>
          <w:szCs w:val="22"/>
          <w:lang w:val="en-US"/>
        </w:rPr>
        <w:t xml:space="preserve">, heavy metals, </w:t>
      </w:r>
      <w:r w:rsidRPr="00F56F0B">
        <w:rPr>
          <w:rStyle w:val="hps"/>
          <w:color w:val="000000" w:themeColor="text1"/>
          <w:sz w:val="22"/>
          <w:szCs w:val="22"/>
          <w:lang w:val="en-US"/>
        </w:rPr>
        <w:t>arid zone</w:t>
      </w:r>
      <w:r w:rsidRPr="00F56F0B">
        <w:rPr>
          <w:color w:val="000000" w:themeColor="text1"/>
          <w:sz w:val="22"/>
          <w:szCs w:val="22"/>
          <w:lang w:val="en-US"/>
        </w:rPr>
        <w:t xml:space="preserve">, environmental monitoring, preparation </w:t>
      </w:r>
      <w:r w:rsidRPr="00F56F0B">
        <w:rPr>
          <w:rStyle w:val="hps"/>
          <w:color w:val="000000" w:themeColor="text1"/>
          <w:sz w:val="22"/>
          <w:szCs w:val="22"/>
          <w:lang w:val="en-US"/>
        </w:rPr>
        <w:t>of samples.</w:t>
      </w:r>
    </w:p>
    <w:p w:rsidR="004876B2" w:rsidRPr="00F56F0B" w:rsidRDefault="004876B2" w:rsidP="00120A91">
      <w:pPr>
        <w:contextualSpacing/>
        <w:jc w:val="center"/>
        <w:rPr>
          <w:color w:val="000000" w:themeColor="text1"/>
          <w:sz w:val="24"/>
          <w:szCs w:val="24"/>
          <w:lang w:val="en-US"/>
        </w:rPr>
      </w:pPr>
    </w:p>
    <w:p w:rsidR="004876B2" w:rsidRPr="00F56F0B" w:rsidRDefault="004876B2" w:rsidP="00120A91">
      <w:pPr>
        <w:contextualSpacing/>
        <w:jc w:val="center"/>
        <w:rPr>
          <w:b/>
          <w:color w:val="000000" w:themeColor="text1"/>
          <w:sz w:val="24"/>
          <w:szCs w:val="24"/>
        </w:rPr>
      </w:pPr>
      <w:r w:rsidRPr="00F56F0B">
        <w:rPr>
          <w:b/>
          <w:color w:val="000000" w:themeColor="text1"/>
          <w:sz w:val="24"/>
          <w:szCs w:val="24"/>
        </w:rPr>
        <w:t>ЛИТЕРАТУРА</w:t>
      </w:r>
    </w:p>
    <w:p w:rsidR="004876B2" w:rsidRPr="00F56F0B" w:rsidRDefault="004876B2" w:rsidP="00120A91">
      <w:pPr>
        <w:ind w:firstLine="284"/>
        <w:contextualSpacing/>
        <w:jc w:val="both"/>
        <w:rPr>
          <w:color w:val="000000" w:themeColor="text1"/>
          <w:sz w:val="24"/>
          <w:szCs w:val="24"/>
        </w:rPr>
      </w:pPr>
    </w:p>
    <w:p w:rsidR="004876B2" w:rsidRPr="00F56F0B" w:rsidRDefault="004876B2" w:rsidP="00120A91">
      <w:pPr>
        <w:numPr>
          <w:ilvl w:val="0"/>
          <w:numId w:val="12"/>
        </w:numPr>
        <w:shd w:val="clear" w:color="auto" w:fill="FFFFFF"/>
        <w:tabs>
          <w:tab w:val="left" w:pos="284"/>
          <w:tab w:val="left" w:pos="426"/>
        </w:tabs>
        <w:ind w:left="0" w:firstLine="284"/>
        <w:contextualSpacing/>
        <w:jc w:val="both"/>
        <w:rPr>
          <w:color w:val="000000" w:themeColor="text1"/>
          <w:sz w:val="24"/>
          <w:szCs w:val="24"/>
        </w:rPr>
      </w:pPr>
      <w:r w:rsidRPr="00F56F0B">
        <w:rPr>
          <w:i/>
          <w:color w:val="000000" w:themeColor="text1"/>
          <w:sz w:val="24"/>
          <w:szCs w:val="24"/>
        </w:rPr>
        <w:t>Воробъёва Т.И., Гущина Л.П., Жинжакова Л.З., Реутова Т.В., Чередник Е.А., М</w:t>
      </w:r>
      <w:r w:rsidRPr="00F56F0B">
        <w:rPr>
          <w:i/>
          <w:color w:val="000000" w:themeColor="text1"/>
          <w:sz w:val="24"/>
          <w:szCs w:val="24"/>
        </w:rPr>
        <w:t>а</w:t>
      </w:r>
      <w:r w:rsidRPr="00F56F0B">
        <w:rPr>
          <w:i/>
          <w:color w:val="000000" w:themeColor="text1"/>
          <w:sz w:val="24"/>
          <w:szCs w:val="24"/>
        </w:rPr>
        <w:t>шуков Х.Х</w:t>
      </w:r>
      <w:r w:rsidRPr="00F56F0B">
        <w:rPr>
          <w:color w:val="000000" w:themeColor="text1"/>
          <w:sz w:val="24"/>
          <w:szCs w:val="24"/>
        </w:rPr>
        <w:t>. Формирование микроэлементного состава в речных водах Центрального Ка</w:t>
      </w:r>
      <w:r w:rsidRPr="00F56F0B">
        <w:rPr>
          <w:color w:val="000000" w:themeColor="text1"/>
          <w:sz w:val="24"/>
          <w:szCs w:val="24"/>
        </w:rPr>
        <w:t>в</w:t>
      </w:r>
      <w:r w:rsidRPr="00F56F0B">
        <w:rPr>
          <w:color w:val="000000" w:themeColor="text1"/>
          <w:sz w:val="24"/>
          <w:szCs w:val="24"/>
        </w:rPr>
        <w:t>каза // Материалы межд. научно-практ. конф. «Современные фундаментальные проблемы гидрохимии и мониторинга качества поверхностных вод России», г. Азов, 8-10 июня 2009. Ростов-на-Дону, 2009. С. 39-42.</w:t>
      </w:r>
    </w:p>
    <w:p w:rsidR="004876B2" w:rsidRPr="00F56F0B" w:rsidRDefault="004876B2" w:rsidP="00120A91">
      <w:pPr>
        <w:numPr>
          <w:ilvl w:val="0"/>
          <w:numId w:val="12"/>
        </w:numPr>
        <w:shd w:val="clear" w:color="auto" w:fill="FFFFFF"/>
        <w:tabs>
          <w:tab w:val="left" w:pos="284"/>
          <w:tab w:val="left" w:pos="426"/>
        </w:tabs>
        <w:ind w:left="0" w:firstLine="284"/>
        <w:contextualSpacing/>
        <w:jc w:val="both"/>
        <w:rPr>
          <w:color w:val="000000" w:themeColor="text1"/>
          <w:sz w:val="24"/>
          <w:szCs w:val="24"/>
        </w:rPr>
      </w:pPr>
      <w:r w:rsidRPr="00F56F0B">
        <w:rPr>
          <w:i/>
          <w:color w:val="000000" w:themeColor="text1"/>
          <w:sz w:val="24"/>
          <w:szCs w:val="24"/>
        </w:rPr>
        <w:t>Воробъёва Т.И., Гущина Л.П., Жинжакова Л.З., Реутова Т.В., Чередник Е.А., М</w:t>
      </w:r>
      <w:r w:rsidRPr="00F56F0B">
        <w:rPr>
          <w:i/>
          <w:color w:val="000000" w:themeColor="text1"/>
          <w:sz w:val="24"/>
          <w:szCs w:val="24"/>
        </w:rPr>
        <w:t>а</w:t>
      </w:r>
      <w:r w:rsidRPr="00F56F0B">
        <w:rPr>
          <w:i/>
          <w:color w:val="000000" w:themeColor="text1"/>
          <w:sz w:val="24"/>
          <w:szCs w:val="24"/>
        </w:rPr>
        <w:t>шуков Х.Х.</w:t>
      </w:r>
      <w:r w:rsidRPr="00F56F0B">
        <w:rPr>
          <w:color w:val="000000" w:themeColor="text1"/>
          <w:sz w:val="24"/>
          <w:szCs w:val="24"/>
        </w:rPr>
        <w:t xml:space="preserve"> Динамика уровней концентраций тяжелых металлов и неорганических форм азота в водах рек Центрального Кавказа // Материалы межд. научно-практ. конф. «Совр</w:t>
      </w:r>
      <w:r w:rsidRPr="00F56F0B">
        <w:rPr>
          <w:color w:val="000000" w:themeColor="text1"/>
          <w:sz w:val="24"/>
          <w:szCs w:val="24"/>
        </w:rPr>
        <w:t>е</w:t>
      </w:r>
      <w:r w:rsidRPr="00F56F0B">
        <w:rPr>
          <w:color w:val="000000" w:themeColor="text1"/>
          <w:sz w:val="24"/>
          <w:szCs w:val="24"/>
        </w:rPr>
        <w:t>менные фундаментальные проблемы гидрохимии и мониторинга качества поверхностных вод России», г. Азов, 27-28 мая 2010. Ростов-на-Дону, 2010. С. 93-96.</w:t>
      </w:r>
    </w:p>
    <w:p w:rsidR="004876B2" w:rsidRPr="00F56F0B" w:rsidRDefault="004876B2" w:rsidP="00120A91">
      <w:pPr>
        <w:numPr>
          <w:ilvl w:val="0"/>
          <w:numId w:val="12"/>
        </w:numPr>
        <w:ind w:left="0" w:firstLine="284"/>
        <w:contextualSpacing/>
        <w:jc w:val="both"/>
        <w:rPr>
          <w:color w:val="000000" w:themeColor="text1"/>
          <w:sz w:val="24"/>
          <w:szCs w:val="24"/>
        </w:rPr>
      </w:pPr>
      <w:r w:rsidRPr="00F56F0B">
        <w:rPr>
          <w:i/>
          <w:iCs/>
          <w:color w:val="000000" w:themeColor="text1"/>
          <w:sz w:val="24"/>
          <w:szCs w:val="24"/>
        </w:rPr>
        <w:t>Мур Дж.В., Рамамутри С</w:t>
      </w:r>
      <w:r w:rsidRPr="00F56F0B">
        <w:rPr>
          <w:iCs/>
          <w:color w:val="000000" w:themeColor="text1"/>
          <w:sz w:val="24"/>
          <w:szCs w:val="24"/>
        </w:rPr>
        <w:t>.</w:t>
      </w:r>
      <w:r w:rsidRPr="00F56F0B">
        <w:rPr>
          <w:color w:val="000000" w:themeColor="text1"/>
          <w:sz w:val="24"/>
          <w:szCs w:val="24"/>
        </w:rPr>
        <w:t xml:space="preserve"> Тяжелые металлы в природных водах: контроль и оце</w:t>
      </w:r>
      <w:r w:rsidRPr="00F56F0B">
        <w:rPr>
          <w:color w:val="000000" w:themeColor="text1"/>
          <w:sz w:val="24"/>
          <w:szCs w:val="24"/>
        </w:rPr>
        <w:t>н</w:t>
      </w:r>
      <w:r w:rsidRPr="00F56F0B">
        <w:rPr>
          <w:color w:val="000000" w:themeColor="text1"/>
          <w:sz w:val="24"/>
          <w:szCs w:val="24"/>
        </w:rPr>
        <w:t>ка влияния. М.: Мир, 1987. 288 с.</w:t>
      </w:r>
    </w:p>
    <w:p w:rsidR="004876B2" w:rsidRPr="00F56F0B" w:rsidRDefault="004876B2" w:rsidP="00120A91">
      <w:pPr>
        <w:numPr>
          <w:ilvl w:val="0"/>
          <w:numId w:val="12"/>
        </w:numPr>
        <w:shd w:val="clear" w:color="auto" w:fill="FFFFFF"/>
        <w:tabs>
          <w:tab w:val="left" w:pos="284"/>
          <w:tab w:val="left" w:pos="426"/>
        </w:tabs>
        <w:ind w:left="0" w:firstLine="284"/>
        <w:contextualSpacing/>
        <w:jc w:val="both"/>
        <w:rPr>
          <w:color w:val="000000" w:themeColor="text1"/>
          <w:sz w:val="24"/>
          <w:szCs w:val="24"/>
        </w:rPr>
      </w:pPr>
      <w:r w:rsidRPr="00F56F0B">
        <w:rPr>
          <w:i/>
          <w:iCs/>
          <w:color w:val="000000" w:themeColor="text1"/>
          <w:sz w:val="24"/>
          <w:szCs w:val="24"/>
        </w:rPr>
        <w:t>Моисеенко Т.И., Кудрявцева Л.П., Гашкина Н.А</w:t>
      </w:r>
      <w:r w:rsidRPr="00F56F0B">
        <w:rPr>
          <w:iCs/>
          <w:color w:val="000000" w:themeColor="text1"/>
          <w:sz w:val="24"/>
          <w:szCs w:val="24"/>
        </w:rPr>
        <w:t>.</w:t>
      </w:r>
      <w:r w:rsidRPr="00F56F0B">
        <w:rPr>
          <w:color w:val="000000" w:themeColor="text1"/>
          <w:sz w:val="24"/>
          <w:szCs w:val="24"/>
        </w:rPr>
        <w:t xml:space="preserve"> Рассеянные элементы в поверхн</w:t>
      </w:r>
      <w:r w:rsidRPr="00F56F0B">
        <w:rPr>
          <w:color w:val="000000" w:themeColor="text1"/>
          <w:sz w:val="24"/>
          <w:szCs w:val="24"/>
        </w:rPr>
        <w:t>о</w:t>
      </w:r>
      <w:r w:rsidRPr="00F56F0B">
        <w:rPr>
          <w:color w:val="000000" w:themeColor="text1"/>
          <w:sz w:val="24"/>
          <w:szCs w:val="24"/>
        </w:rPr>
        <w:t>стных водах суши: технофильность, биоаккумуляция и экотоксикология. М.: Наука, 2006. 261 с.</w:t>
      </w:r>
    </w:p>
    <w:p w:rsidR="004876B2" w:rsidRPr="00F56F0B" w:rsidRDefault="004876B2" w:rsidP="00120A91">
      <w:pPr>
        <w:numPr>
          <w:ilvl w:val="0"/>
          <w:numId w:val="12"/>
        </w:numPr>
        <w:shd w:val="clear" w:color="auto" w:fill="FFFFFF"/>
        <w:tabs>
          <w:tab w:val="left" w:pos="284"/>
          <w:tab w:val="left" w:pos="426"/>
        </w:tabs>
        <w:ind w:left="0" w:firstLine="284"/>
        <w:contextualSpacing/>
        <w:jc w:val="both"/>
        <w:rPr>
          <w:color w:val="000000" w:themeColor="text1"/>
          <w:sz w:val="24"/>
          <w:szCs w:val="24"/>
        </w:rPr>
      </w:pPr>
      <w:r w:rsidRPr="00F56F0B">
        <w:rPr>
          <w:i/>
          <w:color w:val="000000" w:themeColor="text1"/>
          <w:sz w:val="24"/>
          <w:szCs w:val="24"/>
        </w:rPr>
        <w:t>Никаноров А.М., Жулидов А.В</w:t>
      </w:r>
      <w:r w:rsidRPr="00F56F0B">
        <w:rPr>
          <w:color w:val="000000" w:themeColor="text1"/>
          <w:sz w:val="24"/>
          <w:szCs w:val="24"/>
        </w:rPr>
        <w:t>. Биомониторинг металлов в пресноводных экосист</w:t>
      </w:r>
      <w:r w:rsidRPr="00F56F0B">
        <w:rPr>
          <w:color w:val="000000" w:themeColor="text1"/>
          <w:sz w:val="24"/>
          <w:szCs w:val="24"/>
        </w:rPr>
        <w:t>е</w:t>
      </w:r>
      <w:r w:rsidRPr="00F56F0B">
        <w:rPr>
          <w:color w:val="000000" w:themeColor="text1"/>
          <w:sz w:val="24"/>
          <w:szCs w:val="24"/>
        </w:rPr>
        <w:t>мах. СПб.: Гидрометеоиздат, 1991. 312 с.</w:t>
      </w:r>
    </w:p>
    <w:p w:rsidR="004876B2" w:rsidRPr="00F56F0B" w:rsidRDefault="004876B2" w:rsidP="00120A91">
      <w:pPr>
        <w:numPr>
          <w:ilvl w:val="0"/>
          <w:numId w:val="12"/>
        </w:numPr>
        <w:shd w:val="clear" w:color="auto" w:fill="FFFFFF"/>
        <w:tabs>
          <w:tab w:val="left" w:pos="426"/>
          <w:tab w:val="left" w:pos="709"/>
          <w:tab w:val="left" w:pos="993"/>
        </w:tabs>
        <w:ind w:left="0" w:firstLine="284"/>
        <w:contextualSpacing/>
        <w:jc w:val="both"/>
        <w:rPr>
          <w:color w:val="000000" w:themeColor="text1"/>
          <w:sz w:val="24"/>
          <w:szCs w:val="24"/>
        </w:rPr>
      </w:pPr>
      <w:r w:rsidRPr="00F56F0B">
        <w:rPr>
          <w:i/>
          <w:color w:val="000000" w:themeColor="text1"/>
          <w:sz w:val="24"/>
          <w:szCs w:val="24"/>
        </w:rPr>
        <w:t>Хорошевская В.О.</w:t>
      </w:r>
      <w:r w:rsidRPr="00F56F0B">
        <w:rPr>
          <w:color w:val="000000" w:themeColor="text1"/>
          <w:sz w:val="24"/>
          <w:szCs w:val="24"/>
        </w:rPr>
        <w:t xml:space="preserve"> Геохимические особенности распределения ванадия в речных системах большого Кавказа / Геология и полезные ископаемые Кавказа // Мат. научно-практ. конференции к 55-летию основания ин-та геологии ДНЦ РАН, г. Махачкала, 5-8 сентября. 2011 г. С. 271-274.</w:t>
      </w:r>
    </w:p>
    <w:p w:rsidR="004876B2" w:rsidRPr="00F56F0B" w:rsidRDefault="004876B2" w:rsidP="00120A91">
      <w:pPr>
        <w:pStyle w:val="af1"/>
        <w:numPr>
          <w:ilvl w:val="0"/>
          <w:numId w:val="12"/>
        </w:numPr>
        <w:shd w:val="clear" w:color="auto" w:fill="FFFFFF"/>
        <w:tabs>
          <w:tab w:val="left" w:pos="284"/>
          <w:tab w:val="left" w:pos="426"/>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Хорошевская В.О</w:t>
      </w:r>
      <w:r w:rsidRPr="00F56F0B">
        <w:rPr>
          <w:rFonts w:ascii="Times New Roman" w:hAnsi="Times New Roman"/>
          <w:color w:val="000000" w:themeColor="text1"/>
          <w:sz w:val="24"/>
          <w:szCs w:val="24"/>
        </w:rPr>
        <w:t>. Геохимическая роль сине-зелёных водорослей (цианобактерий) в формировании  ванадиево-никелевого  комплекса органического вещества эпиконтине</w:t>
      </w:r>
      <w:r w:rsidRPr="00F56F0B">
        <w:rPr>
          <w:rFonts w:ascii="Times New Roman" w:hAnsi="Times New Roman"/>
          <w:color w:val="000000" w:themeColor="text1"/>
          <w:sz w:val="24"/>
          <w:szCs w:val="24"/>
        </w:rPr>
        <w:t>н</w:t>
      </w:r>
      <w:r w:rsidRPr="00F56F0B">
        <w:rPr>
          <w:rFonts w:ascii="Times New Roman" w:hAnsi="Times New Roman"/>
          <w:color w:val="000000" w:themeColor="text1"/>
          <w:sz w:val="24"/>
          <w:szCs w:val="24"/>
        </w:rPr>
        <w:t>тальных водоёмов / Изв. ВУЗов. Северо-Кавказский регион, сер. Естественные науки, 2012. № 1. С. 98-101.</w:t>
      </w:r>
    </w:p>
    <w:p w:rsidR="004876B2" w:rsidRPr="00F56F0B" w:rsidRDefault="004876B2" w:rsidP="00120A91">
      <w:pPr>
        <w:ind w:firstLine="284"/>
        <w:jc w:val="both"/>
        <w:rPr>
          <w:color w:val="000000" w:themeColor="text1"/>
          <w:sz w:val="24"/>
          <w:szCs w:val="24"/>
        </w:rPr>
      </w:pPr>
    </w:p>
    <w:p w:rsidR="003504F4" w:rsidRPr="00F56F0B" w:rsidRDefault="003504F4" w:rsidP="00120A91">
      <w:pPr>
        <w:ind w:firstLine="284"/>
        <w:jc w:val="both"/>
        <w:rPr>
          <w:color w:val="000000" w:themeColor="text1"/>
          <w:sz w:val="24"/>
          <w:szCs w:val="24"/>
        </w:rPr>
      </w:pPr>
      <w:r w:rsidRPr="00F56F0B">
        <w:rPr>
          <w:b/>
          <w:color w:val="000000" w:themeColor="text1"/>
          <w:sz w:val="24"/>
          <w:szCs w:val="24"/>
        </w:rPr>
        <w:t>Хорошевская Виктория Олеговна</w:t>
      </w:r>
      <w:r w:rsidRPr="00F56F0B">
        <w:rPr>
          <w:color w:val="000000" w:themeColor="text1"/>
          <w:sz w:val="24"/>
          <w:szCs w:val="24"/>
        </w:rPr>
        <w:t>, к.г.н., н.с. Гидрохимического института Росг</w:t>
      </w:r>
      <w:r w:rsidRPr="00F56F0B">
        <w:rPr>
          <w:color w:val="000000" w:themeColor="text1"/>
          <w:sz w:val="24"/>
          <w:szCs w:val="24"/>
        </w:rPr>
        <w:t>и</w:t>
      </w:r>
      <w:r w:rsidRPr="00F56F0B">
        <w:rPr>
          <w:color w:val="000000" w:themeColor="text1"/>
          <w:sz w:val="24"/>
          <w:szCs w:val="24"/>
        </w:rPr>
        <w:t>дромета.</w:t>
      </w:r>
    </w:p>
    <w:p w:rsidR="003504F4" w:rsidRPr="00F56F0B" w:rsidRDefault="003504F4" w:rsidP="00120A91">
      <w:pPr>
        <w:ind w:firstLine="284"/>
        <w:jc w:val="both"/>
        <w:rPr>
          <w:color w:val="000000" w:themeColor="text1"/>
          <w:sz w:val="24"/>
          <w:szCs w:val="24"/>
        </w:rPr>
      </w:pPr>
      <w:r w:rsidRPr="00F56F0B">
        <w:rPr>
          <w:color w:val="000000" w:themeColor="text1"/>
          <w:sz w:val="24"/>
          <w:szCs w:val="24"/>
        </w:rPr>
        <w:t>344090, г. Ростов-на-Дону, пр. Стачки, 189.</w:t>
      </w:r>
    </w:p>
    <w:p w:rsidR="003504F4" w:rsidRPr="00F56F0B" w:rsidRDefault="003504F4" w:rsidP="00120A91">
      <w:pPr>
        <w:ind w:firstLine="284"/>
        <w:jc w:val="both"/>
        <w:rPr>
          <w:color w:val="000000" w:themeColor="text1"/>
          <w:sz w:val="24"/>
          <w:szCs w:val="24"/>
        </w:rPr>
      </w:pPr>
      <w:r w:rsidRPr="00F56F0B">
        <w:rPr>
          <w:color w:val="000000" w:themeColor="text1"/>
          <w:sz w:val="24"/>
          <w:szCs w:val="24"/>
        </w:rPr>
        <w:t>Тел.: (863) 2224470, (863) 224-66-68 (доб.) 2-27.</w:t>
      </w:r>
    </w:p>
    <w:p w:rsidR="003504F4" w:rsidRPr="00F56F0B" w:rsidRDefault="003504F4" w:rsidP="00120A91">
      <w:pPr>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r w:rsidRPr="00F56F0B">
        <w:rPr>
          <w:color w:val="000000" w:themeColor="text1"/>
          <w:sz w:val="24"/>
          <w:szCs w:val="24"/>
          <w:u w:val="single"/>
          <w:lang w:val="en-US"/>
        </w:rPr>
        <w:t>vv</w:t>
      </w:r>
      <w:r w:rsidRPr="00F56F0B">
        <w:rPr>
          <w:color w:val="000000" w:themeColor="text1"/>
          <w:sz w:val="24"/>
          <w:szCs w:val="24"/>
          <w:u w:val="single"/>
        </w:rPr>
        <w:t>.</w:t>
      </w:r>
      <w:r w:rsidRPr="00F56F0B">
        <w:rPr>
          <w:color w:val="000000" w:themeColor="text1"/>
          <w:sz w:val="24"/>
          <w:szCs w:val="24"/>
          <w:u w:val="single"/>
          <w:lang w:val="en-US"/>
        </w:rPr>
        <w:t>z</w:t>
      </w:r>
      <w:r w:rsidRPr="00F56F0B">
        <w:rPr>
          <w:color w:val="000000" w:themeColor="text1"/>
          <w:sz w:val="24"/>
          <w:szCs w:val="24"/>
          <w:u w:val="single"/>
        </w:rPr>
        <w:t>2 @</w:t>
      </w:r>
      <w:r w:rsidRPr="00F56F0B">
        <w:rPr>
          <w:color w:val="000000" w:themeColor="text1"/>
          <w:sz w:val="24"/>
          <w:szCs w:val="24"/>
          <w:u w:val="single"/>
          <w:lang w:val="en-US"/>
        </w:rPr>
        <w:t>yandex</w:t>
      </w:r>
      <w:r w:rsidRPr="00F56F0B">
        <w:rPr>
          <w:color w:val="000000" w:themeColor="text1"/>
          <w:sz w:val="24"/>
          <w:szCs w:val="24"/>
          <w:u w:val="single"/>
        </w:rPr>
        <w:t>.</w:t>
      </w:r>
      <w:r w:rsidRPr="00F56F0B">
        <w:rPr>
          <w:color w:val="000000" w:themeColor="text1"/>
          <w:sz w:val="24"/>
          <w:szCs w:val="24"/>
          <w:u w:val="single"/>
          <w:lang w:val="en-US"/>
        </w:rPr>
        <w:t>ru</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Машуков Хазратали Хамидович</w:t>
      </w:r>
      <w:r w:rsidRPr="00F56F0B">
        <w:rPr>
          <w:rFonts w:ascii="Times New Roman" w:hAnsi="Times New Roman"/>
          <w:color w:val="000000" w:themeColor="text1"/>
          <w:sz w:val="24"/>
          <w:szCs w:val="24"/>
        </w:rPr>
        <w:t>, к.ф.-м.н., с.н.с. отдела экологических исследований Высокогорного геофизического института.</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360030, КБР, г. Нальчик, пр. Ленина, 2.</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rPr>
        <w:t>Тел</w:t>
      </w:r>
      <w:r w:rsidRPr="00F56F0B">
        <w:rPr>
          <w:rFonts w:ascii="Times New Roman" w:hAnsi="Times New Roman"/>
          <w:color w:val="000000" w:themeColor="text1"/>
          <w:sz w:val="24"/>
          <w:szCs w:val="24"/>
          <w:lang w:val="en-US"/>
        </w:rPr>
        <w:t xml:space="preserve">. 8 (8662) 47-17-55. </w:t>
      </w:r>
      <w:r w:rsidRPr="00F56F0B">
        <w:rPr>
          <w:rFonts w:ascii="Times New Roman" w:hAnsi="Times New Roman"/>
          <w:color w:val="000000" w:themeColor="text1"/>
          <w:sz w:val="24"/>
          <w:szCs w:val="24"/>
        </w:rPr>
        <w:t>Факс</w:t>
      </w:r>
      <w:r w:rsidRPr="00F56F0B">
        <w:rPr>
          <w:rFonts w:ascii="Times New Roman" w:hAnsi="Times New Roman"/>
          <w:color w:val="000000" w:themeColor="text1"/>
          <w:sz w:val="24"/>
          <w:szCs w:val="24"/>
          <w:lang w:val="en-US"/>
        </w:rPr>
        <w:t xml:space="preserve"> 8 (8662) 40-24-84.</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54" w:history="1">
        <w:r w:rsidRPr="00F56F0B">
          <w:rPr>
            <w:rStyle w:val="a6"/>
            <w:rFonts w:ascii="Times New Roman" w:hAnsi="Times New Roman"/>
            <w:color w:val="000000" w:themeColor="text1"/>
            <w:sz w:val="24"/>
            <w:szCs w:val="24"/>
            <w:lang w:val="en-US"/>
          </w:rPr>
          <w:t>hazret53@rambler.ru</w:t>
        </w:r>
      </w:hyperlink>
    </w:p>
    <w:p w:rsidR="003504F4" w:rsidRPr="00F56F0B" w:rsidRDefault="003504F4" w:rsidP="00120A91">
      <w:pPr>
        <w:ind w:firstLine="284"/>
        <w:jc w:val="both"/>
        <w:rPr>
          <w:color w:val="000000" w:themeColor="text1"/>
          <w:sz w:val="24"/>
          <w:szCs w:val="24"/>
          <w:lang w:val="en-US"/>
        </w:rPr>
      </w:pPr>
    </w:p>
    <w:p w:rsidR="003504F4" w:rsidRPr="00F56F0B" w:rsidRDefault="003504F4" w:rsidP="00120A91">
      <w:pPr>
        <w:ind w:firstLine="284"/>
        <w:jc w:val="both"/>
        <w:rPr>
          <w:color w:val="000000" w:themeColor="text1"/>
          <w:sz w:val="24"/>
          <w:szCs w:val="24"/>
          <w:lang w:val="en-US"/>
        </w:rPr>
      </w:pPr>
      <w:r w:rsidRPr="00F56F0B">
        <w:rPr>
          <w:b/>
          <w:color w:val="000000" w:themeColor="text1"/>
          <w:sz w:val="24"/>
          <w:szCs w:val="24"/>
          <w:lang w:val="en-US"/>
        </w:rPr>
        <w:t>Khoroshevskya Victoria Olegovna</w:t>
      </w:r>
      <w:r w:rsidRPr="00F56F0B">
        <w:rPr>
          <w:color w:val="000000" w:themeColor="text1"/>
          <w:sz w:val="24"/>
          <w:szCs w:val="24"/>
          <w:lang w:val="en-US"/>
        </w:rPr>
        <w:t>, candidate of geographical sciences,  Hydrochemical I</w:t>
      </w:r>
      <w:r w:rsidRPr="00F56F0B">
        <w:rPr>
          <w:color w:val="000000" w:themeColor="text1"/>
          <w:sz w:val="24"/>
          <w:szCs w:val="24"/>
          <w:lang w:val="en-US"/>
        </w:rPr>
        <w:t>n</w:t>
      </w:r>
      <w:r w:rsidRPr="00F56F0B">
        <w:rPr>
          <w:color w:val="000000" w:themeColor="text1"/>
          <w:sz w:val="24"/>
          <w:szCs w:val="24"/>
          <w:lang w:val="en-US"/>
        </w:rPr>
        <w:t>stitute of  Ros</w:t>
      </w:r>
      <w:r w:rsidR="00A264D3" w:rsidRPr="00F56F0B">
        <w:rPr>
          <w:color w:val="000000" w:themeColor="text1"/>
          <w:sz w:val="24"/>
          <w:szCs w:val="24"/>
          <w:lang w:val="en-US"/>
        </w:rPr>
        <w:t>hydromet Agency</w:t>
      </w:r>
      <w:r w:rsidRPr="00F56F0B">
        <w:rPr>
          <w:color w:val="000000" w:themeColor="text1"/>
          <w:sz w:val="24"/>
          <w:szCs w:val="24"/>
          <w:lang w:val="en-US"/>
        </w:rPr>
        <w:t>.</w:t>
      </w:r>
    </w:p>
    <w:p w:rsidR="003504F4" w:rsidRPr="00F56F0B" w:rsidRDefault="003504F4" w:rsidP="00120A91">
      <w:pPr>
        <w:ind w:firstLine="284"/>
        <w:contextualSpacing/>
        <w:jc w:val="both"/>
        <w:rPr>
          <w:color w:val="000000" w:themeColor="text1"/>
          <w:sz w:val="24"/>
          <w:szCs w:val="24"/>
          <w:lang w:val="en-US"/>
        </w:rPr>
      </w:pPr>
      <w:r w:rsidRPr="00F56F0B">
        <w:rPr>
          <w:color w:val="000000" w:themeColor="text1"/>
          <w:sz w:val="24"/>
          <w:szCs w:val="24"/>
          <w:lang w:val="en-US"/>
        </w:rPr>
        <w:lastRenderedPageBreak/>
        <w:t>344090 Rostov-on-Don</w:t>
      </w:r>
      <w:r w:rsidR="0044025E" w:rsidRPr="00F56F0B">
        <w:rPr>
          <w:color w:val="000000" w:themeColor="text1"/>
          <w:sz w:val="24"/>
          <w:szCs w:val="24"/>
          <w:lang w:val="en-US"/>
        </w:rPr>
        <w:t>, 198</w:t>
      </w:r>
      <w:r w:rsidRPr="00F56F0B">
        <w:rPr>
          <w:color w:val="000000" w:themeColor="text1"/>
          <w:sz w:val="24"/>
          <w:szCs w:val="24"/>
          <w:lang w:val="en-US"/>
        </w:rPr>
        <w:t xml:space="preserve">, Stachky av. </w:t>
      </w:r>
    </w:p>
    <w:p w:rsidR="003504F4" w:rsidRPr="00F56F0B" w:rsidRDefault="003504F4" w:rsidP="00120A91">
      <w:pPr>
        <w:ind w:firstLine="284"/>
        <w:jc w:val="both"/>
        <w:rPr>
          <w:color w:val="000000" w:themeColor="text1"/>
          <w:sz w:val="24"/>
          <w:szCs w:val="24"/>
          <w:lang w:val="en-US"/>
        </w:rPr>
      </w:pPr>
      <w:r w:rsidRPr="00F56F0B">
        <w:rPr>
          <w:rStyle w:val="hps"/>
          <w:color w:val="000000" w:themeColor="text1"/>
          <w:sz w:val="24"/>
          <w:szCs w:val="24"/>
          <w:lang w:val="en-US"/>
        </w:rPr>
        <w:t>Ph</w:t>
      </w:r>
      <w:r w:rsidRPr="00F56F0B">
        <w:rPr>
          <w:rStyle w:val="shorttext"/>
          <w:color w:val="000000" w:themeColor="text1"/>
          <w:sz w:val="24"/>
          <w:szCs w:val="24"/>
          <w:lang w:val="en-US"/>
        </w:rPr>
        <w:t>.:</w:t>
      </w:r>
      <w:r w:rsidRPr="00F56F0B">
        <w:rPr>
          <w:color w:val="000000" w:themeColor="text1"/>
          <w:sz w:val="24"/>
          <w:szCs w:val="24"/>
          <w:lang w:val="en-US"/>
        </w:rPr>
        <w:t xml:space="preserve"> (863) 2224470, (863) 224-66-68 (</w:t>
      </w:r>
      <w:r w:rsidRPr="00F56F0B">
        <w:rPr>
          <w:color w:val="000000" w:themeColor="text1"/>
          <w:sz w:val="24"/>
          <w:szCs w:val="24"/>
        </w:rPr>
        <w:t>доб</w:t>
      </w:r>
      <w:r w:rsidRPr="00F56F0B">
        <w:rPr>
          <w:color w:val="000000" w:themeColor="text1"/>
          <w:sz w:val="24"/>
          <w:szCs w:val="24"/>
          <w:lang w:val="en-US"/>
        </w:rPr>
        <w:t>.) 2-27.</w:t>
      </w:r>
    </w:p>
    <w:p w:rsidR="00082BAF" w:rsidRPr="00F56F0B" w:rsidRDefault="00082BAF" w:rsidP="00120A91">
      <w:pPr>
        <w:ind w:firstLine="284"/>
        <w:jc w:val="both"/>
        <w:rPr>
          <w:b/>
          <w:color w:val="000000" w:themeColor="text1"/>
          <w:sz w:val="24"/>
          <w:szCs w:val="24"/>
          <w:lang w:val="en-US"/>
        </w:rPr>
      </w:pPr>
      <w:r w:rsidRPr="00F56F0B">
        <w:rPr>
          <w:color w:val="000000" w:themeColor="text1"/>
          <w:sz w:val="24"/>
          <w:szCs w:val="24"/>
          <w:lang w:val="en-US"/>
        </w:rPr>
        <w:t>E</w:t>
      </w:r>
      <w:r w:rsidR="003504F4" w:rsidRPr="00F56F0B">
        <w:rPr>
          <w:color w:val="000000" w:themeColor="text1"/>
          <w:sz w:val="24"/>
          <w:szCs w:val="24"/>
          <w:lang w:val="en-US"/>
        </w:rPr>
        <w:t xml:space="preserve">-mail: </w:t>
      </w:r>
      <w:r w:rsidR="003504F4" w:rsidRPr="00F56F0B">
        <w:rPr>
          <w:color w:val="000000" w:themeColor="text1"/>
          <w:sz w:val="24"/>
          <w:szCs w:val="24"/>
          <w:u w:val="single"/>
          <w:lang w:val="en-US"/>
        </w:rPr>
        <w:t>vv.z2 @yandex.ru</w:t>
      </w:r>
      <w:r w:rsidR="003504F4" w:rsidRPr="00F56F0B">
        <w:rPr>
          <w:b/>
          <w:color w:val="000000" w:themeColor="text1"/>
          <w:sz w:val="24"/>
          <w:szCs w:val="24"/>
          <w:lang w:val="en-US"/>
        </w:rPr>
        <w:t xml:space="preserve"> </w:t>
      </w:r>
    </w:p>
    <w:p w:rsidR="003504F4" w:rsidRPr="00F56F0B" w:rsidRDefault="003504F4" w:rsidP="00120A91">
      <w:pPr>
        <w:ind w:firstLine="284"/>
        <w:jc w:val="both"/>
        <w:rPr>
          <w:color w:val="000000" w:themeColor="text1"/>
          <w:sz w:val="24"/>
          <w:szCs w:val="24"/>
          <w:lang w:val="en-US"/>
        </w:rPr>
      </w:pPr>
      <w:r w:rsidRPr="00F56F0B">
        <w:rPr>
          <w:b/>
          <w:color w:val="000000" w:themeColor="text1"/>
          <w:sz w:val="24"/>
          <w:szCs w:val="24"/>
          <w:lang w:val="en-US"/>
        </w:rPr>
        <w:t>Mashukov Khazratali Khamidovich</w:t>
      </w:r>
      <w:r w:rsidRPr="00F56F0B">
        <w:rPr>
          <w:color w:val="000000" w:themeColor="text1"/>
          <w:sz w:val="24"/>
          <w:szCs w:val="24"/>
          <w:lang w:val="en-US"/>
        </w:rPr>
        <w:t>, candidate of physical - mathematical sciences, senior staff scientist of High-mountainous Geophysical Institute.</w:t>
      </w:r>
    </w:p>
    <w:p w:rsidR="003504F4" w:rsidRPr="00F56F0B" w:rsidRDefault="003504F4" w:rsidP="00120A91">
      <w:pPr>
        <w:ind w:firstLine="284"/>
        <w:jc w:val="both"/>
        <w:rPr>
          <w:color w:val="000000" w:themeColor="text1"/>
          <w:sz w:val="24"/>
          <w:szCs w:val="24"/>
          <w:lang w:val="en-US"/>
        </w:rPr>
      </w:pPr>
      <w:r w:rsidRPr="00F56F0B">
        <w:rPr>
          <w:color w:val="000000" w:themeColor="text1"/>
          <w:sz w:val="24"/>
          <w:szCs w:val="24"/>
          <w:lang w:val="en-US"/>
        </w:rPr>
        <w:t>360030, KBR, Nalchik, 2, Lenin's avenue.</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 (8662) 47-17-</w:t>
      </w:r>
      <w:smartTag w:uri="urn:schemas-microsoft-com:office:smarttags" w:element="metricconverter">
        <w:smartTagPr>
          <w:attr w:name="ProductID" w:val="55. A"/>
        </w:smartTagPr>
        <w:r w:rsidRPr="00F56F0B">
          <w:rPr>
            <w:rFonts w:ascii="Times New Roman" w:hAnsi="Times New Roman"/>
            <w:color w:val="000000" w:themeColor="text1"/>
            <w:sz w:val="24"/>
            <w:szCs w:val="24"/>
            <w:lang w:val="en-US"/>
          </w:rPr>
          <w:t>55. A</w:t>
        </w:r>
      </w:smartTag>
      <w:r w:rsidRPr="00F56F0B">
        <w:rPr>
          <w:rFonts w:ascii="Times New Roman" w:hAnsi="Times New Roman"/>
          <w:color w:val="000000" w:themeColor="text1"/>
          <w:sz w:val="24"/>
          <w:szCs w:val="24"/>
          <w:lang w:val="en-US"/>
        </w:rPr>
        <w:t xml:space="preserve"> fax 8 (8662) 40-24-84.</w:t>
      </w:r>
    </w:p>
    <w:p w:rsidR="003504F4" w:rsidRPr="00F56F0B" w:rsidRDefault="003504F4"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hyperlink r:id="rId55" w:history="1">
        <w:r w:rsidRPr="00F56F0B">
          <w:rPr>
            <w:rStyle w:val="a6"/>
            <w:rFonts w:ascii="Times New Roman" w:hAnsi="Times New Roman"/>
            <w:color w:val="000000" w:themeColor="text1"/>
            <w:sz w:val="24"/>
            <w:szCs w:val="24"/>
            <w:lang w:val="en-US"/>
          </w:rPr>
          <w:t>hazret53@rambler.ru</w:t>
        </w:r>
      </w:hyperlink>
    </w:p>
    <w:p w:rsidR="003504F4" w:rsidRPr="00F56F0B" w:rsidRDefault="00082BAF" w:rsidP="00120A91">
      <w:pPr>
        <w:overflowPunct w:val="0"/>
        <w:autoSpaceDE w:val="0"/>
        <w:autoSpaceDN w:val="0"/>
        <w:adjustRightInd w:val="0"/>
        <w:ind w:firstLine="284"/>
        <w:jc w:val="both"/>
        <w:textAlignment w:val="baseline"/>
        <w:rPr>
          <w:color w:val="000000" w:themeColor="text1"/>
          <w:sz w:val="24"/>
          <w:szCs w:val="24"/>
        </w:rPr>
      </w:pPr>
      <w:r w:rsidRPr="00F56F0B">
        <w:rPr>
          <w:color w:val="000000" w:themeColor="text1"/>
          <w:sz w:val="24"/>
          <w:szCs w:val="24"/>
        </w:rPr>
        <w:t>________________________________________________________________________</w:t>
      </w:r>
    </w:p>
    <w:p w:rsidR="0084581C" w:rsidRPr="00F56F0B" w:rsidRDefault="0084581C" w:rsidP="00120A91">
      <w:pPr>
        <w:widowControl w:val="0"/>
        <w:suppressAutoHyphens/>
        <w:contextualSpacing/>
        <w:jc w:val="both"/>
        <w:rPr>
          <w:color w:val="000000" w:themeColor="text1"/>
          <w:sz w:val="24"/>
          <w:szCs w:val="24"/>
        </w:rPr>
      </w:pPr>
    </w:p>
    <w:p w:rsidR="00DF2790" w:rsidRPr="00F56F0B" w:rsidRDefault="00DF2790" w:rsidP="00120A91">
      <w:pPr>
        <w:widowControl w:val="0"/>
        <w:suppressAutoHyphens/>
        <w:contextualSpacing/>
        <w:jc w:val="both"/>
        <w:rPr>
          <w:i/>
          <w:color w:val="000000" w:themeColor="text1"/>
          <w:sz w:val="24"/>
          <w:szCs w:val="24"/>
        </w:rPr>
      </w:pPr>
      <w:r w:rsidRPr="00F56F0B">
        <w:rPr>
          <w:i/>
          <w:color w:val="000000" w:themeColor="text1"/>
          <w:sz w:val="24"/>
          <w:szCs w:val="24"/>
        </w:rPr>
        <w:t>УДК:338.1+662</w:t>
      </w:r>
    </w:p>
    <w:p w:rsidR="00DF2790" w:rsidRPr="00F56F0B" w:rsidRDefault="00DF2790" w:rsidP="00120A91">
      <w:pPr>
        <w:jc w:val="both"/>
        <w:rPr>
          <w:bCs/>
          <w:color w:val="000000" w:themeColor="text1"/>
          <w:sz w:val="10"/>
          <w:szCs w:val="10"/>
        </w:rPr>
      </w:pPr>
    </w:p>
    <w:p w:rsidR="00DF2790" w:rsidRPr="00F56F0B" w:rsidRDefault="00DF2790" w:rsidP="00120A91">
      <w:pPr>
        <w:jc w:val="center"/>
        <w:outlineLvl w:val="1"/>
        <w:rPr>
          <w:b/>
          <w:caps/>
          <w:color w:val="000000" w:themeColor="text1"/>
          <w:sz w:val="28"/>
          <w:szCs w:val="28"/>
        </w:rPr>
      </w:pPr>
      <w:r w:rsidRPr="00F56F0B">
        <w:rPr>
          <w:b/>
          <w:caps/>
          <w:color w:val="000000" w:themeColor="text1"/>
          <w:sz w:val="28"/>
          <w:szCs w:val="28"/>
        </w:rPr>
        <w:t>РАЗВИТИЕ НЕФТЯНОГО КОМПЛЕКСА РОССИИ</w:t>
      </w:r>
    </w:p>
    <w:p w:rsidR="00DF2790" w:rsidRPr="00F56F0B" w:rsidRDefault="00DF2790" w:rsidP="00120A91">
      <w:pPr>
        <w:jc w:val="center"/>
        <w:outlineLvl w:val="1"/>
        <w:rPr>
          <w:b/>
          <w:caps/>
          <w:color w:val="000000" w:themeColor="text1"/>
          <w:sz w:val="28"/>
          <w:szCs w:val="28"/>
        </w:rPr>
      </w:pPr>
      <w:r w:rsidRPr="00F56F0B">
        <w:rPr>
          <w:b/>
          <w:caps/>
          <w:color w:val="000000" w:themeColor="text1"/>
          <w:sz w:val="28"/>
          <w:szCs w:val="28"/>
        </w:rPr>
        <w:t>И ЭКОНОМИЧЕСКИЙ РОСТ</w:t>
      </w:r>
    </w:p>
    <w:p w:rsidR="00DF2790" w:rsidRPr="00F56F0B" w:rsidRDefault="00DF2790" w:rsidP="00120A91">
      <w:pPr>
        <w:jc w:val="center"/>
        <w:rPr>
          <w:color w:val="000000" w:themeColor="text1"/>
          <w:sz w:val="18"/>
          <w:szCs w:val="18"/>
        </w:rPr>
      </w:pPr>
    </w:p>
    <w:p w:rsidR="00DF2790" w:rsidRPr="00F56F0B" w:rsidRDefault="00DF2790" w:rsidP="00120A91">
      <w:pPr>
        <w:jc w:val="center"/>
        <w:rPr>
          <w:b/>
          <w:bCs/>
          <w:color w:val="000000" w:themeColor="text1"/>
          <w:sz w:val="24"/>
          <w:szCs w:val="24"/>
        </w:rPr>
      </w:pPr>
      <w:r w:rsidRPr="00F56F0B">
        <w:rPr>
          <w:b/>
          <w:bCs/>
          <w:color w:val="000000" w:themeColor="text1"/>
          <w:sz w:val="24"/>
          <w:szCs w:val="24"/>
        </w:rPr>
        <w:t>И.В. АКОЕВА</w:t>
      </w:r>
    </w:p>
    <w:p w:rsidR="00DF2790" w:rsidRPr="00F56F0B" w:rsidRDefault="00DF2790" w:rsidP="00120A91">
      <w:pPr>
        <w:jc w:val="center"/>
        <w:rPr>
          <w:color w:val="000000" w:themeColor="text1"/>
          <w:sz w:val="18"/>
          <w:szCs w:val="18"/>
        </w:rPr>
      </w:pPr>
    </w:p>
    <w:p w:rsidR="00DF2790" w:rsidRPr="00F56F0B" w:rsidRDefault="00DF2790" w:rsidP="00120A91">
      <w:pPr>
        <w:shd w:val="clear" w:color="auto" w:fill="FFFFFF"/>
        <w:jc w:val="center"/>
        <w:rPr>
          <w:color w:val="000000" w:themeColor="text1"/>
        </w:rPr>
      </w:pPr>
      <w:r w:rsidRPr="00F56F0B">
        <w:rPr>
          <w:color w:val="000000" w:themeColor="text1"/>
        </w:rPr>
        <w:t>Северо-Кавказский горно-металлургический институт (ГТУ)</w:t>
      </w:r>
    </w:p>
    <w:p w:rsidR="00DF2790" w:rsidRPr="00F56F0B" w:rsidRDefault="00DF2790" w:rsidP="00120A91">
      <w:pPr>
        <w:shd w:val="clear" w:color="auto" w:fill="FFFFFF"/>
        <w:jc w:val="center"/>
        <w:rPr>
          <w:color w:val="000000" w:themeColor="text1"/>
        </w:rPr>
      </w:pPr>
      <w:r w:rsidRPr="00F56F0B">
        <w:rPr>
          <w:color w:val="000000" w:themeColor="text1"/>
        </w:rPr>
        <w:t>362011, РСО-Алания, г. Владикавказ, ул. Николаева, 44</w:t>
      </w:r>
    </w:p>
    <w:p w:rsidR="00DF2790" w:rsidRPr="00F56F0B" w:rsidRDefault="00DF2790" w:rsidP="00120A91">
      <w:pPr>
        <w:shd w:val="clear" w:color="auto" w:fill="FFFFFF"/>
        <w:jc w:val="center"/>
        <w:rPr>
          <w:color w:val="000000" w:themeColor="text1"/>
        </w:rPr>
      </w:pPr>
      <w:r w:rsidRPr="00F56F0B">
        <w:rPr>
          <w:color w:val="000000" w:themeColor="text1"/>
        </w:rPr>
        <w:t>Е-</w:t>
      </w:r>
      <w:r w:rsidRPr="00F56F0B">
        <w:rPr>
          <w:color w:val="000000" w:themeColor="text1"/>
          <w:lang w:val="en-US"/>
        </w:rPr>
        <w:t>mail</w:t>
      </w:r>
      <w:r w:rsidRPr="00F56F0B">
        <w:rPr>
          <w:color w:val="000000" w:themeColor="text1"/>
        </w:rPr>
        <w:t xml:space="preserve">: </w:t>
      </w:r>
      <w:hyperlink r:id="rId56" w:history="1">
        <w:r w:rsidRPr="00F56F0B">
          <w:rPr>
            <w:rStyle w:val="a6"/>
            <w:color w:val="000000" w:themeColor="text1"/>
            <w:lang w:val="en-US"/>
          </w:rPr>
          <w:t>georger</w:t>
        </w:r>
        <w:r w:rsidRPr="00F56F0B">
          <w:rPr>
            <w:rStyle w:val="a6"/>
            <w:color w:val="000000" w:themeColor="text1"/>
          </w:rPr>
          <w:t>@</w:t>
        </w:r>
        <w:r w:rsidRPr="00F56F0B">
          <w:rPr>
            <w:rStyle w:val="a6"/>
            <w:color w:val="000000" w:themeColor="text1"/>
            <w:lang w:val="en-US"/>
          </w:rPr>
          <w:t>list</w:t>
        </w:r>
        <w:r w:rsidRPr="00F56F0B">
          <w:rPr>
            <w:rStyle w:val="a6"/>
            <w:color w:val="000000" w:themeColor="text1"/>
          </w:rPr>
          <w:t>.</w:t>
        </w:r>
        <w:r w:rsidRPr="00F56F0B">
          <w:rPr>
            <w:rStyle w:val="a6"/>
            <w:color w:val="000000" w:themeColor="text1"/>
            <w:lang w:val="en-US"/>
          </w:rPr>
          <w:t>ru</w:t>
        </w:r>
      </w:hyperlink>
    </w:p>
    <w:p w:rsidR="00DF2790" w:rsidRPr="00F56F0B" w:rsidRDefault="00DF2790" w:rsidP="00120A91">
      <w:pPr>
        <w:shd w:val="clear" w:color="auto" w:fill="FFFFFF"/>
        <w:ind w:firstLine="284"/>
        <w:jc w:val="center"/>
        <w:rPr>
          <w:color w:val="000000" w:themeColor="text1"/>
          <w:sz w:val="18"/>
          <w:szCs w:val="18"/>
        </w:rPr>
      </w:pPr>
    </w:p>
    <w:p w:rsidR="00DF2790" w:rsidRPr="00F56F0B" w:rsidRDefault="00DF2790" w:rsidP="00120A91">
      <w:pPr>
        <w:ind w:left="284" w:right="284" w:firstLine="284"/>
        <w:jc w:val="both"/>
        <w:rPr>
          <w:i/>
          <w:color w:val="000000" w:themeColor="text1"/>
          <w:sz w:val="22"/>
          <w:szCs w:val="22"/>
        </w:rPr>
      </w:pPr>
      <w:r w:rsidRPr="00F56F0B">
        <w:rPr>
          <w:i/>
          <w:color w:val="000000" w:themeColor="text1"/>
          <w:sz w:val="22"/>
          <w:szCs w:val="22"/>
        </w:rPr>
        <w:t>В статье рассмотрены проблемы обеспечения ресурсной базы нефтедобычи, определ</w:t>
      </w:r>
      <w:r w:rsidRPr="00F56F0B">
        <w:rPr>
          <w:i/>
          <w:color w:val="000000" w:themeColor="text1"/>
          <w:sz w:val="22"/>
          <w:szCs w:val="22"/>
        </w:rPr>
        <w:t>е</w:t>
      </w:r>
      <w:r w:rsidRPr="00F56F0B">
        <w:rPr>
          <w:i/>
          <w:color w:val="000000" w:themeColor="text1"/>
          <w:sz w:val="22"/>
          <w:szCs w:val="22"/>
        </w:rPr>
        <w:t>ны необходимые объемы инвестиций в геологоразведку, обновление основного капитала, крупные инвестиционные проекты, предложены логическая схема основных структурных элементов инвестиционного процесса и направление инвестиционной политики государства в нефтяном секторе.</w:t>
      </w:r>
    </w:p>
    <w:p w:rsidR="00DF2790" w:rsidRPr="00F56F0B" w:rsidRDefault="00DF2790" w:rsidP="00120A91">
      <w:pPr>
        <w:ind w:left="284" w:right="284" w:firstLine="284"/>
        <w:jc w:val="both"/>
        <w:rPr>
          <w:color w:val="000000" w:themeColor="text1"/>
          <w:sz w:val="22"/>
          <w:szCs w:val="22"/>
        </w:rPr>
      </w:pPr>
    </w:p>
    <w:p w:rsidR="00DF2790" w:rsidRPr="00F56F0B" w:rsidRDefault="00DF2790"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развитие нефтяного комплекса Россия, сырьевая экономика, инфр</w:t>
      </w:r>
      <w:r w:rsidRPr="00F56F0B">
        <w:rPr>
          <w:color w:val="000000" w:themeColor="text1"/>
          <w:sz w:val="22"/>
          <w:szCs w:val="22"/>
        </w:rPr>
        <w:t>а</w:t>
      </w:r>
      <w:r w:rsidRPr="00F56F0B">
        <w:rPr>
          <w:color w:val="000000" w:themeColor="text1"/>
          <w:sz w:val="22"/>
          <w:szCs w:val="22"/>
        </w:rPr>
        <w:t>структурная недостаточность, инвестиционная мотивация, ресурсная база, инвестиционный проект, инвестиционная политика, инвестиционный процесс.</w:t>
      </w:r>
    </w:p>
    <w:p w:rsidR="00DF2790" w:rsidRPr="00F56F0B" w:rsidRDefault="00DF2790" w:rsidP="00120A91">
      <w:pPr>
        <w:jc w:val="center"/>
        <w:rPr>
          <w:color w:val="000000" w:themeColor="text1"/>
          <w:sz w:val="16"/>
          <w:szCs w:val="16"/>
        </w:rPr>
      </w:pPr>
    </w:p>
    <w:p w:rsidR="00DF2790" w:rsidRPr="00F56F0B" w:rsidRDefault="00DF2790" w:rsidP="00120A91">
      <w:pPr>
        <w:jc w:val="center"/>
        <w:rPr>
          <w:b/>
          <w:color w:val="000000" w:themeColor="text1"/>
          <w:sz w:val="28"/>
          <w:szCs w:val="28"/>
          <w:lang w:val="en-US"/>
        </w:rPr>
      </w:pPr>
      <w:r w:rsidRPr="00F56F0B">
        <w:rPr>
          <w:b/>
          <w:color w:val="000000" w:themeColor="text1"/>
          <w:sz w:val="28"/>
          <w:szCs w:val="28"/>
          <w:lang w:val="en-US"/>
        </w:rPr>
        <w:t>DEVELOPMENT OF THE OIL COMPLEX OF RUSSIA</w:t>
      </w:r>
    </w:p>
    <w:p w:rsidR="00DF2790" w:rsidRPr="00F56F0B" w:rsidRDefault="00DF2790" w:rsidP="00120A91">
      <w:pPr>
        <w:jc w:val="center"/>
        <w:rPr>
          <w:b/>
          <w:color w:val="000000" w:themeColor="text1"/>
          <w:sz w:val="28"/>
          <w:szCs w:val="28"/>
          <w:lang w:val="en-US"/>
        </w:rPr>
      </w:pPr>
      <w:r w:rsidRPr="00F56F0B">
        <w:rPr>
          <w:b/>
          <w:color w:val="000000" w:themeColor="text1"/>
          <w:sz w:val="28"/>
          <w:szCs w:val="28"/>
          <w:lang w:val="en-US"/>
        </w:rPr>
        <w:t>AND ECONOMIC GROWTH</w:t>
      </w:r>
    </w:p>
    <w:p w:rsidR="00DF2790" w:rsidRPr="00F56F0B" w:rsidRDefault="00DF2790" w:rsidP="00120A91">
      <w:pPr>
        <w:jc w:val="center"/>
        <w:rPr>
          <w:color w:val="000000" w:themeColor="text1"/>
          <w:sz w:val="16"/>
          <w:szCs w:val="16"/>
          <w:lang w:val="en-US"/>
        </w:rPr>
      </w:pPr>
    </w:p>
    <w:p w:rsidR="00DF2790" w:rsidRPr="00F56F0B" w:rsidRDefault="00DF2790" w:rsidP="00120A91">
      <w:pPr>
        <w:jc w:val="center"/>
        <w:rPr>
          <w:b/>
          <w:color w:val="000000" w:themeColor="text1"/>
          <w:sz w:val="24"/>
          <w:szCs w:val="24"/>
          <w:lang w:val="en-US"/>
        </w:rPr>
      </w:pPr>
      <w:r w:rsidRPr="00F56F0B">
        <w:rPr>
          <w:b/>
          <w:color w:val="000000" w:themeColor="text1"/>
          <w:sz w:val="24"/>
          <w:szCs w:val="24"/>
          <w:lang w:val="en-US"/>
        </w:rPr>
        <w:t>I.V. AKOYEVA</w:t>
      </w:r>
    </w:p>
    <w:p w:rsidR="00DF2790" w:rsidRPr="00F56F0B" w:rsidRDefault="00DF2790" w:rsidP="00120A91">
      <w:pPr>
        <w:jc w:val="center"/>
        <w:rPr>
          <w:color w:val="000000" w:themeColor="text1"/>
          <w:sz w:val="16"/>
          <w:szCs w:val="16"/>
          <w:lang w:val="en-US"/>
        </w:rPr>
      </w:pPr>
    </w:p>
    <w:p w:rsidR="00DF2790" w:rsidRPr="00F56F0B" w:rsidRDefault="00DF2790" w:rsidP="00120A91">
      <w:pPr>
        <w:jc w:val="center"/>
        <w:rPr>
          <w:color w:val="000000" w:themeColor="text1"/>
          <w:lang w:val="en-US"/>
        </w:rPr>
      </w:pPr>
      <w:r w:rsidRPr="00F56F0B">
        <w:rPr>
          <w:color w:val="000000" w:themeColor="text1"/>
          <w:lang w:val="en-US"/>
        </w:rPr>
        <w:t>North-Caucasian Minin</w:t>
      </w:r>
      <w:r w:rsidR="003A54FC" w:rsidRPr="00F56F0B">
        <w:rPr>
          <w:color w:val="000000" w:themeColor="text1"/>
          <w:lang w:val="en-US"/>
        </w:rPr>
        <w:t>g and Metallurgical Institute (S</w:t>
      </w:r>
      <w:r w:rsidRPr="00F56F0B">
        <w:rPr>
          <w:color w:val="000000" w:themeColor="text1"/>
          <w:lang w:val="en-US"/>
        </w:rPr>
        <w:t>TU)</w:t>
      </w:r>
    </w:p>
    <w:p w:rsidR="00DF2790" w:rsidRPr="00F56F0B" w:rsidRDefault="00DF2790" w:rsidP="00120A91">
      <w:pPr>
        <w:jc w:val="center"/>
        <w:rPr>
          <w:color w:val="000000" w:themeColor="text1"/>
          <w:lang w:val="en-US"/>
        </w:rPr>
      </w:pPr>
      <w:r w:rsidRPr="00F56F0B">
        <w:rPr>
          <w:color w:val="000000" w:themeColor="text1"/>
          <w:lang w:val="en-US"/>
        </w:rPr>
        <w:t>362011, North Ossetia-Alania, Vladikavkaz, 44, Nikolaeva street</w:t>
      </w:r>
    </w:p>
    <w:p w:rsidR="00DF2790" w:rsidRPr="00F56F0B" w:rsidRDefault="00DF2790" w:rsidP="00120A91">
      <w:pPr>
        <w:jc w:val="center"/>
        <w:rPr>
          <w:color w:val="000000" w:themeColor="text1"/>
          <w:lang w:val="en-US"/>
        </w:rPr>
      </w:pPr>
      <w:r w:rsidRPr="00F56F0B">
        <w:rPr>
          <w:color w:val="000000" w:themeColor="text1"/>
          <w:lang w:val="en-US"/>
        </w:rPr>
        <w:t xml:space="preserve">E-mail: </w:t>
      </w:r>
      <w:hyperlink r:id="rId57" w:history="1">
        <w:r w:rsidRPr="00F56F0B">
          <w:rPr>
            <w:rStyle w:val="a6"/>
            <w:color w:val="000000" w:themeColor="text1"/>
            <w:lang w:val="en-US"/>
          </w:rPr>
          <w:t>georger@list.ru</w:t>
        </w:r>
      </w:hyperlink>
    </w:p>
    <w:p w:rsidR="00DF2790" w:rsidRPr="00F56F0B" w:rsidRDefault="00DF2790" w:rsidP="00120A91">
      <w:pPr>
        <w:jc w:val="center"/>
        <w:rPr>
          <w:color w:val="000000" w:themeColor="text1"/>
          <w:sz w:val="16"/>
          <w:szCs w:val="16"/>
          <w:lang w:val="en-US"/>
        </w:rPr>
      </w:pPr>
    </w:p>
    <w:p w:rsidR="00DF2790" w:rsidRPr="00F56F0B" w:rsidRDefault="00DF2790" w:rsidP="00120A91">
      <w:pPr>
        <w:ind w:firstLine="284"/>
        <w:jc w:val="both"/>
        <w:rPr>
          <w:color w:val="000000" w:themeColor="text1"/>
          <w:sz w:val="22"/>
          <w:szCs w:val="22"/>
          <w:lang w:val="en-US"/>
        </w:rPr>
      </w:pPr>
      <w:r w:rsidRPr="00F56F0B">
        <w:rPr>
          <w:color w:val="000000" w:themeColor="text1"/>
          <w:sz w:val="22"/>
          <w:szCs w:val="22"/>
          <w:lang w:val="en-US"/>
        </w:rPr>
        <w:t>The article deals with the problem of r</w:t>
      </w:r>
      <w:r w:rsidR="005932DE" w:rsidRPr="00F56F0B">
        <w:rPr>
          <w:color w:val="000000" w:themeColor="text1"/>
          <w:sz w:val="22"/>
          <w:szCs w:val="22"/>
          <w:lang w:val="en-US"/>
        </w:rPr>
        <w:t xml:space="preserve">esource base of oil production; </w:t>
      </w:r>
      <w:r w:rsidR="003A54FC" w:rsidRPr="00F56F0B">
        <w:rPr>
          <w:color w:val="000000" w:themeColor="text1"/>
          <w:sz w:val="22"/>
          <w:szCs w:val="22"/>
          <w:lang w:val="en-US"/>
        </w:rPr>
        <w:t xml:space="preserve"> the author </w:t>
      </w:r>
      <w:r w:rsidRPr="00F56F0B">
        <w:rPr>
          <w:color w:val="000000" w:themeColor="text1"/>
          <w:sz w:val="22"/>
          <w:szCs w:val="22"/>
          <w:lang w:val="en-US"/>
        </w:rPr>
        <w:t>identified the nece</w:t>
      </w:r>
      <w:r w:rsidRPr="00F56F0B">
        <w:rPr>
          <w:color w:val="000000" w:themeColor="text1"/>
          <w:sz w:val="22"/>
          <w:szCs w:val="22"/>
          <w:lang w:val="en-US"/>
        </w:rPr>
        <w:t>s</w:t>
      </w:r>
      <w:r w:rsidRPr="00F56F0B">
        <w:rPr>
          <w:color w:val="000000" w:themeColor="text1"/>
          <w:sz w:val="22"/>
          <w:szCs w:val="22"/>
          <w:lang w:val="en-US"/>
        </w:rPr>
        <w:t>sary levels of</w:t>
      </w:r>
      <w:r w:rsidR="003A54FC" w:rsidRPr="00F56F0B">
        <w:rPr>
          <w:color w:val="000000" w:themeColor="text1"/>
          <w:sz w:val="22"/>
          <w:szCs w:val="22"/>
          <w:lang w:val="en-US"/>
        </w:rPr>
        <w:t xml:space="preserve"> investment in exploration, </w:t>
      </w:r>
      <w:r w:rsidRPr="00F56F0B">
        <w:rPr>
          <w:color w:val="000000" w:themeColor="text1"/>
          <w:sz w:val="22"/>
          <w:szCs w:val="22"/>
          <w:lang w:val="en-US"/>
        </w:rPr>
        <w:t>renewal of the basic as</w:t>
      </w:r>
      <w:r w:rsidR="003A54FC" w:rsidRPr="00F56F0B">
        <w:rPr>
          <w:color w:val="000000" w:themeColor="text1"/>
          <w:sz w:val="22"/>
          <w:szCs w:val="22"/>
          <w:lang w:val="en-US"/>
        </w:rPr>
        <w:t>sets, major investment projects and</w:t>
      </w:r>
      <w:r w:rsidRPr="00F56F0B">
        <w:rPr>
          <w:color w:val="000000" w:themeColor="text1"/>
          <w:sz w:val="22"/>
          <w:szCs w:val="22"/>
          <w:lang w:val="en-US"/>
        </w:rPr>
        <w:t xml:space="preserve"> pr</w:t>
      </w:r>
      <w:r w:rsidRPr="00F56F0B">
        <w:rPr>
          <w:color w:val="000000" w:themeColor="text1"/>
          <w:sz w:val="22"/>
          <w:szCs w:val="22"/>
          <w:lang w:val="en-US"/>
        </w:rPr>
        <w:t>o</w:t>
      </w:r>
      <w:r w:rsidRPr="00F56F0B">
        <w:rPr>
          <w:color w:val="000000" w:themeColor="text1"/>
          <w:sz w:val="22"/>
          <w:szCs w:val="22"/>
          <w:lang w:val="en-US"/>
        </w:rPr>
        <w:t xml:space="preserve">posed a logical scheme of the main structural elements of the investment process and direction of State investment policy in the oil sector. </w:t>
      </w:r>
    </w:p>
    <w:p w:rsidR="00DF2790" w:rsidRPr="00F56F0B" w:rsidRDefault="00DF2790" w:rsidP="00120A91">
      <w:pPr>
        <w:ind w:firstLine="284"/>
        <w:jc w:val="both"/>
        <w:rPr>
          <w:color w:val="000000" w:themeColor="text1"/>
          <w:sz w:val="22"/>
          <w:szCs w:val="22"/>
          <w:lang w:val="en-US"/>
        </w:rPr>
      </w:pPr>
    </w:p>
    <w:p w:rsidR="00DF2790" w:rsidRPr="00F56F0B" w:rsidRDefault="00DF2790"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development of Russia's </w:t>
      </w:r>
      <w:r w:rsidR="003A54FC" w:rsidRPr="00F56F0B">
        <w:rPr>
          <w:color w:val="000000" w:themeColor="text1"/>
          <w:sz w:val="22"/>
          <w:szCs w:val="22"/>
          <w:lang w:val="en-US"/>
        </w:rPr>
        <w:t xml:space="preserve">petroleum complex, raw material economy, </w:t>
      </w:r>
      <w:r w:rsidRPr="00F56F0B">
        <w:rPr>
          <w:color w:val="000000" w:themeColor="text1"/>
          <w:sz w:val="22"/>
          <w:szCs w:val="22"/>
          <w:lang w:val="en-US"/>
        </w:rPr>
        <w:t xml:space="preserve"> infrastructure fai</w:t>
      </w:r>
      <w:r w:rsidRPr="00F56F0B">
        <w:rPr>
          <w:color w:val="000000" w:themeColor="text1"/>
          <w:sz w:val="22"/>
          <w:szCs w:val="22"/>
          <w:lang w:val="en-US"/>
        </w:rPr>
        <w:t>l</w:t>
      </w:r>
      <w:r w:rsidRPr="00F56F0B">
        <w:rPr>
          <w:color w:val="000000" w:themeColor="text1"/>
          <w:sz w:val="22"/>
          <w:szCs w:val="22"/>
          <w:lang w:val="en-US"/>
        </w:rPr>
        <w:t>ure, investment incentives, resources, investment, investment policies, investment process.</w:t>
      </w:r>
    </w:p>
    <w:p w:rsidR="00DF2790" w:rsidRPr="00F56F0B" w:rsidRDefault="00DF2790" w:rsidP="00120A91">
      <w:pPr>
        <w:ind w:firstLine="284"/>
        <w:jc w:val="both"/>
        <w:rPr>
          <w:color w:val="000000" w:themeColor="text1"/>
          <w:sz w:val="24"/>
          <w:szCs w:val="28"/>
          <w:lang w:val="en-US"/>
        </w:rPr>
      </w:pPr>
    </w:p>
    <w:p w:rsidR="00DF2790" w:rsidRPr="00F56F0B" w:rsidRDefault="00DF2790" w:rsidP="00120A91">
      <w:pPr>
        <w:pStyle w:val="af1"/>
        <w:spacing w:after="0" w:line="240" w:lineRule="auto"/>
        <w:ind w:left="0"/>
        <w:jc w:val="center"/>
        <w:rPr>
          <w:rFonts w:ascii="Times New Roman" w:hAnsi="Times New Roman"/>
          <w:b/>
          <w:color w:val="000000" w:themeColor="text1"/>
          <w:szCs w:val="28"/>
        </w:rPr>
      </w:pPr>
      <w:r w:rsidRPr="00F56F0B">
        <w:rPr>
          <w:rFonts w:ascii="Times New Roman" w:hAnsi="Times New Roman"/>
          <w:b/>
          <w:color w:val="000000" w:themeColor="text1"/>
          <w:szCs w:val="28"/>
        </w:rPr>
        <w:t>ЛИТЕРАТУРА</w:t>
      </w:r>
    </w:p>
    <w:p w:rsidR="00DF2790" w:rsidRPr="00F56F0B" w:rsidRDefault="00DF2790" w:rsidP="00120A91">
      <w:pPr>
        <w:pStyle w:val="af1"/>
        <w:spacing w:after="0" w:line="240" w:lineRule="auto"/>
        <w:ind w:left="0" w:firstLine="284"/>
        <w:jc w:val="both"/>
        <w:rPr>
          <w:rFonts w:ascii="Times New Roman" w:hAnsi="Times New Roman"/>
          <w:color w:val="000000" w:themeColor="text1"/>
          <w:szCs w:val="28"/>
        </w:rPr>
      </w:pPr>
    </w:p>
    <w:p w:rsidR="00DF2790" w:rsidRPr="00F56F0B" w:rsidRDefault="00DF2790" w:rsidP="00120A91">
      <w:pPr>
        <w:pStyle w:val="aa"/>
        <w:numPr>
          <w:ilvl w:val="0"/>
          <w:numId w:val="20"/>
        </w:numPr>
        <w:tabs>
          <w:tab w:val="left" w:pos="142"/>
          <w:tab w:val="left" w:pos="709"/>
        </w:tabs>
        <w:ind w:left="0" w:firstLine="284"/>
        <w:jc w:val="both"/>
        <w:rPr>
          <w:color w:val="000000" w:themeColor="text1"/>
          <w:sz w:val="24"/>
          <w:szCs w:val="24"/>
        </w:rPr>
      </w:pPr>
      <w:r w:rsidRPr="00F56F0B">
        <w:rPr>
          <w:i/>
          <w:color w:val="000000" w:themeColor="text1"/>
          <w:sz w:val="24"/>
          <w:szCs w:val="24"/>
        </w:rPr>
        <w:t>Байков Н.М.</w:t>
      </w:r>
      <w:r w:rsidRPr="00F56F0B">
        <w:rPr>
          <w:color w:val="000000" w:themeColor="text1"/>
          <w:sz w:val="24"/>
          <w:szCs w:val="24"/>
        </w:rPr>
        <w:t xml:space="preserve"> Капиталовложения в нефтяную и газовую промышленность стран С</w:t>
      </w:r>
      <w:r w:rsidRPr="00F56F0B">
        <w:rPr>
          <w:color w:val="000000" w:themeColor="text1"/>
          <w:sz w:val="24"/>
          <w:szCs w:val="24"/>
        </w:rPr>
        <w:t>е</w:t>
      </w:r>
      <w:r w:rsidRPr="00F56F0B">
        <w:rPr>
          <w:color w:val="000000" w:themeColor="text1"/>
          <w:sz w:val="24"/>
          <w:szCs w:val="24"/>
        </w:rPr>
        <w:t>верной Америки // Нефтяное хозяйство, 2012. № 7. С. 120.</w:t>
      </w:r>
    </w:p>
    <w:p w:rsidR="00DF2790" w:rsidRPr="00F56F0B" w:rsidRDefault="00DF2790" w:rsidP="00120A91">
      <w:pPr>
        <w:pStyle w:val="aa"/>
        <w:numPr>
          <w:ilvl w:val="0"/>
          <w:numId w:val="20"/>
        </w:numPr>
        <w:tabs>
          <w:tab w:val="left" w:pos="709"/>
        </w:tabs>
        <w:ind w:left="0" w:firstLine="284"/>
        <w:jc w:val="both"/>
        <w:rPr>
          <w:color w:val="000000" w:themeColor="text1"/>
          <w:sz w:val="24"/>
          <w:szCs w:val="24"/>
        </w:rPr>
      </w:pPr>
      <w:r w:rsidRPr="00F56F0B">
        <w:rPr>
          <w:i/>
          <w:color w:val="000000" w:themeColor="text1"/>
          <w:sz w:val="24"/>
          <w:szCs w:val="24"/>
        </w:rPr>
        <w:t>Байков Н.М</w:t>
      </w:r>
      <w:r w:rsidRPr="00F56F0B">
        <w:rPr>
          <w:color w:val="000000" w:themeColor="text1"/>
          <w:sz w:val="24"/>
          <w:szCs w:val="24"/>
        </w:rPr>
        <w:t>. Прогноз развития производства и потребления нефти в мире до 2035 г. // Нефтяное хозяйство, 2012. № 2. С. 20.</w:t>
      </w:r>
    </w:p>
    <w:p w:rsidR="00DF2790" w:rsidRPr="00F56F0B" w:rsidRDefault="00DF2790" w:rsidP="00120A91">
      <w:pPr>
        <w:pStyle w:val="aa"/>
        <w:numPr>
          <w:ilvl w:val="0"/>
          <w:numId w:val="20"/>
        </w:numPr>
        <w:tabs>
          <w:tab w:val="left" w:pos="709"/>
        </w:tabs>
        <w:ind w:left="0" w:firstLine="284"/>
        <w:jc w:val="both"/>
        <w:rPr>
          <w:color w:val="000000" w:themeColor="text1"/>
          <w:sz w:val="24"/>
          <w:szCs w:val="24"/>
        </w:rPr>
      </w:pPr>
      <w:r w:rsidRPr="00F56F0B">
        <w:rPr>
          <w:i/>
          <w:color w:val="000000" w:themeColor="text1"/>
          <w:sz w:val="24"/>
          <w:szCs w:val="24"/>
        </w:rPr>
        <w:t>Гаврилов В</w:t>
      </w:r>
      <w:r w:rsidRPr="00F56F0B">
        <w:rPr>
          <w:color w:val="000000" w:themeColor="text1"/>
          <w:sz w:val="24"/>
          <w:szCs w:val="24"/>
        </w:rPr>
        <w:t>. Прогресс – не обязательно что-то новое // Нефть России, 2012. № 4.     С. 54.</w:t>
      </w:r>
    </w:p>
    <w:p w:rsidR="00DF2790" w:rsidRPr="00F56F0B" w:rsidRDefault="00DF2790" w:rsidP="00120A91">
      <w:pPr>
        <w:pStyle w:val="aa"/>
        <w:numPr>
          <w:ilvl w:val="0"/>
          <w:numId w:val="20"/>
        </w:numPr>
        <w:tabs>
          <w:tab w:val="left" w:pos="709"/>
          <w:tab w:val="left" w:pos="851"/>
        </w:tabs>
        <w:ind w:left="0" w:firstLine="284"/>
        <w:jc w:val="both"/>
        <w:rPr>
          <w:color w:val="000000" w:themeColor="text1"/>
          <w:sz w:val="24"/>
          <w:szCs w:val="24"/>
        </w:rPr>
      </w:pPr>
      <w:r w:rsidRPr="00F56F0B">
        <w:rPr>
          <w:i/>
          <w:color w:val="000000" w:themeColor="text1"/>
          <w:sz w:val="24"/>
          <w:szCs w:val="24"/>
        </w:rPr>
        <w:lastRenderedPageBreak/>
        <w:t>Давыденко Б.И</w:t>
      </w:r>
      <w:r w:rsidRPr="00F56F0B">
        <w:rPr>
          <w:color w:val="000000" w:themeColor="text1"/>
          <w:sz w:val="24"/>
          <w:szCs w:val="24"/>
        </w:rPr>
        <w:t>. Состояние и проблемы недропользования на углеводородное сырье в Российской Федерации // Геология нефти и газа, 2010. № 5. С. 29-35.</w:t>
      </w:r>
    </w:p>
    <w:p w:rsidR="00DF2790" w:rsidRPr="00F56F0B" w:rsidRDefault="00DF2790" w:rsidP="00120A91">
      <w:pPr>
        <w:pStyle w:val="aa"/>
        <w:numPr>
          <w:ilvl w:val="0"/>
          <w:numId w:val="20"/>
        </w:numPr>
        <w:tabs>
          <w:tab w:val="left" w:pos="709"/>
          <w:tab w:val="left" w:pos="851"/>
        </w:tabs>
        <w:ind w:left="0" w:firstLine="284"/>
        <w:jc w:val="both"/>
        <w:rPr>
          <w:color w:val="000000" w:themeColor="text1"/>
          <w:sz w:val="24"/>
          <w:szCs w:val="24"/>
        </w:rPr>
      </w:pPr>
      <w:r w:rsidRPr="00F56F0B">
        <w:rPr>
          <w:i/>
          <w:color w:val="000000" w:themeColor="text1"/>
          <w:sz w:val="24"/>
          <w:szCs w:val="24"/>
        </w:rPr>
        <w:t>Рюль К</w:t>
      </w:r>
      <w:r w:rsidRPr="00F56F0B">
        <w:rPr>
          <w:color w:val="000000" w:themeColor="text1"/>
          <w:sz w:val="24"/>
          <w:szCs w:val="24"/>
        </w:rPr>
        <w:t>. Три тенденции мировой энергетики // Нефть России, 2012. № 6. С. 6.</w:t>
      </w:r>
    </w:p>
    <w:p w:rsidR="00DF2790" w:rsidRPr="00F56F0B" w:rsidRDefault="00DF2790" w:rsidP="00120A91">
      <w:pPr>
        <w:pStyle w:val="aa"/>
        <w:numPr>
          <w:ilvl w:val="0"/>
          <w:numId w:val="20"/>
        </w:numPr>
        <w:tabs>
          <w:tab w:val="left" w:pos="709"/>
          <w:tab w:val="left" w:pos="851"/>
        </w:tabs>
        <w:ind w:left="0" w:firstLine="284"/>
        <w:jc w:val="both"/>
        <w:rPr>
          <w:color w:val="000000" w:themeColor="text1"/>
          <w:sz w:val="24"/>
          <w:szCs w:val="24"/>
        </w:rPr>
      </w:pPr>
      <w:r w:rsidRPr="00F56F0B">
        <w:rPr>
          <w:i/>
          <w:color w:val="000000" w:themeColor="text1"/>
          <w:sz w:val="24"/>
          <w:szCs w:val="24"/>
        </w:rPr>
        <w:t>Эдер Л., Флимонова И</w:t>
      </w:r>
      <w:r w:rsidRPr="00F56F0B">
        <w:rPr>
          <w:color w:val="000000" w:themeColor="text1"/>
          <w:sz w:val="24"/>
          <w:szCs w:val="24"/>
        </w:rPr>
        <w:t>. Экономика нефтегазового сектора России // Вопросы эк</w:t>
      </w:r>
      <w:r w:rsidRPr="00F56F0B">
        <w:rPr>
          <w:color w:val="000000" w:themeColor="text1"/>
          <w:sz w:val="24"/>
          <w:szCs w:val="24"/>
        </w:rPr>
        <w:t>о</w:t>
      </w:r>
      <w:r w:rsidRPr="00F56F0B">
        <w:rPr>
          <w:color w:val="000000" w:themeColor="text1"/>
          <w:sz w:val="24"/>
          <w:szCs w:val="24"/>
        </w:rPr>
        <w:t>номики, 2012. № 10. С. 91.</w:t>
      </w:r>
    </w:p>
    <w:p w:rsidR="00DF2790" w:rsidRPr="00F56F0B" w:rsidRDefault="00DF2790" w:rsidP="00120A91">
      <w:pPr>
        <w:pStyle w:val="aa"/>
        <w:numPr>
          <w:ilvl w:val="0"/>
          <w:numId w:val="20"/>
        </w:numPr>
        <w:tabs>
          <w:tab w:val="left" w:pos="709"/>
        </w:tabs>
        <w:ind w:left="0" w:firstLine="284"/>
        <w:jc w:val="both"/>
        <w:rPr>
          <w:color w:val="000000" w:themeColor="text1"/>
          <w:sz w:val="24"/>
          <w:szCs w:val="24"/>
        </w:rPr>
      </w:pPr>
      <w:r w:rsidRPr="00F56F0B">
        <w:rPr>
          <w:i/>
          <w:color w:val="000000" w:themeColor="text1"/>
          <w:sz w:val="24"/>
          <w:szCs w:val="24"/>
        </w:rPr>
        <w:t>Степанов А</w:t>
      </w:r>
      <w:r w:rsidRPr="00F56F0B">
        <w:rPr>
          <w:color w:val="000000" w:themeColor="text1"/>
          <w:sz w:val="24"/>
          <w:szCs w:val="24"/>
        </w:rPr>
        <w:t>. Битва слов и дела // Нефть России, 2012. № 8. С. 27.</w:t>
      </w:r>
    </w:p>
    <w:p w:rsidR="00DF2790" w:rsidRPr="00F56F0B" w:rsidRDefault="00DF2790" w:rsidP="00120A91">
      <w:pPr>
        <w:pStyle w:val="af1"/>
        <w:numPr>
          <w:ilvl w:val="0"/>
          <w:numId w:val="20"/>
        </w:numPr>
        <w:tabs>
          <w:tab w:val="left" w:pos="709"/>
          <w:tab w:val="left" w:pos="851"/>
        </w:tabs>
        <w:spacing w:after="0" w:line="240" w:lineRule="auto"/>
        <w:ind w:left="0" w:firstLine="284"/>
        <w:jc w:val="both"/>
        <w:rPr>
          <w:rFonts w:ascii="Times New Roman" w:hAnsi="Times New Roman"/>
          <w:color w:val="000000" w:themeColor="text1"/>
          <w:lang w:val="en-US"/>
        </w:rPr>
      </w:pPr>
      <w:r w:rsidRPr="00F56F0B">
        <w:rPr>
          <w:rFonts w:ascii="Times New Roman" w:hAnsi="Times New Roman"/>
          <w:i/>
          <w:color w:val="000000" w:themeColor="text1"/>
          <w:lang w:val="en-US"/>
        </w:rPr>
        <w:t>Auty R</w:t>
      </w:r>
      <w:r w:rsidRPr="00F56F0B">
        <w:rPr>
          <w:rFonts w:ascii="Times New Roman" w:hAnsi="Times New Roman"/>
          <w:color w:val="000000" w:themeColor="text1"/>
          <w:lang w:val="en-US"/>
        </w:rPr>
        <w:t>. «Macroeconomic Policy for Mineral Economies» UNCTAD, March 2008. R. Auty «R</w:t>
      </w:r>
      <w:r w:rsidRPr="00F56F0B">
        <w:rPr>
          <w:rFonts w:ascii="Times New Roman" w:hAnsi="Times New Roman"/>
          <w:color w:val="000000" w:themeColor="text1"/>
          <w:lang w:val="en-US"/>
        </w:rPr>
        <w:t>e</w:t>
      </w:r>
      <w:r w:rsidRPr="00F56F0B">
        <w:rPr>
          <w:rFonts w:ascii="Times New Roman" w:hAnsi="Times New Roman"/>
          <w:color w:val="000000" w:themeColor="text1"/>
          <w:lang w:val="en-US"/>
        </w:rPr>
        <w:t>source Abundance and Economic Development», Oxford University, Oxford, 2001.</w:t>
      </w:r>
    </w:p>
    <w:p w:rsidR="00DF2790" w:rsidRPr="00F56F0B" w:rsidRDefault="00DF2790" w:rsidP="00120A91">
      <w:pPr>
        <w:ind w:firstLine="284"/>
        <w:jc w:val="both"/>
        <w:rPr>
          <w:color w:val="000000" w:themeColor="text1"/>
          <w:sz w:val="24"/>
          <w:szCs w:val="28"/>
          <w:lang w:val="en-US"/>
        </w:rPr>
      </w:pPr>
    </w:p>
    <w:p w:rsidR="00DF2790" w:rsidRPr="00F56F0B" w:rsidRDefault="00DF2790" w:rsidP="00120A91">
      <w:pPr>
        <w:ind w:firstLine="284"/>
        <w:jc w:val="both"/>
        <w:rPr>
          <w:color w:val="000000" w:themeColor="text1"/>
          <w:sz w:val="24"/>
          <w:szCs w:val="28"/>
        </w:rPr>
      </w:pPr>
      <w:r w:rsidRPr="00F56F0B">
        <w:rPr>
          <w:b/>
          <w:color w:val="000000" w:themeColor="text1"/>
          <w:sz w:val="24"/>
          <w:szCs w:val="28"/>
        </w:rPr>
        <w:t xml:space="preserve">Акоева Ирина Владимировна, </w:t>
      </w:r>
      <w:r w:rsidRPr="00F56F0B">
        <w:rPr>
          <w:color w:val="000000" w:themeColor="text1"/>
          <w:sz w:val="24"/>
          <w:szCs w:val="28"/>
        </w:rPr>
        <w:t>аспирант кафедры «Экономика и управление на пре</w:t>
      </w:r>
      <w:r w:rsidRPr="00F56F0B">
        <w:rPr>
          <w:color w:val="000000" w:themeColor="text1"/>
          <w:sz w:val="24"/>
          <w:szCs w:val="28"/>
        </w:rPr>
        <w:t>д</w:t>
      </w:r>
      <w:r w:rsidRPr="00F56F0B">
        <w:rPr>
          <w:color w:val="000000" w:themeColor="text1"/>
          <w:sz w:val="24"/>
          <w:szCs w:val="28"/>
        </w:rPr>
        <w:t>приятии» Северо-Кавказского горно-металлургического института (государственного технологического университета).</w:t>
      </w:r>
    </w:p>
    <w:p w:rsidR="00DF2790" w:rsidRPr="00F56F0B" w:rsidRDefault="00DF2790" w:rsidP="00120A91">
      <w:pPr>
        <w:ind w:firstLine="284"/>
        <w:jc w:val="both"/>
        <w:rPr>
          <w:color w:val="000000" w:themeColor="text1"/>
          <w:sz w:val="24"/>
          <w:szCs w:val="28"/>
        </w:rPr>
      </w:pPr>
      <w:r w:rsidRPr="00F56F0B">
        <w:rPr>
          <w:color w:val="000000" w:themeColor="text1"/>
          <w:sz w:val="24"/>
          <w:szCs w:val="28"/>
        </w:rPr>
        <w:t>362011, РСО-Алания, г. Владикавказ, ул. Николаева, 44.</w:t>
      </w:r>
    </w:p>
    <w:p w:rsidR="00DF2790" w:rsidRPr="00F56F0B" w:rsidRDefault="00DF2790" w:rsidP="00120A91">
      <w:pPr>
        <w:ind w:firstLine="284"/>
        <w:jc w:val="both"/>
        <w:rPr>
          <w:color w:val="000000" w:themeColor="text1"/>
          <w:sz w:val="24"/>
          <w:szCs w:val="28"/>
        </w:rPr>
      </w:pPr>
      <w:r w:rsidRPr="00F56F0B">
        <w:rPr>
          <w:color w:val="000000" w:themeColor="text1"/>
          <w:sz w:val="24"/>
          <w:szCs w:val="28"/>
        </w:rPr>
        <w:t>Тел. 8-988-870-78-46.</w:t>
      </w:r>
    </w:p>
    <w:p w:rsidR="00DF2790" w:rsidRPr="00F56F0B" w:rsidRDefault="00DF2790" w:rsidP="00120A91">
      <w:pPr>
        <w:ind w:firstLine="284"/>
        <w:jc w:val="both"/>
        <w:rPr>
          <w:color w:val="000000" w:themeColor="text1"/>
          <w:sz w:val="24"/>
          <w:szCs w:val="28"/>
        </w:rPr>
      </w:pPr>
      <w:r w:rsidRPr="00F56F0B">
        <w:rPr>
          <w:color w:val="000000" w:themeColor="text1"/>
          <w:sz w:val="24"/>
          <w:szCs w:val="28"/>
          <w:lang w:val="en-US"/>
        </w:rPr>
        <w:t>E</w:t>
      </w:r>
      <w:r w:rsidRPr="00F56F0B">
        <w:rPr>
          <w:color w:val="000000" w:themeColor="text1"/>
          <w:sz w:val="24"/>
          <w:szCs w:val="28"/>
        </w:rPr>
        <w:t>-</w:t>
      </w:r>
      <w:r w:rsidRPr="00F56F0B">
        <w:rPr>
          <w:color w:val="000000" w:themeColor="text1"/>
          <w:sz w:val="24"/>
          <w:szCs w:val="28"/>
          <w:lang w:val="en-US"/>
        </w:rPr>
        <w:t>mail</w:t>
      </w:r>
      <w:r w:rsidRPr="00F56F0B">
        <w:rPr>
          <w:color w:val="000000" w:themeColor="text1"/>
          <w:sz w:val="24"/>
          <w:szCs w:val="28"/>
        </w:rPr>
        <w:t xml:space="preserve">: </w:t>
      </w:r>
      <w:hyperlink r:id="rId58" w:history="1">
        <w:r w:rsidRPr="00F56F0B">
          <w:rPr>
            <w:rStyle w:val="a6"/>
            <w:color w:val="000000" w:themeColor="text1"/>
            <w:sz w:val="24"/>
            <w:szCs w:val="28"/>
            <w:lang w:val="en-US"/>
          </w:rPr>
          <w:t>irinkaakoeva</w:t>
        </w:r>
        <w:r w:rsidRPr="00F56F0B">
          <w:rPr>
            <w:rStyle w:val="a6"/>
            <w:color w:val="000000" w:themeColor="text1"/>
            <w:sz w:val="24"/>
            <w:szCs w:val="28"/>
          </w:rPr>
          <w:t>@</w:t>
        </w:r>
        <w:r w:rsidRPr="00F56F0B">
          <w:rPr>
            <w:rStyle w:val="a6"/>
            <w:color w:val="000000" w:themeColor="text1"/>
            <w:sz w:val="24"/>
            <w:szCs w:val="28"/>
            <w:lang w:val="en-US"/>
          </w:rPr>
          <w:t>mail</w:t>
        </w:r>
        <w:r w:rsidRPr="00F56F0B">
          <w:rPr>
            <w:rStyle w:val="a6"/>
            <w:color w:val="000000" w:themeColor="text1"/>
            <w:sz w:val="24"/>
            <w:szCs w:val="28"/>
          </w:rPr>
          <w:t>.</w:t>
        </w:r>
        <w:r w:rsidRPr="00F56F0B">
          <w:rPr>
            <w:rStyle w:val="a6"/>
            <w:color w:val="000000" w:themeColor="text1"/>
            <w:sz w:val="24"/>
            <w:szCs w:val="28"/>
            <w:lang w:val="en-US"/>
          </w:rPr>
          <w:t>ru</w:t>
        </w:r>
      </w:hyperlink>
      <w:r w:rsidRPr="00F56F0B">
        <w:rPr>
          <w:color w:val="000000" w:themeColor="text1"/>
          <w:sz w:val="24"/>
          <w:szCs w:val="28"/>
        </w:rPr>
        <w:t>.</w:t>
      </w:r>
    </w:p>
    <w:p w:rsidR="00DF2790" w:rsidRPr="00F56F0B" w:rsidRDefault="00DF2790" w:rsidP="00120A91">
      <w:pPr>
        <w:pStyle w:val="af1"/>
        <w:spacing w:after="0" w:line="240" w:lineRule="auto"/>
        <w:ind w:left="0" w:firstLine="284"/>
        <w:jc w:val="both"/>
        <w:rPr>
          <w:rFonts w:ascii="Times New Roman" w:hAnsi="Times New Roman"/>
          <w:color w:val="000000" w:themeColor="text1"/>
        </w:rPr>
      </w:pPr>
    </w:p>
    <w:p w:rsidR="00DF2790" w:rsidRPr="00F56F0B" w:rsidRDefault="00DF2790" w:rsidP="00120A91">
      <w:pPr>
        <w:ind w:firstLine="284"/>
        <w:jc w:val="both"/>
        <w:rPr>
          <w:color w:val="000000" w:themeColor="text1"/>
          <w:sz w:val="24"/>
          <w:szCs w:val="24"/>
          <w:lang w:val="en-US"/>
        </w:rPr>
      </w:pPr>
      <w:r w:rsidRPr="00F56F0B">
        <w:rPr>
          <w:b/>
          <w:color w:val="000000" w:themeColor="text1"/>
          <w:sz w:val="24"/>
          <w:szCs w:val="24"/>
          <w:lang w:val="en-US"/>
        </w:rPr>
        <w:t>Akoyeva Irina Vladimirovna</w:t>
      </w:r>
      <w:r w:rsidRPr="00F56F0B">
        <w:rPr>
          <w:color w:val="000000" w:themeColor="text1"/>
          <w:sz w:val="24"/>
          <w:szCs w:val="24"/>
          <w:lang w:val="en-US"/>
        </w:rPr>
        <w:t xml:space="preserve">, </w:t>
      </w:r>
      <w:r w:rsidR="003A54FC" w:rsidRPr="00F56F0B">
        <w:rPr>
          <w:color w:val="000000" w:themeColor="text1"/>
          <w:sz w:val="24"/>
          <w:szCs w:val="24"/>
          <w:lang w:val="en-US"/>
        </w:rPr>
        <w:t>post-</w:t>
      </w:r>
      <w:r w:rsidRPr="00F56F0B">
        <w:rPr>
          <w:color w:val="000000" w:themeColor="text1"/>
          <w:sz w:val="24"/>
          <w:szCs w:val="24"/>
          <w:lang w:val="en-US"/>
        </w:rPr>
        <w:t>graduate student of "Economy and Management at the Enter</w:t>
      </w:r>
      <w:r w:rsidR="003A54FC" w:rsidRPr="00F56F0B">
        <w:rPr>
          <w:color w:val="000000" w:themeColor="text1"/>
          <w:sz w:val="24"/>
          <w:szCs w:val="24"/>
          <w:lang w:val="en-US"/>
        </w:rPr>
        <w:t>prise" Chair of the North Caucasian Mining and Metallurgical Institute (the State T</w:t>
      </w:r>
      <w:r w:rsidRPr="00F56F0B">
        <w:rPr>
          <w:color w:val="000000" w:themeColor="text1"/>
          <w:sz w:val="24"/>
          <w:szCs w:val="24"/>
          <w:lang w:val="en-US"/>
        </w:rPr>
        <w:t>echno</w:t>
      </w:r>
      <w:r w:rsidRPr="00F56F0B">
        <w:rPr>
          <w:color w:val="000000" w:themeColor="text1"/>
          <w:sz w:val="24"/>
          <w:szCs w:val="24"/>
          <w:lang w:val="en-US"/>
        </w:rPr>
        <w:t>l</w:t>
      </w:r>
      <w:r w:rsidRPr="00F56F0B">
        <w:rPr>
          <w:color w:val="000000" w:themeColor="text1"/>
          <w:sz w:val="24"/>
          <w:szCs w:val="24"/>
          <w:lang w:val="en-US"/>
        </w:rPr>
        <w:t>ogi</w:t>
      </w:r>
      <w:r w:rsidR="003A54FC" w:rsidRPr="00F56F0B">
        <w:rPr>
          <w:color w:val="000000" w:themeColor="text1"/>
          <w:sz w:val="24"/>
          <w:szCs w:val="24"/>
          <w:lang w:val="en-US"/>
        </w:rPr>
        <w:t>cal U</w:t>
      </w:r>
      <w:r w:rsidRPr="00F56F0B">
        <w:rPr>
          <w:color w:val="000000" w:themeColor="text1"/>
          <w:sz w:val="24"/>
          <w:szCs w:val="24"/>
          <w:lang w:val="en-US"/>
        </w:rPr>
        <w:t>niversity).</w:t>
      </w:r>
    </w:p>
    <w:p w:rsidR="00DF2790" w:rsidRPr="00F56F0B" w:rsidRDefault="00DF2790" w:rsidP="00120A91">
      <w:pPr>
        <w:ind w:firstLine="284"/>
        <w:jc w:val="both"/>
        <w:rPr>
          <w:color w:val="000000" w:themeColor="text1"/>
          <w:sz w:val="24"/>
          <w:szCs w:val="28"/>
          <w:lang w:val="en-US"/>
        </w:rPr>
      </w:pPr>
      <w:r w:rsidRPr="00F56F0B">
        <w:rPr>
          <w:color w:val="000000" w:themeColor="text1"/>
          <w:sz w:val="24"/>
          <w:szCs w:val="28"/>
          <w:lang w:val="en-US"/>
        </w:rPr>
        <w:t>362011, North Ossetia-Alania, Vladikavkaz, 44, Nikolaeva street.</w:t>
      </w:r>
    </w:p>
    <w:p w:rsidR="00DF2790" w:rsidRPr="00F56F0B" w:rsidRDefault="00DF2790" w:rsidP="00120A91">
      <w:pPr>
        <w:ind w:firstLine="284"/>
        <w:jc w:val="both"/>
        <w:rPr>
          <w:color w:val="000000" w:themeColor="text1"/>
          <w:sz w:val="24"/>
          <w:szCs w:val="24"/>
          <w:lang w:val="en-US"/>
        </w:rPr>
      </w:pPr>
      <w:r w:rsidRPr="00F56F0B">
        <w:rPr>
          <w:color w:val="000000" w:themeColor="text1"/>
          <w:sz w:val="24"/>
          <w:szCs w:val="24"/>
          <w:lang w:val="en-US"/>
        </w:rPr>
        <w:t>Ph. 8-988-870-78-46.</w:t>
      </w:r>
    </w:p>
    <w:p w:rsidR="00DF2790" w:rsidRPr="00F56F0B" w:rsidRDefault="00DF2790" w:rsidP="00120A91">
      <w:pPr>
        <w:ind w:firstLine="284"/>
        <w:jc w:val="both"/>
        <w:rPr>
          <w:color w:val="000000" w:themeColor="text1"/>
          <w:sz w:val="24"/>
          <w:szCs w:val="24"/>
          <w:lang w:val="en-US"/>
        </w:rPr>
      </w:pPr>
      <w:r w:rsidRPr="00F56F0B">
        <w:rPr>
          <w:color w:val="000000" w:themeColor="text1"/>
          <w:sz w:val="24"/>
          <w:szCs w:val="24"/>
          <w:lang w:val="en-US"/>
        </w:rPr>
        <w:t>E-mail: irinkaakoeva@mail.ru.</w:t>
      </w:r>
    </w:p>
    <w:p w:rsidR="00DF2790" w:rsidRPr="00F56F0B" w:rsidRDefault="00DF2790" w:rsidP="00120A91">
      <w:pPr>
        <w:widowControl w:val="0"/>
        <w:suppressAutoHyphens/>
        <w:contextualSpacing/>
        <w:jc w:val="both"/>
        <w:rPr>
          <w:color w:val="000000" w:themeColor="text1"/>
          <w:sz w:val="24"/>
          <w:szCs w:val="24"/>
        </w:rPr>
      </w:pPr>
      <w:r w:rsidRPr="00F56F0B">
        <w:rPr>
          <w:color w:val="000000" w:themeColor="text1"/>
          <w:sz w:val="24"/>
          <w:szCs w:val="24"/>
        </w:rPr>
        <w:t>___________________________________________________________________</w:t>
      </w:r>
    </w:p>
    <w:p w:rsidR="00D963A2" w:rsidRPr="00F56F0B" w:rsidRDefault="00D963A2" w:rsidP="00D963A2">
      <w:pPr>
        <w:autoSpaceDE w:val="0"/>
        <w:autoSpaceDN w:val="0"/>
        <w:adjustRightInd w:val="0"/>
        <w:ind w:firstLine="284"/>
        <w:jc w:val="both"/>
        <w:rPr>
          <w:color w:val="000000" w:themeColor="text1"/>
          <w:sz w:val="24"/>
          <w:szCs w:val="24"/>
        </w:rPr>
      </w:pPr>
    </w:p>
    <w:p w:rsidR="00D963A2" w:rsidRPr="00F56F0B" w:rsidRDefault="00D963A2" w:rsidP="00D963A2">
      <w:pPr>
        <w:widowControl w:val="0"/>
        <w:suppressAutoHyphens/>
        <w:contextualSpacing/>
        <w:jc w:val="both"/>
        <w:rPr>
          <w:i/>
          <w:color w:val="000000" w:themeColor="text1"/>
          <w:sz w:val="24"/>
          <w:szCs w:val="24"/>
        </w:rPr>
      </w:pPr>
      <w:r w:rsidRPr="00F56F0B">
        <w:rPr>
          <w:i/>
          <w:color w:val="000000" w:themeColor="text1"/>
          <w:sz w:val="24"/>
          <w:szCs w:val="24"/>
        </w:rPr>
        <w:t xml:space="preserve">УДК </w:t>
      </w:r>
      <w:hyperlink r:id="rId59" w:tgtFrame="_blank" w:history="1">
        <w:r w:rsidRPr="00F56F0B">
          <w:rPr>
            <w:i/>
            <w:color w:val="000000" w:themeColor="text1"/>
            <w:sz w:val="24"/>
            <w:szCs w:val="24"/>
          </w:rPr>
          <w:t>332.1</w:t>
        </w:r>
      </w:hyperlink>
      <w:r w:rsidRPr="00F56F0B">
        <w:rPr>
          <w:i/>
          <w:color w:val="000000" w:themeColor="text1"/>
          <w:sz w:val="24"/>
          <w:szCs w:val="24"/>
        </w:rPr>
        <w:t xml:space="preserve">; </w:t>
      </w:r>
      <w:hyperlink r:id="rId60" w:tgtFrame="_blank" w:history="1">
        <w:r w:rsidRPr="00F56F0B">
          <w:rPr>
            <w:i/>
            <w:color w:val="000000" w:themeColor="text1"/>
            <w:sz w:val="24"/>
            <w:szCs w:val="24"/>
          </w:rPr>
          <w:t>332.122</w:t>
        </w:r>
      </w:hyperlink>
      <w:r w:rsidRPr="00F56F0B">
        <w:rPr>
          <w:i/>
          <w:color w:val="000000" w:themeColor="text1"/>
          <w:sz w:val="24"/>
          <w:szCs w:val="24"/>
        </w:rPr>
        <w:t xml:space="preserve">(1-21) </w:t>
      </w:r>
    </w:p>
    <w:p w:rsidR="00D963A2" w:rsidRPr="00F56F0B" w:rsidRDefault="00D963A2" w:rsidP="00D963A2">
      <w:pPr>
        <w:jc w:val="both"/>
        <w:rPr>
          <w:bCs/>
          <w:color w:val="000000" w:themeColor="text1"/>
          <w:sz w:val="10"/>
          <w:szCs w:val="10"/>
        </w:rPr>
      </w:pPr>
    </w:p>
    <w:p w:rsidR="00D963A2" w:rsidRPr="00F56F0B" w:rsidRDefault="00D963A2" w:rsidP="00D963A2">
      <w:pPr>
        <w:jc w:val="center"/>
        <w:outlineLvl w:val="1"/>
        <w:rPr>
          <w:b/>
          <w:caps/>
          <w:color w:val="000000" w:themeColor="text1"/>
          <w:sz w:val="28"/>
          <w:szCs w:val="28"/>
        </w:rPr>
      </w:pPr>
      <w:r w:rsidRPr="00F56F0B">
        <w:rPr>
          <w:b/>
          <w:caps/>
          <w:color w:val="000000" w:themeColor="text1"/>
          <w:sz w:val="28"/>
          <w:szCs w:val="28"/>
        </w:rPr>
        <w:t>О МОДЕЛИРОВАНИИ ВЗАИМОСВЯЗИ МЕЖДУ</w:t>
      </w:r>
    </w:p>
    <w:p w:rsidR="00D963A2" w:rsidRPr="00F56F0B" w:rsidRDefault="00D963A2" w:rsidP="00D963A2">
      <w:pPr>
        <w:jc w:val="center"/>
        <w:outlineLvl w:val="1"/>
        <w:rPr>
          <w:b/>
          <w:caps/>
          <w:color w:val="000000" w:themeColor="text1"/>
          <w:sz w:val="28"/>
          <w:szCs w:val="28"/>
        </w:rPr>
      </w:pPr>
      <w:r w:rsidRPr="00F56F0B">
        <w:rPr>
          <w:b/>
          <w:caps/>
          <w:color w:val="000000" w:themeColor="text1"/>
          <w:sz w:val="28"/>
          <w:szCs w:val="28"/>
        </w:rPr>
        <w:t>ДЕМОГРАФИЧЕСКИМИ И СОЦИАЛЬНО-ЭКОНОМИЧЕСКИМИ</w:t>
      </w:r>
    </w:p>
    <w:p w:rsidR="00D963A2" w:rsidRPr="00F56F0B" w:rsidRDefault="00D963A2" w:rsidP="00D963A2">
      <w:pPr>
        <w:jc w:val="center"/>
        <w:outlineLvl w:val="1"/>
        <w:rPr>
          <w:b/>
          <w:caps/>
          <w:color w:val="000000" w:themeColor="text1"/>
          <w:sz w:val="28"/>
          <w:szCs w:val="28"/>
        </w:rPr>
      </w:pPr>
      <w:r w:rsidRPr="00F56F0B">
        <w:rPr>
          <w:b/>
          <w:caps/>
          <w:color w:val="000000" w:themeColor="text1"/>
          <w:sz w:val="28"/>
          <w:szCs w:val="28"/>
        </w:rPr>
        <w:t>ПРОЦЕССАМИ В РЕГИОНЕ</w:t>
      </w:r>
    </w:p>
    <w:p w:rsidR="00D963A2" w:rsidRPr="00F56F0B" w:rsidRDefault="00D963A2" w:rsidP="00D963A2">
      <w:pPr>
        <w:jc w:val="center"/>
        <w:outlineLvl w:val="1"/>
        <w:rPr>
          <w:caps/>
          <w:color w:val="000000" w:themeColor="text1"/>
          <w:sz w:val="18"/>
          <w:szCs w:val="18"/>
        </w:rPr>
      </w:pPr>
    </w:p>
    <w:p w:rsidR="00D963A2" w:rsidRPr="00F56F0B" w:rsidRDefault="00D963A2" w:rsidP="00D963A2">
      <w:pPr>
        <w:jc w:val="center"/>
        <w:rPr>
          <w:b/>
          <w:bCs/>
          <w:color w:val="000000" w:themeColor="text1"/>
          <w:sz w:val="24"/>
          <w:szCs w:val="24"/>
        </w:rPr>
      </w:pPr>
      <w:r w:rsidRPr="00F56F0B">
        <w:rPr>
          <w:b/>
          <w:bCs/>
          <w:color w:val="000000" w:themeColor="text1"/>
          <w:sz w:val="24"/>
          <w:szCs w:val="24"/>
        </w:rPr>
        <w:t>Б.А. АШАБОКОВ, О. З. ЗАГАЗЕЖЕВА, М.Б. АШАБОКОВА, А.Б. БЕКШОКОВА</w:t>
      </w:r>
    </w:p>
    <w:p w:rsidR="00D963A2" w:rsidRPr="00F56F0B" w:rsidRDefault="00D963A2" w:rsidP="00D963A2">
      <w:pPr>
        <w:jc w:val="center"/>
        <w:rPr>
          <w:color w:val="000000" w:themeColor="text1"/>
          <w:sz w:val="18"/>
          <w:szCs w:val="18"/>
        </w:rPr>
      </w:pPr>
      <w:bookmarkStart w:id="7" w:name="OLE_LINK8"/>
      <w:bookmarkStart w:id="8" w:name="OLE_LINK13"/>
    </w:p>
    <w:p w:rsidR="00D963A2" w:rsidRPr="00F56F0B" w:rsidRDefault="00D963A2" w:rsidP="00D963A2">
      <w:pPr>
        <w:pStyle w:val="a8"/>
        <w:jc w:val="center"/>
        <w:rPr>
          <w:rFonts w:ascii="Times New Roman" w:hAnsi="Times New Roman"/>
          <w:bCs/>
          <w:color w:val="000000" w:themeColor="text1"/>
          <w:sz w:val="20"/>
          <w:szCs w:val="20"/>
        </w:rPr>
      </w:pPr>
      <w:bookmarkStart w:id="9" w:name="OLE_LINK20"/>
      <w:bookmarkStart w:id="10" w:name="OLE_LINK11"/>
      <w:bookmarkStart w:id="11" w:name="OLE_LINK12"/>
      <w:bookmarkStart w:id="12" w:name="OLE_LINK19"/>
      <w:r w:rsidRPr="00F56F0B">
        <w:rPr>
          <w:rFonts w:ascii="Times New Roman" w:hAnsi="Times New Roman"/>
          <w:bCs/>
          <w:color w:val="000000" w:themeColor="text1"/>
          <w:sz w:val="20"/>
          <w:szCs w:val="20"/>
        </w:rPr>
        <w:t>ФГБУН Институт информатики и проблем регионального управления</w:t>
      </w:r>
    </w:p>
    <w:p w:rsidR="00D963A2" w:rsidRPr="00F56F0B" w:rsidRDefault="00D963A2" w:rsidP="00D963A2">
      <w:pPr>
        <w:pStyle w:val="a8"/>
        <w:jc w:val="center"/>
        <w:rPr>
          <w:rFonts w:ascii="Times New Roman" w:hAnsi="Times New Roman"/>
          <w:bCs/>
          <w:color w:val="000000" w:themeColor="text1"/>
          <w:sz w:val="20"/>
          <w:szCs w:val="20"/>
        </w:rPr>
      </w:pPr>
      <w:r w:rsidRPr="00F56F0B">
        <w:rPr>
          <w:rFonts w:ascii="Times New Roman" w:hAnsi="Times New Roman"/>
          <w:bCs/>
          <w:color w:val="000000" w:themeColor="text1"/>
          <w:sz w:val="20"/>
          <w:szCs w:val="20"/>
        </w:rPr>
        <w:t>Кабардино-Балкарского научного центра РАН</w:t>
      </w:r>
    </w:p>
    <w:p w:rsidR="00D963A2" w:rsidRPr="00F56F0B" w:rsidRDefault="00D963A2" w:rsidP="00D963A2">
      <w:pPr>
        <w:pStyle w:val="a8"/>
        <w:jc w:val="center"/>
        <w:rPr>
          <w:rFonts w:ascii="Times New Roman" w:hAnsi="Times New Roman"/>
          <w:color w:val="000000" w:themeColor="text1"/>
          <w:sz w:val="20"/>
          <w:szCs w:val="20"/>
        </w:rPr>
      </w:pPr>
      <w:bookmarkStart w:id="13" w:name="OLE_LINK14"/>
      <w:bookmarkStart w:id="14" w:name="OLE_LINK15"/>
      <w:r w:rsidRPr="00F56F0B">
        <w:rPr>
          <w:rFonts w:ascii="Times New Roman" w:hAnsi="Times New Roman"/>
          <w:color w:val="000000" w:themeColor="text1"/>
          <w:sz w:val="20"/>
          <w:szCs w:val="20"/>
        </w:rPr>
        <w:t>360000, КБР, г. Нальчик, ул. И. Арманд, 37-а</w:t>
      </w:r>
    </w:p>
    <w:p w:rsidR="00D963A2" w:rsidRPr="00F56F0B" w:rsidRDefault="00D963A2" w:rsidP="00D963A2">
      <w:pPr>
        <w:widowControl w:val="0"/>
        <w:jc w:val="center"/>
        <w:rPr>
          <w:color w:val="000000" w:themeColor="text1"/>
        </w:rPr>
      </w:pPr>
      <w:r w:rsidRPr="00F56F0B">
        <w:rPr>
          <w:caps/>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iipru</w:t>
      </w:r>
      <w:r w:rsidRPr="00F56F0B">
        <w:rPr>
          <w:color w:val="000000" w:themeColor="text1"/>
          <w:u w:val="single"/>
        </w:rPr>
        <w:t>@</w:t>
      </w:r>
      <w:r w:rsidRPr="00F56F0B">
        <w:rPr>
          <w:color w:val="000000" w:themeColor="text1"/>
          <w:u w:val="single"/>
          <w:lang w:val="en-US"/>
        </w:rPr>
        <w:t>rambler</w:t>
      </w:r>
      <w:r w:rsidRPr="00F56F0B">
        <w:rPr>
          <w:color w:val="000000" w:themeColor="text1"/>
          <w:u w:val="single"/>
        </w:rPr>
        <w:t>.</w:t>
      </w:r>
      <w:r w:rsidRPr="00F56F0B">
        <w:rPr>
          <w:color w:val="000000" w:themeColor="text1"/>
          <w:u w:val="single"/>
          <w:lang w:val="en-US"/>
        </w:rPr>
        <w:t>ru</w:t>
      </w:r>
    </w:p>
    <w:bookmarkEnd w:id="7"/>
    <w:bookmarkEnd w:id="8"/>
    <w:bookmarkEnd w:id="9"/>
    <w:bookmarkEnd w:id="10"/>
    <w:bookmarkEnd w:id="11"/>
    <w:bookmarkEnd w:id="12"/>
    <w:bookmarkEnd w:id="13"/>
    <w:bookmarkEnd w:id="14"/>
    <w:p w:rsidR="00D963A2" w:rsidRPr="00F56F0B" w:rsidRDefault="00D963A2" w:rsidP="00D963A2">
      <w:pPr>
        <w:jc w:val="center"/>
        <w:rPr>
          <w:color w:val="000000" w:themeColor="text1"/>
          <w:sz w:val="18"/>
          <w:szCs w:val="18"/>
        </w:rPr>
      </w:pPr>
    </w:p>
    <w:p w:rsidR="00D963A2" w:rsidRPr="00F56F0B" w:rsidRDefault="00D963A2" w:rsidP="00D963A2">
      <w:pPr>
        <w:ind w:left="284" w:right="284" w:firstLine="284"/>
        <w:jc w:val="both"/>
        <w:rPr>
          <w:i/>
          <w:color w:val="000000" w:themeColor="text1"/>
          <w:sz w:val="22"/>
          <w:szCs w:val="22"/>
        </w:rPr>
      </w:pPr>
      <w:r w:rsidRPr="00F56F0B">
        <w:rPr>
          <w:i/>
          <w:color w:val="000000" w:themeColor="text1"/>
          <w:sz w:val="22"/>
          <w:szCs w:val="22"/>
        </w:rPr>
        <w:t xml:space="preserve">В работе обсуждаются проблемы исследования взаимосвязей между демографическими и экономическими показателями в социально-экономических системах. Предложен подход к исследованию и формализации этих взаимосвязей, основанный на использовании принципов системной динамики. Приводятся результаты расчетов, проведенных для исследования его работоспособности. </w:t>
      </w:r>
    </w:p>
    <w:p w:rsidR="00D963A2" w:rsidRPr="00F56F0B" w:rsidRDefault="00D963A2" w:rsidP="00D963A2">
      <w:pPr>
        <w:ind w:left="284" w:right="284" w:firstLine="284"/>
        <w:jc w:val="both"/>
        <w:rPr>
          <w:color w:val="000000" w:themeColor="text1"/>
          <w:sz w:val="22"/>
          <w:szCs w:val="22"/>
        </w:rPr>
      </w:pPr>
    </w:p>
    <w:p w:rsidR="00D963A2" w:rsidRPr="00F56F0B" w:rsidRDefault="00D963A2" w:rsidP="00D963A2">
      <w:pPr>
        <w:ind w:left="284" w:right="284" w:firstLine="284"/>
        <w:jc w:val="both"/>
        <w:rPr>
          <w:color w:val="000000" w:themeColor="text1"/>
          <w:sz w:val="22"/>
          <w:szCs w:val="22"/>
        </w:rPr>
      </w:pPr>
      <w:r w:rsidRPr="00F56F0B">
        <w:rPr>
          <w:rFonts w:eastAsia="Calibri"/>
          <w:b/>
          <w:bCs/>
          <w:color w:val="000000" w:themeColor="text1"/>
          <w:sz w:val="22"/>
          <w:szCs w:val="22"/>
        </w:rPr>
        <w:t xml:space="preserve">Ключевые слова: </w:t>
      </w:r>
      <w:r w:rsidRPr="00F56F0B">
        <w:rPr>
          <w:rFonts w:eastAsia="Calibri"/>
          <w:bCs/>
          <w:color w:val="000000" w:themeColor="text1"/>
          <w:sz w:val="22"/>
          <w:szCs w:val="22"/>
        </w:rPr>
        <w:t>моделирование,</w:t>
      </w:r>
      <w:r w:rsidRPr="00F56F0B">
        <w:rPr>
          <w:rFonts w:eastAsia="Calibri"/>
          <w:b/>
          <w:bCs/>
          <w:color w:val="000000" w:themeColor="text1"/>
          <w:sz w:val="22"/>
          <w:szCs w:val="22"/>
        </w:rPr>
        <w:t xml:space="preserve"> </w:t>
      </w:r>
      <w:r w:rsidRPr="00F56F0B">
        <w:rPr>
          <w:rFonts w:eastAsia="Calibri"/>
          <w:color w:val="000000" w:themeColor="text1"/>
          <w:sz w:val="22"/>
          <w:szCs w:val="22"/>
        </w:rPr>
        <w:t>социально-экономические процессы, демографич</w:t>
      </w:r>
      <w:r w:rsidRPr="00F56F0B">
        <w:rPr>
          <w:rFonts w:eastAsia="Calibri"/>
          <w:color w:val="000000" w:themeColor="text1"/>
          <w:sz w:val="22"/>
          <w:szCs w:val="22"/>
        </w:rPr>
        <w:t>е</w:t>
      </w:r>
      <w:r w:rsidRPr="00F56F0B">
        <w:rPr>
          <w:rFonts w:eastAsia="Calibri"/>
          <w:color w:val="000000" w:themeColor="text1"/>
          <w:sz w:val="22"/>
          <w:szCs w:val="22"/>
        </w:rPr>
        <w:t>ские показатели,</w:t>
      </w:r>
      <w:r w:rsidRPr="00F56F0B">
        <w:rPr>
          <w:color w:val="000000" w:themeColor="text1"/>
          <w:sz w:val="22"/>
          <w:szCs w:val="22"/>
        </w:rPr>
        <w:t xml:space="preserve"> материальный уровень жизни, относительный уровень питания, относ</w:t>
      </w:r>
      <w:r w:rsidRPr="00F56F0B">
        <w:rPr>
          <w:color w:val="000000" w:themeColor="text1"/>
          <w:sz w:val="22"/>
          <w:szCs w:val="22"/>
        </w:rPr>
        <w:t>и</w:t>
      </w:r>
      <w:r w:rsidRPr="00F56F0B">
        <w:rPr>
          <w:color w:val="000000" w:themeColor="text1"/>
          <w:sz w:val="22"/>
          <w:szCs w:val="22"/>
        </w:rPr>
        <w:t>тельная численность населения, относительное загрязнение окружающей среды, инвестиции в аграрный сектор экономики.</w:t>
      </w:r>
    </w:p>
    <w:p w:rsidR="00D963A2" w:rsidRPr="00F56F0B" w:rsidRDefault="00D963A2" w:rsidP="00D963A2">
      <w:pPr>
        <w:ind w:firstLine="284"/>
        <w:jc w:val="both"/>
        <w:rPr>
          <w:i/>
          <w:color w:val="000000" w:themeColor="text1"/>
          <w:sz w:val="24"/>
          <w:szCs w:val="24"/>
        </w:rPr>
      </w:pPr>
    </w:p>
    <w:p w:rsidR="00D963A2" w:rsidRPr="00F56F0B" w:rsidRDefault="00D963A2" w:rsidP="00D963A2">
      <w:pPr>
        <w:jc w:val="center"/>
        <w:outlineLvl w:val="1"/>
        <w:rPr>
          <w:b/>
          <w:caps/>
          <w:color w:val="000000" w:themeColor="text1"/>
          <w:sz w:val="28"/>
          <w:szCs w:val="28"/>
          <w:lang w:val="en-US"/>
        </w:rPr>
      </w:pPr>
      <w:r w:rsidRPr="00F56F0B">
        <w:rPr>
          <w:b/>
          <w:caps/>
          <w:color w:val="000000" w:themeColor="text1"/>
          <w:sz w:val="28"/>
          <w:szCs w:val="28"/>
          <w:lang w:val="en-US"/>
        </w:rPr>
        <w:t>ABOUT INTERRELATION MODELING BETWEEN</w:t>
      </w:r>
    </w:p>
    <w:p w:rsidR="00D963A2" w:rsidRPr="00F56F0B" w:rsidRDefault="00D963A2" w:rsidP="00D963A2">
      <w:pPr>
        <w:jc w:val="center"/>
        <w:outlineLvl w:val="1"/>
        <w:rPr>
          <w:b/>
          <w:caps/>
          <w:color w:val="000000" w:themeColor="text1"/>
          <w:sz w:val="28"/>
          <w:szCs w:val="28"/>
          <w:lang w:val="en-US"/>
        </w:rPr>
      </w:pPr>
      <w:r w:rsidRPr="00F56F0B">
        <w:rPr>
          <w:b/>
          <w:caps/>
          <w:color w:val="000000" w:themeColor="text1"/>
          <w:sz w:val="28"/>
          <w:szCs w:val="28"/>
          <w:lang w:val="en-US"/>
        </w:rPr>
        <w:t>DEMOGRAPHIc AND SOCIAL - ECONOMIC PROCESSES</w:t>
      </w:r>
    </w:p>
    <w:p w:rsidR="00D963A2" w:rsidRPr="00F56F0B" w:rsidRDefault="00D963A2" w:rsidP="00D963A2">
      <w:pPr>
        <w:jc w:val="center"/>
        <w:outlineLvl w:val="1"/>
        <w:rPr>
          <w:b/>
          <w:caps/>
          <w:color w:val="000000" w:themeColor="text1"/>
          <w:sz w:val="28"/>
          <w:szCs w:val="28"/>
          <w:lang w:val="en-US"/>
        </w:rPr>
      </w:pPr>
      <w:r w:rsidRPr="00F56F0B">
        <w:rPr>
          <w:b/>
          <w:caps/>
          <w:color w:val="000000" w:themeColor="text1"/>
          <w:sz w:val="28"/>
          <w:szCs w:val="28"/>
          <w:lang w:val="en-US"/>
        </w:rPr>
        <w:t>IN THE REGION</w:t>
      </w:r>
    </w:p>
    <w:p w:rsidR="00D963A2" w:rsidRPr="00F56F0B" w:rsidRDefault="00D963A2" w:rsidP="00D963A2">
      <w:pPr>
        <w:jc w:val="center"/>
        <w:rPr>
          <w:color w:val="000000" w:themeColor="text1"/>
          <w:sz w:val="18"/>
          <w:szCs w:val="18"/>
          <w:lang w:val="en-US"/>
        </w:rPr>
      </w:pPr>
    </w:p>
    <w:p w:rsidR="00D963A2" w:rsidRPr="00F56F0B" w:rsidRDefault="00D963A2" w:rsidP="00D963A2">
      <w:pPr>
        <w:jc w:val="center"/>
        <w:rPr>
          <w:b/>
          <w:bCs/>
          <w:color w:val="000000" w:themeColor="text1"/>
          <w:sz w:val="24"/>
          <w:szCs w:val="24"/>
          <w:lang w:val="en-US"/>
        </w:rPr>
      </w:pPr>
      <w:r w:rsidRPr="00F56F0B">
        <w:rPr>
          <w:b/>
          <w:bCs/>
          <w:color w:val="000000" w:themeColor="text1"/>
          <w:sz w:val="24"/>
          <w:szCs w:val="24"/>
          <w:lang w:val="en-US"/>
        </w:rPr>
        <w:t xml:space="preserve">B.A. ASHABOKOV, O.Z. ZAGAZEZHEVA, M.B. ASHABOKOVA, </w:t>
      </w:r>
    </w:p>
    <w:p w:rsidR="00D963A2" w:rsidRPr="00F56F0B" w:rsidRDefault="00D963A2" w:rsidP="00D963A2">
      <w:pPr>
        <w:jc w:val="center"/>
        <w:rPr>
          <w:b/>
          <w:bCs/>
          <w:color w:val="000000" w:themeColor="text1"/>
          <w:sz w:val="24"/>
          <w:szCs w:val="24"/>
          <w:lang w:val="en-US"/>
        </w:rPr>
      </w:pPr>
      <w:r w:rsidRPr="00F56F0B">
        <w:rPr>
          <w:b/>
          <w:bCs/>
          <w:color w:val="000000" w:themeColor="text1"/>
          <w:sz w:val="24"/>
          <w:szCs w:val="24"/>
          <w:lang w:val="en-US"/>
        </w:rPr>
        <w:t>A.B. BEKSHOKOVA</w:t>
      </w:r>
    </w:p>
    <w:p w:rsidR="00D963A2" w:rsidRPr="00F56F0B" w:rsidRDefault="00D963A2" w:rsidP="00D963A2">
      <w:pPr>
        <w:jc w:val="center"/>
        <w:rPr>
          <w:color w:val="000000" w:themeColor="text1"/>
          <w:sz w:val="18"/>
          <w:szCs w:val="18"/>
          <w:lang w:val="en-US"/>
        </w:rPr>
      </w:pPr>
    </w:p>
    <w:p w:rsidR="00D963A2" w:rsidRPr="00F56F0B" w:rsidRDefault="00D963A2" w:rsidP="00D963A2">
      <w:pPr>
        <w:pStyle w:val="a8"/>
        <w:jc w:val="center"/>
        <w:rPr>
          <w:rFonts w:ascii="Times New Roman" w:hAnsi="Times New Roman"/>
          <w:bCs/>
          <w:color w:val="000000" w:themeColor="text1"/>
          <w:sz w:val="20"/>
          <w:szCs w:val="20"/>
          <w:lang w:val="en-US"/>
        </w:rPr>
      </w:pPr>
      <w:r w:rsidRPr="00F56F0B">
        <w:rPr>
          <w:rFonts w:ascii="Times New Roman" w:hAnsi="Times New Roman"/>
          <w:bCs/>
          <w:color w:val="000000" w:themeColor="text1"/>
          <w:sz w:val="20"/>
          <w:szCs w:val="20"/>
          <w:lang w:val="en-US"/>
        </w:rPr>
        <w:lastRenderedPageBreak/>
        <w:t>Institute of Computer Science and Problems of Regional Management of KBSC</w:t>
      </w:r>
    </w:p>
    <w:p w:rsidR="00D963A2" w:rsidRPr="00F56F0B" w:rsidRDefault="00D963A2" w:rsidP="00D963A2">
      <w:pPr>
        <w:pStyle w:val="a8"/>
        <w:jc w:val="center"/>
        <w:rPr>
          <w:rFonts w:ascii="Times New Roman" w:hAnsi="Times New Roman"/>
          <w:bCs/>
          <w:color w:val="000000" w:themeColor="text1"/>
          <w:sz w:val="20"/>
          <w:szCs w:val="20"/>
          <w:lang w:val="en-US"/>
        </w:rPr>
      </w:pPr>
      <w:r w:rsidRPr="00F56F0B">
        <w:rPr>
          <w:rFonts w:ascii="Times New Roman" w:hAnsi="Times New Roman"/>
          <w:bCs/>
          <w:color w:val="000000" w:themeColor="text1"/>
          <w:sz w:val="20"/>
          <w:szCs w:val="20"/>
          <w:lang w:val="en-US"/>
        </w:rPr>
        <w:t>of the Russian Academy of Sciences</w:t>
      </w:r>
    </w:p>
    <w:p w:rsidR="00D963A2" w:rsidRPr="00F56F0B" w:rsidRDefault="00D963A2" w:rsidP="00D963A2">
      <w:pPr>
        <w:pStyle w:val="a8"/>
        <w:jc w:val="center"/>
        <w:rPr>
          <w:rFonts w:ascii="Times New Roman" w:hAnsi="Times New Roman"/>
          <w:bCs/>
          <w:color w:val="000000" w:themeColor="text1"/>
          <w:sz w:val="20"/>
          <w:szCs w:val="20"/>
          <w:lang w:val="en-US"/>
        </w:rPr>
      </w:pPr>
      <w:r w:rsidRPr="00F56F0B">
        <w:rPr>
          <w:rFonts w:ascii="Times New Roman" w:hAnsi="Times New Roman"/>
          <w:bCs/>
          <w:color w:val="000000" w:themeColor="text1"/>
          <w:sz w:val="20"/>
          <w:szCs w:val="20"/>
          <w:lang w:val="en-US"/>
        </w:rPr>
        <w:t>360000, KBR, Nalchik, 37-a, I. Armand street</w:t>
      </w:r>
    </w:p>
    <w:p w:rsidR="00D963A2" w:rsidRPr="00F56F0B" w:rsidRDefault="00D963A2" w:rsidP="00D963A2">
      <w:pPr>
        <w:pStyle w:val="a8"/>
        <w:jc w:val="center"/>
        <w:rPr>
          <w:rFonts w:ascii="Times New Roman" w:hAnsi="Times New Roman"/>
          <w:bCs/>
          <w:color w:val="000000" w:themeColor="text1"/>
          <w:sz w:val="20"/>
          <w:szCs w:val="20"/>
          <w:lang w:val="en-US"/>
        </w:rPr>
      </w:pPr>
      <w:r w:rsidRPr="00F56F0B">
        <w:rPr>
          <w:rFonts w:ascii="Times New Roman" w:hAnsi="Times New Roman"/>
          <w:bCs/>
          <w:caps/>
          <w:color w:val="000000" w:themeColor="text1"/>
          <w:sz w:val="20"/>
          <w:szCs w:val="20"/>
          <w:lang w:val="en-US"/>
        </w:rPr>
        <w:t>e</w:t>
      </w:r>
      <w:r w:rsidRPr="00F56F0B">
        <w:rPr>
          <w:rFonts w:ascii="Times New Roman" w:hAnsi="Times New Roman"/>
          <w:bCs/>
          <w:color w:val="000000" w:themeColor="text1"/>
          <w:sz w:val="20"/>
          <w:szCs w:val="20"/>
          <w:lang w:val="en-US"/>
        </w:rPr>
        <w:t xml:space="preserve">-mail: </w:t>
      </w:r>
      <w:r w:rsidRPr="00F56F0B">
        <w:rPr>
          <w:rFonts w:ascii="Times New Roman" w:hAnsi="Times New Roman"/>
          <w:bCs/>
          <w:color w:val="000000" w:themeColor="text1"/>
          <w:sz w:val="20"/>
          <w:szCs w:val="20"/>
          <w:u w:val="single"/>
          <w:lang w:val="en-US"/>
        </w:rPr>
        <w:t>iipru@rambler.ru</w:t>
      </w:r>
    </w:p>
    <w:p w:rsidR="00D963A2" w:rsidRPr="00F56F0B" w:rsidRDefault="00D963A2" w:rsidP="00D963A2">
      <w:pPr>
        <w:jc w:val="center"/>
        <w:rPr>
          <w:color w:val="000000" w:themeColor="text1"/>
          <w:sz w:val="18"/>
          <w:szCs w:val="18"/>
          <w:lang w:val="en-US"/>
        </w:rPr>
      </w:pPr>
    </w:p>
    <w:p w:rsidR="00D963A2" w:rsidRPr="00F56F0B" w:rsidRDefault="00D963A2" w:rsidP="00D963A2">
      <w:pPr>
        <w:ind w:firstLine="284"/>
        <w:jc w:val="both"/>
        <w:rPr>
          <w:iCs/>
          <w:color w:val="000000" w:themeColor="text1"/>
          <w:sz w:val="22"/>
          <w:szCs w:val="22"/>
          <w:lang w:val="en-US"/>
        </w:rPr>
      </w:pPr>
      <w:r w:rsidRPr="00F56F0B">
        <w:rPr>
          <w:iCs/>
          <w:color w:val="000000" w:themeColor="text1"/>
          <w:sz w:val="22"/>
          <w:szCs w:val="22"/>
          <w:lang w:val="en-US"/>
        </w:rPr>
        <w:t>In this  work  problems of research of interrelations between demographic and economic indicators in social and economic systems are discussed. The approach to research and formalization of these interrel</w:t>
      </w:r>
      <w:r w:rsidRPr="00F56F0B">
        <w:rPr>
          <w:iCs/>
          <w:color w:val="000000" w:themeColor="text1"/>
          <w:sz w:val="22"/>
          <w:szCs w:val="22"/>
          <w:lang w:val="en-US"/>
        </w:rPr>
        <w:t>a</w:t>
      </w:r>
      <w:r w:rsidRPr="00F56F0B">
        <w:rPr>
          <w:iCs/>
          <w:color w:val="000000" w:themeColor="text1"/>
          <w:sz w:val="22"/>
          <w:szCs w:val="22"/>
          <w:lang w:val="en-US"/>
        </w:rPr>
        <w:t>tions, based on use of principles of system dynamics is offered. Results of the calculations which have been carried out for research of its working capacity are presented.</w:t>
      </w:r>
    </w:p>
    <w:p w:rsidR="00D963A2" w:rsidRPr="00F56F0B" w:rsidRDefault="00D963A2" w:rsidP="00D963A2">
      <w:pPr>
        <w:tabs>
          <w:tab w:val="left" w:pos="801"/>
        </w:tabs>
        <w:ind w:firstLine="284"/>
        <w:jc w:val="both"/>
        <w:rPr>
          <w:color w:val="000000" w:themeColor="text1"/>
          <w:sz w:val="22"/>
          <w:szCs w:val="22"/>
          <w:lang w:val="en-US"/>
        </w:rPr>
      </w:pPr>
    </w:p>
    <w:p w:rsidR="00D963A2" w:rsidRPr="00F56F0B" w:rsidRDefault="00D963A2" w:rsidP="00D963A2">
      <w:pPr>
        <w:autoSpaceDE w:val="0"/>
        <w:autoSpaceDN w:val="0"/>
        <w:adjustRightInd w:val="0"/>
        <w:ind w:firstLine="284"/>
        <w:jc w:val="both"/>
        <w:rPr>
          <w:iCs/>
          <w:color w:val="000000" w:themeColor="text1"/>
          <w:sz w:val="22"/>
          <w:szCs w:val="22"/>
          <w:lang w:val="en-US"/>
        </w:rPr>
      </w:pPr>
      <w:r w:rsidRPr="00F56F0B">
        <w:rPr>
          <w:b/>
          <w:bCs/>
          <w:iCs/>
          <w:color w:val="000000" w:themeColor="text1"/>
          <w:sz w:val="22"/>
          <w:szCs w:val="22"/>
          <w:lang w:val="en-US"/>
        </w:rPr>
        <w:t xml:space="preserve">Key words: </w:t>
      </w:r>
      <w:r w:rsidRPr="00F56F0B">
        <w:rPr>
          <w:iCs/>
          <w:color w:val="000000" w:themeColor="text1"/>
          <w:sz w:val="22"/>
          <w:szCs w:val="22"/>
          <w:lang w:val="en-US"/>
        </w:rPr>
        <w:t>modeling, social and economic processes, demographic indicators,  material standard of living, relative level of a food,  relative population, relative environmental contamination, investments into agrarian sector of economy.</w:t>
      </w:r>
    </w:p>
    <w:p w:rsidR="00D963A2" w:rsidRPr="00F56F0B" w:rsidRDefault="00D963A2" w:rsidP="00D963A2">
      <w:pPr>
        <w:tabs>
          <w:tab w:val="left" w:pos="720"/>
        </w:tabs>
        <w:ind w:firstLine="284"/>
        <w:jc w:val="both"/>
        <w:rPr>
          <w:color w:val="000000" w:themeColor="text1"/>
          <w:sz w:val="24"/>
          <w:szCs w:val="24"/>
          <w:lang w:val="en-US"/>
        </w:rPr>
      </w:pPr>
    </w:p>
    <w:p w:rsidR="00D963A2" w:rsidRPr="00F56F0B" w:rsidRDefault="00D963A2" w:rsidP="00D963A2">
      <w:pPr>
        <w:tabs>
          <w:tab w:val="left" w:pos="0"/>
        </w:tabs>
        <w:jc w:val="center"/>
        <w:rPr>
          <w:b/>
          <w:caps/>
          <w:color w:val="000000" w:themeColor="text1"/>
          <w:sz w:val="24"/>
          <w:szCs w:val="24"/>
        </w:rPr>
      </w:pPr>
      <w:r w:rsidRPr="00F56F0B">
        <w:rPr>
          <w:b/>
          <w:caps/>
          <w:color w:val="000000" w:themeColor="text1"/>
          <w:sz w:val="24"/>
          <w:szCs w:val="24"/>
        </w:rPr>
        <w:t>Литература</w:t>
      </w:r>
    </w:p>
    <w:p w:rsidR="00D963A2" w:rsidRPr="00F56F0B" w:rsidRDefault="00D963A2" w:rsidP="00D963A2">
      <w:pPr>
        <w:tabs>
          <w:tab w:val="left" w:pos="0"/>
        </w:tabs>
        <w:ind w:firstLine="284"/>
        <w:jc w:val="both"/>
        <w:rPr>
          <w:color w:val="000000" w:themeColor="text1"/>
          <w:sz w:val="24"/>
          <w:szCs w:val="24"/>
        </w:rPr>
      </w:pP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Капица С.П</w:t>
      </w:r>
      <w:r w:rsidRPr="00F56F0B">
        <w:rPr>
          <w:rFonts w:ascii="Times New Roman" w:hAnsi="Times New Roman"/>
          <w:color w:val="000000" w:themeColor="text1"/>
          <w:sz w:val="24"/>
          <w:szCs w:val="24"/>
        </w:rPr>
        <w:t>. Математическая модель роста населения мира // Математическое м</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делирование, 1992. Т. 4. № 6. С. 65-79.</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Малков А.С</w:t>
      </w:r>
      <w:r w:rsidRPr="00F56F0B">
        <w:rPr>
          <w:rFonts w:ascii="Times New Roman" w:hAnsi="Times New Roman"/>
          <w:color w:val="000000" w:themeColor="text1"/>
          <w:sz w:val="24"/>
          <w:szCs w:val="24"/>
        </w:rPr>
        <w:t>. Математическое моделирование исторических процессов // Новое в синергетике: Взгляд в третье тысячелетие. М.: Наука, 2002. С. 291-323.</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i/>
          <w:color w:val="000000" w:themeColor="text1"/>
          <w:sz w:val="24"/>
          <w:szCs w:val="24"/>
        </w:rPr>
        <w:t>Подлазов А.В</w:t>
      </w:r>
      <w:r w:rsidRPr="00F56F0B">
        <w:rPr>
          <w:rFonts w:ascii="Times New Roman" w:hAnsi="Times New Roman"/>
          <w:color w:val="000000" w:themeColor="text1"/>
          <w:sz w:val="24"/>
          <w:szCs w:val="24"/>
        </w:rPr>
        <w:t>. Основное уравнение теоретической демографии и модель глобальн</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го демографического перехода. Препринт ИПМ им. М</w:t>
      </w:r>
      <w:r w:rsidRPr="00F56F0B">
        <w:rPr>
          <w:rFonts w:ascii="Times New Roman" w:hAnsi="Times New Roman"/>
          <w:color w:val="000000" w:themeColor="text1"/>
          <w:sz w:val="24"/>
          <w:szCs w:val="24"/>
          <w:lang w:val="en-US"/>
        </w:rPr>
        <w:t>.</w:t>
      </w:r>
      <w:r w:rsidRPr="00F56F0B">
        <w:rPr>
          <w:rFonts w:ascii="Times New Roman" w:hAnsi="Times New Roman"/>
          <w:color w:val="000000" w:themeColor="text1"/>
          <w:sz w:val="24"/>
          <w:szCs w:val="24"/>
        </w:rPr>
        <w:t>В</w:t>
      </w:r>
      <w:r w:rsidRPr="00F56F0B">
        <w:rPr>
          <w:rFonts w:ascii="Times New Roman" w:hAnsi="Times New Roman"/>
          <w:color w:val="000000" w:themeColor="text1"/>
          <w:sz w:val="24"/>
          <w:szCs w:val="24"/>
          <w:lang w:val="en-US"/>
        </w:rPr>
        <w:t xml:space="preserve">. </w:t>
      </w:r>
      <w:r w:rsidRPr="00F56F0B">
        <w:rPr>
          <w:rFonts w:ascii="Times New Roman" w:hAnsi="Times New Roman"/>
          <w:color w:val="000000" w:themeColor="text1"/>
          <w:sz w:val="24"/>
          <w:szCs w:val="24"/>
        </w:rPr>
        <w:t>Келдыша</w:t>
      </w:r>
      <w:r w:rsidRPr="00F56F0B">
        <w:rPr>
          <w:rFonts w:ascii="Times New Roman" w:hAnsi="Times New Roman"/>
          <w:color w:val="000000" w:themeColor="text1"/>
          <w:sz w:val="24"/>
          <w:szCs w:val="24"/>
          <w:lang w:val="en-US"/>
        </w:rPr>
        <w:t xml:space="preserve"> </w:t>
      </w:r>
      <w:r w:rsidRPr="00F56F0B">
        <w:rPr>
          <w:rFonts w:ascii="Times New Roman" w:hAnsi="Times New Roman"/>
          <w:color w:val="000000" w:themeColor="text1"/>
          <w:sz w:val="24"/>
          <w:szCs w:val="24"/>
        </w:rPr>
        <w:t>РАН</w:t>
      </w:r>
      <w:r w:rsidRPr="00F56F0B">
        <w:rPr>
          <w:rFonts w:ascii="Times New Roman" w:hAnsi="Times New Roman"/>
          <w:color w:val="000000" w:themeColor="text1"/>
          <w:sz w:val="24"/>
          <w:szCs w:val="24"/>
          <w:lang w:val="en-US"/>
        </w:rPr>
        <w:t xml:space="preserve">, 2001. № 88. </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Форрестер Дж</w:t>
      </w:r>
      <w:r w:rsidRPr="00F56F0B">
        <w:rPr>
          <w:rFonts w:ascii="Times New Roman" w:hAnsi="Times New Roman"/>
          <w:color w:val="000000" w:themeColor="text1"/>
          <w:sz w:val="24"/>
          <w:szCs w:val="24"/>
        </w:rPr>
        <w:t xml:space="preserve">. Мировая динамика. М.: Наука, 1978. </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i/>
          <w:color w:val="000000" w:themeColor="text1"/>
          <w:sz w:val="24"/>
          <w:szCs w:val="24"/>
          <w:lang w:val="en-US"/>
        </w:rPr>
        <w:t>Bongaarts J</w:t>
      </w:r>
      <w:r w:rsidRPr="00F56F0B">
        <w:rPr>
          <w:rFonts w:ascii="Times New Roman" w:hAnsi="Times New Roman"/>
          <w:color w:val="000000" w:themeColor="text1"/>
          <w:sz w:val="24"/>
          <w:szCs w:val="24"/>
          <w:lang w:val="en-US"/>
        </w:rPr>
        <w:t>. The end of the fertility transition in the developing world. Policy Research Division Working Paper no. 161 / New York: Population Council, 2002.</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i/>
          <w:color w:val="000000" w:themeColor="text1"/>
          <w:sz w:val="24"/>
          <w:szCs w:val="24"/>
          <w:lang w:val="en-US"/>
        </w:rPr>
        <w:t>Kremer M</w:t>
      </w:r>
      <w:r w:rsidRPr="00F56F0B">
        <w:rPr>
          <w:rFonts w:ascii="Times New Roman" w:hAnsi="Times New Roman"/>
          <w:color w:val="000000" w:themeColor="text1"/>
          <w:sz w:val="24"/>
          <w:szCs w:val="24"/>
          <w:lang w:val="en-US"/>
        </w:rPr>
        <w:t>. Population Growth and Technological Chang: One Million B.C, to 1990. The Quarterly Journal of Economics 108, 681-716, 1993.</w:t>
      </w:r>
    </w:p>
    <w:p w:rsidR="00D963A2" w:rsidRPr="00F56F0B" w:rsidRDefault="00D963A2" w:rsidP="00D963A2">
      <w:pPr>
        <w:pStyle w:val="af1"/>
        <w:numPr>
          <w:ilvl w:val="0"/>
          <w:numId w:val="24"/>
        </w:numPr>
        <w:tabs>
          <w:tab w:val="left" w:pos="0"/>
        </w:tabs>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i/>
          <w:color w:val="000000" w:themeColor="text1"/>
          <w:sz w:val="24"/>
          <w:szCs w:val="24"/>
          <w:lang w:val="en-US"/>
        </w:rPr>
        <w:t>Malthus T</w:t>
      </w:r>
      <w:r w:rsidRPr="00F56F0B">
        <w:rPr>
          <w:rFonts w:ascii="Times New Roman" w:hAnsi="Times New Roman"/>
          <w:color w:val="000000" w:themeColor="text1"/>
          <w:sz w:val="24"/>
          <w:szCs w:val="24"/>
          <w:lang w:val="en-US"/>
        </w:rPr>
        <w:t>. Populftion: The First Essay / Ann Arbor, MI University of Michigan Press, 1978.</w:t>
      </w:r>
    </w:p>
    <w:p w:rsidR="00D963A2" w:rsidRPr="00F56F0B" w:rsidRDefault="00D963A2" w:rsidP="00D963A2">
      <w:pPr>
        <w:pStyle w:val="af1"/>
        <w:numPr>
          <w:ilvl w:val="0"/>
          <w:numId w:val="24"/>
        </w:numPr>
        <w:tabs>
          <w:tab w:val="left" w:pos="180"/>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lang w:val="en-US"/>
        </w:rPr>
        <w:t>McMichael T</w:t>
      </w:r>
      <w:r w:rsidRPr="00F56F0B">
        <w:rPr>
          <w:rFonts w:ascii="Times New Roman" w:hAnsi="Times New Roman"/>
          <w:color w:val="000000" w:themeColor="text1"/>
          <w:sz w:val="24"/>
          <w:szCs w:val="24"/>
          <w:lang w:val="en-US"/>
        </w:rPr>
        <w:t xml:space="preserve">. Human Frontiers, Environments, and Decease. Past Patterns,  Uncertain  Futures. Cambridge, UK: Cambridge Univesity Press. </w:t>
      </w:r>
      <w:r w:rsidRPr="00F56F0B">
        <w:rPr>
          <w:rFonts w:ascii="Times New Roman" w:hAnsi="Times New Roman"/>
          <w:color w:val="000000" w:themeColor="text1"/>
          <w:sz w:val="24"/>
          <w:szCs w:val="24"/>
        </w:rPr>
        <w:t>2001.</w:t>
      </w:r>
    </w:p>
    <w:p w:rsidR="00D963A2" w:rsidRPr="00F56F0B" w:rsidRDefault="00D963A2" w:rsidP="00D963A2">
      <w:pPr>
        <w:autoSpaceDE w:val="0"/>
        <w:autoSpaceDN w:val="0"/>
        <w:adjustRightInd w:val="0"/>
        <w:ind w:firstLine="284"/>
        <w:jc w:val="both"/>
        <w:rPr>
          <w:i/>
          <w:iCs/>
          <w:color w:val="000000" w:themeColor="text1"/>
          <w:sz w:val="24"/>
          <w:szCs w:val="24"/>
          <w:lang w:val="en-US"/>
        </w:rPr>
      </w:pPr>
    </w:p>
    <w:p w:rsidR="00D963A2" w:rsidRPr="00F56F0B" w:rsidRDefault="00D963A2" w:rsidP="00D963A2">
      <w:pPr>
        <w:ind w:firstLine="284"/>
        <w:jc w:val="both"/>
        <w:rPr>
          <w:color w:val="000000" w:themeColor="text1"/>
          <w:sz w:val="24"/>
          <w:szCs w:val="24"/>
        </w:rPr>
      </w:pPr>
      <w:r w:rsidRPr="00F56F0B">
        <w:rPr>
          <w:b/>
          <w:color w:val="000000" w:themeColor="text1"/>
          <w:sz w:val="24"/>
          <w:szCs w:val="24"/>
        </w:rPr>
        <w:t>Ашабоков Борис Азреталиевич</w:t>
      </w:r>
      <w:r w:rsidRPr="00F56F0B">
        <w:rPr>
          <w:color w:val="000000" w:themeColor="text1"/>
          <w:sz w:val="24"/>
          <w:szCs w:val="24"/>
        </w:rPr>
        <w:t>, д.ф.-м.н, нач. отдела «Математические методы и</w:t>
      </w:r>
      <w:r w:rsidRPr="00F56F0B">
        <w:rPr>
          <w:color w:val="000000" w:themeColor="text1"/>
          <w:sz w:val="24"/>
          <w:szCs w:val="24"/>
        </w:rPr>
        <w:t>с</w:t>
      </w:r>
      <w:r w:rsidRPr="00F56F0B">
        <w:rPr>
          <w:color w:val="000000" w:themeColor="text1"/>
          <w:sz w:val="24"/>
          <w:szCs w:val="24"/>
        </w:rPr>
        <w:t>следования сложных систем и процессов» Института информатики и проблем регионал</w:t>
      </w:r>
      <w:r w:rsidRPr="00F56F0B">
        <w:rPr>
          <w:color w:val="000000" w:themeColor="text1"/>
          <w:sz w:val="24"/>
          <w:szCs w:val="24"/>
        </w:rPr>
        <w:t>ь</w:t>
      </w:r>
      <w:r w:rsidRPr="00F56F0B">
        <w:rPr>
          <w:color w:val="000000" w:themeColor="text1"/>
          <w:sz w:val="24"/>
          <w:szCs w:val="24"/>
        </w:rPr>
        <w:t>ного управления КБНЦ РАН.</w:t>
      </w:r>
    </w:p>
    <w:p w:rsidR="00D963A2" w:rsidRPr="00F56F0B" w:rsidRDefault="00D963A2" w:rsidP="00D963A2">
      <w:pPr>
        <w:pStyle w:val="aa"/>
        <w:ind w:firstLine="284"/>
        <w:jc w:val="both"/>
        <w:rPr>
          <w:color w:val="000000" w:themeColor="text1"/>
          <w:sz w:val="24"/>
          <w:szCs w:val="24"/>
        </w:rPr>
      </w:pPr>
      <w:r w:rsidRPr="00F56F0B">
        <w:rPr>
          <w:color w:val="000000" w:themeColor="text1"/>
          <w:sz w:val="24"/>
          <w:szCs w:val="24"/>
        </w:rPr>
        <w:t>360000, КБР, г. Нальчик, ул. И. Арманд, 37-а.</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xml:space="preserve">.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E-mail: </w:t>
      </w:r>
      <w:hyperlink r:id="rId61" w:history="1">
        <w:r w:rsidRPr="00F56F0B">
          <w:rPr>
            <w:rStyle w:val="a6"/>
            <w:color w:val="000000" w:themeColor="text1"/>
            <w:sz w:val="24"/>
            <w:szCs w:val="24"/>
            <w:lang w:val="en-US"/>
          </w:rPr>
          <w:t>oksmil82@mail.ru</w:t>
        </w:r>
      </w:hyperlink>
    </w:p>
    <w:p w:rsidR="00D963A2" w:rsidRPr="00F56F0B" w:rsidRDefault="00D963A2" w:rsidP="00D963A2">
      <w:pPr>
        <w:ind w:firstLine="284"/>
        <w:jc w:val="both"/>
        <w:rPr>
          <w:color w:val="000000" w:themeColor="text1"/>
          <w:sz w:val="24"/>
          <w:szCs w:val="24"/>
        </w:rPr>
      </w:pPr>
      <w:r w:rsidRPr="00F56F0B">
        <w:rPr>
          <w:b/>
          <w:color w:val="000000" w:themeColor="text1"/>
          <w:sz w:val="24"/>
          <w:szCs w:val="24"/>
        </w:rPr>
        <w:t>Загазежева Оксана Зауровна</w:t>
      </w:r>
      <w:r w:rsidRPr="00F56F0B">
        <w:rPr>
          <w:color w:val="000000" w:themeColor="text1"/>
          <w:sz w:val="24"/>
          <w:szCs w:val="24"/>
        </w:rPr>
        <w:t xml:space="preserve">, к.э.н, с.н.с. отдела </w:t>
      </w:r>
      <w:r w:rsidR="00571849" w:rsidRPr="00F56F0B">
        <w:rPr>
          <w:color w:val="000000" w:themeColor="text1"/>
          <w:sz w:val="24"/>
          <w:szCs w:val="24"/>
        </w:rPr>
        <w:t>«Математические методы исследов</w:t>
      </w:r>
      <w:r w:rsidR="00571849" w:rsidRPr="00F56F0B">
        <w:rPr>
          <w:color w:val="000000" w:themeColor="text1"/>
          <w:sz w:val="24"/>
          <w:szCs w:val="24"/>
        </w:rPr>
        <w:t>а</w:t>
      </w:r>
      <w:r w:rsidR="00571849" w:rsidRPr="00F56F0B">
        <w:rPr>
          <w:color w:val="000000" w:themeColor="text1"/>
          <w:sz w:val="24"/>
          <w:szCs w:val="24"/>
        </w:rPr>
        <w:t>ния сложных систем и процессов»</w:t>
      </w:r>
      <w:r w:rsidRPr="00F56F0B">
        <w:rPr>
          <w:color w:val="000000" w:themeColor="text1"/>
          <w:sz w:val="24"/>
          <w:szCs w:val="24"/>
        </w:rPr>
        <w:t xml:space="preserve"> Института информатики и проблем регионального управления КБНЦ РАН.</w:t>
      </w:r>
    </w:p>
    <w:p w:rsidR="00D963A2" w:rsidRPr="00F56F0B" w:rsidRDefault="00D963A2" w:rsidP="00D963A2">
      <w:pPr>
        <w:pStyle w:val="aa"/>
        <w:ind w:firstLine="284"/>
        <w:jc w:val="both"/>
        <w:rPr>
          <w:color w:val="000000" w:themeColor="text1"/>
          <w:sz w:val="24"/>
          <w:szCs w:val="24"/>
        </w:rPr>
      </w:pPr>
      <w:r w:rsidRPr="00F56F0B">
        <w:rPr>
          <w:color w:val="000000" w:themeColor="text1"/>
          <w:sz w:val="24"/>
          <w:szCs w:val="24"/>
        </w:rPr>
        <w:t>360000, КБР, г. Нальчик, ул. И. Арманд, 37-а.</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xml:space="preserve">.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E-mail: </w:t>
      </w:r>
      <w:hyperlink r:id="rId62" w:history="1">
        <w:r w:rsidRPr="00F56F0B">
          <w:rPr>
            <w:rStyle w:val="a6"/>
            <w:color w:val="000000" w:themeColor="text1"/>
            <w:sz w:val="24"/>
            <w:szCs w:val="24"/>
            <w:lang w:val="en-US"/>
          </w:rPr>
          <w:t>oksmil82@mail.ru</w:t>
        </w:r>
      </w:hyperlink>
    </w:p>
    <w:p w:rsidR="00D963A2" w:rsidRPr="00F56F0B" w:rsidRDefault="00D963A2" w:rsidP="00D963A2">
      <w:pPr>
        <w:ind w:firstLine="284"/>
        <w:jc w:val="both"/>
        <w:rPr>
          <w:color w:val="000000" w:themeColor="text1"/>
          <w:sz w:val="24"/>
          <w:szCs w:val="24"/>
        </w:rPr>
      </w:pPr>
      <w:r w:rsidRPr="00F56F0B">
        <w:rPr>
          <w:b/>
          <w:color w:val="000000" w:themeColor="text1"/>
          <w:sz w:val="24"/>
          <w:szCs w:val="24"/>
        </w:rPr>
        <w:t>Ашабокова Марина Борисовна</w:t>
      </w:r>
      <w:r w:rsidRPr="00F56F0B">
        <w:rPr>
          <w:color w:val="000000" w:themeColor="text1"/>
          <w:sz w:val="24"/>
          <w:szCs w:val="24"/>
        </w:rPr>
        <w:t>, аспирант Института информатики и проблем реги</w:t>
      </w:r>
      <w:r w:rsidRPr="00F56F0B">
        <w:rPr>
          <w:color w:val="000000" w:themeColor="text1"/>
          <w:sz w:val="24"/>
          <w:szCs w:val="24"/>
        </w:rPr>
        <w:t>о</w:t>
      </w:r>
      <w:r w:rsidRPr="00F56F0B">
        <w:rPr>
          <w:color w:val="000000" w:themeColor="text1"/>
          <w:sz w:val="24"/>
          <w:szCs w:val="24"/>
        </w:rPr>
        <w:t>нального управления КБНЦ РАН.</w:t>
      </w:r>
    </w:p>
    <w:p w:rsidR="00D963A2" w:rsidRPr="00F56F0B" w:rsidRDefault="00D963A2" w:rsidP="00D963A2">
      <w:pPr>
        <w:pStyle w:val="aa"/>
        <w:ind w:firstLine="284"/>
        <w:jc w:val="both"/>
        <w:rPr>
          <w:color w:val="000000" w:themeColor="text1"/>
          <w:sz w:val="24"/>
          <w:szCs w:val="24"/>
        </w:rPr>
      </w:pPr>
      <w:r w:rsidRPr="00F56F0B">
        <w:rPr>
          <w:color w:val="000000" w:themeColor="text1"/>
          <w:sz w:val="24"/>
          <w:szCs w:val="24"/>
        </w:rPr>
        <w:t>360000, КБР, г. Нальчик, ул. И. Арманд, 37-а.</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xml:space="preserve">.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E-mail: </w:t>
      </w:r>
      <w:hyperlink r:id="rId63" w:history="1">
        <w:r w:rsidRPr="00F56F0B">
          <w:rPr>
            <w:rStyle w:val="a6"/>
            <w:color w:val="000000" w:themeColor="text1"/>
            <w:sz w:val="24"/>
            <w:szCs w:val="24"/>
            <w:lang w:val="en-US"/>
          </w:rPr>
          <w:t>oksmil82@mail.ru</w:t>
        </w:r>
      </w:hyperlink>
    </w:p>
    <w:p w:rsidR="00D963A2" w:rsidRPr="00F56F0B" w:rsidRDefault="00D963A2" w:rsidP="00D963A2">
      <w:pPr>
        <w:ind w:firstLine="284"/>
        <w:jc w:val="both"/>
        <w:rPr>
          <w:color w:val="000000" w:themeColor="text1"/>
          <w:sz w:val="24"/>
          <w:szCs w:val="24"/>
        </w:rPr>
      </w:pPr>
      <w:r w:rsidRPr="00F56F0B">
        <w:rPr>
          <w:b/>
          <w:color w:val="000000" w:themeColor="text1"/>
          <w:sz w:val="24"/>
          <w:szCs w:val="24"/>
        </w:rPr>
        <w:t>Бекшокова Адиса Борисовна</w:t>
      </w:r>
      <w:r w:rsidRPr="00F56F0B">
        <w:rPr>
          <w:color w:val="000000" w:themeColor="text1"/>
          <w:sz w:val="24"/>
          <w:szCs w:val="24"/>
        </w:rPr>
        <w:t>, соискатель Института информатики и проблем реги</w:t>
      </w:r>
      <w:r w:rsidRPr="00F56F0B">
        <w:rPr>
          <w:color w:val="000000" w:themeColor="text1"/>
          <w:sz w:val="24"/>
          <w:szCs w:val="24"/>
        </w:rPr>
        <w:t>о</w:t>
      </w:r>
      <w:r w:rsidRPr="00F56F0B">
        <w:rPr>
          <w:color w:val="000000" w:themeColor="text1"/>
          <w:sz w:val="24"/>
          <w:szCs w:val="24"/>
        </w:rPr>
        <w:t>нального управления КБНЦ РАН.</w:t>
      </w:r>
    </w:p>
    <w:p w:rsidR="00D963A2" w:rsidRPr="00F56F0B" w:rsidRDefault="00D963A2" w:rsidP="00D963A2">
      <w:pPr>
        <w:pStyle w:val="aa"/>
        <w:ind w:firstLine="284"/>
        <w:jc w:val="both"/>
        <w:rPr>
          <w:color w:val="000000" w:themeColor="text1"/>
          <w:sz w:val="24"/>
          <w:szCs w:val="24"/>
        </w:rPr>
      </w:pPr>
      <w:r w:rsidRPr="00F56F0B">
        <w:rPr>
          <w:color w:val="000000" w:themeColor="text1"/>
          <w:sz w:val="24"/>
          <w:szCs w:val="24"/>
        </w:rPr>
        <w:t>360000, КБР, г. Нальчик, ул. И. Арманд, 37-а.</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xml:space="preserve">.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E-mail: </w:t>
      </w:r>
      <w:hyperlink r:id="rId64" w:history="1">
        <w:r w:rsidRPr="00F56F0B">
          <w:rPr>
            <w:rStyle w:val="a6"/>
            <w:color w:val="000000" w:themeColor="text1"/>
            <w:sz w:val="24"/>
            <w:szCs w:val="24"/>
            <w:lang w:val="en-US"/>
          </w:rPr>
          <w:t>oksmil82@mail.ru</w:t>
        </w:r>
      </w:hyperlink>
    </w:p>
    <w:p w:rsidR="00D963A2" w:rsidRPr="00F56F0B" w:rsidRDefault="00D963A2" w:rsidP="00D963A2">
      <w:pPr>
        <w:pStyle w:val="aa"/>
        <w:ind w:firstLine="284"/>
        <w:jc w:val="both"/>
        <w:rPr>
          <w:color w:val="000000" w:themeColor="text1"/>
          <w:sz w:val="24"/>
          <w:szCs w:val="24"/>
          <w:lang w:val="en-US"/>
        </w:rPr>
      </w:pPr>
    </w:p>
    <w:p w:rsidR="00D963A2" w:rsidRPr="00F56F0B" w:rsidRDefault="00D963A2" w:rsidP="00D963A2">
      <w:pPr>
        <w:pStyle w:val="aa"/>
        <w:ind w:firstLine="284"/>
        <w:jc w:val="both"/>
        <w:rPr>
          <w:color w:val="000000" w:themeColor="text1"/>
          <w:sz w:val="24"/>
          <w:szCs w:val="24"/>
          <w:lang w:val="en-US"/>
        </w:rPr>
      </w:pPr>
      <w:r w:rsidRPr="00F56F0B">
        <w:rPr>
          <w:b/>
          <w:color w:val="000000" w:themeColor="text1"/>
          <w:sz w:val="24"/>
          <w:szCs w:val="24"/>
          <w:lang w:val="en-US"/>
        </w:rPr>
        <w:t>Ashabokov Boris Azretaliyevich</w:t>
      </w:r>
      <w:r w:rsidRPr="00F56F0B">
        <w:rPr>
          <w:color w:val="000000" w:themeColor="text1"/>
          <w:sz w:val="24"/>
          <w:szCs w:val="24"/>
          <w:lang w:val="en-US"/>
        </w:rPr>
        <w:t>, doctor of physical-mathematical sciences, the head of d</w:t>
      </w:r>
      <w:r w:rsidRPr="00F56F0B">
        <w:rPr>
          <w:color w:val="000000" w:themeColor="text1"/>
          <w:sz w:val="24"/>
          <w:szCs w:val="24"/>
          <w:lang w:val="en-US"/>
        </w:rPr>
        <w:t>e</w:t>
      </w:r>
      <w:r w:rsidRPr="00F56F0B">
        <w:rPr>
          <w:color w:val="000000" w:themeColor="text1"/>
          <w:sz w:val="24"/>
          <w:szCs w:val="24"/>
          <w:lang w:val="en-US"/>
        </w:rPr>
        <w:t>partment Mathematical methods of research of complex systems and processes of the Institute of Computer Science and Problems of Regional Management of KBSC of the Russian Academy of Sciences.</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360000, KBR, Nalchik, 37-a, I. Armand street.</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Ph.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E-mail: oksmil82@mail.ru</w:t>
      </w:r>
    </w:p>
    <w:p w:rsidR="00D963A2" w:rsidRPr="00F56F0B" w:rsidRDefault="00D963A2" w:rsidP="00D963A2">
      <w:pPr>
        <w:pStyle w:val="aa"/>
        <w:ind w:firstLine="284"/>
        <w:jc w:val="both"/>
        <w:rPr>
          <w:color w:val="000000" w:themeColor="text1"/>
          <w:sz w:val="24"/>
          <w:szCs w:val="24"/>
          <w:lang w:val="en-US"/>
        </w:rPr>
      </w:pPr>
      <w:r w:rsidRPr="00F56F0B">
        <w:rPr>
          <w:b/>
          <w:color w:val="000000" w:themeColor="text1"/>
          <w:sz w:val="24"/>
          <w:szCs w:val="24"/>
          <w:lang w:val="en-US"/>
        </w:rPr>
        <w:t>Zagazezheva Oksana Zaurovna</w:t>
      </w:r>
      <w:r w:rsidRPr="00F56F0B">
        <w:rPr>
          <w:color w:val="000000" w:themeColor="text1"/>
          <w:sz w:val="24"/>
          <w:szCs w:val="24"/>
          <w:lang w:val="en-US"/>
        </w:rPr>
        <w:t xml:space="preserve">, candidate of economical sciences, senior staff scientist,  </w:t>
      </w:r>
      <w:r w:rsidR="00571849" w:rsidRPr="00F56F0B">
        <w:rPr>
          <w:color w:val="000000" w:themeColor="text1"/>
          <w:sz w:val="24"/>
          <w:szCs w:val="24"/>
          <w:lang w:val="en-US"/>
        </w:rPr>
        <w:t xml:space="preserve">of department Mathematical methods of research of complex systems and processes </w:t>
      </w:r>
      <w:r w:rsidRPr="00F56F0B">
        <w:rPr>
          <w:color w:val="000000" w:themeColor="text1"/>
          <w:sz w:val="24"/>
          <w:szCs w:val="24"/>
          <w:lang w:val="en-US"/>
        </w:rPr>
        <w:t>of the Institute of Computer Science and Problems of Regional Management of KBSC of the Russian Academy of Sciences.</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360000, KBR, Nalchik, 37-a, I. Armand street.</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Ph.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E-mail: oksmil82@mail.ru</w:t>
      </w:r>
    </w:p>
    <w:p w:rsidR="00D963A2" w:rsidRPr="00F56F0B" w:rsidRDefault="00D963A2" w:rsidP="00D963A2">
      <w:pPr>
        <w:pStyle w:val="aa"/>
        <w:ind w:firstLine="284"/>
        <w:jc w:val="both"/>
        <w:rPr>
          <w:color w:val="000000" w:themeColor="text1"/>
          <w:sz w:val="24"/>
          <w:szCs w:val="24"/>
          <w:lang w:val="en-US"/>
        </w:rPr>
      </w:pPr>
      <w:r w:rsidRPr="00F56F0B">
        <w:rPr>
          <w:b/>
          <w:color w:val="000000" w:themeColor="text1"/>
          <w:sz w:val="24"/>
          <w:szCs w:val="24"/>
          <w:lang w:val="en-US"/>
        </w:rPr>
        <w:t>Ashabokova Marina Borisovna</w:t>
      </w:r>
      <w:r w:rsidRPr="00F56F0B">
        <w:rPr>
          <w:color w:val="000000" w:themeColor="text1"/>
          <w:sz w:val="24"/>
          <w:szCs w:val="24"/>
          <w:lang w:val="en-US"/>
        </w:rPr>
        <w:t>, post-graduate student of the Institute of Computer Science and Problems of Regional Management of KBSC of the Russian Academy of Sciences.</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360000, KBR, Nalchik, 37-a, I. Armand street.</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Ph.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E-mail: oksmil82@mail.ru</w:t>
      </w:r>
    </w:p>
    <w:p w:rsidR="00D963A2" w:rsidRPr="00F56F0B" w:rsidRDefault="00D963A2" w:rsidP="00D963A2">
      <w:pPr>
        <w:pStyle w:val="aa"/>
        <w:ind w:firstLine="284"/>
        <w:jc w:val="both"/>
        <w:rPr>
          <w:color w:val="000000" w:themeColor="text1"/>
          <w:sz w:val="24"/>
          <w:szCs w:val="24"/>
          <w:lang w:val="en-US"/>
        </w:rPr>
      </w:pPr>
      <w:r w:rsidRPr="00F56F0B">
        <w:rPr>
          <w:b/>
          <w:color w:val="000000" w:themeColor="text1"/>
          <w:sz w:val="24"/>
          <w:szCs w:val="24"/>
          <w:lang w:val="en-US"/>
        </w:rPr>
        <w:t>Bekshokova Adisa Borisovna</w:t>
      </w:r>
      <w:r w:rsidRPr="00F56F0B">
        <w:rPr>
          <w:color w:val="000000" w:themeColor="text1"/>
          <w:sz w:val="24"/>
          <w:szCs w:val="24"/>
          <w:lang w:val="en-US"/>
        </w:rPr>
        <w:t>, competitor of the Institute of Computer Science and Problems of Regional Management of KBSC of the Russian Academy of Sciences.</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360000, KBR, Nalchik, 37-a, I. Armand street.</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 xml:space="preserve">Ph. 8-928-913-66-74. </w:t>
      </w:r>
    </w:p>
    <w:p w:rsidR="00D963A2" w:rsidRPr="00F56F0B" w:rsidRDefault="00D963A2" w:rsidP="00D963A2">
      <w:pPr>
        <w:pStyle w:val="aa"/>
        <w:ind w:firstLine="284"/>
        <w:jc w:val="both"/>
        <w:rPr>
          <w:color w:val="000000" w:themeColor="text1"/>
          <w:sz w:val="24"/>
          <w:szCs w:val="24"/>
          <w:lang w:val="en-US"/>
        </w:rPr>
      </w:pPr>
      <w:r w:rsidRPr="00F56F0B">
        <w:rPr>
          <w:color w:val="000000" w:themeColor="text1"/>
          <w:sz w:val="24"/>
          <w:szCs w:val="24"/>
          <w:lang w:val="en-US"/>
        </w:rPr>
        <w:t>E-mail: oksmil82@mail.ru</w:t>
      </w:r>
    </w:p>
    <w:p w:rsidR="00D963A2" w:rsidRPr="00F56F0B" w:rsidRDefault="00D963A2" w:rsidP="00D963A2">
      <w:pPr>
        <w:pStyle w:val="aa"/>
        <w:ind w:firstLine="284"/>
        <w:jc w:val="both"/>
        <w:rPr>
          <w:color w:val="000000" w:themeColor="text1"/>
          <w:sz w:val="24"/>
          <w:szCs w:val="24"/>
        </w:rPr>
      </w:pPr>
      <w:r w:rsidRPr="00F56F0B">
        <w:rPr>
          <w:color w:val="000000" w:themeColor="text1"/>
          <w:sz w:val="24"/>
          <w:szCs w:val="24"/>
        </w:rPr>
        <w:t>______________________________________________________________________</w:t>
      </w:r>
    </w:p>
    <w:p w:rsidR="00DF2790" w:rsidRPr="00F56F0B" w:rsidRDefault="00DF2790" w:rsidP="00120A91">
      <w:pPr>
        <w:widowControl w:val="0"/>
        <w:suppressAutoHyphens/>
        <w:contextualSpacing/>
        <w:jc w:val="both"/>
        <w:rPr>
          <w:color w:val="000000" w:themeColor="text1"/>
          <w:sz w:val="24"/>
          <w:szCs w:val="24"/>
        </w:rPr>
      </w:pPr>
    </w:p>
    <w:p w:rsidR="0084581C" w:rsidRPr="00F56F0B" w:rsidRDefault="0084581C" w:rsidP="00120A91">
      <w:pPr>
        <w:widowControl w:val="0"/>
        <w:suppressAutoHyphens/>
        <w:contextualSpacing/>
        <w:jc w:val="both"/>
        <w:rPr>
          <w:i/>
          <w:color w:val="000000" w:themeColor="text1"/>
          <w:sz w:val="24"/>
          <w:szCs w:val="24"/>
        </w:rPr>
      </w:pPr>
      <w:r w:rsidRPr="00F56F0B">
        <w:rPr>
          <w:i/>
          <w:color w:val="000000" w:themeColor="text1"/>
          <w:sz w:val="24"/>
          <w:szCs w:val="24"/>
        </w:rPr>
        <w:t>УДК 332.122</w:t>
      </w:r>
    </w:p>
    <w:p w:rsidR="0084581C" w:rsidRPr="00F56F0B" w:rsidRDefault="0084581C" w:rsidP="00120A91">
      <w:pPr>
        <w:jc w:val="both"/>
        <w:rPr>
          <w:bCs/>
          <w:color w:val="000000" w:themeColor="text1"/>
          <w:sz w:val="10"/>
          <w:szCs w:val="10"/>
        </w:rPr>
      </w:pPr>
    </w:p>
    <w:p w:rsidR="0084581C" w:rsidRPr="00F56F0B" w:rsidRDefault="0084581C" w:rsidP="00120A91">
      <w:pPr>
        <w:jc w:val="center"/>
        <w:outlineLvl w:val="1"/>
        <w:rPr>
          <w:b/>
          <w:caps/>
          <w:color w:val="000000" w:themeColor="text1"/>
          <w:sz w:val="28"/>
          <w:szCs w:val="28"/>
        </w:rPr>
      </w:pPr>
      <w:r w:rsidRPr="00F56F0B">
        <w:rPr>
          <w:b/>
          <w:caps/>
          <w:color w:val="000000" w:themeColor="text1"/>
          <w:sz w:val="28"/>
          <w:szCs w:val="28"/>
        </w:rPr>
        <w:t>МЕХАНИЗМ ИНВЕСТИРОВАНИЯ</w:t>
      </w:r>
    </w:p>
    <w:p w:rsidR="0084581C" w:rsidRPr="00F56F0B" w:rsidRDefault="0084581C" w:rsidP="00120A91">
      <w:pPr>
        <w:jc w:val="center"/>
        <w:outlineLvl w:val="1"/>
        <w:rPr>
          <w:b/>
          <w:caps/>
          <w:color w:val="000000" w:themeColor="text1"/>
          <w:sz w:val="28"/>
          <w:szCs w:val="28"/>
        </w:rPr>
      </w:pPr>
      <w:r w:rsidRPr="00F56F0B">
        <w:rPr>
          <w:b/>
          <w:caps/>
          <w:color w:val="000000" w:themeColor="text1"/>
          <w:sz w:val="28"/>
          <w:szCs w:val="28"/>
        </w:rPr>
        <w:t>В ТЕПЛОЭНЕРГЕТИЧЕСКИЙ КОМПЛЕКС РЕГИОНА</w:t>
      </w:r>
    </w:p>
    <w:p w:rsidR="0084581C" w:rsidRPr="00F56F0B" w:rsidRDefault="0084581C" w:rsidP="00120A91">
      <w:pPr>
        <w:jc w:val="center"/>
        <w:outlineLvl w:val="1"/>
        <w:rPr>
          <w:b/>
          <w:caps/>
          <w:color w:val="000000" w:themeColor="text1"/>
          <w:sz w:val="28"/>
          <w:szCs w:val="28"/>
        </w:rPr>
      </w:pPr>
      <w:r w:rsidRPr="00F56F0B">
        <w:rPr>
          <w:b/>
          <w:caps/>
          <w:color w:val="000000" w:themeColor="text1"/>
          <w:sz w:val="28"/>
          <w:szCs w:val="28"/>
        </w:rPr>
        <w:t>В УСЛОВИЯХ ПОВЫШЕННОЙ КОНКУРЕНЦИИ</w:t>
      </w:r>
    </w:p>
    <w:p w:rsidR="0084581C" w:rsidRPr="00F56F0B" w:rsidRDefault="0084581C" w:rsidP="00120A91">
      <w:pPr>
        <w:jc w:val="center"/>
        <w:rPr>
          <w:color w:val="000000" w:themeColor="text1"/>
          <w:sz w:val="18"/>
          <w:szCs w:val="18"/>
        </w:rPr>
      </w:pPr>
    </w:p>
    <w:p w:rsidR="0084581C" w:rsidRPr="00F56F0B" w:rsidRDefault="0084581C" w:rsidP="00120A91">
      <w:pPr>
        <w:jc w:val="center"/>
        <w:rPr>
          <w:b/>
          <w:bCs/>
          <w:color w:val="000000" w:themeColor="text1"/>
          <w:sz w:val="24"/>
          <w:szCs w:val="24"/>
        </w:rPr>
      </w:pPr>
      <w:r w:rsidRPr="00F56F0B">
        <w:rPr>
          <w:b/>
          <w:bCs/>
          <w:color w:val="000000" w:themeColor="text1"/>
          <w:sz w:val="24"/>
          <w:szCs w:val="24"/>
        </w:rPr>
        <w:t>И.С. БЕЗНИКОВА</w:t>
      </w:r>
    </w:p>
    <w:p w:rsidR="0084581C" w:rsidRPr="00F56F0B" w:rsidRDefault="0084581C" w:rsidP="00120A91">
      <w:pPr>
        <w:jc w:val="center"/>
        <w:rPr>
          <w:color w:val="000000" w:themeColor="text1"/>
          <w:sz w:val="18"/>
          <w:szCs w:val="18"/>
        </w:rPr>
      </w:pPr>
    </w:p>
    <w:p w:rsidR="0084581C" w:rsidRPr="00F56F0B" w:rsidRDefault="0084581C" w:rsidP="00120A91">
      <w:pPr>
        <w:shd w:val="clear" w:color="auto" w:fill="FFFFFF"/>
        <w:jc w:val="center"/>
        <w:rPr>
          <w:color w:val="000000" w:themeColor="text1"/>
        </w:rPr>
      </w:pPr>
      <w:r w:rsidRPr="00F56F0B">
        <w:rPr>
          <w:bCs/>
          <w:color w:val="000000" w:themeColor="text1"/>
        </w:rPr>
        <w:t>ФБУ Государственный научно-исследовательский институт системного анализа Счетной палаты РФ</w:t>
      </w:r>
    </w:p>
    <w:p w:rsidR="0084581C" w:rsidRPr="00F56F0B" w:rsidRDefault="0084581C" w:rsidP="00120A91">
      <w:pPr>
        <w:shd w:val="clear" w:color="auto" w:fill="FFFFFF"/>
        <w:jc w:val="center"/>
        <w:rPr>
          <w:color w:val="000000" w:themeColor="text1"/>
        </w:rPr>
      </w:pPr>
      <w:r w:rsidRPr="00F56F0B">
        <w:rPr>
          <w:color w:val="000000" w:themeColor="text1"/>
        </w:rPr>
        <w:t>119121, г. Москва, Смоленский бульвар, дом 19, стр. 1</w:t>
      </w:r>
    </w:p>
    <w:p w:rsidR="0084581C" w:rsidRPr="00F56F0B" w:rsidRDefault="0084581C" w:rsidP="00120A91">
      <w:pPr>
        <w:shd w:val="clear" w:color="auto" w:fill="FFFFFF"/>
        <w:jc w:val="center"/>
        <w:rPr>
          <w:color w:val="000000" w:themeColor="text1"/>
        </w:rPr>
      </w:pPr>
      <w:r w:rsidRPr="00F56F0B">
        <w:rPr>
          <w:color w:val="000000" w:themeColor="text1"/>
        </w:rPr>
        <w:t xml:space="preserve">Е-mail: </w:t>
      </w:r>
      <w:hyperlink r:id="rId65" w:history="1">
        <w:r w:rsidRPr="00F56F0B">
          <w:rPr>
            <w:color w:val="000000" w:themeColor="text1"/>
          </w:rPr>
          <w:t>info@niisp.ru</w:t>
        </w:r>
      </w:hyperlink>
    </w:p>
    <w:p w:rsidR="0084581C" w:rsidRPr="00F56F0B" w:rsidRDefault="0084581C" w:rsidP="00120A91">
      <w:pPr>
        <w:jc w:val="center"/>
        <w:rPr>
          <w:color w:val="000000" w:themeColor="text1"/>
          <w:sz w:val="18"/>
          <w:szCs w:val="18"/>
        </w:rPr>
      </w:pPr>
    </w:p>
    <w:p w:rsidR="0084581C" w:rsidRPr="00F56F0B" w:rsidRDefault="0084581C" w:rsidP="00120A91">
      <w:pPr>
        <w:pStyle w:val="Style4"/>
        <w:widowControl/>
        <w:spacing w:line="240" w:lineRule="auto"/>
        <w:ind w:left="284" w:right="284" w:firstLine="284"/>
        <w:rPr>
          <w:rStyle w:val="FontStyle21"/>
          <w:b w:val="0"/>
          <w:i/>
          <w:color w:val="000000" w:themeColor="text1"/>
          <w:sz w:val="22"/>
          <w:szCs w:val="22"/>
        </w:rPr>
      </w:pPr>
      <w:r w:rsidRPr="00F56F0B">
        <w:rPr>
          <w:i/>
          <w:color w:val="000000" w:themeColor="text1"/>
          <w:sz w:val="22"/>
          <w:szCs w:val="22"/>
        </w:rPr>
        <w:t>В статье проведен комплексный анализ и дана оценка функционирования теплоэнерг</w:t>
      </w:r>
      <w:r w:rsidRPr="00F56F0B">
        <w:rPr>
          <w:i/>
          <w:color w:val="000000" w:themeColor="text1"/>
          <w:sz w:val="22"/>
          <w:szCs w:val="22"/>
        </w:rPr>
        <w:t>е</w:t>
      </w:r>
      <w:r w:rsidRPr="00F56F0B">
        <w:rPr>
          <w:i/>
          <w:color w:val="000000" w:themeColor="text1"/>
          <w:sz w:val="22"/>
          <w:szCs w:val="22"/>
        </w:rPr>
        <w:t>тического комплекса в регионе и принятых программ по ее развитию. Сделаны предлож</w:t>
      </w:r>
      <w:r w:rsidRPr="00F56F0B">
        <w:rPr>
          <w:i/>
          <w:color w:val="000000" w:themeColor="text1"/>
          <w:sz w:val="22"/>
          <w:szCs w:val="22"/>
        </w:rPr>
        <w:t>е</w:t>
      </w:r>
      <w:r w:rsidRPr="00F56F0B">
        <w:rPr>
          <w:i/>
          <w:color w:val="000000" w:themeColor="text1"/>
          <w:sz w:val="22"/>
          <w:szCs w:val="22"/>
        </w:rPr>
        <w:t>ния по совершенствованию системы теплоснабжения на основе мирового опыта, пред</w:t>
      </w:r>
      <w:r w:rsidRPr="00F56F0B">
        <w:rPr>
          <w:i/>
          <w:color w:val="000000" w:themeColor="text1"/>
          <w:sz w:val="22"/>
          <w:szCs w:val="22"/>
        </w:rPr>
        <w:t>у</w:t>
      </w:r>
      <w:r w:rsidRPr="00F56F0B">
        <w:rPr>
          <w:i/>
          <w:color w:val="000000" w:themeColor="text1"/>
          <w:sz w:val="22"/>
          <w:szCs w:val="22"/>
        </w:rPr>
        <w:t>сматривающие внесение изменений в принятые программы развития электроэнергетич</w:t>
      </w:r>
      <w:r w:rsidRPr="00F56F0B">
        <w:rPr>
          <w:i/>
          <w:color w:val="000000" w:themeColor="text1"/>
          <w:sz w:val="22"/>
          <w:szCs w:val="22"/>
        </w:rPr>
        <w:t>е</w:t>
      </w:r>
      <w:r w:rsidRPr="00F56F0B">
        <w:rPr>
          <w:i/>
          <w:color w:val="000000" w:themeColor="text1"/>
          <w:sz w:val="22"/>
          <w:szCs w:val="22"/>
        </w:rPr>
        <w:t xml:space="preserve">ского комплекса, </w:t>
      </w:r>
      <w:r w:rsidRPr="00F56F0B">
        <w:rPr>
          <w:rStyle w:val="FontStyle21"/>
          <w:b w:val="0"/>
          <w:i/>
          <w:color w:val="000000" w:themeColor="text1"/>
          <w:sz w:val="22"/>
          <w:szCs w:val="22"/>
        </w:rPr>
        <w:t>необходимость изыскания в краткосрочной перспективе финансовых р</w:t>
      </w:r>
      <w:r w:rsidRPr="00F56F0B">
        <w:rPr>
          <w:rStyle w:val="FontStyle21"/>
          <w:b w:val="0"/>
          <w:i/>
          <w:color w:val="000000" w:themeColor="text1"/>
          <w:sz w:val="22"/>
          <w:szCs w:val="22"/>
        </w:rPr>
        <w:t>е</w:t>
      </w:r>
      <w:r w:rsidRPr="00F56F0B">
        <w:rPr>
          <w:rStyle w:val="FontStyle21"/>
          <w:b w:val="0"/>
          <w:i/>
          <w:color w:val="000000" w:themeColor="text1"/>
          <w:sz w:val="22"/>
          <w:szCs w:val="22"/>
        </w:rPr>
        <w:t xml:space="preserve">сурсов на поддержание систем теплоснабжения населенных пунктов. </w:t>
      </w:r>
    </w:p>
    <w:p w:rsidR="0084581C" w:rsidRPr="00F56F0B" w:rsidRDefault="0084581C" w:rsidP="00120A91">
      <w:pPr>
        <w:pStyle w:val="af2"/>
        <w:widowControl w:val="0"/>
        <w:tabs>
          <w:tab w:val="left" w:pos="426"/>
        </w:tabs>
        <w:spacing w:after="0"/>
        <w:ind w:left="284" w:right="284" w:firstLine="284"/>
        <w:jc w:val="both"/>
        <w:rPr>
          <w:color w:val="000000" w:themeColor="text1"/>
          <w:sz w:val="24"/>
          <w:szCs w:val="28"/>
        </w:rPr>
      </w:pPr>
    </w:p>
    <w:p w:rsidR="0084581C" w:rsidRPr="00F56F0B" w:rsidRDefault="0084581C"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региональный теплоэнергетический комплекс, Региональное развитие, тарифная политика, ценообразование.</w:t>
      </w:r>
    </w:p>
    <w:p w:rsidR="003504F4" w:rsidRPr="00F56F0B" w:rsidRDefault="003504F4" w:rsidP="00120A91">
      <w:pPr>
        <w:widowControl w:val="0"/>
        <w:suppressAutoHyphens/>
        <w:ind w:firstLine="284"/>
        <w:contextualSpacing/>
        <w:jc w:val="both"/>
        <w:rPr>
          <w:color w:val="000000" w:themeColor="text1"/>
          <w:sz w:val="24"/>
          <w:szCs w:val="24"/>
        </w:rPr>
      </w:pPr>
    </w:p>
    <w:p w:rsidR="00381A23" w:rsidRPr="00F56F0B" w:rsidRDefault="00381A23" w:rsidP="00120A91">
      <w:pPr>
        <w:jc w:val="center"/>
        <w:rPr>
          <w:b/>
          <w:color w:val="000000" w:themeColor="text1"/>
          <w:sz w:val="28"/>
          <w:szCs w:val="28"/>
          <w:lang w:val="en-US"/>
        </w:rPr>
      </w:pPr>
      <w:r w:rsidRPr="00F56F0B">
        <w:rPr>
          <w:b/>
          <w:color w:val="000000" w:themeColor="text1"/>
          <w:sz w:val="28"/>
          <w:szCs w:val="28"/>
          <w:lang w:val="en-US"/>
        </w:rPr>
        <w:t>INVESTMENT MECHANISM</w:t>
      </w:r>
    </w:p>
    <w:p w:rsidR="00381A23" w:rsidRPr="00F56F0B" w:rsidRDefault="00381A23" w:rsidP="00120A91">
      <w:pPr>
        <w:jc w:val="center"/>
        <w:rPr>
          <w:b/>
          <w:color w:val="000000" w:themeColor="text1"/>
          <w:sz w:val="28"/>
          <w:szCs w:val="28"/>
          <w:lang w:val="en-US"/>
        </w:rPr>
      </w:pPr>
      <w:r w:rsidRPr="00F56F0B">
        <w:rPr>
          <w:b/>
          <w:color w:val="000000" w:themeColor="text1"/>
          <w:sz w:val="28"/>
          <w:szCs w:val="28"/>
          <w:lang w:val="en-US"/>
        </w:rPr>
        <w:t>IN THE HEAT POWER COMPLEX OF THE REGION</w:t>
      </w:r>
    </w:p>
    <w:p w:rsidR="00381A23" w:rsidRPr="00F56F0B" w:rsidRDefault="00381A23" w:rsidP="00120A91">
      <w:pPr>
        <w:jc w:val="center"/>
        <w:rPr>
          <w:b/>
          <w:color w:val="000000" w:themeColor="text1"/>
          <w:sz w:val="28"/>
          <w:szCs w:val="28"/>
          <w:lang w:val="en-US"/>
        </w:rPr>
      </w:pPr>
      <w:r w:rsidRPr="00F56F0B">
        <w:rPr>
          <w:b/>
          <w:color w:val="000000" w:themeColor="text1"/>
          <w:sz w:val="28"/>
          <w:szCs w:val="28"/>
          <w:lang w:val="en-US"/>
        </w:rPr>
        <w:t>IN THE CONDITIONS OF THE INCREASED COMPETITION</w:t>
      </w:r>
    </w:p>
    <w:p w:rsidR="00381A23" w:rsidRPr="00F56F0B" w:rsidRDefault="00381A23" w:rsidP="00120A91">
      <w:pPr>
        <w:jc w:val="center"/>
        <w:rPr>
          <w:color w:val="000000" w:themeColor="text1"/>
          <w:sz w:val="18"/>
          <w:szCs w:val="18"/>
          <w:lang w:val="en-US"/>
        </w:rPr>
      </w:pPr>
    </w:p>
    <w:p w:rsidR="00381A23" w:rsidRPr="00F56F0B" w:rsidRDefault="00381A23" w:rsidP="00120A91">
      <w:pPr>
        <w:jc w:val="center"/>
        <w:rPr>
          <w:b/>
          <w:color w:val="000000" w:themeColor="text1"/>
          <w:sz w:val="24"/>
          <w:lang w:val="en-US"/>
        </w:rPr>
      </w:pPr>
      <w:r w:rsidRPr="00F56F0B">
        <w:rPr>
          <w:b/>
          <w:color w:val="000000" w:themeColor="text1"/>
          <w:sz w:val="24"/>
          <w:lang w:val="en-US"/>
        </w:rPr>
        <w:t>I.S. BEZNIKOV</w:t>
      </w:r>
      <w:r w:rsidR="0084581C" w:rsidRPr="00F56F0B">
        <w:rPr>
          <w:b/>
          <w:color w:val="000000" w:themeColor="text1"/>
          <w:sz w:val="24"/>
          <w:lang w:val="en-US"/>
        </w:rPr>
        <w:t>A</w:t>
      </w:r>
    </w:p>
    <w:p w:rsidR="00381A23" w:rsidRPr="00F56F0B" w:rsidRDefault="00381A23" w:rsidP="00120A91">
      <w:pPr>
        <w:jc w:val="center"/>
        <w:rPr>
          <w:color w:val="000000" w:themeColor="text1"/>
          <w:sz w:val="18"/>
          <w:szCs w:val="18"/>
          <w:lang w:val="en-US"/>
        </w:rPr>
      </w:pPr>
    </w:p>
    <w:p w:rsidR="00381A23" w:rsidRPr="00F56F0B" w:rsidRDefault="00080727" w:rsidP="00120A91">
      <w:pPr>
        <w:jc w:val="center"/>
        <w:rPr>
          <w:color w:val="000000" w:themeColor="text1"/>
          <w:lang w:val="en-US"/>
        </w:rPr>
      </w:pPr>
      <w:r w:rsidRPr="00F56F0B">
        <w:rPr>
          <w:color w:val="000000" w:themeColor="text1"/>
          <w:lang w:val="en-US"/>
        </w:rPr>
        <w:t>State Research Institute of the System A</w:t>
      </w:r>
      <w:r w:rsidR="00381A23" w:rsidRPr="00F56F0B">
        <w:rPr>
          <w:color w:val="000000" w:themeColor="text1"/>
          <w:lang w:val="en-US"/>
        </w:rPr>
        <w:t>nalysis of Audit Chamber of the Russian Federation</w:t>
      </w:r>
    </w:p>
    <w:p w:rsidR="00381A23" w:rsidRPr="00F56F0B" w:rsidRDefault="00381A23" w:rsidP="00120A91">
      <w:pPr>
        <w:jc w:val="center"/>
        <w:rPr>
          <w:color w:val="000000" w:themeColor="text1"/>
          <w:lang w:val="en-US"/>
        </w:rPr>
      </w:pPr>
      <w:r w:rsidRPr="00F56F0B">
        <w:rPr>
          <w:color w:val="000000" w:themeColor="text1"/>
          <w:lang w:val="en-US"/>
        </w:rPr>
        <w:t>119121, Moscow</w:t>
      </w:r>
      <w:r w:rsidR="002F7537" w:rsidRPr="00F56F0B">
        <w:rPr>
          <w:color w:val="000000" w:themeColor="text1"/>
          <w:lang w:val="en-US"/>
        </w:rPr>
        <w:t>, 19, b. 1</w:t>
      </w:r>
      <w:r w:rsidRPr="00F56F0B">
        <w:rPr>
          <w:color w:val="000000" w:themeColor="text1"/>
          <w:lang w:val="en-US"/>
        </w:rPr>
        <w:t>, Smolensky Boulevard</w:t>
      </w:r>
    </w:p>
    <w:p w:rsidR="00381A23" w:rsidRPr="00F56F0B" w:rsidRDefault="00381A23" w:rsidP="00120A91">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info@niisp.ru</w:t>
      </w:r>
    </w:p>
    <w:p w:rsidR="00381A23" w:rsidRPr="00F56F0B" w:rsidRDefault="00381A23" w:rsidP="00120A91">
      <w:pPr>
        <w:jc w:val="center"/>
        <w:rPr>
          <w:color w:val="000000" w:themeColor="text1"/>
          <w:sz w:val="18"/>
          <w:szCs w:val="18"/>
          <w:lang w:val="en-US"/>
        </w:rPr>
      </w:pPr>
    </w:p>
    <w:p w:rsidR="00381A23" w:rsidRPr="00F56F0B" w:rsidRDefault="00381A23" w:rsidP="00120A91">
      <w:pPr>
        <w:ind w:firstLine="284"/>
        <w:jc w:val="both"/>
        <w:rPr>
          <w:color w:val="000000" w:themeColor="text1"/>
          <w:sz w:val="22"/>
          <w:szCs w:val="22"/>
          <w:lang w:val="en-US"/>
        </w:rPr>
      </w:pPr>
      <w:r w:rsidRPr="00F56F0B">
        <w:rPr>
          <w:color w:val="000000" w:themeColor="text1"/>
          <w:sz w:val="22"/>
          <w:szCs w:val="22"/>
          <w:lang w:val="en-US"/>
        </w:rPr>
        <w:t>In the article a comprehensive analysis and assessment of the functioning of the energy complex in the re</w:t>
      </w:r>
      <w:r w:rsidR="00080727" w:rsidRPr="00F56F0B">
        <w:rPr>
          <w:color w:val="000000" w:themeColor="text1"/>
          <w:sz w:val="22"/>
          <w:szCs w:val="22"/>
          <w:lang w:val="en-US"/>
        </w:rPr>
        <w:t>gion and its development programs is performed</w:t>
      </w:r>
      <w:r w:rsidRPr="00F56F0B">
        <w:rPr>
          <w:color w:val="000000" w:themeColor="text1"/>
          <w:sz w:val="22"/>
          <w:szCs w:val="22"/>
          <w:lang w:val="en-US"/>
        </w:rPr>
        <w:t>. Suggestions on improvement of heat supply systems, based on international experience, prov</w:t>
      </w:r>
      <w:r w:rsidR="00080727" w:rsidRPr="00F56F0B">
        <w:rPr>
          <w:color w:val="000000" w:themeColor="text1"/>
          <w:sz w:val="22"/>
          <w:szCs w:val="22"/>
          <w:lang w:val="en-US"/>
        </w:rPr>
        <w:t>iding for changes in the program</w:t>
      </w:r>
      <w:r w:rsidRPr="00F56F0B">
        <w:rPr>
          <w:color w:val="000000" w:themeColor="text1"/>
          <w:sz w:val="22"/>
          <w:szCs w:val="22"/>
          <w:lang w:val="en-US"/>
        </w:rPr>
        <w:t xml:space="preserve"> </w:t>
      </w:r>
      <w:r w:rsidR="00080727" w:rsidRPr="00F56F0B">
        <w:rPr>
          <w:color w:val="000000" w:themeColor="text1"/>
          <w:sz w:val="22"/>
          <w:szCs w:val="22"/>
          <w:lang w:val="en-US"/>
        </w:rPr>
        <w:t xml:space="preserve"> </w:t>
      </w:r>
      <w:r w:rsidRPr="00F56F0B">
        <w:rPr>
          <w:color w:val="000000" w:themeColor="text1"/>
          <w:sz w:val="22"/>
          <w:szCs w:val="22"/>
          <w:lang w:val="en-US"/>
        </w:rPr>
        <w:t>for the development of the ele</w:t>
      </w:r>
      <w:r w:rsidRPr="00F56F0B">
        <w:rPr>
          <w:color w:val="000000" w:themeColor="text1"/>
          <w:sz w:val="22"/>
          <w:szCs w:val="22"/>
          <w:lang w:val="en-US"/>
        </w:rPr>
        <w:t>c</w:t>
      </w:r>
      <w:r w:rsidRPr="00F56F0B">
        <w:rPr>
          <w:color w:val="000000" w:themeColor="text1"/>
          <w:sz w:val="22"/>
          <w:szCs w:val="22"/>
          <w:lang w:val="en-US"/>
        </w:rPr>
        <w:t>tricity industry</w:t>
      </w:r>
      <w:r w:rsidR="00080727" w:rsidRPr="00F56F0B">
        <w:rPr>
          <w:color w:val="000000" w:themeColor="text1"/>
          <w:sz w:val="22"/>
          <w:szCs w:val="22"/>
          <w:lang w:val="en-US"/>
        </w:rPr>
        <w:t xml:space="preserve"> are made</w:t>
      </w:r>
      <w:r w:rsidR="005932DE" w:rsidRPr="00F56F0B">
        <w:rPr>
          <w:color w:val="000000" w:themeColor="text1"/>
          <w:sz w:val="22"/>
          <w:szCs w:val="22"/>
          <w:lang w:val="en-US"/>
        </w:rPr>
        <w:t>;</w:t>
      </w:r>
      <w:r w:rsidRPr="00F56F0B">
        <w:rPr>
          <w:color w:val="000000" w:themeColor="text1"/>
          <w:sz w:val="22"/>
          <w:szCs w:val="22"/>
          <w:lang w:val="en-US"/>
        </w:rPr>
        <w:t xml:space="preserve"> the need to find the financial resources for the maintenance of heat supply sy</w:t>
      </w:r>
      <w:r w:rsidRPr="00F56F0B">
        <w:rPr>
          <w:color w:val="000000" w:themeColor="text1"/>
          <w:sz w:val="22"/>
          <w:szCs w:val="22"/>
          <w:lang w:val="en-US"/>
        </w:rPr>
        <w:t>s</w:t>
      </w:r>
      <w:r w:rsidRPr="00F56F0B">
        <w:rPr>
          <w:color w:val="000000" w:themeColor="text1"/>
          <w:sz w:val="22"/>
          <w:szCs w:val="22"/>
          <w:lang w:val="en-US"/>
        </w:rPr>
        <w:t>tems of human settlements</w:t>
      </w:r>
      <w:r w:rsidR="00080727" w:rsidRPr="00F56F0B">
        <w:rPr>
          <w:color w:val="000000" w:themeColor="text1"/>
          <w:sz w:val="22"/>
          <w:szCs w:val="22"/>
          <w:lang w:val="en-US"/>
        </w:rPr>
        <w:t xml:space="preserve"> without delay is substantiated</w:t>
      </w:r>
      <w:r w:rsidRPr="00F56F0B">
        <w:rPr>
          <w:color w:val="000000" w:themeColor="text1"/>
          <w:sz w:val="22"/>
          <w:szCs w:val="22"/>
          <w:lang w:val="en-US"/>
        </w:rPr>
        <w:t>.</w:t>
      </w:r>
    </w:p>
    <w:p w:rsidR="00381A23" w:rsidRPr="00F56F0B" w:rsidRDefault="00381A23" w:rsidP="00120A91">
      <w:pPr>
        <w:ind w:firstLine="284"/>
        <w:jc w:val="both"/>
        <w:rPr>
          <w:color w:val="000000" w:themeColor="text1"/>
          <w:sz w:val="22"/>
          <w:szCs w:val="22"/>
          <w:lang w:val="en-US"/>
        </w:rPr>
      </w:pPr>
    </w:p>
    <w:p w:rsidR="00381A23" w:rsidRPr="00F56F0B" w:rsidRDefault="00381A23" w:rsidP="00120A91">
      <w:pPr>
        <w:pStyle w:val="17"/>
        <w:shd w:val="clear" w:color="auto" w:fill="FFFFFF"/>
        <w:spacing w:before="0" w:after="0"/>
        <w:ind w:firstLine="284"/>
        <w:jc w:val="both"/>
        <w:rPr>
          <w:color w:val="000000" w:themeColor="text1"/>
          <w:sz w:val="22"/>
          <w:szCs w:val="22"/>
          <w:lang w:val="en-US"/>
        </w:rPr>
      </w:pPr>
      <w:r w:rsidRPr="00F56F0B">
        <w:rPr>
          <w:b/>
          <w:snapToGrid/>
          <w:color w:val="000000" w:themeColor="text1"/>
          <w:sz w:val="22"/>
          <w:szCs w:val="22"/>
          <w:lang w:val="en-US"/>
        </w:rPr>
        <w:t>Key words:</w:t>
      </w:r>
      <w:r w:rsidRPr="00F56F0B">
        <w:rPr>
          <w:snapToGrid/>
          <w:color w:val="000000" w:themeColor="text1"/>
          <w:sz w:val="22"/>
          <w:szCs w:val="22"/>
          <w:lang w:val="en-US"/>
        </w:rPr>
        <w:t xml:space="preserve"> regional heat power complex, regional development, tariff policy, pricing.</w:t>
      </w:r>
    </w:p>
    <w:p w:rsidR="0084581C" w:rsidRPr="00F56F0B" w:rsidRDefault="0084581C" w:rsidP="00120A91">
      <w:pPr>
        <w:pStyle w:val="Style8"/>
        <w:widowControl/>
        <w:spacing w:line="240" w:lineRule="auto"/>
        <w:ind w:firstLine="284"/>
        <w:jc w:val="both"/>
        <w:rPr>
          <w:rStyle w:val="FontStyle19"/>
          <w:color w:val="000000" w:themeColor="text1"/>
          <w:sz w:val="24"/>
          <w:szCs w:val="28"/>
          <w:lang w:val="en-US"/>
        </w:rPr>
      </w:pPr>
    </w:p>
    <w:p w:rsidR="0084581C" w:rsidRPr="00F56F0B" w:rsidRDefault="0084581C" w:rsidP="00120A91">
      <w:pPr>
        <w:pStyle w:val="Style8"/>
        <w:widowControl/>
        <w:spacing w:line="240" w:lineRule="auto"/>
        <w:jc w:val="center"/>
        <w:rPr>
          <w:rStyle w:val="FontStyle19"/>
          <w:b/>
          <w:color w:val="000000" w:themeColor="text1"/>
          <w:sz w:val="24"/>
          <w:szCs w:val="24"/>
        </w:rPr>
      </w:pPr>
      <w:r w:rsidRPr="00F56F0B">
        <w:rPr>
          <w:rStyle w:val="FontStyle19"/>
          <w:b/>
          <w:color w:val="000000" w:themeColor="text1"/>
          <w:sz w:val="24"/>
          <w:szCs w:val="24"/>
        </w:rPr>
        <w:t>ЛИТЕРАТУРА</w:t>
      </w:r>
    </w:p>
    <w:p w:rsidR="0084581C" w:rsidRPr="00F56F0B" w:rsidRDefault="0084581C" w:rsidP="00120A91">
      <w:pPr>
        <w:pStyle w:val="Style8"/>
        <w:widowControl/>
        <w:spacing w:line="240" w:lineRule="auto"/>
        <w:ind w:firstLine="284"/>
        <w:jc w:val="both"/>
        <w:rPr>
          <w:rStyle w:val="FontStyle19"/>
          <w:color w:val="000000" w:themeColor="text1"/>
          <w:sz w:val="24"/>
          <w:szCs w:val="28"/>
        </w:rPr>
      </w:pPr>
    </w:p>
    <w:p w:rsidR="0084581C" w:rsidRPr="00F56F0B" w:rsidRDefault="0084581C" w:rsidP="00120A91">
      <w:pPr>
        <w:pStyle w:val="af1"/>
        <w:numPr>
          <w:ilvl w:val="0"/>
          <w:numId w:val="18"/>
        </w:numPr>
        <w:tabs>
          <w:tab w:val="left" w:pos="709"/>
        </w:tabs>
        <w:spacing w:after="0" w:line="240" w:lineRule="auto"/>
        <w:ind w:left="0" w:firstLine="284"/>
        <w:jc w:val="both"/>
        <w:rPr>
          <w:rStyle w:val="FontStyle33"/>
          <w:b w:val="0"/>
          <w:color w:val="000000" w:themeColor="text1"/>
          <w:szCs w:val="28"/>
        </w:rPr>
      </w:pPr>
      <w:r w:rsidRPr="00F56F0B">
        <w:rPr>
          <w:rStyle w:val="FontStyle33"/>
          <w:b w:val="0"/>
          <w:i/>
          <w:color w:val="000000" w:themeColor="text1"/>
          <w:szCs w:val="28"/>
        </w:rPr>
        <w:t>Автономов А.Б</w:t>
      </w:r>
      <w:r w:rsidRPr="00F56F0B">
        <w:rPr>
          <w:rStyle w:val="FontStyle33"/>
          <w:b w:val="0"/>
          <w:color w:val="000000" w:themeColor="text1"/>
          <w:szCs w:val="28"/>
        </w:rPr>
        <w:t>. Положение в области систем централизованного теплоснабжения в странах Центральной и Восточной Европы // Электрические станции, 2004. № 7.</w:t>
      </w:r>
    </w:p>
    <w:p w:rsidR="0084581C" w:rsidRPr="00F56F0B" w:rsidRDefault="0084581C" w:rsidP="00120A91">
      <w:pPr>
        <w:pStyle w:val="af1"/>
        <w:numPr>
          <w:ilvl w:val="0"/>
          <w:numId w:val="18"/>
        </w:numPr>
        <w:tabs>
          <w:tab w:val="left" w:pos="709"/>
        </w:tabs>
        <w:spacing w:after="0" w:line="240" w:lineRule="auto"/>
        <w:ind w:left="0" w:firstLine="284"/>
        <w:jc w:val="both"/>
        <w:rPr>
          <w:rStyle w:val="FontStyle33"/>
          <w:b w:val="0"/>
          <w:color w:val="000000" w:themeColor="text1"/>
          <w:szCs w:val="28"/>
        </w:rPr>
      </w:pPr>
      <w:r w:rsidRPr="00F56F0B">
        <w:rPr>
          <w:rStyle w:val="FontStyle33"/>
          <w:b w:val="0"/>
          <w:i/>
          <w:color w:val="000000" w:themeColor="text1"/>
          <w:szCs w:val="28"/>
        </w:rPr>
        <w:t>Байдаков С.Л., Гашо Е.Г</w:t>
      </w:r>
      <w:r w:rsidRPr="00F56F0B">
        <w:rPr>
          <w:rStyle w:val="FontStyle33"/>
          <w:b w:val="0"/>
          <w:color w:val="000000" w:themeColor="text1"/>
          <w:szCs w:val="28"/>
        </w:rPr>
        <w:t xml:space="preserve">. Эффективные системы </w:t>
      </w:r>
      <w:r w:rsidRPr="00F56F0B">
        <w:rPr>
          <w:rStyle w:val="FontStyle28"/>
          <w:rFonts w:ascii="Times New Roman" w:hAnsi="Times New Roman" w:cs="Times New Roman"/>
          <w:b w:val="0"/>
          <w:color w:val="000000" w:themeColor="text1"/>
          <w:sz w:val="24"/>
          <w:szCs w:val="28"/>
        </w:rPr>
        <w:t>жизнео</w:t>
      </w:r>
      <w:r w:rsidRPr="00F56F0B">
        <w:rPr>
          <w:rStyle w:val="FontStyle33"/>
          <w:b w:val="0"/>
          <w:color w:val="000000" w:themeColor="text1"/>
          <w:szCs w:val="28"/>
        </w:rPr>
        <w:t>беспечения мегаполисов - основа устойчивого развития государства // Энергетическая политика, 2005. № 3.</w:t>
      </w:r>
    </w:p>
    <w:p w:rsidR="0084581C" w:rsidRPr="00F56F0B" w:rsidRDefault="0084581C" w:rsidP="00120A91">
      <w:pPr>
        <w:pStyle w:val="af1"/>
        <w:numPr>
          <w:ilvl w:val="0"/>
          <w:numId w:val="18"/>
        </w:numPr>
        <w:tabs>
          <w:tab w:val="left" w:pos="709"/>
        </w:tabs>
        <w:spacing w:after="0" w:line="240" w:lineRule="auto"/>
        <w:ind w:left="0" w:firstLine="284"/>
        <w:jc w:val="both"/>
        <w:rPr>
          <w:rFonts w:ascii="Times New Roman" w:hAnsi="Times New Roman"/>
          <w:color w:val="000000" w:themeColor="text1"/>
          <w:sz w:val="24"/>
          <w:szCs w:val="28"/>
        </w:rPr>
      </w:pPr>
      <w:r w:rsidRPr="00F56F0B">
        <w:rPr>
          <w:rFonts w:ascii="Times New Roman" w:hAnsi="Times New Roman"/>
          <w:i/>
          <w:color w:val="000000" w:themeColor="text1"/>
          <w:sz w:val="24"/>
          <w:szCs w:val="28"/>
        </w:rPr>
        <w:t>Метелева Ю.А</w:t>
      </w:r>
      <w:r w:rsidRPr="00F56F0B">
        <w:rPr>
          <w:rFonts w:ascii="Times New Roman" w:hAnsi="Times New Roman"/>
          <w:color w:val="000000" w:themeColor="text1"/>
          <w:sz w:val="24"/>
          <w:szCs w:val="28"/>
        </w:rPr>
        <w:t>. Правовое регулирование ценообразования в сфере естественных монополий // Журнал Российского права, 2006. № 10.</w:t>
      </w:r>
    </w:p>
    <w:p w:rsidR="0084581C" w:rsidRPr="00F56F0B" w:rsidRDefault="0084581C" w:rsidP="00120A91">
      <w:pPr>
        <w:pStyle w:val="Style8"/>
        <w:widowControl/>
        <w:numPr>
          <w:ilvl w:val="0"/>
          <w:numId w:val="18"/>
        </w:numPr>
        <w:tabs>
          <w:tab w:val="left" w:pos="709"/>
        </w:tabs>
        <w:spacing w:line="240" w:lineRule="auto"/>
        <w:ind w:left="0" w:firstLine="284"/>
        <w:jc w:val="both"/>
        <w:rPr>
          <w:rStyle w:val="FontStyle21"/>
          <w:b w:val="0"/>
          <w:color w:val="000000" w:themeColor="text1"/>
          <w:sz w:val="24"/>
          <w:szCs w:val="28"/>
        </w:rPr>
      </w:pPr>
      <w:r w:rsidRPr="00F56F0B">
        <w:rPr>
          <w:rStyle w:val="FontStyle21"/>
          <w:b w:val="0"/>
          <w:color w:val="000000" w:themeColor="text1"/>
          <w:sz w:val="24"/>
          <w:szCs w:val="28"/>
        </w:rPr>
        <w:t xml:space="preserve">Постановление Правительства РФ от 9 июня </w:t>
      </w:r>
      <w:smartTag w:uri="urn:schemas-microsoft-com:office:smarttags" w:element="metricconverter">
        <w:smartTagPr>
          <w:attr w:name="ProductID" w:val="2007 г"/>
        </w:smartTagPr>
        <w:r w:rsidRPr="00F56F0B">
          <w:rPr>
            <w:rStyle w:val="FontStyle21"/>
            <w:b w:val="0"/>
            <w:color w:val="000000" w:themeColor="text1"/>
            <w:sz w:val="24"/>
            <w:szCs w:val="28"/>
          </w:rPr>
          <w:t>2007 г</w:t>
        </w:r>
      </w:smartTag>
      <w:r w:rsidRPr="00F56F0B">
        <w:rPr>
          <w:rStyle w:val="FontStyle21"/>
          <w:b w:val="0"/>
          <w:color w:val="000000" w:themeColor="text1"/>
          <w:sz w:val="24"/>
          <w:szCs w:val="28"/>
        </w:rPr>
        <w:t>. № 360 «Об утверждении Пр</w:t>
      </w:r>
      <w:r w:rsidRPr="00F56F0B">
        <w:rPr>
          <w:rStyle w:val="FontStyle21"/>
          <w:b w:val="0"/>
          <w:color w:val="000000" w:themeColor="text1"/>
          <w:sz w:val="24"/>
          <w:szCs w:val="28"/>
        </w:rPr>
        <w:t>а</w:t>
      </w:r>
      <w:r w:rsidRPr="00F56F0B">
        <w:rPr>
          <w:rStyle w:val="FontStyle21"/>
          <w:b w:val="0"/>
          <w:color w:val="000000" w:themeColor="text1"/>
          <w:sz w:val="24"/>
          <w:szCs w:val="28"/>
        </w:rPr>
        <w:t>вил заключения и исполнения публичных договоров о подключении к системам комм</w:t>
      </w:r>
      <w:r w:rsidRPr="00F56F0B">
        <w:rPr>
          <w:rStyle w:val="FontStyle21"/>
          <w:b w:val="0"/>
          <w:color w:val="000000" w:themeColor="text1"/>
          <w:sz w:val="24"/>
          <w:szCs w:val="28"/>
        </w:rPr>
        <w:t>у</w:t>
      </w:r>
      <w:r w:rsidRPr="00F56F0B">
        <w:rPr>
          <w:rStyle w:val="FontStyle21"/>
          <w:b w:val="0"/>
          <w:color w:val="000000" w:themeColor="text1"/>
          <w:sz w:val="24"/>
          <w:szCs w:val="28"/>
        </w:rPr>
        <w:t>нальной инфраструктуры».</w:t>
      </w:r>
    </w:p>
    <w:p w:rsidR="0084581C" w:rsidRPr="00F56F0B" w:rsidRDefault="0084581C" w:rsidP="00120A91">
      <w:pPr>
        <w:pStyle w:val="af1"/>
        <w:numPr>
          <w:ilvl w:val="0"/>
          <w:numId w:val="18"/>
        </w:numPr>
        <w:tabs>
          <w:tab w:val="left" w:pos="709"/>
        </w:tabs>
        <w:spacing w:after="0" w:line="240" w:lineRule="auto"/>
        <w:ind w:left="0" w:firstLine="284"/>
        <w:jc w:val="both"/>
        <w:rPr>
          <w:rFonts w:ascii="Times New Roman" w:hAnsi="Times New Roman"/>
          <w:color w:val="000000" w:themeColor="text1"/>
          <w:sz w:val="24"/>
        </w:rPr>
      </w:pPr>
      <w:r w:rsidRPr="00F56F0B">
        <w:rPr>
          <w:rStyle w:val="FontStyle11"/>
          <w:color w:val="000000" w:themeColor="text1"/>
          <w:sz w:val="24"/>
          <w:szCs w:val="28"/>
        </w:rPr>
        <w:t xml:space="preserve">Федеральный закон от 21 июля </w:t>
      </w:r>
      <w:smartTag w:uri="urn:schemas-microsoft-com:office:smarttags" w:element="metricconverter">
        <w:smartTagPr>
          <w:attr w:name="ProductID" w:val="2005 г"/>
        </w:smartTagPr>
        <w:r w:rsidRPr="00F56F0B">
          <w:rPr>
            <w:rStyle w:val="FontStyle11"/>
            <w:color w:val="000000" w:themeColor="text1"/>
            <w:sz w:val="24"/>
            <w:szCs w:val="28"/>
          </w:rPr>
          <w:t>2005 г</w:t>
        </w:r>
      </w:smartTag>
      <w:r w:rsidRPr="00F56F0B">
        <w:rPr>
          <w:rStyle w:val="FontStyle11"/>
          <w:color w:val="000000" w:themeColor="text1"/>
          <w:sz w:val="24"/>
          <w:szCs w:val="28"/>
        </w:rPr>
        <w:t>. № 115-ФЗ «О концессионных соглашен</w:t>
      </w:r>
      <w:r w:rsidRPr="00F56F0B">
        <w:rPr>
          <w:rStyle w:val="FontStyle11"/>
          <w:color w:val="000000" w:themeColor="text1"/>
          <w:sz w:val="24"/>
          <w:szCs w:val="28"/>
        </w:rPr>
        <w:t>и</w:t>
      </w:r>
      <w:r w:rsidRPr="00F56F0B">
        <w:rPr>
          <w:rStyle w:val="FontStyle11"/>
          <w:color w:val="000000" w:themeColor="text1"/>
          <w:sz w:val="24"/>
          <w:szCs w:val="28"/>
        </w:rPr>
        <w:t>ях».</w:t>
      </w:r>
    </w:p>
    <w:p w:rsidR="00381A23" w:rsidRPr="00F56F0B" w:rsidRDefault="00381A23" w:rsidP="00120A91">
      <w:pPr>
        <w:widowControl w:val="0"/>
        <w:suppressAutoHyphens/>
        <w:ind w:firstLine="284"/>
        <w:contextualSpacing/>
        <w:jc w:val="both"/>
        <w:rPr>
          <w:color w:val="000000" w:themeColor="text1"/>
          <w:sz w:val="24"/>
          <w:szCs w:val="24"/>
        </w:rPr>
      </w:pPr>
    </w:p>
    <w:p w:rsidR="00381A23" w:rsidRPr="00F56F0B" w:rsidRDefault="00381A23" w:rsidP="00120A91">
      <w:pPr>
        <w:pStyle w:val="af2"/>
        <w:widowControl w:val="0"/>
        <w:tabs>
          <w:tab w:val="left" w:pos="426"/>
        </w:tabs>
        <w:spacing w:after="0"/>
        <w:ind w:left="0" w:firstLine="284"/>
        <w:jc w:val="both"/>
        <w:rPr>
          <w:color w:val="000000" w:themeColor="text1"/>
          <w:sz w:val="24"/>
          <w:szCs w:val="28"/>
        </w:rPr>
      </w:pPr>
      <w:bookmarkStart w:id="15" w:name="OLE_LINK4"/>
      <w:r w:rsidRPr="00F56F0B">
        <w:rPr>
          <w:b/>
          <w:color w:val="000000" w:themeColor="text1"/>
          <w:sz w:val="24"/>
          <w:szCs w:val="28"/>
        </w:rPr>
        <w:t>Безникова</w:t>
      </w:r>
      <w:bookmarkEnd w:id="15"/>
      <w:r w:rsidRPr="00F56F0B">
        <w:rPr>
          <w:b/>
          <w:color w:val="000000" w:themeColor="text1"/>
          <w:sz w:val="24"/>
          <w:szCs w:val="28"/>
        </w:rPr>
        <w:t xml:space="preserve"> Ирина Сергеевна</w:t>
      </w:r>
      <w:r w:rsidRPr="00F56F0B">
        <w:rPr>
          <w:color w:val="000000" w:themeColor="text1"/>
          <w:sz w:val="24"/>
          <w:szCs w:val="28"/>
        </w:rPr>
        <w:t xml:space="preserve">, аспирант </w:t>
      </w:r>
      <w:r w:rsidRPr="00F56F0B">
        <w:rPr>
          <w:rStyle w:val="FontStyle21"/>
          <w:b w:val="0"/>
          <w:color w:val="000000" w:themeColor="text1"/>
          <w:sz w:val="24"/>
          <w:szCs w:val="24"/>
        </w:rPr>
        <w:t>НИИ Счетной Палаты РФ.</w:t>
      </w:r>
    </w:p>
    <w:p w:rsidR="00381A23" w:rsidRPr="00F56F0B" w:rsidRDefault="00381A23" w:rsidP="00120A91">
      <w:pPr>
        <w:pStyle w:val="af2"/>
        <w:widowControl w:val="0"/>
        <w:tabs>
          <w:tab w:val="left" w:pos="426"/>
        </w:tabs>
        <w:spacing w:after="0"/>
        <w:ind w:left="0" w:firstLine="284"/>
        <w:jc w:val="both"/>
        <w:rPr>
          <w:color w:val="000000" w:themeColor="text1"/>
          <w:sz w:val="24"/>
          <w:szCs w:val="28"/>
        </w:rPr>
      </w:pPr>
      <w:r w:rsidRPr="00F56F0B">
        <w:rPr>
          <w:rStyle w:val="val"/>
          <w:color w:val="000000" w:themeColor="text1"/>
          <w:sz w:val="24"/>
          <w:szCs w:val="28"/>
        </w:rPr>
        <w:t>119121, Москва, Смоленский бульвар, 19.</w:t>
      </w:r>
    </w:p>
    <w:p w:rsidR="00381A23" w:rsidRPr="00F56F0B" w:rsidRDefault="00381A23" w:rsidP="00120A91">
      <w:pPr>
        <w:pStyle w:val="af2"/>
        <w:widowControl w:val="0"/>
        <w:tabs>
          <w:tab w:val="left" w:pos="426"/>
        </w:tabs>
        <w:spacing w:after="0"/>
        <w:ind w:left="0" w:firstLine="284"/>
        <w:jc w:val="both"/>
        <w:rPr>
          <w:color w:val="000000" w:themeColor="text1"/>
          <w:sz w:val="24"/>
          <w:szCs w:val="28"/>
        </w:rPr>
      </w:pPr>
      <w:r w:rsidRPr="00F56F0B">
        <w:rPr>
          <w:color w:val="000000" w:themeColor="text1"/>
          <w:sz w:val="24"/>
          <w:szCs w:val="28"/>
        </w:rPr>
        <w:t>Тел. 8-928-690-99-66.</w:t>
      </w:r>
    </w:p>
    <w:p w:rsidR="00381A23" w:rsidRPr="00F56F0B" w:rsidRDefault="00381A23" w:rsidP="00120A91">
      <w:pPr>
        <w:pStyle w:val="af2"/>
        <w:widowControl w:val="0"/>
        <w:tabs>
          <w:tab w:val="left" w:pos="426"/>
        </w:tabs>
        <w:spacing w:after="0"/>
        <w:ind w:left="0" w:firstLine="284"/>
        <w:jc w:val="both"/>
        <w:rPr>
          <w:rStyle w:val="val"/>
          <w:color w:val="000000" w:themeColor="text1"/>
          <w:sz w:val="24"/>
          <w:szCs w:val="28"/>
        </w:rPr>
      </w:pPr>
      <w:r w:rsidRPr="00F56F0B">
        <w:rPr>
          <w:color w:val="000000" w:themeColor="text1"/>
          <w:sz w:val="24"/>
          <w:szCs w:val="28"/>
        </w:rPr>
        <w:t>Е-</w:t>
      </w:r>
      <w:r w:rsidRPr="00F56F0B">
        <w:rPr>
          <w:color w:val="000000" w:themeColor="text1"/>
          <w:sz w:val="24"/>
          <w:szCs w:val="28"/>
          <w:lang w:val="en-US"/>
        </w:rPr>
        <w:t>mail</w:t>
      </w:r>
      <w:r w:rsidRPr="00F56F0B">
        <w:rPr>
          <w:color w:val="000000" w:themeColor="text1"/>
          <w:sz w:val="24"/>
          <w:szCs w:val="28"/>
        </w:rPr>
        <w:t xml:space="preserve">: </w:t>
      </w:r>
      <w:hyperlink r:id="rId66" w:history="1">
        <w:r w:rsidRPr="00F56F0B">
          <w:rPr>
            <w:rStyle w:val="a6"/>
            <w:color w:val="000000" w:themeColor="text1"/>
            <w:sz w:val="24"/>
            <w:szCs w:val="28"/>
          </w:rPr>
          <w:t>irinabeznikova@mail.ru</w:t>
        </w:r>
      </w:hyperlink>
    </w:p>
    <w:p w:rsidR="00381A23" w:rsidRPr="00F56F0B" w:rsidRDefault="00381A23" w:rsidP="00120A91">
      <w:pPr>
        <w:pStyle w:val="af2"/>
        <w:widowControl w:val="0"/>
        <w:tabs>
          <w:tab w:val="left" w:pos="426"/>
        </w:tabs>
        <w:spacing w:after="0"/>
        <w:ind w:left="0" w:firstLine="284"/>
        <w:jc w:val="both"/>
        <w:rPr>
          <w:color w:val="000000" w:themeColor="text1"/>
          <w:sz w:val="24"/>
          <w:szCs w:val="28"/>
        </w:rPr>
      </w:pPr>
    </w:p>
    <w:p w:rsidR="00381A23" w:rsidRPr="00F56F0B" w:rsidRDefault="00381A23" w:rsidP="00120A91">
      <w:pPr>
        <w:pStyle w:val="af2"/>
        <w:widowControl w:val="0"/>
        <w:tabs>
          <w:tab w:val="left" w:pos="426"/>
        </w:tabs>
        <w:spacing w:after="0"/>
        <w:ind w:left="0" w:firstLine="284"/>
        <w:jc w:val="both"/>
        <w:rPr>
          <w:color w:val="000000" w:themeColor="text1"/>
          <w:sz w:val="24"/>
          <w:szCs w:val="28"/>
          <w:lang w:val="en-US"/>
        </w:rPr>
      </w:pPr>
      <w:r w:rsidRPr="00F56F0B">
        <w:rPr>
          <w:b/>
          <w:color w:val="000000" w:themeColor="text1"/>
          <w:sz w:val="24"/>
          <w:szCs w:val="28"/>
          <w:lang w:val="en-US"/>
        </w:rPr>
        <w:t>Beznikova Irina Serge</w:t>
      </w:r>
      <w:r w:rsidR="00080727" w:rsidRPr="00F56F0B">
        <w:rPr>
          <w:b/>
          <w:color w:val="000000" w:themeColor="text1"/>
          <w:sz w:val="24"/>
          <w:szCs w:val="28"/>
          <w:lang w:val="en-US"/>
        </w:rPr>
        <w:t>y</w:t>
      </w:r>
      <w:r w:rsidRPr="00F56F0B">
        <w:rPr>
          <w:b/>
          <w:color w:val="000000" w:themeColor="text1"/>
          <w:sz w:val="24"/>
          <w:szCs w:val="28"/>
          <w:lang w:val="en-US"/>
        </w:rPr>
        <w:t>evna</w:t>
      </w:r>
      <w:r w:rsidR="00080727" w:rsidRPr="00F56F0B">
        <w:rPr>
          <w:color w:val="000000" w:themeColor="text1"/>
          <w:sz w:val="24"/>
          <w:szCs w:val="28"/>
          <w:lang w:val="en-US"/>
        </w:rPr>
        <w:t>,  post-graduate student of Scientific Research I</w:t>
      </w:r>
      <w:r w:rsidRPr="00F56F0B">
        <w:rPr>
          <w:color w:val="000000" w:themeColor="text1"/>
          <w:sz w:val="24"/>
          <w:szCs w:val="28"/>
          <w:lang w:val="en-US"/>
        </w:rPr>
        <w:t xml:space="preserve">nstitute of </w:t>
      </w:r>
      <w:r w:rsidR="00080727" w:rsidRPr="00F56F0B">
        <w:rPr>
          <w:color w:val="000000" w:themeColor="text1"/>
          <w:sz w:val="24"/>
          <w:szCs w:val="28"/>
          <w:lang w:val="en-US"/>
        </w:rPr>
        <w:t>the Audit C</w:t>
      </w:r>
      <w:r w:rsidRPr="00F56F0B">
        <w:rPr>
          <w:color w:val="000000" w:themeColor="text1"/>
          <w:sz w:val="24"/>
          <w:szCs w:val="28"/>
          <w:lang w:val="en-US"/>
        </w:rPr>
        <w:t>hamber of the Russian Federation.</w:t>
      </w:r>
    </w:p>
    <w:p w:rsidR="00381A23" w:rsidRPr="00F56F0B" w:rsidRDefault="00381A23" w:rsidP="00120A91">
      <w:pPr>
        <w:pStyle w:val="af2"/>
        <w:widowControl w:val="0"/>
        <w:tabs>
          <w:tab w:val="left" w:pos="426"/>
        </w:tabs>
        <w:spacing w:after="0"/>
        <w:ind w:left="0" w:firstLine="284"/>
        <w:jc w:val="both"/>
        <w:rPr>
          <w:color w:val="000000" w:themeColor="text1"/>
          <w:sz w:val="24"/>
          <w:szCs w:val="28"/>
          <w:lang w:val="en-US"/>
        </w:rPr>
      </w:pPr>
      <w:r w:rsidRPr="00F56F0B">
        <w:rPr>
          <w:rStyle w:val="val"/>
          <w:color w:val="000000" w:themeColor="text1"/>
          <w:sz w:val="24"/>
          <w:szCs w:val="28"/>
          <w:lang w:val="en-US"/>
        </w:rPr>
        <w:t>119121, Moscow</w:t>
      </w:r>
      <w:r w:rsidR="002F7537" w:rsidRPr="00F56F0B">
        <w:rPr>
          <w:rStyle w:val="val"/>
          <w:color w:val="000000" w:themeColor="text1"/>
          <w:sz w:val="24"/>
          <w:szCs w:val="28"/>
          <w:lang w:val="en-US"/>
        </w:rPr>
        <w:t>, 19</w:t>
      </w:r>
      <w:r w:rsidRPr="00F56F0B">
        <w:rPr>
          <w:rStyle w:val="val"/>
          <w:color w:val="000000" w:themeColor="text1"/>
          <w:sz w:val="24"/>
          <w:szCs w:val="28"/>
          <w:lang w:val="en-US"/>
        </w:rPr>
        <w:t xml:space="preserve">, Smolensk </w:t>
      </w:r>
      <w:r w:rsidR="00080727" w:rsidRPr="00F56F0B">
        <w:rPr>
          <w:rStyle w:val="val"/>
          <w:color w:val="000000" w:themeColor="text1"/>
          <w:sz w:val="24"/>
          <w:szCs w:val="28"/>
          <w:lang w:val="en-US"/>
        </w:rPr>
        <w:t>boulevard</w:t>
      </w:r>
      <w:r w:rsidRPr="00F56F0B">
        <w:rPr>
          <w:rStyle w:val="val"/>
          <w:color w:val="000000" w:themeColor="text1"/>
          <w:sz w:val="24"/>
          <w:szCs w:val="28"/>
          <w:lang w:val="en-US"/>
        </w:rPr>
        <w:t>.</w:t>
      </w:r>
    </w:p>
    <w:p w:rsidR="00381A23" w:rsidRPr="00F56F0B" w:rsidRDefault="00381A23" w:rsidP="00120A91">
      <w:pPr>
        <w:pStyle w:val="af2"/>
        <w:widowControl w:val="0"/>
        <w:tabs>
          <w:tab w:val="left" w:pos="426"/>
        </w:tabs>
        <w:spacing w:after="0"/>
        <w:ind w:left="0" w:firstLine="284"/>
        <w:jc w:val="both"/>
        <w:rPr>
          <w:color w:val="000000" w:themeColor="text1"/>
          <w:sz w:val="24"/>
          <w:szCs w:val="28"/>
          <w:lang w:val="en-US"/>
        </w:rPr>
      </w:pPr>
      <w:r w:rsidRPr="00F56F0B">
        <w:rPr>
          <w:color w:val="000000" w:themeColor="text1"/>
          <w:sz w:val="24"/>
          <w:szCs w:val="28"/>
          <w:lang w:val="en-US"/>
        </w:rPr>
        <w:t>Ph. 8-928-690-99-66.</w:t>
      </w:r>
    </w:p>
    <w:p w:rsidR="00381A23" w:rsidRPr="00F56F0B" w:rsidRDefault="00381A23" w:rsidP="00120A91">
      <w:pPr>
        <w:pStyle w:val="af2"/>
        <w:widowControl w:val="0"/>
        <w:tabs>
          <w:tab w:val="left" w:pos="426"/>
        </w:tabs>
        <w:spacing w:after="0"/>
        <w:ind w:left="0" w:firstLine="284"/>
        <w:jc w:val="both"/>
        <w:rPr>
          <w:rStyle w:val="val"/>
          <w:color w:val="000000" w:themeColor="text1"/>
          <w:sz w:val="24"/>
          <w:szCs w:val="28"/>
          <w:lang w:val="en-US"/>
        </w:rPr>
      </w:pPr>
      <w:r w:rsidRPr="00F56F0B">
        <w:rPr>
          <w:color w:val="000000" w:themeColor="text1"/>
          <w:sz w:val="24"/>
          <w:szCs w:val="28"/>
        </w:rPr>
        <w:t>Е</w:t>
      </w:r>
      <w:r w:rsidRPr="00F56F0B">
        <w:rPr>
          <w:color w:val="000000" w:themeColor="text1"/>
          <w:sz w:val="24"/>
          <w:szCs w:val="28"/>
          <w:lang w:val="en-US"/>
        </w:rPr>
        <w:t xml:space="preserve">-mail: </w:t>
      </w:r>
      <w:hyperlink r:id="rId67" w:history="1">
        <w:r w:rsidRPr="00F56F0B">
          <w:rPr>
            <w:rStyle w:val="a6"/>
            <w:color w:val="000000" w:themeColor="text1"/>
            <w:sz w:val="24"/>
            <w:szCs w:val="28"/>
            <w:lang w:val="en-US"/>
          </w:rPr>
          <w:t>irinabeznikova@mail.ru</w:t>
        </w:r>
      </w:hyperlink>
    </w:p>
    <w:p w:rsidR="00381A23" w:rsidRPr="00F56F0B" w:rsidRDefault="00381A23" w:rsidP="00120A91">
      <w:pPr>
        <w:widowControl w:val="0"/>
        <w:suppressAutoHyphens/>
        <w:ind w:firstLine="284"/>
        <w:contextualSpacing/>
        <w:jc w:val="both"/>
        <w:rPr>
          <w:color w:val="000000" w:themeColor="text1"/>
          <w:sz w:val="24"/>
          <w:szCs w:val="24"/>
        </w:rPr>
      </w:pPr>
      <w:r w:rsidRPr="00F56F0B">
        <w:rPr>
          <w:color w:val="000000" w:themeColor="text1"/>
          <w:sz w:val="24"/>
          <w:szCs w:val="24"/>
        </w:rPr>
        <w:t>______________________________________________________________________</w:t>
      </w:r>
    </w:p>
    <w:p w:rsidR="002F7537" w:rsidRPr="00F56F0B" w:rsidRDefault="002F7537" w:rsidP="002F7537">
      <w:pPr>
        <w:pStyle w:val="aa"/>
        <w:ind w:firstLine="284"/>
        <w:jc w:val="both"/>
        <w:rPr>
          <w:color w:val="000000" w:themeColor="text1"/>
          <w:sz w:val="24"/>
          <w:szCs w:val="24"/>
        </w:rPr>
      </w:pPr>
    </w:p>
    <w:p w:rsidR="002F7537" w:rsidRPr="00F56F0B" w:rsidRDefault="002F7537" w:rsidP="002F7537">
      <w:pPr>
        <w:widowControl w:val="0"/>
        <w:suppressAutoHyphens/>
        <w:contextualSpacing/>
        <w:jc w:val="both"/>
        <w:rPr>
          <w:i/>
          <w:color w:val="000000" w:themeColor="text1"/>
          <w:sz w:val="24"/>
          <w:szCs w:val="24"/>
        </w:rPr>
      </w:pPr>
      <w:r w:rsidRPr="00F56F0B">
        <w:rPr>
          <w:i/>
          <w:color w:val="000000" w:themeColor="text1"/>
          <w:sz w:val="24"/>
          <w:szCs w:val="24"/>
        </w:rPr>
        <w:t>УДК 635.21:631.5</w:t>
      </w:r>
    </w:p>
    <w:p w:rsidR="002F7537" w:rsidRPr="00F56F0B" w:rsidRDefault="002F7537" w:rsidP="002F7537">
      <w:pPr>
        <w:jc w:val="both"/>
        <w:rPr>
          <w:bCs/>
          <w:color w:val="000000" w:themeColor="text1"/>
          <w:sz w:val="10"/>
          <w:szCs w:val="10"/>
        </w:rPr>
      </w:pPr>
    </w:p>
    <w:p w:rsidR="002F7537" w:rsidRPr="00F56F0B" w:rsidRDefault="002F7537" w:rsidP="002F7537">
      <w:pPr>
        <w:jc w:val="center"/>
        <w:outlineLvl w:val="1"/>
        <w:rPr>
          <w:b/>
          <w:caps/>
          <w:color w:val="000000" w:themeColor="text1"/>
          <w:sz w:val="28"/>
          <w:szCs w:val="28"/>
        </w:rPr>
      </w:pPr>
      <w:r w:rsidRPr="00F56F0B">
        <w:rPr>
          <w:b/>
          <w:caps/>
          <w:color w:val="000000" w:themeColor="text1"/>
          <w:sz w:val="28"/>
          <w:szCs w:val="28"/>
        </w:rPr>
        <w:t>ОБОСНОВАНИЕ РАЦИОНАЛЬНОЙ ФОРМЫ ИНТЕГРАЦИИ</w:t>
      </w:r>
    </w:p>
    <w:p w:rsidR="002F7537" w:rsidRPr="00F56F0B" w:rsidRDefault="002F7537" w:rsidP="002F7537">
      <w:pPr>
        <w:jc w:val="center"/>
        <w:outlineLvl w:val="1"/>
        <w:rPr>
          <w:b/>
          <w:caps/>
          <w:color w:val="000000" w:themeColor="text1"/>
          <w:sz w:val="28"/>
          <w:szCs w:val="28"/>
        </w:rPr>
      </w:pPr>
      <w:r w:rsidRPr="00F56F0B">
        <w:rPr>
          <w:b/>
          <w:caps/>
          <w:color w:val="000000" w:themeColor="text1"/>
          <w:sz w:val="28"/>
          <w:szCs w:val="28"/>
        </w:rPr>
        <w:t>МЕЖДУ ПРОИЗВОДИТЕЛЯМИ И ПЕРЕРАБОТЧИКАМИ</w:t>
      </w:r>
    </w:p>
    <w:p w:rsidR="002F7537" w:rsidRPr="00F56F0B" w:rsidRDefault="002F7537" w:rsidP="002F7537">
      <w:pPr>
        <w:jc w:val="center"/>
        <w:outlineLvl w:val="1"/>
        <w:rPr>
          <w:b/>
          <w:caps/>
          <w:color w:val="000000" w:themeColor="text1"/>
          <w:sz w:val="28"/>
          <w:szCs w:val="28"/>
        </w:rPr>
      </w:pPr>
      <w:r w:rsidRPr="00F56F0B">
        <w:rPr>
          <w:b/>
          <w:caps/>
          <w:color w:val="000000" w:themeColor="text1"/>
          <w:sz w:val="28"/>
          <w:szCs w:val="28"/>
        </w:rPr>
        <w:t>ПТИЦЕВОДЧЕСКОЙ ПРОДУКЦИИ</w:t>
      </w:r>
    </w:p>
    <w:p w:rsidR="002F7537" w:rsidRPr="00F56F0B" w:rsidRDefault="002F7537" w:rsidP="002F7537">
      <w:pPr>
        <w:jc w:val="center"/>
        <w:rPr>
          <w:color w:val="000000" w:themeColor="text1"/>
          <w:sz w:val="18"/>
          <w:szCs w:val="18"/>
        </w:rPr>
      </w:pPr>
    </w:p>
    <w:p w:rsidR="002F7537" w:rsidRPr="00F56F0B" w:rsidRDefault="002F7537" w:rsidP="002F7537">
      <w:pPr>
        <w:jc w:val="center"/>
        <w:rPr>
          <w:b/>
          <w:bCs/>
          <w:color w:val="000000" w:themeColor="text1"/>
          <w:sz w:val="24"/>
          <w:szCs w:val="24"/>
        </w:rPr>
      </w:pPr>
      <w:r w:rsidRPr="00F56F0B">
        <w:rPr>
          <w:b/>
          <w:bCs/>
          <w:color w:val="000000" w:themeColor="text1"/>
          <w:sz w:val="24"/>
          <w:szCs w:val="24"/>
        </w:rPr>
        <w:t>Д.О. ЕЛЕЕВА</w:t>
      </w:r>
    </w:p>
    <w:p w:rsidR="002F7537" w:rsidRPr="00F56F0B" w:rsidRDefault="002F7537" w:rsidP="002F7537">
      <w:pPr>
        <w:jc w:val="center"/>
        <w:rPr>
          <w:color w:val="000000" w:themeColor="text1"/>
          <w:sz w:val="18"/>
          <w:szCs w:val="18"/>
        </w:rPr>
      </w:pPr>
    </w:p>
    <w:p w:rsidR="002F7537" w:rsidRPr="00F56F0B" w:rsidRDefault="002F7537" w:rsidP="002F7537">
      <w:pPr>
        <w:jc w:val="center"/>
        <w:rPr>
          <w:color w:val="000000" w:themeColor="text1"/>
        </w:rPr>
      </w:pPr>
      <w:r w:rsidRPr="00F56F0B">
        <w:rPr>
          <w:color w:val="000000" w:themeColor="text1"/>
        </w:rPr>
        <w:t>ФГБОУ ВПО Кабардино-Балкарская государственная сельскохозяйственная академия им. В.М. Кокова</w:t>
      </w:r>
    </w:p>
    <w:p w:rsidR="002F7537" w:rsidRPr="00F56F0B" w:rsidRDefault="002F7537" w:rsidP="002F7537">
      <w:pPr>
        <w:jc w:val="center"/>
        <w:rPr>
          <w:color w:val="000000" w:themeColor="text1"/>
        </w:rPr>
      </w:pPr>
      <w:r w:rsidRPr="00F56F0B">
        <w:rPr>
          <w:color w:val="000000" w:themeColor="text1"/>
        </w:rPr>
        <w:t>360030, КБР, г. Нальчик, пр. Ленина, 1-в.</w:t>
      </w:r>
    </w:p>
    <w:p w:rsidR="002F7537" w:rsidRPr="00F56F0B" w:rsidRDefault="002F7537" w:rsidP="002F7537">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68" w:history="1">
        <w:r w:rsidRPr="00F56F0B">
          <w:rPr>
            <w:color w:val="000000" w:themeColor="text1"/>
            <w:u w:val="single"/>
          </w:rPr>
          <w:t>kbgsha@rambler.ru</w:t>
        </w:r>
      </w:hyperlink>
    </w:p>
    <w:p w:rsidR="002F7537" w:rsidRPr="00F56F0B" w:rsidRDefault="002F7537" w:rsidP="002F7537">
      <w:pPr>
        <w:jc w:val="center"/>
        <w:rPr>
          <w:color w:val="000000" w:themeColor="text1"/>
          <w:sz w:val="18"/>
          <w:szCs w:val="18"/>
        </w:rPr>
      </w:pPr>
    </w:p>
    <w:p w:rsidR="002F7537" w:rsidRPr="00F56F0B" w:rsidRDefault="002F7537" w:rsidP="002F7537">
      <w:pPr>
        <w:ind w:left="284" w:right="284" w:firstLine="284"/>
        <w:jc w:val="both"/>
        <w:rPr>
          <w:i/>
          <w:color w:val="000000" w:themeColor="text1"/>
          <w:sz w:val="22"/>
          <w:szCs w:val="22"/>
        </w:rPr>
      </w:pPr>
      <w:r w:rsidRPr="00F56F0B">
        <w:rPr>
          <w:i/>
          <w:color w:val="000000" w:themeColor="text1"/>
          <w:sz w:val="22"/>
          <w:szCs w:val="22"/>
        </w:rPr>
        <w:t>В основу разработки мероприятий по совершенствованию управления специализирова</w:t>
      </w:r>
      <w:r w:rsidRPr="00F56F0B">
        <w:rPr>
          <w:i/>
          <w:color w:val="000000" w:themeColor="text1"/>
          <w:sz w:val="22"/>
          <w:szCs w:val="22"/>
        </w:rPr>
        <w:t>н</w:t>
      </w:r>
      <w:r w:rsidRPr="00F56F0B">
        <w:rPr>
          <w:i/>
          <w:color w:val="000000" w:themeColor="text1"/>
          <w:sz w:val="22"/>
          <w:szCs w:val="22"/>
        </w:rPr>
        <w:t>ной птицеводческой отраслью КБР положен замысел коренного изменения сложившейся системы хозяйствования, чтобы экономические показатели регионального птицеводства не уступали соответствующим показателям лучших отечественных товаропроизводит</w:t>
      </w:r>
      <w:r w:rsidRPr="00F56F0B">
        <w:rPr>
          <w:i/>
          <w:color w:val="000000" w:themeColor="text1"/>
          <w:sz w:val="22"/>
          <w:szCs w:val="22"/>
        </w:rPr>
        <w:t>е</w:t>
      </w:r>
      <w:r w:rsidRPr="00F56F0B">
        <w:rPr>
          <w:i/>
          <w:color w:val="000000" w:themeColor="text1"/>
          <w:sz w:val="22"/>
          <w:szCs w:val="22"/>
        </w:rPr>
        <w:t>лей.</w:t>
      </w:r>
    </w:p>
    <w:p w:rsidR="002F7537" w:rsidRPr="00F56F0B" w:rsidRDefault="002F7537" w:rsidP="002F7537">
      <w:pPr>
        <w:ind w:left="284" w:right="284" w:firstLine="284"/>
        <w:jc w:val="both"/>
        <w:rPr>
          <w:color w:val="000000" w:themeColor="text1"/>
          <w:sz w:val="22"/>
          <w:szCs w:val="22"/>
        </w:rPr>
      </w:pPr>
    </w:p>
    <w:p w:rsidR="002F7537" w:rsidRPr="00F56F0B" w:rsidRDefault="002F7537" w:rsidP="002F7537">
      <w:pPr>
        <w:ind w:left="284" w:right="284" w:firstLine="284"/>
        <w:jc w:val="both"/>
        <w:rPr>
          <w:color w:val="000000" w:themeColor="text1"/>
          <w:sz w:val="22"/>
          <w:szCs w:val="22"/>
        </w:rPr>
      </w:pPr>
      <w:r w:rsidRPr="00F56F0B">
        <w:rPr>
          <w:b/>
          <w:color w:val="000000" w:themeColor="text1"/>
          <w:sz w:val="22"/>
          <w:szCs w:val="22"/>
        </w:rPr>
        <w:t xml:space="preserve">Ключевые слова: </w:t>
      </w:r>
      <w:r w:rsidRPr="00F56F0B">
        <w:rPr>
          <w:color w:val="000000" w:themeColor="text1"/>
          <w:sz w:val="22"/>
          <w:szCs w:val="22"/>
        </w:rPr>
        <w:t>экономика АПК, отрасль птицеводства, интеграция, кооперация, си</w:t>
      </w:r>
      <w:r w:rsidRPr="00F56F0B">
        <w:rPr>
          <w:color w:val="000000" w:themeColor="text1"/>
          <w:sz w:val="22"/>
          <w:szCs w:val="22"/>
        </w:rPr>
        <w:t>с</w:t>
      </w:r>
      <w:r w:rsidRPr="00F56F0B">
        <w:rPr>
          <w:color w:val="000000" w:themeColor="text1"/>
          <w:sz w:val="22"/>
          <w:szCs w:val="22"/>
        </w:rPr>
        <w:t>тема хозяйствовния.</w:t>
      </w:r>
    </w:p>
    <w:p w:rsidR="002F7537" w:rsidRPr="00F56F0B" w:rsidRDefault="002F7537" w:rsidP="002F7537">
      <w:pPr>
        <w:pStyle w:val="a9"/>
        <w:ind w:firstLine="284"/>
        <w:jc w:val="both"/>
        <w:rPr>
          <w:color w:val="000000" w:themeColor="text1"/>
          <w:sz w:val="24"/>
          <w:szCs w:val="24"/>
        </w:rPr>
      </w:pPr>
    </w:p>
    <w:p w:rsidR="002F7537" w:rsidRPr="00F56F0B" w:rsidRDefault="002F7537" w:rsidP="002F7537">
      <w:pPr>
        <w:jc w:val="center"/>
        <w:outlineLvl w:val="1"/>
        <w:rPr>
          <w:b/>
          <w:caps/>
          <w:color w:val="000000" w:themeColor="text1"/>
          <w:sz w:val="28"/>
          <w:szCs w:val="28"/>
          <w:lang w:val="en-US"/>
        </w:rPr>
      </w:pPr>
      <w:r w:rsidRPr="00F56F0B">
        <w:rPr>
          <w:b/>
          <w:caps/>
          <w:color w:val="000000" w:themeColor="text1"/>
          <w:sz w:val="28"/>
          <w:szCs w:val="28"/>
          <w:lang w:val="en-US"/>
        </w:rPr>
        <w:t xml:space="preserve">SUBSTANTIATION OF THE RATIONAL FORM OF INTEGRATION </w:t>
      </w:r>
    </w:p>
    <w:p w:rsidR="002F7537" w:rsidRPr="00F56F0B" w:rsidRDefault="002F7537" w:rsidP="002F7537">
      <w:pPr>
        <w:jc w:val="center"/>
        <w:outlineLvl w:val="1"/>
        <w:rPr>
          <w:b/>
          <w:caps/>
          <w:color w:val="000000" w:themeColor="text1"/>
          <w:sz w:val="28"/>
          <w:szCs w:val="28"/>
          <w:lang w:val="en-US"/>
        </w:rPr>
      </w:pPr>
      <w:r w:rsidRPr="00F56F0B">
        <w:rPr>
          <w:b/>
          <w:caps/>
          <w:color w:val="000000" w:themeColor="text1"/>
          <w:sz w:val="28"/>
          <w:szCs w:val="28"/>
          <w:lang w:val="en-US"/>
        </w:rPr>
        <w:t>BETWEEN PRODUCERS AND PROCESSORS OF POULTRY PRODUCTS</w:t>
      </w:r>
    </w:p>
    <w:p w:rsidR="002F7537" w:rsidRPr="00F56F0B" w:rsidRDefault="002F7537" w:rsidP="002F7537">
      <w:pPr>
        <w:jc w:val="center"/>
        <w:rPr>
          <w:color w:val="000000" w:themeColor="text1"/>
          <w:sz w:val="18"/>
          <w:szCs w:val="18"/>
          <w:lang w:val="en-US"/>
        </w:rPr>
      </w:pPr>
    </w:p>
    <w:p w:rsidR="002F7537" w:rsidRPr="00F56F0B" w:rsidRDefault="002F7537" w:rsidP="002F7537">
      <w:pPr>
        <w:pStyle w:val="a9"/>
        <w:jc w:val="center"/>
        <w:rPr>
          <w:b/>
          <w:caps/>
          <w:color w:val="000000" w:themeColor="text1"/>
          <w:sz w:val="24"/>
          <w:szCs w:val="24"/>
          <w:lang w:val="en-US"/>
        </w:rPr>
      </w:pPr>
      <w:r w:rsidRPr="00F56F0B">
        <w:rPr>
          <w:b/>
          <w:caps/>
          <w:color w:val="000000" w:themeColor="text1"/>
          <w:sz w:val="24"/>
          <w:szCs w:val="24"/>
          <w:lang w:val="en-US"/>
        </w:rPr>
        <w:t>D.O. ELEyEVA</w:t>
      </w:r>
    </w:p>
    <w:p w:rsidR="002F7537" w:rsidRPr="00F56F0B" w:rsidRDefault="002F7537" w:rsidP="002F7537">
      <w:pPr>
        <w:jc w:val="center"/>
        <w:rPr>
          <w:color w:val="000000" w:themeColor="text1"/>
          <w:sz w:val="18"/>
          <w:szCs w:val="18"/>
          <w:lang w:val="en-US"/>
        </w:rPr>
      </w:pPr>
    </w:p>
    <w:p w:rsidR="002F7537" w:rsidRPr="00F56F0B" w:rsidRDefault="002F7537" w:rsidP="002F7537">
      <w:pPr>
        <w:jc w:val="center"/>
        <w:rPr>
          <w:color w:val="000000" w:themeColor="text1"/>
          <w:lang w:val="en-US"/>
        </w:rPr>
      </w:pPr>
      <w:r w:rsidRPr="00F56F0B">
        <w:rPr>
          <w:color w:val="000000" w:themeColor="text1"/>
          <w:lang w:val="en-US"/>
        </w:rPr>
        <w:t>Kabardin-Balkar State Agricultural Academy named after V.M. Kokov</w:t>
      </w:r>
    </w:p>
    <w:p w:rsidR="002F7537" w:rsidRPr="00F56F0B" w:rsidRDefault="002F7537" w:rsidP="002F7537">
      <w:pPr>
        <w:jc w:val="center"/>
        <w:rPr>
          <w:color w:val="000000" w:themeColor="text1"/>
          <w:lang w:val="en-US"/>
        </w:rPr>
      </w:pPr>
      <w:r w:rsidRPr="00F56F0B">
        <w:rPr>
          <w:color w:val="000000" w:themeColor="text1"/>
          <w:lang w:val="en-US"/>
        </w:rPr>
        <w:t>360030, KBR, Nalchik, 1-в, Lenin avenue</w:t>
      </w:r>
    </w:p>
    <w:p w:rsidR="002F7537" w:rsidRPr="00F56F0B" w:rsidRDefault="002F7537" w:rsidP="002F7537">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kbgsha@rambler.ru</w:t>
      </w:r>
    </w:p>
    <w:p w:rsidR="002F7537" w:rsidRPr="00F56F0B" w:rsidRDefault="002F7537" w:rsidP="002F7537">
      <w:pPr>
        <w:jc w:val="center"/>
        <w:rPr>
          <w:color w:val="000000" w:themeColor="text1"/>
          <w:sz w:val="18"/>
          <w:szCs w:val="18"/>
          <w:lang w:val="en-US"/>
        </w:rPr>
      </w:pPr>
    </w:p>
    <w:p w:rsidR="002F7537" w:rsidRPr="00F56F0B" w:rsidRDefault="002F7537" w:rsidP="002F7537">
      <w:pPr>
        <w:ind w:firstLine="284"/>
        <w:jc w:val="both"/>
        <w:rPr>
          <w:color w:val="000000" w:themeColor="text1"/>
          <w:sz w:val="22"/>
          <w:szCs w:val="22"/>
          <w:lang w:val="en-US"/>
        </w:rPr>
      </w:pPr>
      <w:r w:rsidRPr="00F56F0B">
        <w:rPr>
          <w:color w:val="000000" w:themeColor="text1"/>
          <w:sz w:val="22"/>
          <w:szCs w:val="22"/>
          <w:lang w:val="en-US"/>
        </w:rPr>
        <w:t>The basis for the development of activities to improve the management of the poultry industry is based on a feature of the KBR vision of  a fundamental change in the economic system so that economic indic</w:t>
      </w:r>
      <w:r w:rsidRPr="00F56F0B">
        <w:rPr>
          <w:color w:val="000000" w:themeColor="text1"/>
          <w:sz w:val="22"/>
          <w:szCs w:val="22"/>
          <w:lang w:val="en-US"/>
        </w:rPr>
        <w:t>a</w:t>
      </w:r>
      <w:r w:rsidRPr="00F56F0B">
        <w:rPr>
          <w:color w:val="000000" w:themeColor="text1"/>
          <w:sz w:val="22"/>
          <w:szCs w:val="22"/>
          <w:lang w:val="en-US"/>
        </w:rPr>
        <w:t>tors of the regional poultry production would not yield to relevant indicators of the best domestic goods-producers.</w:t>
      </w:r>
    </w:p>
    <w:p w:rsidR="002F7537" w:rsidRPr="00F56F0B" w:rsidRDefault="002F7537" w:rsidP="002F7537">
      <w:pPr>
        <w:ind w:firstLine="284"/>
        <w:jc w:val="both"/>
        <w:rPr>
          <w:color w:val="000000" w:themeColor="text1"/>
          <w:sz w:val="22"/>
          <w:szCs w:val="22"/>
          <w:lang w:val="en-US"/>
        </w:rPr>
      </w:pPr>
    </w:p>
    <w:p w:rsidR="002F7537" w:rsidRPr="00F56F0B" w:rsidRDefault="002F7537" w:rsidP="002F7537">
      <w:pPr>
        <w:ind w:firstLine="284"/>
        <w:jc w:val="both"/>
        <w:rPr>
          <w:color w:val="000000" w:themeColor="text1"/>
          <w:sz w:val="22"/>
          <w:szCs w:val="22"/>
          <w:lang w:val="en-US"/>
        </w:rPr>
      </w:pPr>
      <w:r w:rsidRPr="00F56F0B">
        <w:rPr>
          <w:b/>
          <w:color w:val="000000" w:themeColor="text1"/>
          <w:sz w:val="22"/>
          <w:szCs w:val="22"/>
          <w:lang w:val="en-US"/>
        </w:rPr>
        <w:t xml:space="preserve">Key words: </w:t>
      </w:r>
      <w:r w:rsidRPr="00F56F0B">
        <w:rPr>
          <w:color w:val="000000" w:themeColor="text1"/>
          <w:sz w:val="22"/>
          <w:szCs w:val="22"/>
          <w:lang w:val="en-US"/>
        </w:rPr>
        <w:t>economics of agriculture, poultry industry, integration, cooperation, system of business management.</w:t>
      </w:r>
    </w:p>
    <w:p w:rsidR="002F7537" w:rsidRPr="00F56F0B" w:rsidRDefault="002F7537" w:rsidP="002F7537">
      <w:pPr>
        <w:pStyle w:val="a9"/>
        <w:ind w:firstLine="284"/>
        <w:jc w:val="both"/>
        <w:rPr>
          <w:color w:val="000000" w:themeColor="text1"/>
          <w:sz w:val="24"/>
          <w:szCs w:val="24"/>
          <w:lang w:val="en-US"/>
        </w:rPr>
      </w:pPr>
    </w:p>
    <w:p w:rsidR="002F7537" w:rsidRPr="00F56F0B" w:rsidRDefault="002F7537" w:rsidP="002F7537">
      <w:pPr>
        <w:pStyle w:val="a9"/>
        <w:jc w:val="center"/>
        <w:rPr>
          <w:b/>
          <w:caps/>
          <w:color w:val="000000" w:themeColor="text1"/>
          <w:sz w:val="24"/>
          <w:szCs w:val="24"/>
        </w:rPr>
      </w:pPr>
      <w:r w:rsidRPr="00F56F0B">
        <w:rPr>
          <w:b/>
          <w:caps/>
          <w:color w:val="000000" w:themeColor="text1"/>
          <w:sz w:val="24"/>
          <w:szCs w:val="24"/>
        </w:rPr>
        <w:t>Литература</w:t>
      </w:r>
    </w:p>
    <w:p w:rsidR="002F7537" w:rsidRPr="00F56F0B" w:rsidRDefault="002F7537" w:rsidP="002F7537">
      <w:pPr>
        <w:pStyle w:val="a9"/>
        <w:ind w:firstLine="284"/>
        <w:jc w:val="both"/>
        <w:rPr>
          <w:caps/>
          <w:color w:val="000000" w:themeColor="text1"/>
          <w:sz w:val="24"/>
          <w:szCs w:val="24"/>
        </w:rPr>
      </w:pPr>
    </w:p>
    <w:p w:rsidR="002F7537" w:rsidRPr="00F56F0B" w:rsidRDefault="002F7537" w:rsidP="002F7537">
      <w:pPr>
        <w:numPr>
          <w:ilvl w:val="0"/>
          <w:numId w:val="25"/>
        </w:numPr>
        <w:ind w:left="0" w:firstLine="284"/>
        <w:jc w:val="both"/>
        <w:rPr>
          <w:color w:val="000000" w:themeColor="text1"/>
          <w:sz w:val="24"/>
          <w:szCs w:val="24"/>
        </w:rPr>
      </w:pPr>
      <w:r w:rsidRPr="00F56F0B">
        <w:rPr>
          <w:i/>
          <w:color w:val="000000" w:themeColor="text1"/>
          <w:sz w:val="24"/>
          <w:szCs w:val="24"/>
        </w:rPr>
        <w:t>Абрамова Л.А.</w:t>
      </w:r>
      <w:r w:rsidRPr="00F56F0B">
        <w:rPr>
          <w:color w:val="000000" w:themeColor="text1"/>
          <w:sz w:val="24"/>
          <w:szCs w:val="24"/>
        </w:rPr>
        <w:t xml:space="preserve"> Тенденции развития переработки мяса птицы // Птица и ее перер</w:t>
      </w:r>
      <w:r w:rsidRPr="00F56F0B">
        <w:rPr>
          <w:color w:val="000000" w:themeColor="text1"/>
          <w:sz w:val="24"/>
          <w:szCs w:val="24"/>
        </w:rPr>
        <w:t>а</w:t>
      </w:r>
      <w:r w:rsidRPr="00F56F0B">
        <w:rPr>
          <w:color w:val="000000" w:themeColor="text1"/>
          <w:sz w:val="24"/>
          <w:szCs w:val="24"/>
        </w:rPr>
        <w:t>ботка, 2003. № 4. С.43-46.</w:t>
      </w:r>
    </w:p>
    <w:p w:rsidR="002F7537" w:rsidRPr="00F56F0B" w:rsidRDefault="002F7537" w:rsidP="002F7537">
      <w:pPr>
        <w:numPr>
          <w:ilvl w:val="0"/>
          <w:numId w:val="25"/>
        </w:numPr>
        <w:ind w:left="0" w:firstLine="284"/>
        <w:jc w:val="both"/>
        <w:rPr>
          <w:color w:val="000000" w:themeColor="text1"/>
          <w:sz w:val="24"/>
          <w:szCs w:val="24"/>
        </w:rPr>
      </w:pPr>
      <w:r w:rsidRPr="00F56F0B">
        <w:rPr>
          <w:i/>
          <w:color w:val="000000" w:themeColor="text1"/>
          <w:sz w:val="24"/>
          <w:szCs w:val="24"/>
        </w:rPr>
        <w:t>Ахохов М.Х.</w:t>
      </w:r>
      <w:r w:rsidRPr="00F56F0B">
        <w:rPr>
          <w:color w:val="000000" w:themeColor="text1"/>
          <w:sz w:val="24"/>
          <w:szCs w:val="24"/>
        </w:rPr>
        <w:t xml:space="preserve"> Восстановить агропромышленный комплекс – создать продовольс</w:t>
      </w:r>
      <w:r w:rsidRPr="00F56F0B">
        <w:rPr>
          <w:color w:val="000000" w:themeColor="text1"/>
          <w:sz w:val="24"/>
          <w:szCs w:val="24"/>
        </w:rPr>
        <w:t>т</w:t>
      </w:r>
      <w:r w:rsidRPr="00F56F0B">
        <w:rPr>
          <w:color w:val="000000" w:themeColor="text1"/>
          <w:sz w:val="24"/>
          <w:szCs w:val="24"/>
        </w:rPr>
        <w:t>венный достаток // Аграрная Россия, 2001. № 1. С. 4-6.</w:t>
      </w:r>
    </w:p>
    <w:p w:rsidR="002F7537" w:rsidRPr="00F56F0B" w:rsidRDefault="002F7537" w:rsidP="002F7537">
      <w:pPr>
        <w:numPr>
          <w:ilvl w:val="0"/>
          <w:numId w:val="25"/>
        </w:numPr>
        <w:ind w:left="0" w:firstLine="284"/>
        <w:jc w:val="both"/>
        <w:rPr>
          <w:color w:val="000000" w:themeColor="text1"/>
          <w:sz w:val="24"/>
          <w:szCs w:val="24"/>
          <w:lang w:val="en-US"/>
        </w:rPr>
      </w:pPr>
      <w:r w:rsidRPr="00F56F0B">
        <w:rPr>
          <w:i/>
          <w:color w:val="000000" w:themeColor="text1"/>
          <w:sz w:val="24"/>
          <w:szCs w:val="24"/>
        </w:rPr>
        <w:t>Балкизов М., Габоев А., Дикинов А., Сохроков Х.</w:t>
      </w:r>
      <w:r w:rsidRPr="00F56F0B">
        <w:rPr>
          <w:color w:val="000000" w:themeColor="text1"/>
          <w:sz w:val="24"/>
          <w:szCs w:val="24"/>
        </w:rPr>
        <w:t xml:space="preserve"> Управление процессами инстит</w:t>
      </w:r>
      <w:r w:rsidRPr="00F56F0B">
        <w:rPr>
          <w:color w:val="000000" w:themeColor="text1"/>
          <w:sz w:val="24"/>
          <w:szCs w:val="24"/>
        </w:rPr>
        <w:t>у</w:t>
      </w:r>
      <w:r w:rsidRPr="00F56F0B">
        <w:rPr>
          <w:color w:val="000000" w:themeColor="text1"/>
          <w:sz w:val="24"/>
          <w:szCs w:val="24"/>
        </w:rPr>
        <w:t>циональных преобразований экономики КБР на этапе экономической стабилизации. Нальчик</w:t>
      </w:r>
      <w:r w:rsidRPr="00F56F0B">
        <w:rPr>
          <w:color w:val="000000" w:themeColor="text1"/>
          <w:sz w:val="24"/>
          <w:szCs w:val="24"/>
          <w:lang w:val="en-US"/>
        </w:rPr>
        <w:t xml:space="preserve">: </w:t>
      </w:r>
      <w:r w:rsidRPr="00F56F0B">
        <w:rPr>
          <w:color w:val="000000" w:themeColor="text1"/>
          <w:sz w:val="24"/>
          <w:szCs w:val="24"/>
        </w:rPr>
        <w:t>Полиграфсервис</w:t>
      </w:r>
      <w:r w:rsidRPr="00F56F0B">
        <w:rPr>
          <w:color w:val="000000" w:themeColor="text1"/>
          <w:sz w:val="24"/>
          <w:szCs w:val="24"/>
          <w:lang w:val="en-US"/>
        </w:rPr>
        <w:t xml:space="preserve"> </w:t>
      </w:r>
      <w:r w:rsidRPr="00F56F0B">
        <w:rPr>
          <w:color w:val="000000" w:themeColor="text1"/>
          <w:sz w:val="24"/>
          <w:szCs w:val="24"/>
        </w:rPr>
        <w:t>и</w:t>
      </w:r>
      <w:r w:rsidRPr="00F56F0B">
        <w:rPr>
          <w:color w:val="000000" w:themeColor="text1"/>
          <w:sz w:val="24"/>
          <w:szCs w:val="24"/>
          <w:lang w:val="en-US"/>
        </w:rPr>
        <w:t xml:space="preserve"> </w:t>
      </w:r>
      <w:r w:rsidRPr="00F56F0B">
        <w:rPr>
          <w:color w:val="000000" w:themeColor="text1"/>
          <w:sz w:val="24"/>
          <w:szCs w:val="24"/>
        </w:rPr>
        <w:t>К</w:t>
      </w:r>
      <w:r w:rsidRPr="00F56F0B">
        <w:rPr>
          <w:color w:val="000000" w:themeColor="text1"/>
          <w:sz w:val="24"/>
          <w:szCs w:val="24"/>
          <w:lang w:val="en-US"/>
        </w:rPr>
        <w:t xml:space="preserve">., 2008. </w:t>
      </w:r>
      <w:r w:rsidRPr="00F56F0B">
        <w:rPr>
          <w:color w:val="000000" w:themeColor="text1"/>
          <w:sz w:val="24"/>
          <w:szCs w:val="24"/>
        </w:rPr>
        <w:t>С</w:t>
      </w:r>
      <w:r w:rsidRPr="00F56F0B">
        <w:rPr>
          <w:color w:val="000000" w:themeColor="text1"/>
          <w:sz w:val="24"/>
          <w:szCs w:val="24"/>
          <w:lang w:val="en-US"/>
        </w:rPr>
        <w:t>.</w:t>
      </w:r>
      <w:r w:rsidRPr="00F56F0B">
        <w:rPr>
          <w:color w:val="000000" w:themeColor="text1"/>
          <w:sz w:val="24"/>
          <w:szCs w:val="24"/>
        </w:rPr>
        <w:t xml:space="preserve"> </w:t>
      </w:r>
      <w:r w:rsidRPr="00F56F0B">
        <w:rPr>
          <w:color w:val="000000" w:themeColor="text1"/>
          <w:sz w:val="24"/>
          <w:szCs w:val="24"/>
          <w:lang w:val="en-US"/>
        </w:rPr>
        <w:t>13-17, 37-39, 43.</w:t>
      </w:r>
    </w:p>
    <w:p w:rsidR="002F7537" w:rsidRPr="00F56F0B" w:rsidRDefault="002F7537" w:rsidP="002F7537">
      <w:pPr>
        <w:ind w:firstLine="284"/>
        <w:jc w:val="both"/>
        <w:rPr>
          <w:color w:val="000000" w:themeColor="text1"/>
          <w:sz w:val="24"/>
          <w:szCs w:val="24"/>
          <w:lang w:val="en-US"/>
        </w:rPr>
      </w:pPr>
    </w:p>
    <w:p w:rsidR="002F7537" w:rsidRPr="00F56F0B" w:rsidRDefault="002F7537" w:rsidP="002F7537">
      <w:pPr>
        <w:pStyle w:val="a9"/>
        <w:ind w:firstLine="284"/>
        <w:jc w:val="both"/>
        <w:rPr>
          <w:color w:val="000000" w:themeColor="text1"/>
          <w:sz w:val="24"/>
          <w:szCs w:val="24"/>
        </w:rPr>
      </w:pPr>
      <w:r w:rsidRPr="00F56F0B">
        <w:rPr>
          <w:b/>
          <w:color w:val="000000" w:themeColor="text1"/>
          <w:sz w:val="24"/>
          <w:szCs w:val="24"/>
        </w:rPr>
        <w:t>Елеева Динара Олеговна</w:t>
      </w:r>
      <w:r w:rsidRPr="00F56F0B">
        <w:rPr>
          <w:color w:val="000000" w:themeColor="text1"/>
          <w:sz w:val="24"/>
          <w:szCs w:val="24"/>
        </w:rPr>
        <w:t>, аспирант кафедры "Статистика" факультета бухгалтерский учет Кабардино-Балкарской государственной сельскохозяйственной академии им. В.М. Кокова.</w:t>
      </w:r>
    </w:p>
    <w:p w:rsidR="002F7537" w:rsidRPr="00F56F0B" w:rsidRDefault="002F7537" w:rsidP="002F7537">
      <w:pPr>
        <w:pStyle w:val="a9"/>
        <w:ind w:firstLine="284"/>
        <w:jc w:val="both"/>
        <w:rPr>
          <w:color w:val="000000" w:themeColor="text1"/>
          <w:sz w:val="24"/>
          <w:szCs w:val="24"/>
        </w:rPr>
      </w:pPr>
      <w:r w:rsidRPr="00F56F0B">
        <w:rPr>
          <w:color w:val="000000" w:themeColor="text1"/>
          <w:sz w:val="24"/>
          <w:szCs w:val="24"/>
        </w:rPr>
        <w:t>360030, КБР, г. Нальчик, пр. Ленина, 1-в.</w:t>
      </w:r>
    </w:p>
    <w:p w:rsidR="002F7537" w:rsidRPr="00F56F0B" w:rsidRDefault="002F7537" w:rsidP="002F7537">
      <w:pPr>
        <w:pStyle w:val="a9"/>
        <w:ind w:firstLine="284"/>
        <w:jc w:val="both"/>
        <w:rPr>
          <w:color w:val="000000" w:themeColor="text1"/>
          <w:sz w:val="24"/>
          <w:szCs w:val="24"/>
        </w:rPr>
      </w:pPr>
      <w:r w:rsidRPr="00F56F0B">
        <w:rPr>
          <w:color w:val="000000" w:themeColor="text1"/>
          <w:sz w:val="24"/>
          <w:szCs w:val="24"/>
          <w:lang w:val="en-US"/>
        </w:rPr>
        <w:t>E</w:t>
      </w:r>
      <w:r w:rsidRPr="00F56F0B">
        <w:rPr>
          <w:color w:val="000000" w:themeColor="text1"/>
          <w:sz w:val="24"/>
          <w:szCs w:val="24"/>
        </w:rPr>
        <w:t>-</w:t>
      </w:r>
      <w:r w:rsidRPr="00F56F0B">
        <w:rPr>
          <w:color w:val="000000" w:themeColor="text1"/>
          <w:sz w:val="24"/>
          <w:szCs w:val="24"/>
          <w:lang w:val="en-US"/>
        </w:rPr>
        <w:t>mail</w:t>
      </w:r>
      <w:r w:rsidRPr="00F56F0B">
        <w:rPr>
          <w:color w:val="000000" w:themeColor="text1"/>
          <w:sz w:val="24"/>
          <w:szCs w:val="24"/>
        </w:rPr>
        <w:t xml:space="preserve">: </w:t>
      </w:r>
      <w:hyperlink r:id="rId69" w:history="1">
        <w:r w:rsidRPr="00F56F0B">
          <w:rPr>
            <w:color w:val="000000" w:themeColor="text1"/>
            <w:sz w:val="24"/>
            <w:szCs w:val="24"/>
            <w:u w:val="single"/>
            <w:lang w:val="en-US"/>
          </w:rPr>
          <w:t>kbgsha</w:t>
        </w:r>
        <w:r w:rsidRPr="00F56F0B">
          <w:rPr>
            <w:color w:val="000000" w:themeColor="text1"/>
            <w:sz w:val="24"/>
            <w:szCs w:val="24"/>
            <w:u w:val="single"/>
          </w:rPr>
          <w:t>@</w:t>
        </w:r>
        <w:r w:rsidRPr="00F56F0B">
          <w:rPr>
            <w:color w:val="000000" w:themeColor="text1"/>
            <w:sz w:val="24"/>
            <w:szCs w:val="24"/>
            <w:u w:val="single"/>
            <w:lang w:val="en-US"/>
          </w:rPr>
          <w:t>rambler</w:t>
        </w:r>
        <w:r w:rsidRPr="00F56F0B">
          <w:rPr>
            <w:color w:val="000000" w:themeColor="text1"/>
            <w:sz w:val="24"/>
            <w:szCs w:val="24"/>
            <w:u w:val="single"/>
          </w:rPr>
          <w:t>.</w:t>
        </w:r>
        <w:r w:rsidRPr="00F56F0B">
          <w:rPr>
            <w:color w:val="000000" w:themeColor="text1"/>
            <w:sz w:val="24"/>
            <w:szCs w:val="24"/>
            <w:u w:val="single"/>
            <w:lang w:val="en-US"/>
          </w:rPr>
          <w:t>ru</w:t>
        </w:r>
      </w:hyperlink>
    </w:p>
    <w:p w:rsidR="002F7537" w:rsidRPr="00F56F0B" w:rsidRDefault="002F7537" w:rsidP="002F7537">
      <w:pPr>
        <w:pStyle w:val="a9"/>
        <w:ind w:firstLine="284"/>
        <w:jc w:val="both"/>
        <w:rPr>
          <w:color w:val="000000" w:themeColor="text1"/>
          <w:sz w:val="24"/>
          <w:szCs w:val="24"/>
        </w:rPr>
      </w:pPr>
    </w:p>
    <w:p w:rsidR="002F7537" w:rsidRPr="00F56F0B" w:rsidRDefault="002F7537" w:rsidP="002F7537">
      <w:pPr>
        <w:ind w:firstLine="284"/>
        <w:jc w:val="both"/>
        <w:rPr>
          <w:color w:val="000000" w:themeColor="text1"/>
          <w:sz w:val="24"/>
          <w:szCs w:val="28"/>
          <w:lang w:val="en-US"/>
        </w:rPr>
      </w:pPr>
      <w:r w:rsidRPr="00F56F0B">
        <w:rPr>
          <w:b/>
          <w:color w:val="000000" w:themeColor="text1"/>
          <w:sz w:val="24"/>
          <w:szCs w:val="28"/>
          <w:lang w:val="en-US"/>
        </w:rPr>
        <w:t>Eleyeva Dinara Olegovna</w:t>
      </w:r>
      <w:r w:rsidRPr="00F56F0B">
        <w:rPr>
          <w:color w:val="000000" w:themeColor="text1"/>
          <w:sz w:val="24"/>
          <w:szCs w:val="28"/>
          <w:lang w:val="en-US"/>
        </w:rPr>
        <w:t>, post- graduate student of statistics Chair of Faculty of accounting of the Kabardin-Balkar State Agricultural Academy named after  V.M. Kokov.</w:t>
      </w:r>
    </w:p>
    <w:p w:rsidR="002F7537" w:rsidRPr="00F56F0B" w:rsidRDefault="002F7537" w:rsidP="002F7537">
      <w:pPr>
        <w:pStyle w:val="a9"/>
        <w:ind w:firstLine="284"/>
        <w:jc w:val="both"/>
        <w:rPr>
          <w:color w:val="000000" w:themeColor="text1"/>
          <w:sz w:val="24"/>
          <w:szCs w:val="24"/>
          <w:lang w:val="en-US"/>
        </w:rPr>
      </w:pPr>
      <w:r w:rsidRPr="00F56F0B">
        <w:rPr>
          <w:color w:val="000000" w:themeColor="text1"/>
          <w:sz w:val="24"/>
          <w:szCs w:val="24"/>
          <w:lang w:val="en-US"/>
        </w:rPr>
        <w:t>360030, KBR, Nalchik, 1-</w:t>
      </w:r>
      <w:r w:rsidRPr="00F56F0B">
        <w:rPr>
          <w:color w:val="000000" w:themeColor="text1"/>
          <w:sz w:val="24"/>
          <w:szCs w:val="24"/>
        </w:rPr>
        <w:t>в</w:t>
      </w:r>
      <w:r w:rsidRPr="00F56F0B">
        <w:rPr>
          <w:color w:val="000000" w:themeColor="text1"/>
          <w:sz w:val="24"/>
          <w:szCs w:val="24"/>
          <w:lang w:val="en-US"/>
        </w:rPr>
        <w:t>, Lenin avenue.</w:t>
      </w:r>
    </w:p>
    <w:p w:rsidR="002F7537" w:rsidRPr="00F56F0B" w:rsidRDefault="002F7537" w:rsidP="002F7537">
      <w:pPr>
        <w:ind w:firstLine="284"/>
        <w:jc w:val="both"/>
        <w:rPr>
          <w:color w:val="000000" w:themeColor="text1"/>
          <w:sz w:val="24"/>
          <w:szCs w:val="28"/>
          <w:lang w:val="en-US"/>
        </w:rPr>
      </w:pPr>
      <w:r w:rsidRPr="00F56F0B">
        <w:rPr>
          <w:color w:val="000000" w:themeColor="text1"/>
          <w:sz w:val="24"/>
          <w:szCs w:val="28"/>
          <w:lang w:val="en-US"/>
        </w:rPr>
        <w:t xml:space="preserve">E-mail: </w:t>
      </w:r>
      <w:r w:rsidRPr="00F56F0B">
        <w:rPr>
          <w:color w:val="000000" w:themeColor="text1"/>
          <w:sz w:val="24"/>
          <w:szCs w:val="28"/>
          <w:u w:val="single"/>
          <w:lang w:val="en-US"/>
        </w:rPr>
        <w:t>kbgsha@rambler.ru</w:t>
      </w:r>
    </w:p>
    <w:p w:rsidR="002F7537" w:rsidRPr="00F56F0B" w:rsidRDefault="002F7537" w:rsidP="002F7537">
      <w:pPr>
        <w:autoSpaceDE w:val="0"/>
        <w:autoSpaceDN w:val="0"/>
        <w:adjustRightInd w:val="0"/>
        <w:ind w:firstLine="284"/>
        <w:jc w:val="both"/>
        <w:rPr>
          <w:color w:val="000000" w:themeColor="text1"/>
          <w:sz w:val="24"/>
          <w:szCs w:val="24"/>
          <w:lang w:val="en-US"/>
        </w:rPr>
      </w:pPr>
      <w:r w:rsidRPr="00F56F0B">
        <w:rPr>
          <w:color w:val="000000" w:themeColor="text1"/>
          <w:sz w:val="24"/>
          <w:szCs w:val="24"/>
          <w:lang w:val="en-US"/>
        </w:rPr>
        <w:t>________________________________________________________________________</w:t>
      </w:r>
    </w:p>
    <w:p w:rsidR="002F7537" w:rsidRPr="00F56F0B" w:rsidRDefault="002F7537" w:rsidP="002F7537">
      <w:pPr>
        <w:autoSpaceDE w:val="0"/>
        <w:autoSpaceDN w:val="0"/>
        <w:adjustRightInd w:val="0"/>
        <w:ind w:firstLine="284"/>
        <w:jc w:val="both"/>
        <w:rPr>
          <w:color w:val="000000" w:themeColor="text1"/>
          <w:sz w:val="24"/>
          <w:szCs w:val="24"/>
          <w:lang w:val="en-US"/>
        </w:rPr>
      </w:pPr>
    </w:p>
    <w:p w:rsidR="002F7537" w:rsidRPr="00F56F0B" w:rsidRDefault="002F7537" w:rsidP="002F7537">
      <w:pPr>
        <w:widowControl w:val="0"/>
        <w:suppressAutoHyphens/>
        <w:jc w:val="both"/>
        <w:rPr>
          <w:i/>
          <w:color w:val="000000" w:themeColor="text1"/>
          <w:szCs w:val="24"/>
        </w:rPr>
      </w:pPr>
      <w:r w:rsidRPr="00F56F0B">
        <w:rPr>
          <w:i/>
          <w:color w:val="000000" w:themeColor="text1"/>
          <w:sz w:val="24"/>
          <w:szCs w:val="24"/>
        </w:rPr>
        <w:t>УДК 631.15:33 (470.64)</w:t>
      </w:r>
    </w:p>
    <w:p w:rsidR="002F7537" w:rsidRPr="00F56F0B" w:rsidRDefault="002F7537" w:rsidP="002F7537">
      <w:pPr>
        <w:jc w:val="both"/>
        <w:rPr>
          <w:bCs/>
          <w:color w:val="000000" w:themeColor="text1"/>
          <w:sz w:val="10"/>
          <w:szCs w:val="10"/>
        </w:rPr>
      </w:pPr>
    </w:p>
    <w:p w:rsidR="002F7537" w:rsidRPr="00F56F0B" w:rsidRDefault="002F7537" w:rsidP="002F7537">
      <w:pPr>
        <w:jc w:val="center"/>
        <w:outlineLvl w:val="1"/>
        <w:rPr>
          <w:b/>
          <w:caps/>
          <w:color w:val="000000" w:themeColor="text1"/>
          <w:sz w:val="28"/>
        </w:rPr>
      </w:pPr>
      <w:r w:rsidRPr="00F56F0B">
        <w:rPr>
          <w:b/>
          <w:caps/>
          <w:color w:val="000000" w:themeColor="text1"/>
          <w:sz w:val="28"/>
        </w:rPr>
        <w:t>ПРОБЛЕМЫ РАЗВИТИЯ</w:t>
      </w:r>
    </w:p>
    <w:p w:rsidR="002F7537" w:rsidRPr="00F56F0B" w:rsidRDefault="002F7537" w:rsidP="002F7537">
      <w:pPr>
        <w:jc w:val="center"/>
        <w:outlineLvl w:val="1"/>
        <w:rPr>
          <w:b/>
          <w:caps/>
          <w:color w:val="000000" w:themeColor="text1"/>
          <w:sz w:val="28"/>
        </w:rPr>
      </w:pPr>
      <w:r w:rsidRPr="00F56F0B">
        <w:rPr>
          <w:b/>
          <w:caps/>
          <w:color w:val="000000" w:themeColor="text1"/>
          <w:sz w:val="28"/>
        </w:rPr>
        <w:t>ЛИЧНЫХ ПОДСОБНЫХ ХОЗЯЙСТВ</w:t>
      </w:r>
    </w:p>
    <w:p w:rsidR="002F7537" w:rsidRPr="00F56F0B" w:rsidRDefault="002F7537" w:rsidP="002F7537">
      <w:pPr>
        <w:jc w:val="center"/>
        <w:outlineLvl w:val="1"/>
        <w:rPr>
          <w:b/>
          <w:caps/>
          <w:color w:val="000000" w:themeColor="text1"/>
          <w:sz w:val="28"/>
        </w:rPr>
      </w:pPr>
      <w:r w:rsidRPr="00F56F0B">
        <w:rPr>
          <w:b/>
          <w:caps/>
          <w:color w:val="000000" w:themeColor="text1"/>
          <w:sz w:val="28"/>
        </w:rPr>
        <w:t>НАСЕЛЕНИЯ В РЕГИОНЕ</w:t>
      </w:r>
    </w:p>
    <w:p w:rsidR="002F7537" w:rsidRPr="00F56F0B" w:rsidRDefault="002F7537" w:rsidP="002F7537">
      <w:pPr>
        <w:jc w:val="center"/>
        <w:rPr>
          <w:color w:val="000000" w:themeColor="text1"/>
          <w:sz w:val="18"/>
          <w:szCs w:val="18"/>
        </w:rPr>
      </w:pPr>
    </w:p>
    <w:p w:rsidR="002F7537" w:rsidRPr="00F56F0B" w:rsidRDefault="002F7537" w:rsidP="002F7537">
      <w:pPr>
        <w:jc w:val="center"/>
        <w:rPr>
          <w:b/>
          <w:bCs/>
          <w:color w:val="000000" w:themeColor="text1"/>
          <w:sz w:val="24"/>
          <w:szCs w:val="24"/>
        </w:rPr>
      </w:pPr>
      <w:r w:rsidRPr="00F56F0B">
        <w:rPr>
          <w:b/>
          <w:bCs/>
          <w:color w:val="000000" w:themeColor="text1"/>
          <w:sz w:val="24"/>
          <w:szCs w:val="24"/>
        </w:rPr>
        <w:t>Д.О. ЗАКАЕВА</w:t>
      </w:r>
    </w:p>
    <w:p w:rsidR="002F7537" w:rsidRPr="00F56F0B" w:rsidRDefault="002F7537" w:rsidP="002F7537">
      <w:pPr>
        <w:jc w:val="center"/>
        <w:rPr>
          <w:color w:val="000000" w:themeColor="text1"/>
          <w:sz w:val="18"/>
          <w:szCs w:val="18"/>
        </w:rPr>
      </w:pPr>
    </w:p>
    <w:p w:rsidR="002F7537" w:rsidRPr="00F56F0B" w:rsidRDefault="002F7537" w:rsidP="002F7537">
      <w:pPr>
        <w:jc w:val="center"/>
        <w:rPr>
          <w:color w:val="000000" w:themeColor="text1"/>
        </w:rPr>
      </w:pPr>
      <w:r w:rsidRPr="00F56F0B">
        <w:rPr>
          <w:color w:val="000000" w:themeColor="text1"/>
        </w:rPr>
        <w:t>ФГБОУ ВПО Кабардино-Балкарская государственная сельскохозяйственная академия им. В.М. Кокова</w:t>
      </w:r>
    </w:p>
    <w:p w:rsidR="002F7537" w:rsidRPr="00F56F0B" w:rsidRDefault="002F7537" w:rsidP="002F7537">
      <w:pPr>
        <w:jc w:val="center"/>
        <w:rPr>
          <w:color w:val="000000" w:themeColor="text1"/>
        </w:rPr>
      </w:pPr>
      <w:r w:rsidRPr="00F56F0B">
        <w:rPr>
          <w:color w:val="000000" w:themeColor="text1"/>
        </w:rPr>
        <w:t>360030, КБР, г. Нальчик, пр. Ленина, 1-в.</w:t>
      </w:r>
    </w:p>
    <w:p w:rsidR="002F7537" w:rsidRPr="00F56F0B" w:rsidRDefault="002F7537" w:rsidP="002F7537">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70" w:history="1">
        <w:r w:rsidRPr="00F56F0B">
          <w:rPr>
            <w:color w:val="000000" w:themeColor="text1"/>
            <w:u w:val="single"/>
          </w:rPr>
          <w:t>kbgsha@rambler.ru</w:t>
        </w:r>
      </w:hyperlink>
    </w:p>
    <w:p w:rsidR="002F7537" w:rsidRPr="00F56F0B" w:rsidRDefault="002F7537" w:rsidP="002F7537">
      <w:pPr>
        <w:jc w:val="center"/>
        <w:rPr>
          <w:color w:val="000000" w:themeColor="text1"/>
          <w:sz w:val="18"/>
          <w:szCs w:val="18"/>
        </w:rPr>
      </w:pPr>
    </w:p>
    <w:p w:rsidR="002F7537" w:rsidRPr="00F56F0B" w:rsidRDefault="002F7537" w:rsidP="002F7537">
      <w:pPr>
        <w:ind w:left="284" w:right="284" w:firstLine="284"/>
        <w:jc w:val="both"/>
        <w:rPr>
          <w:i/>
          <w:color w:val="000000" w:themeColor="text1"/>
          <w:sz w:val="22"/>
          <w:szCs w:val="22"/>
        </w:rPr>
      </w:pPr>
      <w:r w:rsidRPr="00F56F0B">
        <w:rPr>
          <w:i/>
          <w:color w:val="000000" w:themeColor="text1"/>
          <w:sz w:val="22"/>
          <w:szCs w:val="22"/>
        </w:rPr>
        <w:lastRenderedPageBreak/>
        <w:t>В работе рассматриваются проблемы развития личных подсобных хозяйств населения в регионе, показатели  устойчивого развития, а также их экономические функции. Показ</w:t>
      </w:r>
      <w:r w:rsidRPr="00F56F0B">
        <w:rPr>
          <w:i/>
          <w:color w:val="000000" w:themeColor="text1"/>
          <w:sz w:val="22"/>
          <w:szCs w:val="22"/>
        </w:rPr>
        <w:t>ы</w:t>
      </w:r>
      <w:r w:rsidRPr="00F56F0B">
        <w:rPr>
          <w:i/>
          <w:color w:val="000000" w:themeColor="text1"/>
          <w:sz w:val="22"/>
          <w:szCs w:val="22"/>
        </w:rPr>
        <w:t>вается структура продукции сельского хозяйства по категориям хозяйств.</w:t>
      </w:r>
    </w:p>
    <w:p w:rsidR="002F7537" w:rsidRPr="00F56F0B" w:rsidRDefault="002F7537" w:rsidP="002F7537">
      <w:pPr>
        <w:ind w:left="284" w:right="284" w:firstLine="284"/>
        <w:jc w:val="both"/>
        <w:rPr>
          <w:i/>
          <w:color w:val="000000" w:themeColor="text1"/>
          <w:sz w:val="22"/>
          <w:szCs w:val="22"/>
        </w:rPr>
      </w:pPr>
    </w:p>
    <w:p w:rsidR="002F7537" w:rsidRPr="00F56F0B" w:rsidRDefault="002F7537" w:rsidP="002F7537">
      <w:pPr>
        <w:ind w:left="284" w:right="284" w:firstLine="284"/>
        <w:jc w:val="both"/>
        <w:rPr>
          <w:bCs/>
          <w:iCs/>
          <w:color w:val="000000" w:themeColor="text1"/>
          <w:sz w:val="22"/>
          <w:szCs w:val="22"/>
        </w:rPr>
      </w:pPr>
      <w:r w:rsidRPr="00F56F0B">
        <w:rPr>
          <w:b/>
          <w:bCs/>
          <w:iCs/>
          <w:color w:val="000000" w:themeColor="text1"/>
          <w:sz w:val="22"/>
          <w:szCs w:val="22"/>
        </w:rPr>
        <w:t>Ключевые слова:</w:t>
      </w:r>
      <w:r w:rsidRPr="00F56F0B">
        <w:rPr>
          <w:color w:val="000000" w:themeColor="text1"/>
          <w:sz w:val="22"/>
          <w:szCs w:val="22"/>
        </w:rPr>
        <w:t xml:space="preserve"> </w:t>
      </w:r>
      <w:r w:rsidRPr="00F56F0B">
        <w:rPr>
          <w:bCs/>
          <w:iCs/>
          <w:color w:val="000000" w:themeColor="text1"/>
          <w:sz w:val="22"/>
          <w:szCs w:val="22"/>
        </w:rPr>
        <w:t>личные подсобные хозяйства,</w:t>
      </w:r>
      <w:r w:rsidRPr="00F56F0B">
        <w:rPr>
          <w:color w:val="000000" w:themeColor="text1"/>
          <w:sz w:val="22"/>
          <w:szCs w:val="22"/>
        </w:rPr>
        <w:t xml:space="preserve"> устойчивое развитие, сельское хозяйс</w:t>
      </w:r>
      <w:r w:rsidRPr="00F56F0B">
        <w:rPr>
          <w:color w:val="000000" w:themeColor="text1"/>
          <w:sz w:val="22"/>
          <w:szCs w:val="22"/>
        </w:rPr>
        <w:t>т</w:t>
      </w:r>
      <w:r w:rsidRPr="00F56F0B">
        <w:rPr>
          <w:color w:val="000000" w:themeColor="text1"/>
          <w:sz w:val="22"/>
          <w:szCs w:val="22"/>
        </w:rPr>
        <w:t>во, государственная поддержка, система аграрного сектора экономики, инвестиции.</w:t>
      </w:r>
    </w:p>
    <w:p w:rsidR="002F7537" w:rsidRPr="00F56F0B" w:rsidRDefault="002F7537" w:rsidP="002F7537">
      <w:pPr>
        <w:ind w:firstLine="284"/>
        <w:jc w:val="both"/>
        <w:rPr>
          <w:color w:val="000000" w:themeColor="text1"/>
          <w:sz w:val="24"/>
          <w:szCs w:val="28"/>
        </w:rPr>
      </w:pPr>
    </w:p>
    <w:p w:rsidR="002F7537" w:rsidRPr="00F56F0B" w:rsidRDefault="002F7537" w:rsidP="002F7537">
      <w:pPr>
        <w:ind w:firstLine="284"/>
        <w:jc w:val="center"/>
        <w:rPr>
          <w:b/>
          <w:color w:val="000000" w:themeColor="text1"/>
          <w:sz w:val="28"/>
          <w:szCs w:val="28"/>
          <w:lang w:val="en-US"/>
        </w:rPr>
      </w:pPr>
      <w:r w:rsidRPr="00F56F0B">
        <w:rPr>
          <w:b/>
          <w:color w:val="000000" w:themeColor="text1"/>
          <w:sz w:val="28"/>
          <w:szCs w:val="28"/>
          <w:lang w:val="en-US"/>
        </w:rPr>
        <w:t>PROBLEMS OF DEVELOPMENT OF PERSONAL HOUSE FARMS</w:t>
      </w:r>
    </w:p>
    <w:p w:rsidR="002F7537" w:rsidRPr="00F56F0B" w:rsidRDefault="002F7537" w:rsidP="002F7537">
      <w:pPr>
        <w:ind w:firstLine="284"/>
        <w:jc w:val="center"/>
        <w:rPr>
          <w:b/>
          <w:color w:val="000000" w:themeColor="text1"/>
          <w:sz w:val="28"/>
          <w:szCs w:val="28"/>
          <w:lang w:val="en-US"/>
        </w:rPr>
      </w:pPr>
      <w:r w:rsidRPr="00F56F0B">
        <w:rPr>
          <w:b/>
          <w:color w:val="000000" w:themeColor="text1"/>
          <w:sz w:val="28"/>
          <w:szCs w:val="28"/>
          <w:lang w:val="en-US"/>
        </w:rPr>
        <w:t>OF THE POPULATION IN THE REGION</w:t>
      </w:r>
    </w:p>
    <w:p w:rsidR="002F7537" w:rsidRPr="00F56F0B" w:rsidRDefault="002F7537" w:rsidP="002F7537">
      <w:pPr>
        <w:jc w:val="center"/>
        <w:rPr>
          <w:color w:val="000000" w:themeColor="text1"/>
          <w:sz w:val="18"/>
          <w:szCs w:val="18"/>
          <w:lang w:val="en-US"/>
        </w:rPr>
      </w:pPr>
    </w:p>
    <w:p w:rsidR="002F7537" w:rsidRPr="00F56F0B" w:rsidRDefault="002F7537" w:rsidP="002F7537">
      <w:pPr>
        <w:jc w:val="center"/>
        <w:rPr>
          <w:color w:val="000000" w:themeColor="text1"/>
          <w:sz w:val="18"/>
          <w:szCs w:val="18"/>
          <w:lang w:val="en-US"/>
        </w:rPr>
      </w:pPr>
      <w:r w:rsidRPr="00F56F0B">
        <w:rPr>
          <w:b/>
          <w:bCs/>
          <w:color w:val="000000" w:themeColor="text1"/>
          <w:sz w:val="24"/>
          <w:szCs w:val="24"/>
          <w:lang w:val="en-US"/>
        </w:rPr>
        <w:t>D.O. ZAKAYEVA</w:t>
      </w:r>
    </w:p>
    <w:p w:rsidR="002F7537" w:rsidRPr="00F56F0B" w:rsidRDefault="002F7537" w:rsidP="002F7537">
      <w:pPr>
        <w:jc w:val="center"/>
        <w:rPr>
          <w:color w:val="000000" w:themeColor="text1"/>
          <w:sz w:val="18"/>
          <w:szCs w:val="18"/>
          <w:lang w:val="en-US"/>
        </w:rPr>
      </w:pPr>
    </w:p>
    <w:p w:rsidR="002F7537" w:rsidRPr="00F56F0B" w:rsidRDefault="002F7537" w:rsidP="002F7537">
      <w:pPr>
        <w:jc w:val="center"/>
        <w:rPr>
          <w:color w:val="000000" w:themeColor="text1"/>
          <w:lang w:val="en-US"/>
        </w:rPr>
      </w:pPr>
      <w:r w:rsidRPr="00F56F0B">
        <w:rPr>
          <w:color w:val="000000" w:themeColor="text1"/>
          <w:lang w:val="en-US"/>
        </w:rPr>
        <w:t>Kabardin-Balkar State Agricultural Academy named after V.M. Kokov</w:t>
      </w:r>
    </w:p>
    <w:p w:rsidR="002F7537" w:rsidRPr="00F56F0B" w:rsidRDefault="002F7537" w:rsidP="002F7537">
      <w:pPr>
        <w:jc w:val="center"/>
        <w:rPr>
          <w:color w:val="000000" w:themeColor="text1"/>
          <w:lang w:val="en-US"/>
        </w:rPr>
      </w:pPr>
      <w:r w:rsidRPr="00F56F0B">
        <w:rPr>
          <w:color w:val="000000" w:themeColor="text1"/>
          <w:lang w:val="en-US"/>
        </w:rPr>
        <w:t>360030, KBR, Nalchik, 1-в, Lenin avenue</w:t>
      </w:r>
    </w:p>
    <w:p w:rsidR="002F7537" w:rsidRPr="00F56F0B" w:rsidRDefault="002F7537" w:rsidP="002F7537">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kbgsha@rambler.ru</w:t>
      </w:r>
    </w:p>
    <w:p w:rsidR="002F7537" w:rsidRPr="00F56F0B" w:rsidRDefault="002F7537" w:rsidP="002F7537">
      <w:pPr>
        <w:jc w:val="center"/>
        <w:rPr>
          <w:color w:val="000000" w:themeColor="text1"/>
          <w:sz w:val="18"/>
          <w:szCs w:val="18"/>
          <w:lang w:val="en-US"/>
        </w:rPr>
      </w:pPr>
    </w:p>
    <w:p w:rsidR="002F7537" w:rsidRPr="00F56F0B" w:rsidRDefault="002F7537" w:rsidP="002F7537">
      <w:pPr>
        <w:ind w:firstLine="284"/>
        <w:jc w:val="both"/>
        <w:rPr>
          <w:color w:val="000000" w:themeColor="text1"/>
          <w:sz w:val="22"/>
          <w:szCs w:val="22"/>
          <w:lang w:val="en-US"/>
        </w:rPr>
      </w:pPr>
      <w:r w:rsidRPr="00F56F0B">
        <w:rPr>
          <w:color w:val="000000" w:themeColor="text1"/>
          <w:sz w:val="22"/>
          <w:szCs w:val="22"/>
          <w:lang w:val="en-US"/>
        </w:rPr>
        <w:t>The paper deals with problems of personal house farms of the rural population in the region. Sustain</w:t>
      </w:r>
      <w:r w:rsidRPr="00F56F0B">
        <w:rPr>
          <w:color w:val="000000" w:themeColor="text1"/>
          <w:sz w:val="22"/>
          <w:szCs w:val="22"/>
          <w:lang w:val="en-US"/>
        </w:rPr>
        <w:t>a</w:t>
      </w:r>
      <w:r w:rsidRPr="00F56F0B">
        <w:rPr>
          <w:color w:val="000000" w:themeColor="text1"/>
          <w:sz w:val="22"/>
          <w:szCs w:val="22"/>
          <w:lang w:val="en-US"/>
        </w:rPr>
        <w:t>ble development indicators and   economic functions are considered for  a personal house farm and of personal subsidiary plots. The author shows the structure of agricultural production by categories of pr</w:t>
      </w:r>
      <w:r w:rsidRPr="00F56F0B">
        <w:rPr>
          <w:color w:val="000000" w:themeColor="text1"/>
          <w:sz w:val="22"/>
          <w:szCs w:val="22"/>
          <w:lang w:val="en-US"/>
        </w:rPr>
        <w:t>o</w:t>
      </w:r>
      <w:r w:rsidRPr="00F56F0B">
        <w:rPr>
          <w:color w:val="000000" w:themeColor="text1"/>
          <w:sz w:val="22"/>
          <w:szCs w:val="22"/>
          <w:lang w:val="en-US"/>
        </w:rPr>
        <w:t xml:space="preserve">ducers. </w:t>
      </w:r>
    </w:p>
    <w:p w:rsidR="002F7537" w:rsidRPr="00F56F0B" w:rsidRDefault="002F7537" w:rsidP="002F7537">
      <w:pPr>
        <w:ind w:firstLine="284"/>
        <w:jc w:val="both"/>
        <w:rPr>
          <w:i/>
          <w:color w:val="000000" w:themeColor="text1"/>
          <w:lang w:val="en-US"/>
        </w:rPr>
      </w:pPr>
    </w:p>
    <w:p w:rsidR="002F7537" w:rsidRPr="00F56F0B" w:rsidRDefault="002F7537" w:rsidP="002F7537">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personal subsidiary farms, sustainable development, agriculture, government support, the system of agrarian sector of the economy, investments.</w:t>
      </w:r>
    </w:p>
    <w:p w:rsidR="002F7537" w:rsidRPr="00F56F0B" w:rsidRDefault="002F7537" w:rsidP="002F7537">
      <w:pPr>
        <w:ind w:firstLine="284"/>
        <w:jc w:val="both"/>
        <w:rPr>
          <w:color w:val="000000" w:themeColor="text1"/>
          <w:sz w:val="24"/>
          <w:szCs w:val="28"/>
          <w:lang w:val="en-US"/>
        </w:rPr>
      </w:pPr>
    </w:p>
    <w:p w:rsidR="002F7537" w:rsidRPr="00F56F0B" w:rsidRDefault="002F7537" w:rsidP="002F7537">
      <w:pPr>
        <w:ind w:firstLine="284"/>
        <w:jc w:val="center"/>
        <w:rPr>
          <w:b/>
          <w:color w:val="000000" w:themeColor="text1"/>
          <w:sz w:val="24"/>
          <w:szCs w:val="28"/>
        </w:rPr>
      </w:pPr>
      <w:r w:rsidRPr="00F56F0B">
        <w:rPr>
          <w:b/>
          <w:color w:val="000000" w:themeColor="text1"/>
          <w:sz w:val="24"/>
          <w:szCs w:val="28"/>
        </w:rPr>
        <w:t>ЛИТЕРАТУРА</w:t>
      </w:r>
    </w:p>
    <w:p w:rsidR="002F7537" w:rsidRPr="00F56F0B" w:rsidRDefault="002F7537" w:rsidP="002F7537">
      <w:pPr>
        <w:ind w:firstLine="284"/>
        <w:jc w:val="both"/>
        <w:rPr>
          <w:color w:val="000000" w:themeColor="text1"/>
          <w:sz w:val="24"/>
          <w:szCs w:val="28"/>
        </w:rPr>
      </w:pPr>
    </w:p>
    <w:p w:rsidR="002F7537" w:rsidRPr="00F56F0B" w:rsidRDefault="002F7537" w:rsidP="002F7537">
      <w:pPr>
        <w:numPr>
          <w:ilvl w:val="3"/>
          <w:numId w:val="26"/>
        </w:numPr>
        <w:ind w:left="0" w:firstLine="284"/>
        <w:jc w:val="both"/>
        <w:rPr>
          <w:color w:val="000000" w:themeColor="text1"/>
          <w:sz w:val="24"/>
          <w:szCs w:val="28"/>
        </w:rPr>
      </w:pPr>
      <w:r w:rsidRPr="00F56F0B">
        <w:rPr>
          <w:color w:val="000000" w:themeColor="text1"/>
          <w:sz w:val="24"/>
          <w:szCs w:val="28"/>
        </w:rPr>
        <w:t>Кабардино-Балкария в цифрах / Статистический сборник 2012 гг. Территориальный орган Федеральной службы государственной статистики по Кабардино-Балкарской Ре</w:t>
      </w:r>
      <w:r w:rsidRPr="00F56F0B">
        <w:rPr>
          <w:color w:val="000000" w:themeColor="text1"/>
          <w:sz w:val="24"/>
          <w:szCs w:val="28"/>
        </w:rPr>
        <w:t>с</w:t>
      </w:r>
      <w:r w:rsidRPr="00F56F0B">
        <w:rPr>
          <w:color w:val="000000" w:themeColor="text1"/>
          <w:sz w:val="24"/>
          <w:szCs w:val="28"/>
        </w:rPr>
        <w:t>публике // Нальчик: Кабардино-Балкариястат, 2012.</w:t>
      </w:r>
    </w:p>
    <w:p w:rsidR="002F7537" w:rsidRPr="00F56F0B" w:rsidRDefault="002F7537" w:rsidP="002F7537">
      <w:pPr>
        <w:ind w:firstLine="284"/>
        <w:jc w:val="both"/>
        <w:rPr>
          <w:color w:val="000000" w:themeColor="text1"/>
          <w:sz w:val="24"/>
          <w:szCs w:val="28"/>
        </w:rPr>
      </w:pPr>
    </w:p>
    <w:p w:rsidR="002F7537" w:rsidRPr="00F56F0B" w:rsidRDefault="002F7537" w:rsidP="002F7537">
      <w:pPr>
        <w:ind w:firstLine="284"/>
        <w:jc w:val="both"/>
        <w:rPr>
          <w:color w:val="000000" w:themeColor="text1"/>
          <w:sz w:val="24"/>
          <w:szCs w:val="28"/>
        </w:rPr>
      </w:pPr>
      <w:r w:rsidRPr="00F56F0B">
        <w:rPr>
          <w:b/>
          <w:color w:val="000000" w:themeColor="text1"/>
          <w:sz w:val="24"/>
          <w:szCs w:val="28"/>
        </w:rPr>
        <w:t>Закаева Диана Олеговна,</w:t>
      </w:r>
      <w:r w:rsidRPr="00F56F0B">
        <w:rPr>
          <w:color w:val="000000" w:themeColor="text1"/>
          <w:sz w:val="24"/>
          <w:szCs w:val="28"/>
        </w:rPr>
        <w:t xml:space="preserve"> аспирант кафедры «Статистика», факультета «Бухгалте</w:t>
      </w:r>
      <w:r w:rsidRPr="00F56F0B">
        <w:rPr>
          <w:color w:val="000000" w:themeColor="text1"/>
          <w:sz w:val="24"/>
          <w:szCs w:val="28"/>
        </w:rPr>
        <w:t>р</w:t>
      </w:r>
      <w:r w:rsidRPr="00F56F0B">
        <w:rPr>
          <w:color w:val="000000" w:themeColor="text1"/>
          <w:sz w:val="24"/>
          <w:szCs w:val="28"/>
        </w:rPr>
        <w:t>ский учет» Кабардино-Балкарской государственнойакадемии им. В.М. Кокова.</w:t>
      </w:r>
    </w:p>
    <w:p w:rsidR="002F7537" w:rsidRPr="00F56F0B" w:rsidRDefault="002F7537" w:rsidP="002F7537">
      <w:pPr>
        <w:ind w:firstLine="284"/>
        <w:jc w:val="both"/>
        <w:rPr>
          <w:color w:val="000000" w:themeColor="text1"/>
          <w:sz w:val="24"/>
          <w:szCs w:val="28"/>
        </w:rPr>
      </w:pPr>
      <w:r w:rsidRPr="00F56F0B">
        <w:rPr>
          <w:color w:val="000000" w:themeColor="text1"/>
          <w:sz w:val="24"/>
          <w:szCs w:val="28"/>
        </w:rPr>
        <w:t>360030, КБР, г. Нальчик, ул. Ленина, 1-в.</w:t>
      </w:r>
    </w:p>
    <w:p w:rsidR="002F7537" w:rsidRPr="00F56F0B" w:rsidRDefault="002F7537" w:rsidP="002F7537">
      <w:pPr>
        <w:ind w:firstLine="284"/>
        <w:jc w:val="both"/>
        <w:rPr>
          <w:color w:val="000000" w:themeColor="text1"/>
          <w:sz w:val="24"/>
          <w:szCs w:val="28"/>
        </w:rPr>
      </w:pPr>
      <w:r w:rsidRPr="00F56F0B">
        <w:rPr>
          <w:color w:val="000000" w:themeColor="text1"/>
          <w:sz w:val="24"/>
          <w:szCs w:val="28"/>
        </w:rPr>
        <w:t>Тел. 8-928-717-77-70.</w:t>
      </w:r>
    </w:p>
    <w:p w:rsidR="002F7537" w:rsidRPr="00F56F0B" w:rsidRDefault="002F7537" w:rsidP="002F7537">
      <w:pPr>
        <w:ind w:firstLine="284"/>
        <w:jc w:val="both"/>
        <w:rPr>
          <w:color w:val="000000" w:themeColor="text1"/>
          <w:sz w:val="24"/>
          <w:szCs w:val="28"/>
          <w:lang w:val="en-US"/>
        </w:rPr>
      </w:pPr>
      <w:r w:rsidRPr="00F56F0B">
        <w:rPr>
          <w:color w:val="000000" w:themeColor="text1"/>
          <w:sz w:val="24"/>
          <w:szCs w:val="28"/>
        </w:rPr>
        <w:t>Е</w:t>
      </w:r>
      <w:r w:rsidRPr="00F56F0B">
        <w:rPr>
          <w:color w:val="000000" w:themeColor="text1"/>
          <w:sz w:val="24"/>
          <w:szCs w:val="28"/>
          <w:lang w:val="en-US"/>
        </w:rPr>
        <w:t xml:space="preserve">-mail: </w:t>
      </w:r>
      <w:r w:rsidRPr="00F56F0B">
        <w:rPr>
          <w:color w:val="000000" w:themeColor="text1"/>
          <w:sz w:val="24"/>
          <w:szCs w:val="28"/>
          <w:u w:val="single"/>
          <w:lang w:val="en-US"/>
        </w:rPr>
        <w:t>zok.d@bk.ru</w:t>
      </w:r>
    </w:p>
    <w:p w:rsidR="002F7537" w:rsidRPr="00F56F0B" w:rsidRDefault="002F7537" w:rsidP="002F7537">
      <w:pPr>
        <w:ind w:firstLine="284"/>
        <w:jc w:val="both"/>
        <w:rPr>
          <w:b/>
          <w:color w:val="000000" w:themeColor="text1"/>
          <w:sz w:val="24"/>
          <w:szCs w:val="28"/>
          <w:lang w:val="en-US"/>
        </w:rPr>
      </w:pPr>
    </w:p>
    <w:p w:rsidR="002F7537" w:rsidRPr="00F56F0B" w:rsidRDefault="002F7537" w:rsidP="002F7537">
      <w:pPr>
        <w:ind w:firstLine="284"/>
        <w:jc w:val="both"/>
        <w:rPr>
          <w:color w:val="000000" w:themeColor="text1"/>
          <w:sz w:val="24"/>
          <w:szCs w:val="28"/>
          <w:lang w:val="en-US"/>
        </w:rPr>
      </w:pPr>
      <w:r w:rsidRPr="00F56F0B">
        <w:rPr>
          <w:b/>
          <w:color w:val="000000" w:themeColor="text1"/>
          <w:sz w:val="24"/>
          <w:szCs w:val="28"/>
          <w:lang w:val="en-US"/>
        </w:rPr>
        <w:t>Zakayeva Diana Olegovna</w:t>
      </w:r>
      <w:r w:rsidRPr="00F56F0B">
        <w:rPr>
          <w:color w:val="000000" w:themeColor="text1"/>
          <w:sz w:val="24"/>
          <w:szCs w:val="28"/>
          <w:lang w:val="en-US"/>
        </w:rPr>
        <w:t>, postgraduate student, Chair of statistics, Faculty of accounting, Kabardin-Balkar State Agricultural Academy named after V.M. Kokov</w:t>
      </w:r>
    </w:p>
    <w:p w:rsidR="002F7537" w:rsidRPr="00F56F0B" w:rsidRDefault="002F7537" w:rsidP="002F7537">
      <w:pPr>
        <w:ind w:firstLine="284"/>
        <w:jc w:val="both"/>
        <w:rPr>
          <w:color w:val="000000" w:themeColor="text1"/>
          <w:sz w:val="24"/>
          <w:szCs w:val="28"/>
          <w:lang w:val="en-US"/>
        </w:rPr>
      </w:pPr>
      <w:r w:rsidRPr="00F56F0B">
        <w:rPr>
          <w:color w:val="000000" w:themeColor="text1"/>
          <w:sz w:val="24"/>
          <w:szCs w:val="28"/>
          <w:lang w:val="en-US"/>
        </w:rPr>
        <w:t>360030, KBR, Nalchik, 1-в, Lenin avenue.</w:t>
      </w:r>
    </w:p>
    <w:p w:rsidR="002F7537" w:rsidRPr="00F56F0B" w:rsidRDefault="002F7537" w:rsidP="002F7537">
      <w:pPr>
        <w:ind w:firstLine="284"/>
        <w:jc w:val="both"/>
        <w:rPr>
          <w:color w:val="000000" w:themeColor="text1"/>
          <w:sz w:val="24"/>
          <w:szCs w:val="28"/>
          <w:lang w:val="en-US"/>
        </w:rPr>
      </w:pPr>
      <w:r w:rsidRPr="00F56F0B">
        <w:rPr>
          <w:color w:val="000000" w:themeColor="text1"/>
          <w:sz w:val="24"/>
          <w:szCs w:val="28"/>
          <w:lang w:val="en-US"/>
        </w:rPr>
        <w:t>Ph. 8-928-717-77-70.</w:t>
      </w:r>
    </w:p>
    <w:p w:rsidR="002F7537" w:rsidRPr="00F56F0B" w:rsidRDefault="002F7537" w:rsidP="002F7537">
      <w:pPr>
        <w:ind w:firstLine="284"/>
        <w:jc w:val="both"/>
        <w:rPr>
          <w:color w:val="000000" w:themeColor="text1"/>
          <w:sz w:val="24"/>
          <w:szCs w:val="28"/>
          <w:lang w:val="en-US"/>
        </w:rPr>
      </w:pPr>
      <w:r w:rsidRPr="00F56F0B">
        <w:rPr>
          <w:color w:val="000000" w:themeColor="text1"/>
          <w:sz w:val="24"/>
          <w:szCs w:val="28"/>
        </w:rPr>
        <w:t>Е</w:t>
      </w:r>
      <w:r w:rsidRPr="00F56F0B">
        <w:rPr>
          <w:color w:val="000000" w:themeColor="text1"/>
          <w:sz w:val="24"/>
          <w:szCs w:val="28"/>
          <w:lang w:val="en-US"/>
        </w:rPr>
        <w:t xml:space="preserve">-mail: </w:t>
      </w:r>
      <w:hyperlink r:id="rId71" w:history="1">
        <w:r w:rsidRPr="00F56F0B">
          <w:rPr>
            <w:rStyle w:val="a6"/>
            <w:color w:val="000000" w:themeColor="text1"/>
            <w:sz w:val="24"/>
            <w:szCs w:val="28"/>
            <w:lang w:val="en-US"/>
          </w:rPr>
          <w:t>zok.d@bk.ru</w:t>
        </w:r>
      </w:hyperlink>
    </w:p>
    <w:p w:rsidR="002F7537" w:rsidRPr="00F56F0B" w:rsidRDefault="002F7537" w:rsidP="002F7537">
      <w:pPr>
        <w:tabs>
          <w:tab w:val="left" w:pos="1605"/>
        </w:tabs>
        <w:ind w:firstLine="284"/>
        <w:jc w:val="both"/>
        <w:rPr>
          <w:color w:val="000000" w:themeColor="text1"/>
          <w:sz w:val="24"/>
          <w:szCs w:val="24"/>
        </w:rPr>
      </w:pPr>
      <w:r w:rsidRPr="00F56F0B">
        <w:rPr>
          <w:color w:val="000000" w:themeColor="text1"/>
          <w:sz w:val="24"/>
          <w:szCs w:val="24"/>
        </w:rPr>
        <w:t>_____________________________________________________________________</w:t>
      </w:r>
    </w:p>
    <w:p w:rsidR="002F7537" w:rsidRPr="00F56F0B" w:rsidRDefault="002F7537" w:rsidP="002F7537">
      <w:pPr>
        <w:tabs>
          <w:tab w:val="left" w:pos="1605"/>
        </w:tabs>
        <w:ind w:firstLine="284"/>
        <w:jc w:val="both"/>
        <w:rPr>
          <w:color w:val="000000" w:themeColor="text1"/>
          <w:sz w:val="24"/>
          <w:szCs w:val="24"/>
        </w:rPr>
      </w:pPr>
    </w:p>
    <w:p w:rsidR="002F7537" w:rsidRPr="00F56F0B" w:rsidRDefault="002F7537" w:rsidP="002F7537">
      <w:pPr>
        <w:widowControl w:val="0"/>
        <w:suppressAutoHyphens/>
        <w:contextualSpacing/>
        <w:jc w:val="both"/>
        <w:rPr>
          <w:i/>
          <w:color w:val="000000" w:themeColor="text1"/>
          <w:sz w:val="24"/>
          <w:szCs w:val="24"/>
        </w:rPr>
      </w:pPr>
      <w:r w:rsidRPr="00F56F0B">
        <w:rPr>
          <w:i/>
          <w:color w:val="000000" w:themeColor="text1"/>
          <w:sz w:val="24"/>
          <w:szCs w:val="24"/>
        </w:rPr>
        <w:t>УДК 330.32</w:t>
      </w:r>
    </w:p>
    <w:p w:rsidR="002F7537" w:rsidRPr="00F56F0B" w:rsidRDefault="002F7537" w:rsidP="002F7537">
      <w:pPr>
        <w:jc w:val="both"/>
        <w:rPr>
          <w:bCs/>
          <w:color w:val="000000" w:themeColor="text1"/>
          <w:sz w:val="10"/>
          <w:szCs w:val="10"/>
        </w:rPr>
      </w:pPr>
    </w:p>
    <w:p w:rsidR="002F7537" w:rsidRPr="00F56F0B" w:rsidRDefault="002F7537" w:rsidP="002F7537">
      <w:pPr>
        <w:jc w:val="center"/>
        <w:outlineLvl w:val="1"/>
        <w:rPr>
          <w:b/>
          <w:caps/>
          <w:color w:val="000000" w:themeColor="text1"/>
          <w:sz w:val="28"/>
          <w:szCs w:val="28"/>
        </w:rPr>
      </w:pPr>
      <w:r w:rsidRPr="00F56F0B">
        <w:rPr>
          <w:b/>
          <w:caps/>
          <w:color w:val="000000" w:themeColor="text1"/>
          <w:sz w:val="28"/>
          <w:szCs w:val="28"/>
        </w:rPr>
        <w:t>ФОРМИРОВАНИе ИНВЕСТИЦИОННОГО ПРОЦЕССА</w:t>
      </w:r>
    </w:p>
    <w:p w:rsidR="002F7537" w:rsidRPr="00F56F0B" w:rsidRDefault="002F7537" w:rsidP="002F7537">
      <w:pPr>
        <w:jc w:val="center"/>
        <w:outlineLvl w:val="1"/>
        <w:rPr>
          <w:b/>
          <w:caps/>
          <w:color w:val="000000" w:themeColor="text1"/>
          <w:sz w:val="28"/>
          <w:szCs w:val="28"/>
        </w:rPr>
      </w:pPr>
      <w:r w:rsidRPr="00F56F0B">
        <w:rPr>
          <w:b/>
          <w:caps/>
          <w:color w:val="000000" w:themeColor="text1"/>
          <w:sz w:val="28"/>
          <w:szCs w:val="28"/>
        </w:rPr>
        <w:t>В АГРАРНОМ СЕКТОРЕ ЭКОНОМИКИ</w:t>
      </w:r>
    </w:p>
    <w:p w:rsidR="002F7537" w:rsidRPr="00F56F0B" w:rsidRDefault="002F7537" w:rsidP="002F7537">
      <w:pPr>
        <w:jc w:val="center"/>
        <w:rPr>
          <w:i/>
          <w:color w:val="000000" w:themeColor="text1"/>
          <w:sz w:val="18"/>
          <w:szCs w:val="18"/>
        </w:rPr>
      </w:pPr>
    </w:p>
    <w:p w:rsidR="002F7537" w:rsidRPr="00F56F0B" w:rsidRDefault="002F7537" w:rsidP="002F7537">
      <w:pPr>
        <w:jc w:val="center"/>
        <w:rPr>
          <w:b/>
          <w:bCs/>
          <w:caps/>
          <w:color w:val="000000" w:themeColor="text1"/>
          <w:sz w:val="24"/>
          <w:szCs w:val="24"/>
        </w:rPr>
      </w:pPr>
      <w:r w:rsidRPr="00F56F0B">
        <w:rPr>
          <w:b/>
          <w:bCs/>
          <w:caps/>
          <w:color w:val="000000" w:themeColor="text1"/>
          <w:sz w:val="24"/>
          <w:szCs w:val="24"/>
        </w:rPr>
        <w:t>Б.-А.М. Иналов, Р.М. Иналова</w:t>
      </w:r>
    </w:p>
    <w:p w:rsidR="002F7537" w:rsidRPr="00F56F0B" w:rsidRDefault="002F7537" w:rsidP="002F7537">
      <w:pPr>
        <w:jc w:val="center"/>
        <w:rPr>
          <w:i/>
          <w:color w:val="000000" w:themeColor="text1"/>
          <w:sz w:val="18"/>
          <w:szCs w:val="18"/>
        </w:rPr>
      </w:pPr>
    </w:p>
    <w:p w:rsidR="002F7537" w:rsidRPr="00F56F0B" w:rsidRDefault="002F7537" w:rsidP="002F7537">
      <w:pPr>
        <w:jc w:val="center"/>
        <w:rPr>
          <w:color w:val="000000" w:themeColor="text1"/>
        </w:rPr>
      </w:pPr>
      <w:r w:rsidRPr="00F56F0B">
        <w:rPr>
          <w:color w:val="000000" w:themeColor="text1"/>
        </w:rPr>
        <w:t>Чеченский государственный университет, г. Грозный</w:t>
      </w:r>
    </w:p>
    <w:p w:rsidR="002F7537" w:rsidRPr="00F56F0B" w:rsidRDefault="002F7537" w:rsidP="002F7537">
      <w:pPr>
        <w:jc w:val="center"/>
        <w:rPr>
          <w:color w:val="000000" w:themeColor="text1"/>
          <w:lang w:val="en-US"/>
        </w:rPr>
      </w:pPr>
      <w:r w:rsidRPr="00F56F0B">
        <w:rPr>
          <w:color w:val="000000" w:themeColor="text1"/>
        </w:rPr>
        <w:t>364907, ул. Шерипова</w:t>
      </w:r>
      <w:r w:rsidRPr="00F56F0B">
        <w:rPr>
          <w:color w:val="000000" w:themeColor="text1"/>
          <w:lang w:val="en-US"/>
        </w:rPr>
        <w:t>, 32</w:t>
      </w:r>
    </w:p>
    <w:p w:rsidR="002F7537" w:rsidRPr="00F56F0B" w:rsidRDefault="002F7537" w:rsidP="002F7537">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mail@chesu.ru</w:t>
      </w:r>
    </w:p>
    <w:p w:rsidR="002F7537" w:rsidRPr="00F56F0B" w:rsidRDefault="002F7537" w:rsidP="002F7537">
      <w:pPr>
        <w:jc w:val="center"/>
        <w:rPr>
          <w:i/>
          <w:color w:val="000000" w:themeColor="text1"/>
          <w:sz w:val="18"/>
          <w:szCs w:val="18"/>
          <w:lang w:val="en-US"/>
        </w:rPr>
      </w:pPr>
    </w:p>
    <w:p w:rsidR="002F7537" w:rsidRPr="00F56F0B" w:rsidRDefault="002F7537" w:rsidP="002F7537">
      <w:pPr>
        <w:ind w:left="284" w:right="284" w:firstLine="284"/>
        <w:jc w:val="both"/>
        <w:rPr>
          <w:i/>
          <w:color w:val="000000" w:themeColor="text1"/>
          <w:sz w:val="22"/>
          <w:szCs w:val="22"/>
        </w:rPr>
      </w:pPr>
      <w:r w:rsidRPr="00F56F0B">
        <w:rPr>
          <w:i/>
          <w:color w:val="000000" w:themeColor="text1"/>
          <w:sz w:val="22"/>
          <w:szCs w:val="22"/>
        </w:rPr>
        <w:t>В статье исходя из сравнительного анализа процессов активизации отдельных видов р</w:t>
      </w:r>
      <w:r w:rsidRPr="00F56F0B">
        <w:rPr>
          <w:i/>
          <w:color w:val="000000" w:themeColor="text1"/>
          <w:sz w:val="22"/>
          <w:szCs w:val="22"/>
        </w:rPr>
        <w:t>е</w:t>
      </w:r>
      <w:r w:rsidRPr="00F56F0B">
        <w:rPr>
          <w:i/>
          <w:color w:val="000000" w:themeColor="text1"/>
          <w:sz w:val="22"/>
          <w:szCs w:val="22"/>
        </w:rPr>
        <w:t xml:space="preserve">гиональных инвестиций обосновываются возможности выявления причин развития РИА в </w:t>
      </w:r>
      <w:r w:rsidRPr="00F56F0B">
        <w:rPr>
          <w:i/>
          <w:color w:val="000000" w:themeColor="text1"/>
          <w:sz w:val="22"/>
          <w:szCs w:val="22"/>
        </w:rPr>
        <w:lastRenderedPageBreak/>
        <w:t xml:space="preserve">целом. Однако проведение анализа РИА объективно требует количественного ее измерения, то есть оценки. </w:t>
      </w:r>
    </w:p>
    <w:p w:rsidR="002F7537" w:rsidRPr="00F56F0B" w:rsidRDefault="002F7537" w:rsidP="002F7537">
      <w:pPr>
        <w:ind w:left="284" w:right="284" w:firstLine="284"/>
        <w:jc w:val="both"/>
        <w:rPr>
          <w:color w:val="000000" w:themeColor="text1"/>
          <w:sz w:val="22"/>
          <w:szCs w:val="22"/>
        </w:rPr>
      </w:pPr>
    </w:p>
    <w:p w:rsidR="002F7537" w:rsidRPr="00F56F0B" w:rsidRDefault="002F7537" w:rsidP="002F7537">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инвестиционный процесс в АПК, инвестиционный проект, произво</w:t>
      </w:r>
      <w:r w:rsidRPr="00F56F0B">
        <w:rPr>
          <w:color w:val="000000" w:themeColor="text1"/>
          <w:sz w:val="22"/>
          <w:szCs w:val="22"/>
        </w:rPr>
        <w:t>д</w:t>
      </w:r>
      <w:r w:rsidRPr="00F56F0B">
        <w:rPr>
          <w:color w:val="000000" w:themeColor="text1"/>
          <w:sz w:val="22"/>
          <w:szCs w:val="22"/>
        </w:rPr>
        <w:t>ственные мощности, инфраструктура села.</w:t>
      </w:r>
    </w:p>
    <w:p w:rsidR="002F7537" w:rsidRPr="00F56F0B" w:rsidRDefault="002F7537" w:rsidP="002F7537">
      <w:pPr>
        <w:ind w:firstLine="284"/>
        <w:jc w:val="both"/>
        <w:rPr>
          <w:color w:val="000000" w:themeColor="text1"/>
          <w:sz w:val="24"/>
          <w:szCs w:val="24"/>
        </w:rPr>
      </w:pPr>
    </w:p>
    <w:p w:rsidR="002F7537" w:rsidRPr="00F56F0B" w:rsidRDefault="002F7537" w:rsidP="002F7537">
      <w:pPr>
        <w:jc w:val="center"/>
        <w:rPr>
          <w:b/>
          <w:caps/>
          <w:color w:val="000000" w:themeColor="text1"/>
          <w:sz w:val="28"/>
          <w:szCs w:val="28"/>
          <w:lang w:val="en-US"/>
        </w:rPr>
      </w:pPr>
      <w:r w:rsidRPr="00F56F0B">
        <w:rPr>
          <w:b/>
          <w:caps/>
          <w:color w:val="000000" w:themeColor="text1"/>
          <w:sz w:val="28"/>
          <w:szCs w:val="28"/>
          <w:lang w:val="en-US"/>
        </w:rPr>
        <w:t>FORMATION OF INVESTMENT PROCESS</w:t>
      </w:r>
    </w:p>
    <w:p w:rsidR="002F7537" w:rsidRPr="00F56F0B" w:rsidRDefault="002F7537" w:rsidP="002F7537">
      <w:pPr>
        <w:jc w:val="center"/>
        <w:rPr>
          <w:b/>
          <w:caps/>
          <w:color w:val="000000" w:themeColor="text1"/>
          <w:sz w:val="28"/>
          <w:szCs w:val="28"/>
          <w:lang w:val="en-US"/>
        </w:rPr>
      </w:pPr>
      <w:r w:rsidRPr="00F56F0B">
        <w:rPr>
          <w:b/>
          <w:caps/>
          <w:color w:val="000000" w:themeColor="text1"/>
          <w:sz w:val="28"/>
          <w:szCs w:val="28"/>
          <w:lang w:val="en-US"/>
        </w:rPr>
        <w:t>IN AGRARIAN SECTOR OF ECONOMY</w:t>
      </w:r>
    </w:p>
    <w:p w:rsidR="002F7537" w:rsidRPr="00F56F0B" w:rsidRDefault="002F7537" w:rsidP="002F7537">
      <w:pPr>
        <w:jc w:val="center"/>
        <w:rPr>
          <w:caps/>
          <w:color w:val="000000" w:themeColor="text1"/>
          <w:sz w:val="18"/>
          <w:szCs w:val="18"/>
          <w:lang w:val="en-US"/>
        </w:rPr>
      </w:pPr>
    </w:p>
    <w:p w:rsidR="002F7537" w:rsidRPr="00F56F0B" w:rsidRDefault="002F7537" w:rsidP="002F7537">
      <w:pPr>
        <w:jc w:val="center"/>
        <w:rPr>
          <w:b/>
          <w:caps/>
          <w:color w:val="000000" w:themeColor="text1"/>
          <w:sz w:val="24"/>
          <w:szCs w:val="24"/>
          <w:lang w:val="en-US"/>
        </w:rPr>
      </w:pPr>
      <w:r w:rsidRPr="00F56F0B">
        <w:rPr>
          <w:b/>
          <w:caps/>
          <w:color w:val="000000" w:themeColor="text1"/>
          <w:sz w:val="24"/>
          <w:szCs w:val="24"/>
          <w:lang w:val="en-US"/>
        </w:rPr>
        <w:t>B.-A.M. INALOV, R. M. INALOVA</w:t>
      </w:r>
    </w:p>
    <w:p w:rsidR="002F7537" w:rsidRPr="00F56F0B" w:rsidRDefault="002F7537" w:rsidP="002F7537">
      <w:pPr>
        <w:jc w:val="center"/>
        <w:rPr>
          <w:caps/>
          <w:color w:val="000000" w:themeColor="text1"/>
          <w:sz w:val="18"/>
          <w:szCs w:val="18"/>
          <w:lang w:val="en-US"/>
        </w:rPr>
      </w:pPr>
    </w:p>
    <w:p w:rsidR="002F7537" w:rsidRPr="00F56F0B" w:rsidRDefault="002F7537" w:rsidP="002F7537">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Chechen State University</w:t>
      </w:r>
    </w:p>
    <w:p w:rsidR="002F7537" w:rsidRPr="00F56F0B" w:rsidRDefault="002F7537" w:rsidP="002F7537">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364907,Grozny</w:t>
      </w:r>
      <w:r w:rsidR="00554935" w:rsidRPr="00F56F0B">
        <w:rPr>
          <w:rFonts w:ascii="Times New Roman" w:hAnsi="Times New Roman" w:cs="Times New Roman"/>
          <w:color w:val="000000" w:themeColor="text1"/>
          <w:sz w:val="20"/>
          <w:szCs w:val="20"/>
          <w:lang w:val="en-US"/>
        </w:rPr>
        <w:t>, 32</w:t>
      </w:r>
      <w:r w:rsidRPr="00F56F0B">
        <w:rPr>
          <w:rFonts w:ascii="Times New Roman" w:hAnsi="Times New Roman" w:cs="Times New Roman"/>
          <w:color w:val="000000" w:themeColor="text1"/>
          <w:sz w:val="20"/>
          <w:szCs w:val="20"/>
          <w:lang w:val="en-US"/>
        </w:rPr>
        <w:t>, Sheripov St.</w:t>
      </w:r>
    </w:p>
    <w:p w:rsidR="002F7537" w:rsidRPr="00F56F0B" w:rsidRDefault="002F7537" w:rsidP="002F7537">
      <w:pPr>
        <w:pStyle w:val="ad"/>
        <w:spacing w:before="0" w:beforeAutospacing="0" w:after="0" w:afterAutospacing="0"/>
        <w:jc w:val="center"/>
        <w:rPr>
          <w:rFonts w:ascii="Times New Roman" w:hAnsi="Times New Roman" w:cs="Times New Roman"/>
          <w:color w:val="000000" w:themeColor="text1"/>
          <w:sz w:val="20"/>
          <w:szCs w:val="20"/>
          <w:lang w:val="en-US"/>
        </w:rPr>
      </w:pPr>
      <w:r w:rsidRPr="00F56F0B">
        <w:rPr>
          <w:rFonts w:ascii="Times New Roman" w:hAnsi="Times New Roman" w:cs="Times New Roman"/>
          <w:color w:val="000000" w:themeColor="text1"/>
          <w:sz w:val="20"/>
          <w:szCs w:val="20"/>
          <w:lang w:val="en-US"/>
        </w:rPr>
        <w:t xml:space="preserve">E-mail: </w:t>
      </w:r>
      <w:r w:rsidRPr="00F56F0B">
        <w:rPr>
          <w:rFonts w:ascii="Times New Roman" w:hAnsi="Times New Roman" w:cs="Times New Roman"/>
          <w:color w:val="000000" w:themeColor="text1"/>
          <w:sz w:val="20"/>
          <w:szCs w:val="20"/>
          <w:u w:val="single"/>
          <w:lang w:val="en-US"/>
        </w:rPr>
        <w:t>mail@chesu.ru</w:t>
      </w:r>
    </w:p>
    <w:p w:rsidR="002F7537" w:rsidRPr="00F56F0B" w:rsidRDefault="002F7537" w:rsidP="002F7537">
      <w:pPr>
        <w:jc w:val="center"/>
        <w:rPr>
          <w:caps/>
          <w:color w:val="000000" w:themeColor="text1"/>
          <w:sz w:val="18"/>
          <w:szCs w:val="18"/>
          <w:lang w:val="en-US"/>
        </w:rPr>
      </w:pPr>
    </w:p>
    <w:p w:rsidR="002F7537" w:rsidRPr="00F56F0B" w:rsidRDefault="002F7537" w:rsidP="002F7537">
      <w:pPr>
        <w:ind w:firstLine="284"/>
        <w:jc w:val="both"/>
        <w:rPr>
          <w:color w:val="000000" w:themeColor="text1"/>
          <w:sz w:val="22"/>
          <w:szCs w:val="22"/>
          <w:lang w:val="en-US"/>
        </w:rPr>
      </w:pPr>
      <w:r w:rsidRPr="00F56F0B">
        <w:rPr>
          <w:color w:val="000000" w:themeColor="text1"/>
          <w:sz w:val="22"/>
          <w:szCs w:val="22"/>
          <w:lang w:val="en-US"/>
        </w:rPr>
        <w:t>On the basis of a comparative analysis of processes of revitalization of regional investment the authors</w:t>
      </w:r>
      <w:r w:rsidRPr="00F56F0B">
        <w:rPr>
          <w:caps/>
          <w:color w:val="000000" w:themeColor="text1"/>
          <w:sz w:val="22"/>
          <w:szCs w:val="22"/>
          <w:lang w:val="en-US"/>
        </w:rPr>
        <w:t xml:space="preserve"> </w:t>
      </w:r>
      <w:r w:rsidRPr="00F56F0B">
        <w:rPr>
          <w:color w:val="000000" w:themeColor="text1"/>
          <w:sz w:val="22"/>
          <w:szCs w:val="22"/>
          <w:lang w:val="en-US"/>
        </w:rPr>
        <w:t>in this article substantiate the reasons for RIA development in general. However, an analysis of quantit</w:t>
      </w:r>
      <w:r w:rsidRPr="00F56F0B">
        <w:rPr>
          <w:color w:val="000000" w:themeColor="text1"/>
          <w:sz w:val="22"/>
          <w:szCs w:val="22"/>
          <w:lang w:val="en-US"/>
        </w:rPr>
        <w:t>a</w:t>
      </w:r>
      <w:r w:rsidRPr="00F56F0B">
        <w:rPr>
          <w:color w:val="000000" w:themeColor="text1"/>
          <w:sz w:val="22"/>
          <w:szCs w:val="22"/>
          <w:lang w:val="en-US"/>
        </w:rPr>
        <w:t>tive RIA requires an objective measure, or evaluation.</w:t>
      </w:r>
    </w:p>
    <w:p w:rsidR="002F7537" w:rsidRPr="00F56F0B" w:rsidRDefault="002F7537" w:rsidP="002F7537">
      <w:pPr>
        <w:ind w:firstLine="284"/>
        <w:jc w:val="both"/>
        <w:rPr>
          <w:color w:val="000000" w:themeColor="text1"/>
          <w:sz w:val="22"/>
          <w:szCs w:val="22"/>
          <w:lang w:val="en-US"/>
        </w:rPr>
      </w:pPr>
    </w:p>
    <w:p w:rsidR="002F7537" w:rsidRPr="00F56F0B" w:rsidRDefault="002F7537" w:rsidP="002F7537">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investment in agriculture, investment, production capacity, rural infrastructure.</w:t>
      </w:r>
    </w:p>
    <w:p w:rsidR="002F7537" w:rsidRPr="00F56F0B" w:rsidRDefault="002F7537" w:rsidP="002F7537">
      <w:pPr>
        <w:ind w:firstLine="284"/>
        <w:jc w:val="both"/>
        <w:rPr>
          <w:color w:val="000000" w:themeColor="text1"/>
          <w:sz w:val="24"/>
          <w:szCs w:val="24"/>
          <w:lang w:val="en-US"/>
        </w:rPr>
      </w:pPr>
    </w:p>
    <w:p w:rsidR="002F7537" w:rsidRPr="00F56F0B" w:rsidRDefault="002F7537" w:rsidP="002F7537">
      <w:pPr>
        <w:jc w:val="center"/>
        <w:rPr>
          <w:b/>
          <w:caps/>
          <w:color w:val="000000" w:themeColor="text1"/>
          <w:sz w:val="24"/>
          <w:szCs w:val="24"/>
        </w:rPr>
      </w:pPr>
      <w:r w:rsidRPr="00F56F0B">
        <w:rPr>
          <w:b/>
          <w:caps/>
          <w:color w:val="000000" w:themeColor="text1"/>
          <w:sz w:val="24"/>
          <w:szCs w:val="24"/>
        </w:rPr>
        <w:t>Литература</w:t>
      </w:r>
    </w:p>
    <w:p w:rsidR="002F7537" w:rsidRPr="00F56F0B" w:rsidRDefault="002F7537" w:rsidP="002F7537">
      <w:pPr>
        <w:ind w:firstLine="284"/>
        <w:jc w:val="both"/>
        <w:rPr>
          <w:color w:val="000000" w:themeColor="text1"/>
          <w:sz w:val="24"/>
          <w:szCs w:val="24"/>
        </w:rPr>
      </w:pPr>
    </w:p>
    <w:p w:rsidR="002F7537" w:rsidRPr="00F56F0B" w:rsidRDefault="002F7537" w:rsidP="002F7537">
      <w:pPr>
        <w:pStyle w:val="af1"/>
        <w:numPr>
          <w:ilvl w:val="0"/>
          <w:numId w:val="27"/>
        </w:numPr>
        <w:tabs>
          <w:tab w:val="left" w:pos="709"/>
          <w:tab w:val="left" w:pos="993"/>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Бард B.C., Бузулуков С.Н., Дрогобыцкий И.Н., Щепетова С.Е</w:t>
      </w:r>
      <w:r w:rsidRPr="00F56F0B">
        <w:rPr>
          <w:rFonts w:ascii="Times New Roman" w:hAnsi="Times New Roman"/>
          <w:color w:val="000000" w:themeColor="text1"/>
          <w:sz w:val="24"/>
          <w:szCs w:val="24"/>
        </w:rPr>
        <w:t>.  Инвестиционный потенциал российской экономики. М.: Экзамен, 2003.</w:t>
      </w:r>
    </w:p>
    <w:p w:rsidR="002F7537" w:rsidRPr="00F56F0B" w:rsidRDefault="002F7537" w:rsidP="002F7537">
      <w:pPr>
        <w:pStyle w:val="af1"/>
        <w:numPr>
          <w:ilvl w:val="0"/>
          <w:numId w:val="27"/>
        </w:numPr>
        <w:tabs>
          <w:tab w:val="left" w:pos="709"/>
          <w:tab w:val="left" w:pos="993"/>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Гуськов Н.С., Гецуриев С.С., Зенякин В.Е., Крюков В.В.,</w:t>
      </w:r>
      <w:r w:rsidRPr="00F56F0B">
        <w:rPr>
          <w:rFonts w:ascii="Times New Roman" w:hAnsi="Times New Roman"/>
          <w:i/>
          <w:color w:val="000000" w:themeColor="text1"/>
          <w:sz w:val="24"/>
          <w:szCs w:val="24"/>
          <w:lang w:val="en-US"/>
        </w:rPr>
        <w:t> </w:t>
      </w:r>
      <w:r w:rsidRPr="00F56F0B">
        <w:rPr>
          <w:rFonts w:ascii="Times New Roman" w:hAnsi="Times New Roman"/>
          <w:i/>
          <w:color w:val="000000" w:themeColor="text1"/>
          <w:sz w:val="24"/>
          <w:szCs w:val="24"/>
        </w:rPr>
        <w:t>Шершунов В.А</w:t>
      </w:r>
      <w:r w:rsidRPr="00F56F0B">
        <w:rPr>
          <w:rFonts w:ascii="Times New Roman" w:hAnsi="Times New Roman"/>
          <w:color w:val="000000" w:themeColor="text1"/>
          <w:sz w:val="24"/>
          <w:szCs w:val="24"/>
        </w:rPr>
        <w:t>. Инвест</w:t>
      </w:r>
      <w:r w:rsidRPr="00F56F0B">
        <w:rPr>
          <w:rFonts w:ascii="Times New Roman" w:hAnsi="Times New Roman"/>
          <w:color w:val="000000" w:themeColor="text1"/>
          <w:sz w:val="24"/>
          <w:szCs w:val="24"/>
        </w:rPr>
        <w:t>и</w:t>
      </w:r>
      <w:r w:rsidRPr="00F56F0B">
        <w:rPr>
          <w:rFonts w:ascii="Times New Roman" w:hAnsi="Times New Roman"/>
          <w:color w:val="000000" w:themeColor="text1"/>
          <w:sz w:val="24"/>
          <w:szCs w:val="24"/>
        </w:rPr>
        <w:t>ции. Формы и методы их  привлечения. М.: Алгоритм, 2001. С. 71.</w:t>
      </w:r>
    </w:p>
    <w:p w:rsidR="002F7537" w:rsidRPr="00F56F0B" w:rsidRDefault="002F7537" w:rsidP="002F7537">
      <w:pPr>
        <w:pStyle w:val="af1"/>
        <w:numPr>
          <w:ilvl w:val="0"/>
          <w:numId w:val="27"/>
        </w:numPr>
        <w:tabs>
          <w:tab w:val="left" w:pos="709"/>
          <w:tab w:val="left" w:pos="993"/>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Жданов В.П</w:t>
      </w:r>
      <w:r w:rsidRPr="00F56F0B">
        <w:rPr>
          <w:rFonts w:ascii="Times New Roman" w:hAnsi="Times New Roman"/>
          <w:color w:val="000000" w:themeColor="text1"/>
          <w:sz w:val="24"/>
          <w:szCs w:val="24"/>
        </w:rPr>
        <w:t>. Инвестиционные механизмы регионального развития.  Калининград: БИЭФ, 2001. С. 213.</w:t>
      </w:r>
    </w:p>
    <w:p w:rsidR="002F7537" w:rsidRPr="00F56F0B" w:rsidRDefault="002F7537" w:rsidP="002F7537">
      <w:pPr>
        <w:pStyle w:val="af1"/>
        <w:numPr>
          <w:ilvl w:val="0"/>
          <w:numId w:val="27"/>
        </w:numPr>
        <w:tabs>
          <w:tab w:val="left" w:pos="709"/>
          <w:tab w:val="left" w:pos="993"/>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Паштова Л.Г.</w:t>
      </w:r>
      <w:r w:rsidRPr="00F56F0B">
        <w:rPr>
          <w:rFonts w:ascii="Times New Roman" w:hAnsi="Times New Roman"/>
          <w:color w:val="000000" w:themeColor="text1"/>
          <w:sz w:val="24"/>
          <w:szCs w:val="24"/>
        </w:rPr>
        <w:t xml:space="preserve"> Устойчивый экономический рост определяется инвестиционной п</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литикой // Финансы, 2003.  № 7. С. 106.</w:t>
      </w:r>
    </w:p>
    <w:p w:rsidR="002F7537" w:rsidRPr="00F56F0B" w:rsidRDefault="002F7537" w:rsidP="002F7537">
      <w:pPr>
        <w:tabs>
          <w:tab w:val="left" w:pos="709"/>
        </w:tabs>
        <w:ind w:firstLine="284"/>
        <w:jc w:val="both"/>
        <w:rPr>
          <w:color w:val="000000" w:themeColor="text1"/>
          <w:sz w:val="24"/>
          <w:szCs w:val="24"/>
        </w:rPr>
      </w:pPr>
      <w:r w:rsidRPr="00F56F0B">
        <w:rPr>
          <w:color w:val="000000" w:themeColor="text1"/>
          <w:sz w:val="24"/>
          <w:szCs w:val="24"/>
        </w:rPr>
        <w:t xml:space="preserve">5.  </w:t>
      </w:r>
      <w:r w:rsidRPr="00F56F0B">
        <w:rPr>
          <w:i/>
          <w:color w:val="000000" w:themeColor="text1"/>
          <w:sz w:val="24"/>
          <w:szCs w:val="24"/>
        </w:rPr>
        <w:t>Середа А.А.</w:t>
      </w:r>
      <w:r w:rsidRPr="00F56F0B">
        <w:rPr>
          <w:color w:val="000000" w:themeColor="text1"/>
          <w:sz w:val="24"/>
          <w:szCs w:val="24"/>
        </w:rPr>
        <w:t xml:space="preserve"> Стимулирование инвестиций в АПК Краснодарского края // Аграрная наука, 2003. № 5.</w:t>
      </w:r>
    </w:p>
    <w:p w:rsidR="002F7537" w:rsidRPr="00F56F0B" w:rsidRDefault="002F7537" w:rsidP="002F7537">
      <w:pPr>
        <w:tabs>
          <w:tab w:val="left" w:pos="709"/>
        </w:tabs>
        <w:ind w:firstLine="284"/>
        <w:jc w:val="both"/>
        <w:rPr>
          <w:color w:val="000000" w:themeColor="text1"/>
          <w:sz w:val="24"/>
          <w:szCs w:val="24"/>
        </w:rPr>
      </w:pPr>
      <w:r w:rsidRPr="00F56F0B">
        <w:rPr>
          <w:color w:val="000000" w:themeColor="text1"/>
          <w:sz w:val="24"/>
          <w:szCs w:val="24"/>
        </w:rPr>
        <w:t xml:space="preserve">6.  </w:t>
      </w:r>
      <w:r w:rsidRPr="00F56F0B">
        <w:rPr>
          <w:i/>
          <w:color w:val="000000" w:themeColor="text1"/>
          <w:sz w:val="24"/>
          <w:szCs w:val="24"/>
        </w:rPr>
        <w:t>Соколов Д.В</w:t>
      </w:r>
      <w:r w:rsidRPr="00F56F0B">
        <w:rPr>
          <w:color w:val="000000" w:themeColor="text1"/>
          <w:sz w:val="24"/>
          <w:szCs w:val="24"/>
        </w:rPr>
        <w:t>. Активизация инвестиционной деятельности инструментами реги</w:t>
      </w:r>
      <w:r w:rsidRPr="00F56F0B">
        <w:rPr>
          <w:color w:val="000000" w:themeColor="text1"/>
          <w:sz w:val="24"/>
          <w:szCs w:val="24"/>
        </w:rPr>
        <w:t>о</w:t>
      </w:r>
      <w:r w:rsidRPr="00F56F0B">
        <w:rPr>
          <w:color w:val="000000" w:themeColor="text1"/>
          <w:sz w:val="24"/>
          <w:szCs w:val="24"/>
        </w:rPr>
        <w:t>нальной экономической  политики [Электр. ресурс]: Дис. к.э.н. М.: РГБ, 2003. С. 39.</w:t>
      </w:r>
    </w:p>
    <w:p w:rsidR="002F7537" w:rsidRPr="00F56F0B" w:rsidRDefault="002F7537" w:rsidP="002F7537">
      <w:pPr>
        <w:pStyle w:val="af1"/>
        <w:numPr>
          <w:ilvl w:val="0"/>
          <w:numId w:val="28"/>
        </w:numPr>
        <w:tabs>
          <w:tab w:val="left" w:pos="0"/>
          <w:tab w:val="left" w:pos="709"/>
          <w:tab w:val="left" w:pos="993"/>
        </w:tabs>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i/>
          <w:color w:val="000000" w:themeColor="text1"/>
          <w:sz w:val="24"/>
          <w:szCs w:val="24"/>
        </w:rPr>
        <w:t>Федьков А.А</w:t>
      </w:r>
      <w:r w:rsidRPr="00F56F0B">
        <w:rPr>
          <w:rFonts w:ascii="Times New Roman" w:hAnsi="Times New Roman"/>
          <w:color w:val="000000" w:themeColor="text1"/>
          <w:sz w:val="24"/>
          <w:szCs w:val="24"/>
        </w:rPr>
        <w:t>. Оценка инвестиционной активности и эффективности в региональной экономике (на материалах регионов Южного федерального округа РФ). Автореф. дис.канд. экон. наук. Кисловодск: КИЭП, 2003.</w:t>
      </w:r>
    </w:p>
    <w:p w:rsidR="002F7537" w:rsidRPr="00F56F0B" w:rsidRDefault="002F7537" w:rsidP="002F7537">
      <w:pPr>
        <w:ind w:firstLine="284"/>
        <w:jc w:val="both"/>
        <w:rPr>
          <w:color w:val="000000" w:themeColor="text1"/>
          <w:sz w:val="24"/>
          <w:szCs w:val="24"/>
        </w:rPr>
      </w:pPr>
    </w:p>
    <w:p w:rsidR="002F7537" w:rsidRPr="00F56F0B" w:rsidRDefault="002F7537" w:rsidP="002F7537">
      <w:pPr>
        <w:pStyle w:val="a9"/>
        <w:tabs>
          <w:tab w:val="left" w:pos="1484"/>
        </w:tabs>
        <w:ind w:firstLine="284"/>
        <w:jc w:val="both"/>
        <w:rPr>
          <w:color w:val="000000" w:themeColor="text1"/>
          <w:sz w:val="24"/>
          <w:szCs w:val="24"/>
        </w:rPr>
      </w:pPr>
      <w:r w:rsidRPr="00F56F0B">
        <w:rPr>
          <w:b/>
          <w:color w:val="000000" w:themeColor="text1"/>
          <w:sz w:val="24"/>
          <w:szCs w:val="24"/>
        </w:rPr>
        <w:t>Иналов Бай-Али Маулаевич,</w:t>
      </w:r>
      <w:r w:rsidRPr="00F56F0B">
        <w:rPr>
          <w:color w:val="000000" w:themeColor="text1"/>
          <w:sz w:val="24"/>
          <w:szCs w:val="24"/>
        </w:rPr>
        <w:t xml:space="preserve"> к.э.н., доцент, кафедры «Экономическая теория» Чече</w:t>
      </w:r>
      <w:r w:rsidRPr="00F56F0B">
        <w:rPr>
          <w:color w:val="000000" w:themeColor="text1"/>
          <w:sz w:val="24"/>
          <w:szCs w:val="24"/>
        </w:rPr>
        <w:t>н</w:t>
      </w:r>
      <w:r w:rsidRPr="00F56F0B">
        <w:rPr>
          <w:color w:val="000000" w:themeColor="text1"/>
          <w:sz w:val="24"/>
          <w:szCs w:val="24"/>
        </w:rPr>
        <w:t>ского государственного университета.</w:t>
      </w:r>
    </w:p>
    <w:p w:rsidR="002F7537" w:rsidRPr="00F56F0B" w:rsidRDefault="002F7537" w:rsidP="002F7537">
      <w:pPr>
        <w:pStyle w:val="a9"/>
        <w:tabs>
          <w:tab w:val="left" w:pos="1484"/>
        </w:tabs>
        <w:ind w:firstLine="284"/>
        <w:jc w:val="both"/>
        <w:rPr>
          <w:color w:val="000000" w:themeColor="text1"/>
          <w:sz w:val="24"/>
          <w:szCs w:val="24"/>
        </w:rPr>
      </w:pPr>
      <w:r w:rsidRPr="00F56F0B">
        <w:rPr>
          <w:color w:val="000000" w:themeColor="text1"/>
          <w:sz w:val="24"/>
          <w:szCs w:val="24"/>
        </w:rPr>
        <w:t xml:space="preserve">364907, ЧР, г. Грозный, ул. Шерипова, 32. </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+7(8712) 29-56-12.</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 xml:space="preserve">E-mail: </w:t>
      </w:r>
      <w:hyperlink r:id="rId72" w:history="1">
        <w:r w:rsidRPr="00F56F0B">
          <w:rPr>
            <w:rStyle w:val="a6"/>
            <w:color w:val="000000" w:themeColor="text1"/>
            <w:sz w:val="24"/>
            <w:szCs w:val="24"/>
            <w:lang w:val="en-US"/>
          </w:rPr>
          <w:t>mail@chesu.ru</w:t>
        </w:r>
      </w:hyperlink>
    </w:p>
    <w:p w:rsidR="002F7537" w:rsidRPr="00F56F0B" w:rsidRDefault="002F7537" w:rsidP="002F7537">
      <w:pPr>
        <w:pStyle w:val="a9"/>
        <w:tabs>
          <w:tab w:val="left" w:pos="1484"/>
        </w:tabs>
        <w:ind w:firstLine="284"/>
        <w:jc w:val="both"/>
        <w:rPr>
          <w:color w:val="000000" w:themeColor="text1"/>
          <w:sz w:val="24"/>
          <w:szCs w:val="24"/>
        </w:rPr>
      </w:pPr>
      <w:r w:rsidRPr="00F56F0B">
        <w:rPr>
          <w:b/>
          <w:color w:val="000000" w:themeColor="text1"/>
          <w:sz w:val="24"/>
          <w:szCs w:val="24"/>
        </w:rPr>
        <w:t>Иналова Роза Мауловна,</w:t>
      </w:r>
      <w:r w:rsidRPr="00F56F0B">
        <w:rPr>
          <w:color w:val="000000" w:themeColor="text1"/>
          <w:sz w:val="24"/>
          <w:szCs w:val="24"/>
        </w:rPr>
        <w:t xml:space="preserve"> к.э.н., доцент, кафедры «Экономическая теория» Чеченского государственного университета.</w:t>
      </w:r>
    </w:p>
    <w:p w:rsidR="002F7537" w:rsidRPr="00F56F0B" w:rsidRDefault="002F7537" w:rsidP="002F7537">
      <w:pPr>
        <w:pStyle w:val="a9"/>
        <w:tabs>
          <w:tab w:val="left" w:pos="1484"/>
        </w:tabs>
        <w:ind w:firstLine="284"/>
        <w:jc w:val="both"/>
        <w:rPr>
          <w:color w:val="000000" w:themeColor="text1"/>
          <w:sz w:val="24"/>
          <w:szCs w:val="24"/>
        </w:rPr>
      </w:pPr>
      <w:r w:rsidRPr="00F56F0B">
        <w:rPr>
          <w:color w:val="000000" w:themeColor="text1"/>
          <w:sz w:val="24"/>
          <w:szCs w:val="24"/>
        </w:rPr>
        <w:t xml:space="preserve">364907, ЧР, г. Грозный, ул. Шерипова, 32. </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+7(8712) 29-56-12.</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 xml:space="preserve">E-mail: </w:t>
      </w:r>
      <w:hyperlink r:id="rId73" w:history="1">
        <w:r w:rsidRPr="00F56F0B">
          <w:rPr>
            <w:rStyle w:val="a6"/>
            <w:color w:val="000000" w:themeColor="text1"/>
            <w:sz w:val="24"/>
            <w:szCs w:val="24"/>
            <w:lang w:val="en-US"/>
          </w:rPr>
          <w:t>mail@chesu.ru</w:t>
        </w:r>
      </w:hyperlink>
    </w:p>
    <w:p w:rsidR="002F7537" w:rsidRPr="00F56F0B" w:rsidRDefault="002F7537" w:rsidP="002F7537">
      <w:pPr>
        <w:pStyle w:val="a9"/>
        <w:tabs>
          <w:tab w:val="left" w:pos="1484"/>
        </w:tabs>
        <w:ind w:firstLine="284"/>
        <w:jc w:val="both"/>
        <w:rPr>
          <w:color w:val="000000" w:themeColor="text1"/>
          <w:sz w:val="24"/>
          <w:szCs w:val="24"/>
          <w:lang w:val="en-US"/>
        </w:rPr>
      </w:pPr>
    </w:p>
    <w:p w:rsidR="002F7537" w:rsidRPr="00F56F0B" w:rsidRDefault="002F7537" w:rsidP="002F7537">
      <w:pPr>
        <w:pStyle w:val="a9"/>
        <w:tabs>
          <w:tab w:val="left" w:pos="1484"/>
        </w:tabs>
        <w:ind w:firstLine="284"/>
        <w:jc w:val="both"/>
        <w:rPr>
          <w:color w:val="000000" w:themeColor="text1"/>
          <w:sz w:val="24"/>
          <w:szCs w:val="24"/>
          <w:lang w:val="en-US"/>
        </w:rPr>
      </w:pPr>
      <w:r w:rsidRPr="00F56F0B">
        <w:rPr>
          <w:b/>
          <w:color w:val="000000" w:themeColor="text1"/>
          <w:sz w:val="24"/>
          <w:szCs w:val="24"/>
          <w:lang w:val="en-US"/>
        </w:rPr>
        <w:t>Inalov Bai-Ali Maulaevi</w:t>
      </w:r>
      <w:r w:rsidRPr="00F56F0B">
        <w:rPr>
          <w:b/>
          <w:color w:val="000000" w:themeColor="text1"/>
          <w:sz w:val="24"/>
          <w:szCs w:val="24"/>
        </w:rPr>
        <w:t>с</w:t>
      </w:r>
      <w:r w:rsidRPr="00F56F0B">
        <w:rPr>
          <w:b/>
          <w:color w:val="000000" w:themeColor="text1"/>
          <w:sz w:val="24"/>
          <w:szCs w:val="24"/>
          <w:lang w:val="en-US"/>
        </w:rPr>
        <w:t xml:space="preserve">h – </w:t>
      </w:r>
      <w:r w:rsidRPr="00F56F0B">
        <w:rPr>
          <w:color w:val="000000" w:themeColor="text1"/>
          <w:sz w:val="24"/>
          <w:szCs w:val="24"/>
          <w:lang w:val="en-US"/>
        </w:rPr>
        <w:t>candidate of economic sciences, associate professor, Chair of economic theory of the Chechen State University.</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364907, Chechnya, Grozny</w:t>
      </w:r>
      <w:r w:rsidR="00554935" w:rsidRPr="00F56F0B">
        <w:rPr>
          <w:color w:val="000000" w:themeColor="text1"/>
          <w:sz w:val="24"/>
          <w:szCs w:val="24"/>
          <w:lang w:val="en-US"/>
        </w:rPr>
        <w:t>, 32</w:t>
      </w:r>
      <w:r w:rsidRPr="00F56F0B">
        <w:rPr>
          <w:color w:val="000000" w:themeColor="text1"/>
          <w:sz w:val="24"/>
          <w:szCs w:val="24"/>
          <w:lang w:val="en-US"/>
        </w:rPr>
        <w:t>, Sheripova street.</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Ph. +7(8712) 29-56-12.</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lastRenderedPageBreak/>
        <w:t xml:space="preserve">E-mail: </w:t>
      </w:r>
      <w:hyperlink r:id="rId74" w:history="1">
        <w:r w:rsidRPr="00F56F0B">
          <w:rPr>
            <w:rStyle w:val="a6"/>
            <w:color w:val="000000" w:themeColor="text1"/>
            <w:sz w:val="24"/>
            <w:szCs w:val="24"/>
            <w:lang w:val="en-US"/>
          </w:rPr>
          <w:t>mail@chesu.ru</w:t>
        </w:r>
      </w:hyperlink>
    </w:p>
    <w:p w:rsidR="002F7537" w:rsidRPr="00F56F0B" w:rsidRDefault="002F7537" w:rsidP="002F7537">
      <w:pPr>
        <w:pStyle w:val="a9"/>
        <w:tabs>
          <w:tab w:val="left" w:pos="1484"/>
        </w:tabs>
        <w:ind w:firstLine="284"/>
        <w:jc w:val="both"/>
        <w:rPr>
          <w:color w:val="000000" w:themeColor="text1"/>
          <w:sz w:val="24"/>
          <w:szCs w:val="24"/>
          <w:lang w:val="en-US"/>
        </w:rPr>
      </w:pPr>
      <w:r w:rsidRPr="00F56F0B">
        <w:rPr>
          <w:b/>
          <w:color w:val="000000" w:themeColor="text1"/>
          <w:sz w:val="24"/>
          <w:szCs w:val="24"/>
          <w:lang w:val="en-US"/>
        </w:rPr>
        <w:t>Inalova Rose Maulovna</w:t>
      </w:r>
      <w:r w:rsidRPr="00F56F0B">
        <w:rPr>
          <w:color w:val="000000" w:themeColor="text1"/>
          <w:sz w:val="24"/>
          <w:szCs w:val="24"/>
          <w:lang w:val="en-US"/>
        </w:rPr>
        <w:t xml:space="preserve"> candidate of economic sciences, associate professor, Chair of ec</w:t>
      </w:r>
      <w:r w:rsidRPr="00F56F0B">
        <w:rPr>
          <w:color w:val="000000" w:themeColor="text1"/>
          <w:sz w:val="24"/>
          <w:szCs w:val="24"/>
          <w:lang w:val="en-US"/>
        </w:rPr>
        <w:t>o</w:t>
      </w:r>
      <w:r w:rsidRPr="00F56F0B">
        <w:rPr>
          <w:color w:val="000000" w:themeColor="text1"/>
          <w:sz w:val="24"/>
          <w:szCs w:val="24"/>
          <w:lang w:val="en-US"/>
        </w:rPr>
        <w:t>nomic theory of the Chechen State University.</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364907, Chechnya, Grozny</w:t>
      </w:r>
      <w:r w:rsidR="00554935" w:rsidRPr="00F56F0B">
        <w:rPr>
          <w:color w:val="000000" w:themeColor="text1"/>
          <w:sz w:val="24"/>
          <w:szCs w:val="24"/>
          <w:lang w:val="en-US"/>
        </w:rPr>
        <w:t>, 32</w:t>
      </w:r>
      <w:r w:rsidRPr="00F56F0B">
        <w:rPr>
          <w:color w:val="000000" w:themeColor="text1"/>
          <w:sz w:val="24"/>
          <w:szCs w:val="24"/>
          <w:lang w:val="en-US"/>
        </w:rPr>
        <w:t>,  Sheripova street.</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Ph. +7(8712) 29-56-12.</w:t>
      </w:r>
    </w:p>
    <w:p w:rsidR="002F7537" w:rsidRPr="00F56F0B" w:rsidRDefault="002F7537" w:rsidP="002F7537">
      <w:pPr>
        <w:pStyle w:val="a9"/>
        <w:tabs>
          <w:tab w:val="left" w:pos="1484"/>
        </w:tabs>
        <w:ind w:firstLine="284"/>
        <w:jc w:val="both"/>
        <w:rPr>
          <w:color w:val="000000" w:themeColor="text1"/>
          <w:sz w:val="24"/>
          <w:szCs w:val="24"/>
          <w:lang w:val="en-US"/>
        </w:rPr>
      </w:pPr>
      <w:r w:rsidRPr="00F56F0B">
        <w:rPr>
          <w:color w:val="000000" w:themeColor="text1"/>
          <w:sz w:val="24"/>
          <w:szCs w:val="24"/>
          <w:lang w:val="en-US"/>
        </w:rPr>
        <w:t xml:space="preserve">E-mail: </w:t>
      </w:r>
      <w:hyperlink r:id="rId75" w:history="1">
        <w:r w:rsidRPr="00F56F0B">
          <w:rPr>
            <w:rStyle w:val="a6"/>
            <w:color w:val="000000" w:themeColor="text1"/>
            <w:sz w:val="24"/>
            <w:szCs w:val="24"/>
            <w:lang w:val="en-US"/>
          </w:rPr>
          <w:t>mail@chesu.ru</w:t>
        </w:r>
      </w:hyperlink>
    </w:p>
    <w:p w:rsidR="002F7537" w:rsidRPr="00F56F0B" w:rsidRDefault="002F7537" w:rsidP="002F7537">
      <w:pPr>
        <w:ind w:firstLine="284"/>
        <w:jc w:val="both"/>
        <w:rPr>
          <w:color w:val="000000" w:themeColor="text1"/>
          <w:sz w:val="24"/>
          <w:szCs w:val="24"/>
          <w:lang w:val="en-US"/>
        </w:rPr>
      </w:pPr>
      <w:r w:rsidRPr="00F56F0B">
        <w:rPr>
          <w:color w:val="000000" w:themeColor="text1"/>
          <w:sz w:val="24"/>
          <w:szCs w:val="24"/>
          <w:lang w:val="en-US"/>
        </w:rPr>
        <w:t>________________________________________________________________________</w:t>
      </w:r>
    </w:p>
    <w:p w:rsidR="00381A23" w:rsidRPr="00F56F0B" w:rsidRDefault="00381A23" w:rsidP="00120A91">
      <w:pPr>
        <w:widowControl w:val="0"/>
        <w:suppressAutoHyphens/>
        <w:ind w:firstLine="284"/>
        <w:contextualSpacing/>
        <w:jc w:val="both"/>
        <w:rPr>
          <w:color w:val="000000" w:themeColor="text1"/>
          <w:sz w:val="24"/>
          <w:szCs w:val="24"/>
          <w:lang w:val="en-US"/>
        </w:rPr>
      </w:pPr>
    </w:p>
    <w:p w:rsidR="00484361" w:rsidRPr="00F56F0B" w:rsidRDefault="00484361" w:rsidP="00120A91">
      <w:pPr>
        <w:widowControl w:val="0"/>
        <w:suppressAutoHyphens/>
        <w:contextualSpacing/>
        <w:jc w:val="both"/>
        <w:rPr>
          <w:i/>
          <w:color w:val="000000" w:themeColor="text1"/>
          <w:sz w:val="24"/>
          <w:szCs w:val="24"/>
        </w:rPr>
      </w:pPr>
      <w:r w:rsidRPr="00F56F0B">
        <w:rPr>
          <w:i/>
          <w:color w:val="000000" w:themeColor="text1"/>
          <w:sz w:val="24"/>
          <w:szCs w:val="24"/>
        </w:rPr>
        <w:t>УДК:330.32</w:t>
      </w:r>
    </w:p>
    <w:p w:rsidR="00484361" w:rsidRPr="00F56F0B" w:rsidRDefault="00484361" w:rsidP="00120A91">
      <w:pPr>
        <w:jc w:val="both"/>
        <w:rPr>
          <w:bCs/>
          <w:color w:val="000000" w:themeColor="text1"/>
          <w:sz w:val="10"/>
          <w:szCs w:val="10"/>
        </w:rPr>
      </w:pPr>
    </w:p>
    <w:p w:rsidR="00484361" w:rsidRPr="00F56F0B" w:rsidRDefault="00484361" w:rsidP="00120A91">
      <w:pPr>
        <w:jc w:val="center"/>
        <w:outlineLvl w:val="1"/>
        <w:rPr>
          <w:b/>
          <w:caps/>
          <w:color w:val="000000" w:themeColor="text1"/>
          <w:sz w:val="28"/>
          <w:szCs w:val="28"/>
        </w:rPr>
      </w:pPr>
      <w:r w:rsidRPr="00F56F0B">
        <w:rPr>
          <w:caps/>
          <w:color w:val="000000" w:themeColor="text1"/>
          <w:sz w:val="28"/>
          <w:szCs w:val="28"/>
        </w:rPr>
        <w:t>Э</w:t>
      </w:r>
      <w:r w:rsidRPr="00F56F0B">
        <w:rPr>
          <w:b/>
          <w:caps/>
          <w:color w:val="000000" w:themeColor="text1"/>
          <w:sz w:val="28"/>
          <w:szCs w:val="28"/>
        </w:rPr>
        <w:t>ффективность системы</w:t>
      </w:r>
    </w:p>
    <w:p w:rsidR="00484361" w:rsidRPr="00F56F0B" w:rsidRDefault="00484361" w:rsidP="00120A91">
      <w:pPr>
        <w:jc w:val="center"/>
        <w:outlineLvl w:val="1"/>
        <w:rPr>
          <w:b/>
          <w:caps/>
          <w:color w:val="000000" w:themeColor="text1"/>
          <w:sz w:val="28"/>
          <w:szCs w:val="28"/>
        </w:rPr>
      </w:pPr>
      <w:r w:rsidRPr="00F56F0B">
        <w:rPr>
          <w:b/>
          <w:caps/>
          <w:color w:val="000000" w:themeColor="text1"/>
          <w:sz w:val="28"/>
          <w:szCs w:val="28"/>
        </w:rPr>
        <w:t>внутрифирменного планирования</w:t>
      </w:r>
    </w:p>
    <w:p w:rsidR="00484361" w:rsidRPr="00F56F0B" w:rsidRDefault="00484361" w:rsidP="00120A91">
      <w:pPr>
        <w:jc w:val="center"/>
        <w:outlineLvl w:val="1"/>
        <w:rPr>
          <w:b/>
          <w:caps/>
          <w:color w:val="000000" w:themeColor="text1"/>
          <w:sz w:val="28"/>
          <w:szCs w:val="28"/>
        </w:rPr>
      </w:pPr>
      <w:r w:rsidRPr="00F56F0B">
        <w:rPr>
          <w:b/>
          <w:caps/>
          <w:color w:val="000000" w:themeColor="text1"/>
          <w:sz w:val="28"/>
          <w:szCs w:val="28"/>
        </w:rPr>
        <w:t>деятельности предприятий промышленности</w:t>
      </w:r>
    </w:p>
    <w:p w:rsidR="00484361" w:rsidRPr="00F56F0B" w:rsidRDefault="00484361" w:rsidP="00120A91">
      <w:pPr>
        <w:jc w:val="center"/>
        <w:outlineLvl w:val="1"/>
        <w:rPr>
          <w:b/>
          <w:caps/>
          <w:color w:val="000000" w:themeColor="text1"/>
          <w:sz w:val="28"/>
          <w:szCs w:val="28"/>
        </w:rPr>
      </w:pPr>
      <w:r w:rsidRPr="00F56F0B">
        <w:rPr>
          <w:b/>
          <w:caps/>
          <w:color w:val="000000" w:themeColor="text1"/>
          <w:sz w:val="28"/>
          <w:szCs w:val="28"/>
        </w:rPr>
        <w:t>в условиях нестабильной внешней среды</w:t>
      </w:r>
    </w:p>
    <w:p w:rsidR="00484361" w:rsidRPr="00F56F0B" w:rsidRDefault="00484361" w:rsidP="00120A91">
      <w:pPr>
        <w:shd w:val="clear" w:color="auto" w:fill="FFFFFF"/>
        <w:ind w:firstLine="284"/>
        <w:jc w:val="center"/>
        <w:rPr>
          <w:color w:val="000000" w:themeColor="text1"/>
          <w:sz w:val="18"/>
          <w:szCs w:val="18"/>
        </w:rPr>
      </w:pPr>
    </w:p>
    <w:p w:rsidR="00484361" w:rsidRPr="00F56F0B" w:rsidRDefault="00484361" w:rsidP="00120A91">
      <w:pPr>
        <w:jc w:val="center"/>
        <w:rPr>
          <w:b/>
          <w:bCs/>
          <w:color w:val="000000" w:themeColor="text1"/>
          <w:sz w:val="24"/>
          <w:szCs w:val="24"/>
        </w:rPr>
      </w:pPr>
      <w:r w:rsidRPr="00F56F0B">
        <w:rPr>
          <w:b/>
          <w:bCs/>
          <w:color w:val="000000" w:themeColor="text1"/>
          <w:sz w:val="24"/>
          <w:szCs w:val="24"/>
        </w:rPr>
        <w:t>З.З. КУЧИЕВА</w:t>
      </w:r>
    </w:p>
    <w:p w:rsidR="00484361" w:rsidRPr="00F56F0B" w:rsidRDefault="00484361" w:rsidP="00120A91">
      <w:pPr>
        <w:jc w:val="center"/>
        <w:rPr>
          <w:color w:val="000000" w:themeColor="text1"/>
          <w:sz w:val="18"/>
          <w:szCs w:val="18"/>
        </w:rPr>
      </w:pPr>
    </w:p>
    <w:p w:rsidR="00484361" w:rsidRPr="00F56F0B" w:rsidRDefault="00484361" w:rsidP="00120A91">
      <w:pPr>
        <w:shd w:val="clear" w:color="auto" w:fill="FFFFFF"/>
        <w:jc w:val="center"/>
        <w:rPr>
          <w:color w:val="000000" w:themeColor="text1"/>
        </w:rPr>
      </w:pPr>
      <w:r w:rsidRPr="00F56F0B">
        <w:rPr>
          <w:color w:val="000000" w:themeColor="text1"/>
        </w:rPr>
        <w:t>Северо-Кавказский горно-металлургический институт (ГТУ)</w:t>
      </w:r>
    </w:p>
    <w:p w:rsidR="00484361" w:rsidRPr="00F56F0B" w:rsidRDefault="00484361" w:rsidP="00120A91">
      <w:pPr>
        <w:shd w:val="clear" w:color="auto" w:fill="FFFFFF"/>
        <w:jc w:val="center"/>
        <w:rPr>
          <w:color w:val="000000" w:themeColor="text1"/>
        </w:rPr>
      </w:pPr>
      <w:r w:rsidRPr="00F56F0B">
        <w:rPr>
          <w:color w:val="000000" w:themeColor="text1"/>
        </w:rPr>
        <w:t>362011, РСО-Алания, г. Владикавказ, ул. Николаева, 44</w:t>
      </w:r>
    </w:p>
    <w:p w:rsidR="00484361" w:rsidRPr="00F56F0B" w:rsidRDefault="00484361" w:rsidP="00120A91">
      <w:pPr>
        <w:shd w:val="clear" w:color="auto" w:fill="FFFFFF"/>
        <w:jc w:val="center"/>
        <w:rPr>
          <w:color w:val="000000" w:themeColor="text1"/>
        </w:rPr>
      </w:pPr>
      <w:r w:rsidRPr="00F56F0B">
        <w:rPr>
          <w:color w:val="000000" w:themeColor="text1"/>
        </w:rPr>
        <w:t>Е-</w:t>
      </w:r>
      <w:r w:rsidRPr="00F56F0B">
        <w:rPr>
          <w:color w:val="000000" w:themeColor="text1"/>
          <w:lang w:val="en-US"/>
        </w:rPr>
        <w:t>mail</w:t>
      </w:r>
      <w:r w:rsidRPr="00F56F0B">
        <w:rPr>
          <w:color w:val="000000" w:themeColor="text1"/>
        </w:rPr>
        <w:t xml:space="preserve">: </w:t>
      </w:r>
      <w:hyperlink r:id="rId76" w:history="1">
        <w:r w:rsidRPr="00F56F0B">
          <w:rPr>
            <w:rStyle w:val="a6"/>
            <w:color w:val="000000" w:themeColor="text1"/>
            <w:lang w:val="en-US"/>
          </w:rPr>
          <w:t>georger</w:t>
        </w:r>
        <w:r w:rsidRPr="00F56F0B">
          <w:rPr>
            <w:rStyle w:val="a6"/>
            <w:color w:val="000000" w:themeColor="text1"/>
          </w:rPr>
          <w:t>@</w:t>
        </w:r>
        <w:r w:rsidRPr="00F56F0B">
          <w:rPr>
            <w:rStyle w:val="a6"/>
            <w:color w:val="000000" w:themeColor="text1"/>
            <w:lang w:val="en-US"/>
          </w:rPr>
          <w:t>list</w:t>
        </w:r>
        <w:r w:rsidRPr="00F56F0B">
          <w:rPr>
            <w:rStyle w:val="a6"/>
            <w:color w:val="000000" w:themeColor="text1"/>
          </w:rPr>
          <w:t>.</w:t>
        </w:r>
        <w:r w:rsidRPr="00F56F0B">
          <w:rPr>
            <w:rStyle w:val="a6"/>
            <w:color w:val="000000" w:themeColor="text1"/>
            <w:lang w:val="en-US"/>
          </w:rPr>
          <w:t>ru</w:t>
        </w:r>
      </w:hyperlink>
    </w:p>
    <w:p w:rsidR="00484361" w:rsidRPr="00F56F0B" w:rsidRDefault="00484361" w:rsidP="00120A91">
      <w:pPr>
        <w:shd w:val="clear" w:color="auto" w:fill="FFFFFF"/>
        <w:ind w:firstLine="284"/>
        <w:jc w:val="center"/>
        <w:rPr>
          <w:color w:val="000000" w:themeColor="text1"/>
          <w:sz w:val="18"/>
          <w:szCs w:val="18"/>
        </w:rPr>
      </w:pPr>
    </w:p>
    <w:p w:rsidR="00484361" w:rsidRPr="00F56F0B" w:rsidRDefault="00484361" w:rsidP="00120A91">
      <w:pPr>
        <w:ind w:left="284" w:right="284" w:firstLine="284"/>
        <w:jc w:val="both"/>
        <w:rPr>
          <w:i/>
          <w:color w:val="000000" w:themeColor="text1"/>
          <w:sz w:val="22"/>
          <w:szCs w:val="22"/>
        </w:rPr>
      </w:pPr>
      <w:r w:rsidRPr="00F56F0B">
        <w:rPr>
          <w:i/>
          <w:color w:val="000000" w:themeColor="text1"/>
          <w:sz w:val="22"/>
          <w:szCs w:val="22"/>
        </w:rPr>
        <w:t>Статья посвящена методам оценки эффективности системы внутрифирменного пл</w:t>
      </w:r>
      <w:r w:rsidRPr="00F56F0B">
        <w:rPr>
          <w:i/>
          <w:color w:val="000000" w:themeColor="text1"/>
          <w:sz w:val="22"/>
          <w:szCs w:val="22"/>
        </w:rPr>
        <w:t>а</w:t>
      </w:r>
      <w:r w:rsidRPr="00F56F0B">
        <w:rPr>
          <w:i/>
          <w:color w:val="000000" w:themeColor="text1"/>
          <w:sz w:val="22"/>
          <w:szCs w:val="22"/>
        </w:rPr>
        <w:t>нирования в условиях нестабильной внешней среды. В ней предлагается авторский подход к инструментарию расчета эффективности системы внутрифирменного планирования де</w:t>
      </w:r>
      <w:r w:rsidRPr="00F56F0B">
        <w:rPr>
          <w:i/>
          <w:color w:val="000000" w:themeColor="text1"/>
          <w:sz w:val="22"/>
          <w:szCs w:val="22"/>
        </w:rPr>
        <w:t>я</w:t>
      </w:r>
      <w:r w:rsidRPr="00F56F0B">
        <w:rPr>
          <w:i/>
          <w:color w:val="000000" w:themeColor="text1"/>
          <w:sz w:val="22"/>
          <w:szCs w:val="22"/>
        </w:rPr>
        <w:t>тельности предприятий промышленности.</w:t>
      </w:r>
    </w:p>
    <w:p w:rsidR="00484361" w:rsidRPr="00F56F0B" w:rsidRDefault="00484361" w:rsidP="00120A91">
      <w:pPr>
        <w:ind w:left="284" w:right="284" w:firstLine="284"/>
        <w:jc w:val="both"/>
        <w:rPr>
          <w:color w:val="000000" w:themeColor="text1"/>
          <w:sz w:val="22"/>
          <w:szCs w:val="22"/>
        </w:rPr>
      </w:pPr>
    </w:p>
    <w:p w:rsidR="00484361" w:rsidRPr="00F56F0B" w:rsidRDefault="00484361"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планирование, промышленность, производственная программа, пре</w:t>
      </w:r>
      <w:r w:rsidRPr="00F56F0B">
        <w:rPr>
          <w:color w:val="000000" w:themeColor="text1"/>
          <w:sz w:val="22"/>
          <w:szCs w:val="22"/>
        </w:rPr>
        <w:t>д</w:t>
      </w:r>
      <w:r w:rsidRPr="00F56F0B">
        <w:rPr>
          <w:color w:val="000000" w:themeColor="text1"/>
          <w:sz w:val="22"/>
          <w:szCs w:val="22"/>
        </w:rPr>
        <w:t>приятие, риск, нестабильность, фактор, экономическая эффективность, конкуренция.</w:t>
      </w:r>
    </w:p>
    <w:p w:rsidR="00484361" w:rsidRPr="00F56F0B" w:rsidRDefault="00484361" w:rsidP="00120A91">
      <w:pPr>
        <w:widowControl w:val="0"/>
        <w:suppressAutoHyphens/>
        <w:ind w:firstLine="284"/>
        <w:contextualSpacing/>
        <w:jc w:val="both"/>
        <w:rPr>
          <w:color w:val="000000" w:themeColor="text1"/>
          <w:sz w:val="24"/>
          <w:szCs w:val="24"/>
        </w:rPr>
      </w:pPr>
    </w:p>
    <w:p w:rsidR="00F9795F" w:rsidRPr="00F56F0B" w:rsidRDefault="00484361" w:rsidP="00120A91">
      <w:pPr>
        <w:jc w:val="center"/>
        <w:rPr>
          <w:b/>
          <w:color w:val="000000" w:themeColor="text1"/>
          <w:sz w:val="28"/>
          <w:szCs w:val="28"/>
          <w:lang w:val="en-US"/>
        </w:rPr>
      </w:pPr>
      <w:r w:rsidRPr="00F56F0B">
        <w:rPr>
          <w:b/>
          <w:color w:val="000000" w:themeColor="text1"/>
          <w:sz w:val="28"/>
          <w:szCs w:val="28"/>
          <w:lang w:val="en-US"/>
        </w:rPr>
        <w:t xml:space="preserve">EFFECTIVENESS OF </w:t>
      </w:r>
      <w:r w:rsidR="00F9795F" w:rsidRPr="00F56F0B">
        <w:rPr>
          <w:b/>
          <w:color w:val="000000" w:themeColor="text1"/>
          <w:sz w:val="28"/>
          <w:szCs w:val="28"/>
          <w:lang w:val="en-US"/>
        </w:rPr>
        <w:t xml:space="preserve">THE SYSTEM OF </w:t>
      </w:r>
      <w:r w:rsidRPr="00F56F0B">
        <w:rPr>
          <w:b/>
          <w:color w:val="000000" w:themeColor="text1"/>
          <w:sz w:val="28"/>
          <w:szCs w:val="28"/>
          <w:lang w:val="en-US"/>
        </w:rPr>
        <w:t xml:space="preserve">INTRA FIRM </w:t>
      </w:r>
    </w:p>
    <w:p w:rsidR="00484361" w:rsidRPr="00F56F0B" w:rsidRDefault="00484361" w:rsidP="00120A91">
      <w:pPr>
        <w:jc w:val="center"/>
        <w:rPr>
          <w:b/>
          <w:color w:val="000000" w:themeColor="text1"/>
          <w:sz w:val="28"/>
          <w:szCs w:val="28"/>
          <w:lang w:val="en-US"/>
        </w:rPr>
      </w:pPr>
      <w:r w:rsidRPr="00F56F0B">
        <w:rPr>
          <w:b/>
          <w:color w:val="000000" w:themeColor="text1"/>
          <w:sz w:val="28"/>
          <w:szCs w:val="28"/>
          <w:lang w:val="en-US"/>
        </w:rPr>
        <w:t>PLAN</w:t>
      </w:r>
      <w:r w:rsidR="00F9795F" w:rsidRPr="00F56F0B">
        <w:rPr>
          <w:b/>
          <w:color w:val="000000" w:themeColor="text1"/>
          <w:sz w:val="28"/>
          <w:szCs w:val="28"/>
          <w:lang w:val="en-US"/>
        </w:rPr>
        <w:t>NING OF THE</w:t>
      </w:r>
    </w:p>
    <w:p w:rsidR="00484361" w:rsidRPr="00F56F0B" w:rsidRDefault="00484361" w:rsidP="00120A91">
      <w:pPr>
        <w:jc w:val="center"/>
        <w:rPr>
          <w:b/>
          <w:color w:val="000000" w:themeColor="text1"/>
          <w:sz w:val="28"/>
          <w:szCs w:val="28"/>
          <w:lang w:val="en-US"/>
        </w:rPr>
      </w:pPr>
      <w:r w:rsidRPr="00F56F0B">
        <w:rPr>
          <w:b/>
          <w:color w:val="000000" w:themeColor="text1"/>
          <w:sz w:val="28"/>
          <w:szCs w:val="28"/>
          <w:lang w:val="en-US"/>
        </w:rPr>
        <w:t>ACTIVITY OF THE ENTERPRISES OF THE INDUSTRY</w:t>
      </w:r>
    </w:p>
    <w:p w:rsidR="00484361" w:rsidRPr="00F56F0B" w:rsidRDefault="00484361" w:rsidP="00120A91">
      <w:pPr>
        <w:jc w:val="center"/>
        <w:rPr>
          <w:b/>
          <w:color w:val="000000" w:themeColor="text1"/>
          <w:sz w:val="28"/>
          <w:szCs w:val="28"/>
          <w:lang w:val="en-US"/>
        </w:rPr>
      </w:pPr>
      <w:r w:rsidRPr="00F56F0B">
        <w:rPr>
          <w:b/>
          <w:color w:val="000000" w:themeColor="text1"/>
          <w:sz w:val="28"/>
          <w:szCs w:val="28"/>
          <w:lang w:val="en-US"/>
        </w:rPr>
        <w:t>IN THE CONDITIONS OF UNSTABLE ENVIRONMENT</w:t>
      </w:r>
    </w:p>
    <w:p w:rsidR="00484361" w:rsidRPr="00F56F0B" w:rsidRDefault="00484361" w:rsidP="00120A91">
      <w:pPr>
        <w:jc w:val="center"/>
        <w:rPr>
          <w:color w:val="000000" w:themeColor="text1"/>
          <w:sz w:val="16"/>
          <w:szCs w:val="16"/>
          <w:lang w:val="en-US"/>
        </w:rPr>
      </w:pPr>
    </w:p>
    <w:p w:rsidR="00484361" w:rsidRPr="00F56F0B" w:rsidRDefault="00484361" w:rsidP="00120A91">
      <w:pPr>
        <w:jc w:val="center"/>
        <w:rPr>
          <w:b/>
          <w:color w:val="000000" w:themeColor="text1"/>
          <w:sz w:val="24"/>
          <w:szCs w:val="24"/>
          <w:lang w:val="en-US"/>
        </w:rPr>
      </w:pPr>
      <w:r w:rsidRPr="00F56F0B">
        <w:rPr>
          <w:b/>
          <w:color w:val="000000" w:themeColor="text1"/>
          <w:sz w:val="24"/>
          <w:szCs w:val="24"/>
          <w:lang w:val="en-US"/>
        </w:rPr>
        <w:t>Z.Z. KUCHIYEVA</w:t>
      </w:r>
    </w:p>
    <w:p w:rsidR="00484361" w:rsidRPr="00F56F0B" w:rsidRDefault="00484361" w:rsidP="00120A91">
      <w:pPr>
        <w:jc w:val="center"/>
        <w:rPr>
          <w:color w:val="000000" w:themeColor="text1"/>
          <w:sz w:val="16"/>
          <w:szCs w:val="16"/>
          <w:lang w:val="en-US"/>
        </w:rPr>
      </w:pPr>
    </w:p>
    <w:p w:rsidR="00484361" w:rsidRPr="00F56F0B" w:rsidRDefault="00484361" w:rsidP="00120A91">
      <w:pPr>
        <w:jc w:val="center"/>
        <w:rPr>
          <w:color w:val="000000" w:themeColor="text1"/>
          <w:lang w:val="en-US"/>
        </w:rPr>
      </w:pPr>
      <w:r w:rsidRPr="00F56F0B">
        <w:rPr>
          <w:color w:val="000000" w:themeColor="text1"/>
          <w:lang w:val="en-US"/>
        </w:rPr>
        <w:t>North-Caucasian Minin</w:t>
      </w:r>
      <w:r w:rsidR="00F9795F" w:rsidRPr="00F56F0B">
        <w:rPr>
          <w:color w:val="000000" w:themeColor="text1"/>
          <w:lang w:val="en-US"/>
        </w:rPr>
        <w:t>g and Metallurgical Institute (S</w:t>
      </w:r>
      <w:r w:rsidRPr="00F56F0B">
        <w:rPr>
          <w:color w:val="000000" w:themeColor="text1"/>
          <w:lang w:val="en-US"/>
        </w:rPr>
        <w:t>TU)</w:t>
      </w:r>
    </w:p>
    <w:p w:rsidR="00484361" w:rsidRPr="00F56F0B" w:rsidRDefault="00484361" w:rsidP="00120A91">
      <w:pPr>
        <w:jc w:val="center"/>
        <w:rPr>
          <w:color w:val="000000" w:themeColor="text1"/>
          <w:lang w:val="en-US"/>
        </w:rPr>
      </w:pPr>
      <w:r w:rsidRPr="00F56F0B">
        <w:rPr>
          <w:color w:val="000000" w:themeColor="text1"/>
          <w:lang w:val="en-US"/>
        </w:rPr>
        <w:t>362011, North Ossetia-Alania, Vladikavkaz, 44, Nikolaeva street</w:t>
      </w:r>
    </w:p>
    <w:p w:rsidR="00484361" w:rsidRPr="00F56F0B" w:rsidRDefault="00484361" w:rsidP="00120A91">
      <w:pPr>
        <w:jc w:val="center"/>
        <w:rPr>
          <w:color w:val="000000" w:themeColor="text1"/>
          <w:lang w:val="en-US"/>
        </w:rPr>
      </w:pPr>
      <w:r w:rsidRPr="00F56F0B">
        <w:rPr>
          <w:color w:val="000000" w:themeColor="text1"/>
          <w:lang w:val="en-US"/>
        </w:rPr>
        <w:t xml:space="preserve">E-mail: </w:t>
      </w:r>
      <w:hyperlink r:id="rId77" w:history="1">
        <w:r w:rsidRPr="00F56F0B">
          <w:rPr>
            <w:rStyle w:val="a6"/>
            <w:color w:val="000000" w:themeColor="text1"/>
            <w:lang w:val="en-US"/>
          </w:rPr>
          <w:t>georger@list.ru</w:t>
        </w:r>
      </w:hyperlink>
    </w:p>
    <w:p w:rsidR="00484361" w:rsidRPr="00F56F0B" w:rsidRDefault="00484361" w:rsidP="00120A91">
      <w:pPr>
        <w:jc w:val="center"/>
        <w:rPr>
          <w:color w:val="000000" w:themeColor="text1"/>
          <w:sz w:val="16"/>
          <w:szCs w:val="16"/>
          <w:lang w:val="en-US"/>
        </w:rPr>
      </w:pPr>
    </w:p>
    <w:p w:rsidR="00484361" w:rsidRPr="00F56F0B" w:rsidRDefault="00484361" w:rsidP="00120A91">
      <w:pPr>
        <w:ind w:firstLine="284"/>
        <w:jc w:val="both"/>
        <w:rPr>
          <w:color w:val="000000" w:themeColor="text1"/>
          <w:sz w:val="22"/>
          <w:szCs w:val="22"/>
          <w:shd w:val="clear" w:color="auto" w:fill="FFFFFF"/>
          <w:lang w:val="en-US"/>
        </w:rPr>
      </w:pPr>
      <w:r w:rsidRPr="00F56F0B">
        <w:rPr>
          <w:color w:val="000000" w:themeColor="text1"/>
          <w:sz w:val="22"/>
          <w:szCs w:val="22"/>
          <w:lang w:val="en-US"/>
        </w:rPr>
        <w:t>Article focuses on how to assess the effectiveness of</w:t>
      </w:r>
      <w:r w:rsidRPr="00F56F0B">
        <w:rPr>
          <w:color w:val="000000" w:themeColor="text1"/>
          <w:sz w:val="22"/>
          <w:szCs w:val="22"/>
          <w:shd w:val="clear" w:color="auto" w:fill="FFFFFF"/>
          <w:lang w:val="en-US"/>
        </w:rPr>
        <w:t xml:space="preserve"> corporate planning</w:t>
      </w:r>
      <w:r w:rsidR="005932DE" w:rsidRPr="00F56F0B">
        <w:rPr>
          <w:color w:val="000000" w:themeColor="text1"/>
          <w:sz w:val="22"/>
          <w:szCs w:val="22"/>
          <w:lang w:val="en-US"/>
        </w:rPr>
        <w:t xml:space="preserve"> in a</w:t>
      </w:r>
      <w:r w:rsidRPr="00F56F0B">
        <w:rPr>
          <w:color w:val="000000" w:themeColor="text1"/>
          <w:sz w:val="22"/>
          <w:szCs w:val="22"/>
          <w:lang w:val="en-US"/>
        </w:rPr>
        <w:t xml:space="preserve"> </w:t>
      </w:r>
      <w:r w:rsidRPr="00F56F0B">
        <w:rPr>
          <w:color w:val="000000" w:themeColor="text1"/>
          <w:sz w:val="22"/>
          <w:szCs w:val="22"/>
          <w:shd w:val="clear" w:color="auto" w:fill="FFFFFF"/>
          <w:lang w:val="en-US"/>
        </w:rPr>
        <w:t>turbulent</w:t>
      </w:r>
      <w:r w:rsidRPr="00F56F0B">
        <w:rPr>
          <w:color w:val="000000" w:themeColor="text1"/>
          <w:sz w:val="22"/>
          <w:szCs w:val="22"/>
          <w:lang w:val="en-US"/>
        </w:rPr>
        <w:t xml:space="preserve"> environment. It suggests the author's approach to efficiency calculation tools </w:t>
      </w:r>
      <w:r w:rsidRPr="00F56F0B">
        <w:rPr>
          <w:color w:val="000000" w:themeColor="text1"/>
          <w:sz w:val="22"/>
          <w:szCs w:val="22"/>
          <w:shd w:val="clear" w:color="auto" w:fill="FFFFFF"/>
          <w:lang w:val="en-US"/>
        </w:rPr>
        <w:t>of corporate planning</w:t>
      </w:r>
      <w:r w:rsidRPr="00F56F0B">
        <w:rPr>
          <w:color w:val="000000" w:themeColor="text1"/>
          <w:sz w:val="22"/>
          <w:szCs w:val="22"/>
          <w:lang w:val="en-US"/>
        </w:rPr>
        <w:t xml:space="preserve"> </w:t>
      </w:r>
      <w:r w:rsidRPr="00F56F0B">
        <w:rPr>
          <w:color w:val="000000" w:themeColor="text1"/>
          <w:sz w:val="22"/>
          <w:szCs w:val="22"/>
          <w:shd w:val="clear" w:color="auto" w:fill="FFFFFF"/>
          <w:lang w:val="en-US"/>
        </w:rPr>
        <w:t>activities of enterpri</w:t>
      </w:r>
      <w:r w:rsidRPr="00F56F0B">
        <w:rPr>
          <w:color w:val="000000" w:themeColor="text1"/>
          <w:sz w:val="22"/>
          <w:szCs w:val="22"/>
          <w:shd w:val="clear" w:color="auto" w:fill="FFFFFF"/>
          <w:lang w:val="en-US"/>
        </w:rPr>
        <w:t>s</w:t>
      </w:r>
      <w:r w:rsidRPr="00F56F0B">
        <w:rPr>
          <w:color w:val="000000" w:themeColor="text1"/>
          <w:sz w:val="22"/>
          <w:szCs w:val="22"/>
          <w:shd w:val="clear" w:color="auto" w:fill="FFFFFF"/>
          <w:lang w:val="en-US"/>
        </w:rPr>
        <w:t>es.</w:t>
      </w:r>
    </w:p>
    <w:p w:rsidR="00484361" w:rsidRPr="00F56F0B" w:rsidRDefault="00484361" w:rsidP="00120A91">
      <w:pPr>
        <w:ind w:firstLine="284"/>
        <w:jc w:val="both"/>
        <w:rPr>
          <w:color w:val="000000" w:themeColor="text1"/>
          <w:sz w:val="22"/>
          <w:szCs w:val="22"/>
          <w:lang w:val="en-US"/>
        </w:rPr>
      </w:pPr>
    </w:p>
    <w:p w:rsidR="00484361" w:rsidRPr="00F56F0B" w:rsidRDefault="00484361"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planning, industry, production program, enterprise, risk, instability, factor, economic </w:t>
      </w:r>
      <w:hyperlink r:id="rId78" w:history="1">
        <w:r w:rsidRPr="00F56F0B">
          <w:rPr>
            <w:color w:val="000000" w:themeColor="text1"/>
            <w:sz w:val="22"/>
            <w:szCs w:val="22"/>
            <w:lang w:val="en-US"/>
          </w:rPr>
          <w:t>eff</w:t>
        </w:r>
        <w:r w:rsidRPr="00F56F0B">
          <w:rPr>
            <w:color w:val="000000" w:themeColor="text1"/>
            <w:sz w:val="22"/>
            <w:szCs w:val="22"/>
            <w:lang w:val="en-US"/>
          </w:rPr>
          <w:t>i</w:t>
        </w:r>
        <w:r w:rsidRPr="00F56F0B">
          <w:rPr>
            <w:color w:val="000000" w:themeColor="text1"/>
            <w:sz w:val="22"/>
            <w:szCs w:val="22"/>
            <w:lang w:val="en-US"/>
          </w:rPr>
          <w:t>ciency</w:t>
        </w:r>
      </w:hyperlink>
      <w:r w:rsidRPr="00F56F0B">
        <w:rPr>
          <w:color w:val="000000" w:themeColor="text1"/>
          <w:sz w:val="22"/>
          <w:szCs w:val="22"/>
          <w:lang w:val="en-US"/>
        </w:rPr>
        <w:t xml:space="preserve">, </w:t>
      </w:r>
      <w:hyperlink r:id="rId79" w:history="1">
        <w:r w:rsidRPr="00F56F0B">
          <w:rPr>
            <w:color w:val="000000" w:themeColor="text1"/>
            <w:sz w:val="22"/>
            <w:szCs w:val="22"/>
            <w:lang w:val="en-US"/>
          </w:rPr>
          <w:t>competition</w:t>
        </w:r>
      </w:hyperlink>
      <w:r w:rsidRPr="00F56F0B">
        <w:rPr>
          <w:color w:val="000000" w:themeColor="text1"/>
          <w:sz w:val="22"/>
          <w:szCs w:val="22"/>
          <w:lang w:val="en-US"/>
        </w:rPr>
        <w:t>.</w:t>
      </w:r>
    </w:p>
    <w:p w:rsidR="00484361" w:rsidRPr="00F56F0B" w:rsidRDefault="00484361" w:rsidP="00120A91">
      <w:pPr>
        <w:ind w:firstLine="284"/>
        <w:jc w:val="both"/>
        <w:rPr>
          <w:color w:val="000000" w:themeColor="text1"/>
          <w:sz w:val="24"/>
          <w:szCs w:val="24"/>
          <w:lang w:val="en-US"/>
        </w:rPr>
      </w:pPr>
    </w:p>
    <w:p w:rsidR="00484361" w:rsidRPr="00F56F0B" w:rsidRDefault="00484361" w:rsidP="00120A91">
      <w:pPr>
        <w:jc w:val="center"/>
        <w:rPr>
          <w:b/>
          <w:color w:val="000000" w:themeColor="text1"/>
          <w:sz w:val="24"/>
          <w:szCs w:val="24"/>
          <w:lang w:val="en-US"/>
        </w:rPr>
      </w:pPr>
      <w:r w:rsidRPr="00F56F0B">
        <w:rPr>
          <w:b/>
          <w:color w:val="000000" w:themeColor="text1"/>
          <w:sz w:val="24"/>
          <w:szCs w:val="24"/>
          <w:lang w:val="en-US"/>
        </w:rPr>
        <w:t>ЛИТЕРАТУРА</w:t>
      </w:r>
    </w:p>
    <w:p w:rsidR="00484361" w:rsidRPr="00F56F0B" w:rsidRDefault="00484361" w:rsidP="00120A91">
      <w:pPr>
        <w:ind w:firstLine="284"/>
        <w:jc w:val="both"/>
        <w:rPr>
          <w:color w:val="000000" w:themeColor="text1"/>
          <w:sz w:val="24"/>
          <w:szCs w:val="24"/>
        </w:rPr>
      </w:pPr>
    </w:p>
    <w:p w:rsidR="00484361" w:rsidRPr="00F56F0B" w:rsidRDefault="00484361" w:rsidP="00120A91">
      <w:pPr>
        <w:numPr>
          <w:ilvl w:val="0"/>
          <w:numId w:val="16"/>
        </w:numPr>
        <w:ind w:left="0" w:firstLine="284"/>
        <w:jc w:val="both"/>
        <w:rPr>
          <w:color w:val="000000" w:themeColor="text1"/>
          <w:sz w:val="24"/>
          <w:szCs w:val="24"/>
        </w:rPr>
      </w:pPr>
      <w:r w:rsidRPr="00F56F0B">
        <w:rPr>
          <w:i/>
          <w:color w:val="000000" w:themeColor="text1"/>
          <w:sz w:val="24"/>
          <w:szCs w:val="24"/>
        </w:rPr>
        <w:t>Мелкумов Я.С.</w:t>
      </w:r>
      <w:r w:rsidRPr="00F56F0B">
        <w:rPr>
          <w:color w:val="000000" w:themeColor="text1"/>
          <w:sz w:val="24"/>
          <w:szCs w:val="24"/>
        </w:rPr>
        <w:t xml:space="preserve"> Экономическая оценка эффективности инвестиций. М.: ИКЦ «ДИС», 1997. 160 с.</w:t>
      </w:r>
    </w:p>
    <w:p w:rsidR="00484361" w:rsidRPr="00F56F0B" w:rsidRDefault="00484361" w:rsidP="00120A91">
      <w:pPr>
        <w:numPr>
          <w:ilvl w:val="0"/>
          <w:numId w:val="16"/>
        </w:numPr>
        <w:ind w:left="0" w:firstLine="284"/>
        <w:jc w:val="both"/>
        <w:rPr>
          <w:color w:val="000000" w:themeColor="text1"/>
          <w:sz w:val="24"/>
          <w:szCs w:val="24"/>
        </w:rPr>
      </w:pPr>
      <w:r w:rsidRPr="00F56F0B">
        <w:rPr>
          <w:i/>
          <w:color w:val="000000" w:themeColor="text1"/>
          <w:sz w:val="24"/>
          <w:szCs w:val="24"/>
        </w:rPr>
        <w:t>Бромвич М</w:t>
      </w:r>
      <w:r w:rsidRPr="00F56F0B">
        <w:rPr>
          <w:color w:val="000000" w:themeColor="text1"/>
          <w:sz w:val="24"/>
          <w:szCs w:val="24"/>
        </w:rPr>
        <w:t>. Анализ экономической эффективности капиталовложений. М.: И</w:t>
      </w:r>
      <w:r w:rsidRPr="00F56F0B">
        <w:rPr>
          <w:color w:val="000000" w:themeColor="text1"/>
          <w:sz w:val="24"/>
          <w:szCs w:val="24"/>
        </w:rPr>
        <w:t>Н</w:t>
      </w:r>
      <w:r w:rsidRPr="00F56F0B">
        <w:rPr>
          <w:color w:val="000000" w:themeColor="text1"/>
          <w:sz w:val="24"/>
          <w:szCs w:val="24"/>
        </w:rPr>
        <w:t>ФРА-М, 1996. 432 с.</w:t>
      </w:r>
    </w:p>
    <w:p w:rsidR="00484361" w:rsidRPr="00F56F0B" w:rsidRDefault="00484361" w:rsidP="00120A91">
      <w:pPr>
        <w:numPr>
          <w:ilvl w:val="0"/>
          <w:numId w:val="16"/>
        </w:numPr>
        <w:ind w:left="0" w:firstLine="284"/>
        <w:jc w:val="both"/>
        <w:rPr>
          <w:color w:val="000000" w:themeColor="text1"/>
          <w:sz w:val="24"/>
          <w:szCs w:val="24"/>
        </w:rPr>
      </w:pPr>
      <w:r w:rsidRPr="00F56F0B">
        <w:rPr>
          <w:i/>
          <w:color w:val="000000" w:themeColor="text1"/>
          <w:sz w:val="24"/>
          <w:szCs w:val="24"/>
        </w:rPr>
        <w:t>Лапыгин Ю.Н</w:t>
      </w:r>
      <w:r w:rsidRPr="00F56F0B">
        <w:rPr>
          <w:color w:val="000000" w:themeColor="text1"/>
          <w:sz w:val="24"/>
          <w:szCs w:val="24"/>
        </w:rPr>
        <w:t>. Управление проектами: от планирования до оценки эффективности. М.: Омега-Л, 2008. 352 с.</w:t>
      </w:r>
    </w:p>
    <w:p w:rsidR="00484361" w:rsidRPr="00F56F0B" w:rsidRDefault="00484361" w:rsidP="00120A91">
      <w:pPr>
        <w:numPr>
          <w:ilvl w:val="0"/>
          <w:numId w:val="16"/>
        </w:numPr>
        <w:ind w:left="0" w:firstLine="284"/>
        <w:jc w:val="both"/>
        <w:rPr>
          <w:color w:val="000000" w:themeColor="text1"/>
          <w:sz w:val="24"/>
          <w:szCs w:val="24"/>
        </w:rPr>
      </w:pPr>
      <w:r w:rsidRPr="00F56F0B">
        <w:rPr>
          <w:bCs/>
          <w:iCs/>
          <w:color w:val="000000" w:themeColor="text1"/>
          <w:kern w:val="36"/>
          <w:sz w:val="24"/>
          <w:szCs w:val="24"/>
        </w:rPr>
        <w:lastRenderedPageBreak/>
        <w:t>Важнейшие показатели оценки эффективности деятельности предприятия (фина</w:t>
      </w:r>
      <w:r w:rsidRPr="00F56F0B">
        <w:rPr>
          <w:bCs/>
          <w:iCs/>
          <w:color w:val="000000" w:themeColor="text1"/>
          <w:kern w:val="36"/>
          <w:sz w:val="24"/>
          <w:szCs w:val="24"/>
        </w:rPr>
        <w:t>н</w:t>
      </w:r>
      <w:r w:rsidRPr="00F56F0B">
        <w:rPr>
          <w:bCs/>
          <w:iCs/>
          <w:color w:val="000000" w:themeColor="text1"/>
          <w:kern w:val="36"/>
          <w:sz w:val="24"/>
          <w:szCs w:val="24"/>
        </w:rPr>
        <w:t xml:space="preserve">совые коэффициенты). </w:t>
      </w:r>
      <w:r w:rsidRPr="00F56F0B">
        <w:rPr>
          <w:color w:val="000000" w:themeColor="text1"/>
          <w:sz w:val="24"/>
          <w:szCs w:val="24"/>
        </w:rPr>
        <w:t xml:space="preserve">[Электронный ресурс]. Режим доступа: </w:t>
      </w:r>
      <w:r w:rsidRPr="00F56F0B">
        <w:rPr>
          <w:color w:val="000000" w:themeColor="text1"/>
          <w:sz w:val="24"/>
          <w:szCs w:val="24"/>
          <w:lang w:val="en-US"/>
        </w:rPr>
        <w:t>http</w:t>
      </w:r>
      <w:r w:rsidRPr="00F56F0B">
        <w:rPr>
          <w:color w:val="000000" w:themeColor="text1"/>
          <w:sz w:val="24"/>
          <w:szCs w:val="24"/>
        </w:rPr>
        <w:t>://</w:t>
      </w:r>
      <w:r w:rsidRPr="00F56F0B">
        <w:rPr>
          <w:color w:val="000000" w:themeColor="text1"/>
          <w:sz w:val="24"/>
          <w:szCs w:val="24"/>
          <w:lang w:val="en-US"/>
        </w:rPr>
        <w:t>www</w:t>
      </w:r>
      <w:r w:rsidRPr="00F56F0B">
        <w:rPr>
          <w:color w:val="000000" w:themeColor="text1"/>
          <w:sz w:val="24"/>
          <w:szCs w:val="24"/>
        </w:rPr>
        <w:t>.</w:t>
      </w:r>
      <w:r w:rsidRPr="00F56F0B">
        <w:rPr>
          <w:color w:val="000000" w:themeColor="text1"/>
          <w:sz w:val="24"/>
          <w:szCs w:val="24"/>
          <w:lang w:val="en-US"/>
        </w:rPr>
        <w:t>spb</w:t>
      </w:r>
      <w:r w:rsidRPr="00F56F0B">
        <w:rPr>
          <w:color w:val="000000" w:themeColor="text1"/>
          <w:sz w:val="24"/>
          <w:szCs w:val="24"/>
        </w:rPr>
        <w:t>-</w:t>
      </w:r>
      <w:r w:rsidRPr="00F56F0B">
        <w:rPr>
          <w:color w:val="000000" w:themeColor="text1"/>
          <w:sz w:val="24"/>
          <w:szCs w:val="24"/>
          <w:lang w:val="en-US"/>
        </w:rPr>
        <w:t>mb</w:t>
      </w:r>
      <w:r w:rsidRPr="00F56F0B">
        <w:rPr>
          <w:color w:val="000000" w:themeColor="text1"/>
          <w:sz w:val="24"/>
          <w:szCs w:val="24"/>
        </w:rPr>
        <w:t>.</w:t>
      </w:r>
      <w:r w:rsidRPr="00F56F0B">
        <w:rPr>
          <w:color w:val="000000" w:themeColor="text1"/>
          <w:sz w:val="24"/>
          <w:szCs w:val="24"/>
          <w:lang w:val="en-US"/>
        </w:rPr>
        <w:t>ru</w:t>
      </w:r>
      <w:r w:rsidRPr="00F56F0B">
        <w:rPr>
          <w:color w:val="000000" w:themeColor="text1"/>
          <w:sz w:val="24"/>
          <w:szCs w:val="24"/>
        </w:rPr>
        <w:t>/</w:t>
      </w:r>
      <w:r w:rsidRPr="00F56F0B">
        <w:rPr>
          <w:color w:val="000000" w:themeColor="text1"/>
          <w:sz w:val="24"/>
          <w:szCs w:val="24"/>
          <w:lang w:val="en-US"/>
        </w:rPr>
        <w:t>index</w:t>
      </w:r>
      <w:r w:rsidRPr="00F56F0B">
        <w:rPr>
          <w:color w:val="000000" w:themeColor="text1"/>
          <w:sz w:val="24"/>
          <w:szCs w:val="24"/>
        </w:rPr>
        <w:t>.</w:t>
      </w:r>
      <w:r w:rsidRPr="00F56F0B">
        <w:rPr>
          <w:color w:val="000000" w:themeColor="text1"/>
          <w:sz w:val="24"/>
          <w:szCs w:val="24"/>
          <w:lang w:val="en-US"/>
        </w:rPr>
        <w:t>php</w:t>
      </w:r>
      <w:r w:rsidRPr="00F56F0B">
        <w:rPr>
          <w:color w:val="000000" w:themeColor="text1"/>
          <w:sz w:val="24"/>
          <w:szCs w:val="24"/>
        </w:rPr>
        <w:t>?</w:t>
      </w:r>
      <w:r w:rsidRPr="00F56F0B">
        <w:rPr>
          <w:color w:val="000000" w:themeColor="text1"/>
          <w:sz w:val="24"/>
          <w:szCs w:val="24"/>
          <w:lang w:val="en-US"/>
        </w:rPr>
        <w:t>page</w:t>
      </w:r>
      <w:r w:rsidRPr="00F56F0B">
        <w:rPr>
          <w:color w:val="000000" w:themeColor="text1"/>
          <w:sz w:val="24"/>
          <w:szCs w:val="24"/>
        </w:rPr>
        <w:t>=217.</w:t>
      </w:r>
    </w:p>
    <w:p w:rsidR="00484361" w:rsidRPr="00F56F0B" w:rsidRDefault="00484361" w:rsidP="00120A91">
      <w:pPr>
        <w:numPr>
          <w:ilvl w:val="0"/>
          <w:numId w:val="16"/>
        </w:numPr>
        <w:ind w:left="0" w:firstLine="284"/>
        <w:jc w:val="both"/>
        <w:rPr>
          <w:color w:val="000000" w:themeColor="text1"/>
          <w:sz w:val="24"/>
          <w:szCs w:val="24"/>
        </w:rPr>
      </w:pPr>
      <w:r w:rsidRPr="00F56F0B">
        <w:rPr>
          <w:i/>
          <w:color w:val="000000" w:themeColor="text1"/>
          <w:sz w:val="24"/>
          <w:szCs w:val="24"/>
        </w:rPr>
        <w:t>Бердникова Т.Б</w:t>
      </w:r>
      <w:r w:rsidRPr="00F56F0B">
        <w:rPr>
          <w:color w:val="000000" w:themeColor="text1"/>
          <w:sz w:val="24"/>
          <w:szCs w:val="24"/>
        </w:rPr>
        <w:t>. Анализ и диагностика финансово-хозяйственной деятельности предприятия: Учеб. пособие. М.: ИНФРА-М, 2007. 215 с.</w:t>
      </w:r>
    </w:p>
    <w:p w:rsidR="00484361" w:rsidRPr="00F56F0B" w:rsidRDefault="00484361" w:rsidP="00120A91">
      <w:pPr>
        <w:numPr>
          <w:ilvl w:val="0"/>
          <w:numId w:val="16"/>
        </w:numPr>
        <w:ind w:left="0" w:firstLine="284"/>
        <w:jc w:val="both"/>
        <w:rPr>
          <w:color w:val="000000" w:themeColor="text1"/>
          <w:sz w:val="24"/>
          <w:szCs w:val="24"/>
        </w:rPr>
      </w:pPr>
      <w:r w:rsidRPr="00F56F0B">
        <w:rPr>
          <w:color w:val="000000" w:themeColor="text1"/>
          <w:sz w:val="24"/>
          <w:szCs w:val="24"/>
        </w:rPr>
        <w:t>Как оценить эффективность работы компании. [Электронный ресурс]. Режим до</w:t>
      </w:r>
      <w:r w:rsidRPr="00F56F0B">
        <w:rPr>
          <w:color w:val="000000" w:themeColor="text1"/>
          <w:sz w:val="24"/>
          <w:szCs w:val="24"/>
        </w:rPr>
        <w:t>с</w:t>
      </w:r>
      <w:r w:rsidRPr="00F56F0B">
        <w:rPr>
          <w:color w:val="000000" w:themeColor="text1"/>
          <w:sz w:val="24"/>
          <w:szCs w:val="24"/>
        </w:rPr>
        <w:t>тупа:http://www.ippnou.ru/article.php?idarticle =002268.</w:t>
      </w:r>
    </w:p>
    <w:p w:rsidR="00484361" w:rsidRPr="00F56F0B" w:rsidRDefault="00484361" w:rsidP="00120A91">
      <w:pPr>
        <w:numPr>
          <w:ilvl w:val="0"/>
          <w:numId w:val="16"/>
        </w:numPr>
        <w:ind w:left="0" w:firstLine="284"/>
        <w:jc w:val="both"/>
        <w:rPr>
          <w:color w:val="000000" w:themeColor="text1"/>
          <w:sz w:val="24"/>
          <w:szCs w:val="24"/>
        </w:rPr>
      </w:pPr>
      <w:r w:rsidRPr="00F56F0B">
        <w:rPr>
          <w:color w:val="000000" w:themeColor="text1"/>
          <w:sz w:val="24"/>
          <w:szCs w:val="24"/>
        </w:rPr>
        <w:t xml:space="preserve">Эффективность структуры управления холдингом. [Электронный ресурс]. Режим доступа: </w:t>
      </w:r>
      <w:r w:rsidRPr="00F56F0B">
        <w:rPr>
          <w:color w:val="000000" w:themeColor="text1"/>
          <w:sz w:val="24"/>
          <w:szCs w:val="24"/>
          <w:lang w:val="en-US"/>
        </w:rPr>
        <w:t>http</w:t>
      </w:r>
      <w:r w:rsidRPr="00F56F0B">
        <w:rPr>
          <w:color w:val="000000" w:themeColor="text1"/>
          <w:sz w:val="24"/>
          <w:szCs w:val="24"/>
        </w:rPr>
        <w:t>://</w:t>
      </w:r>
      <w:r w:rsidRPr="00F56F0B">
        <w:rPr>
          <w:color w:val="000000" w:themeColor="text1"/>
          <w:sz w:val="24"/>
          <w:szCs w:val="24"/>
          <w:lang w:val="en-US"/>
        </w:rPr>
        <w:t>www</w:t>
      </w:r>
      <w:r w:rsidRPr="00F56F0B">
        <w:rPr>
          <w:color w:val="000000" w:themeColor="text1"/>
          <w:sz w:val="24"/>
          <w:szCs w:val="24"/>
        </w:rPr>
        <w:t>.</w:t>
      </w:r>
      <w:r w:rsidRPr="00F56F0B">
        <w:rPr>
          <w:color w:val="000000" w:themeColor="text1"/>
          <w:sz w:val="24"/>
          <w:szCs w:val="24"/>
          <w:lang w:val="en-US"/>
        </w:rPr>
        <w:t>ippnou</w:t>
      </w:r>
      <w:r w:rsidRPr="00F56F0B">
        <w:rPr>
          <w:color w:val="000000" w:themeColor="text1"/>
          <w:sz w:val="24"/>
          <w:szCs w:val="24"/>
        </w:rPr>
        <w:t>.</w:t>
      </w:r>
      <w:r w:rsidRPr="00F56F0B">
        <w:rPr>
          <w:color w:val="000000" w:themeColor="text1"/>
          <w:sz w:val="24"/>
          <w:szCs w:val="24"/>
          <w:lang w:val="en-US"/>
        </w:rPr>
        <w:t>ru</w:t>
      </w:r>
      <w:r w:rsidRPr="00F56F0B">
        <w:rPr>
          <w:color w:val="000000" w:themeColor="text1"/>
          <w:sz w:val="24"/>
          <w:szCs w:val="24"/>
        </w:rPr>
        <w:t>.</w:t>
      </w:r>
    </w:p>
    <w:p w:rsidR="00484361" w:rsidRPr="00F56F0B" w:rsidRDefault="00484361" w:rsidP="00120A91">
      <w:pPr>
        <w:numPr>
          <w:ilvl w:val="0"/>
          <w:numId w:val="16"/>
        </w:numPr>
        <w:ind w:left="0" w:firstLine="284"/>
        <w:jc w:val="both"/>
        <w:rPr>
          <w:color w:val="000000" w:themeColor="text1"/>
          <w:sz w:val="24"/>
          <w:szCs w:val="24"/>
        </w:rPr>
      </w:pPr>
      <w:r w:rsidRPr="00F56F0B">
        <w:rPr>
          <w:color w:val="000000" w:themeColor="text1"/>
          <w:sz w:val="24"/>
          <w:szCs w:val="24"/>
        </w:rPr>
        <w:t>Межрегиональная компания «Содействие» Повышение эффективности производ</w:t>
      </w:r>
      <w:r w:rsidRPr="00F56F0B">
        <w:rPr>
          <w:color w:val="000000" w:themeColor="text1"/>
          <w:sz w:val="24"/>
          <w:szCs w:val="24"/>
        </w:rPr>
        <w:t>и</w:t>
      </w:r>
      <w:r w:rsidRPr="00F56F0B">
        <w:rPr>
          <w:color w:val="000000" w:themeColor="text1"/>
          <w:sz w:val="24"/>
          <w:szCs w:val="24"/>
        </w:rPr>
        <w:t>тельности и прибыльности бизнес-предприятия путем оптимизации его системы управл</w:t>
      </w:r>
      <w:r w:rsidRPr="00F56F0B">
        <w:rPr>
          <w:color w:val="000000" w:themeColor="text1"/>
          <w:sz w:val="24"/>
          <w:szCs w:val="24"/>
        </w:rPr>
        <w:t>е</w:t>
      </w:r>
      <w:r w:rsidRPr="00F56F0B">
        <w:rPr>
          <w:color w:val="000000" w:themeColor="text1"/>
          <w:sz w:val="24"/>
          <w:szCs w:val="24"/>
        </w:rPr>
        <w:t xml:space="preserve">ния. [Электронный ресурс]. Режим доступа: </w:t>
      </w:r>
      <w:hyperlink r:id="rId80" w:history="1">
        <w:r w:rsidRPr="00F56F0B">
          <w:rPr>
            <w:rStyle w:val="a6"/>
            <w:color w:val="000000" w:themeColor="text1"/>
            <w:sz w:val="24"/>
            <w:szCs w:val="24"/>
          </w:rPr>
          <w:t>http://ed-kosheev.ru/pov_effectiv.php</w:t>
        </w:r>
      </w:hyperlink>
      <w:r w:rsidRPr="00F56F0B">
        <w:rPr>
          <w:color w:val="000000" w:themeColor="text1"/>
          <w:sz w:val="24"/>
          <w:szCs w:val="24"/>
        </w:rPr>
        <w:t>.</w:t>
      </w:r>
    </w:p>
    <w:p w:rsidR="00484361" w:rsidRPr="00F56F0B" w:rsidRDefault="00484361" w:rsidP="00120A91">
      <w:pPr>
        <w:numPr>
          <w:ilvl w:val="0"/>
          <w:numId w:val="16"/>
        </w:numPr>
        <w:ind w:left="0" w:firstLine="284"/>
        <w:jc w:val="both"/>
        <w:rPr>
          <w:color w:val="000000" w:themeColor="text1"/>
          <w:sz w:val="24"/>
          <w:szCs w:val="24"/>
        </w:rPr>
      </w:pPr>
      <w:r w:rsidRPr="00F56F0B">
        <w:rPr>
          <w:i/>
          <w:color w:val="000000" w:themeColor="text1"/>
          <w:sz w:val="24"/>
          <w:szCs w:val="24"/>
        </w:rPr>
        <w:t>Заболотский С.А</w:t>
      </w:r>
      <w:r w:rsidRPr="00F56F0B">
        <w:rPr>
          <w:color w:val="000000" w:themeColor="text1"/>
          <w:sz w:val="24"/>
          <w:szCs w:val="24"/>
        </w:rPr>
        <w:t>. Инновационная активность предприятий отечественной пр</w:t>
      </w:r>
      <w:r w:rsidRPr="00F56F0B">
        <w:rPr>
          <w:color w:val="000000" w:themeColor="text1"/>
          <w:sz w:val="24"/>
          <w:szCs w:val="24"/>
        </w:rPr>
        <w:t>о</w:t>
      </w:r>
      <w:r w:rsidRPr="00F56F0B">
        <w:rPr>
          <w:color w:val="000000" w:themeColor="text1"/>
          <w:sz w:val="24"/>
          <w:szCs w:val="24"/>
        </w:rPr>
        <w:t xml:space="preserve">мышленности / С.А.Заболотский, Л.С.Марков // ЭКО, 2010. № 3. С. 64-75. </w:t>
      </w:r>
    </w:p>
    <w:p w:rsidR="00484361" w:rsidRPr="00F56F0B" w:rsidRDefault="00484361" w:rsidP="00120A91">
      <w:pPr>
        <w:numPr>
          <w:ilvl w:val="0"/>
          <w:numId w:val="16"/>
        </w:numPr>
        <w:ind w:left="0" w:firstLine="284"/>
        <w:jc w:val="both"/>
        <w:rPr>
          <w:rStyle w:val="FontStyle1600"/>
          <w:color w:val="000000" w:themeColor="text1"/>
          <w:sz w:val="24"/>
          <w:szCs w:val="24"/>
        </w:rPr>
      </w:pPr>
      <w:r w:rsidRPr="00F56F0B">
        <w:rPr>
          <w:rStyle w:val="FontStyle1600"/>
          <w:color w:val="000000" w:themeColor="text1"/>
          <w:sz w:val="24"/>
          <w:szCs w:val="24"/>
        </w:rPr>
        <w:t xml:space="preserve">Экономика. </w:t>
      </w:r>
      <w:r w:rsidRPr="00F56F0B">
        <w:rPr>
          <w:color w:val="000000" w:themeColor="text1"/>
          <w:sz w:val="24"/>
          <w:szCs w:val="24"/>
        </w:rPr>
        <w:t xml:space="preserve">[Электронный ресурс]. Режим доступа: </w:t>
      </w:r>
      <w:r w:rsidRPr="00F56F0B">
        <w:rPr>
          <w:rStyle w:val="FontStyle1600"/>
          <w:color w:val="000000" w:themeColor="text1"/>
          <w:sz w:val="24"/>
          <w:szCs w:val="24"/>
        </w:rPr>
        <w:t>http://www.economy-web.org/?p=584.</w:t>
      </w:r>
    </w:p>
    <w:p w:rsidR="00484361" w:rsidRPr="00F56F0B" w:rsidRDefault="00484361" w:rsidP="00120A91">
      <w:pPr>
        <w:numPr>
          <w:ilvl w:val="0"/>
          <w:numId w:val="16"/>
        </w:numPr>
        <w:ind w:left="0" w:firstLine="284"/>
        <w:jc w:val="both"/>
        <w:rPr>
          <w:color w:val="000000" w:themeColor="text1"/>
          <w:sz w:val="24"/>
          <w:szCs w:val="24"/>
        </w:rPr>
      </w:pPr>
      <w:r w:rsidRPr="00F56F0B">
        <w:rPr>
          <w:color w:val="000000" w:themeColor="text1"/>
          <w:sz w:val="24"/>
          <w:szCs w:val="24"/>
        </w:rPr>
        <w:t>Современный менеджмент: принципы и правила. Научное издание / Под ред. В.И. Данилова-Данильяна. Москва - Нижний Новгород: НКЦП, 1992. 327 с.</w:t>
      </w:r>
    </w:p>
    <w:p w:rsidR="00484361" w:rsidRPr="00F56F0B" w:rsidRDefault="00484361" w:rsidP="00120A91">
      <w:pPr>
        <w:tabs>
          <w:tab w:val="left" w:pos="1080"/>
        </w:tabs>
        <w:jc w:val="both"/>
        <w:rPr>
          <w:color w:val="000000" w:themeColor="text1"/>
          <w:sz w:val="24"/>
          <w:szCs w:val="24"/>
        </w:rPr>
      </w:pPr>
    </w:p>
    <w:p w:rsidR="00484361" w:rsidRPr="00F56F0B" w:rsidRDefault="00484361"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Кучиева Зарина Зелимхановна</w:t>
      </w:r>
      <w:r w:rsidRPr="00F56F0B">
        <w:rPr>
          <w:rFonts w:ascii="Times New Roman" w:hAnsi="Times New Roman"/>
          <w:color w:val="000000" w:themeColor="text1"/>
          <w:sz w:val="24"/>
          <w:szCs w:val="24"/>
        </w:rPr>
        <w:t>, ас</w:t>
      </w:r>
      <w:r w:rsidR="00F56F0B" w:rsidRPr="00F56F0B">
        <w:rPr>
          <w:rFonts w:ascii="Times New Roman" w:hAnsi="Times New Roman"/>
          <w:color w:val="000000" w:themeColor="text1"/>
          <w:sz w:val="24"/>
          <w:szCs w:val="24"/>
        </w:rPr>
        <w:t>пирант</w:t>
      </w:r>
      <w:r w:rsidRPr="00F56F0B">
        <w:rPr>
          <w:rFonts w:ascii="Times New Roman" w:hAnsi="Times New Roman"/>
          <w:color w:val="000000" w:themeColor="text1"/>
          <w:sz w:val="24"/>
          <w:szCs w:val="24"/>
        </w:rPr>
        <w:t xml:space="preserve"> кафедры «Экономика и управление на предприятии» Северо-Кавказского горно-металлургического института (государственного техн</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логического университета).</w:t>
      </w:r>
    </w:p>
    <w:p w:rsidR="00484361" w:rsidRPr="00F56F0B" w:rsidRDefault="00484361"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362011, РСО-Алания, г. Владикавказ, ул. Николаева, 44.</w:t>
      </w:r>
    </w:p>
    <w:p w:rsidR="00484361" w:rsidRPr="00F56F0B" w:rsidRDefault="00484361"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 xml:space="preserve">Тел. </w:t>
      </w:r>
      <w:r w:rsidR="004E681F" w:rsidRPr="00F56F0B">
        <w:rPr>
          <w:rFonts w:ascii="Times New Roman" w:hAnsi="Times New Roman"/>
          <w:color w:val="000000" w:themeColor="text1"/>
          <w:sz w:val="24"/>
          <w:szCs w:val="24"/>
        </w:rPr>
        <w:t>8-928-066-68-02</w:t>
      </w:r>
      <w:r w:rsidRPr="00F56F0B">
        <w:rPr>
          <w:rFonts w:ascii="Times New Roman" w:hAnsi="Times New Roman"/>
          <w:color w:val="000000" w:themeColor="text1"/>
          <w:sz w:val="24"/>
          <w:szCs w:val="24"/>
        </w:rPr>
        <w:t>.</w:t>
      </w:r>
    </w:p>
    <w:p w:rsidR="00484361" w:rsidRPr="00F56F0B" w:rsidRDefault="00484361"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lang w:val="en-US"/>
        </w:rPr>
        <w:t>E</w:t>
      </w:r>
      <w:r w:rsidRPr="00F56F0B">
        <w:rPr>
          <w:rFonts w:ascii="Times New Roman" w:hAnsi="Times New Roman"/>
          <w:color w:val="000000" w:themeColor="text1"/>
          <w:sz w:val="24"/>
          <w:szCs w:val="24"/>
        </w:rPr>
        <w:t>-</w:t>
      </w:r>
      <w:r w:rsidRPr="00F56F0B">
        <w:rPr>
          <w:rFonts w:ascii="Times New Roman" w:hAnsi="Times New Roman"/>
          <w:color w:val="000000" w:themeColor="text1"/>
          <w:sz w:val="24"/>
          <w:szCs w:val="24"/>
          <w:lang w:val="en-US"/>
        </w:rPr>
        <w:t>mail</w:t>
      </w:r>
      <w:r w:rsidRPr="00F56F0B">
        <w:rPr>
          <w:rFonts w:ascii="Times New Roman" w:hAnsi="Times New Roman"/>
          <w:color w:val="000000" w:themeColor="text1"/>
          <w:sz w:val="24"/>
          <w:szCs w:val="24"/>
        </w:rPr>
        <w:t xml:space="preserve">: </w:t>
      </w:r>
      <w:hyperlink r:id="rId81" w:history="1">
        <w:r w:rsidRPr="00F56F0B">
          <w:rPr>
            <w:rFonts w:ascii="Times New Roman" w:hAnsi="Times New Roman"/>
            <w:color w:val="000000" w:themeColor="text1"/>
            <w:sz w:val="24"/>
            <w:szCs w:val="24"/>
            <w:u w:val="single"/>
            <w:lang w:val="en-US"/>
          </w:rPr>
          <w:t>zarina</w:t>
        </w:r>
        <w:r w:rsidRPr="00F56F0B">
          <w:rPr>
            <w:rFonts w:ascii="Times New Roman" w:hAnsi="Times New Roman"/>
            <w:color w:val="000000" w:themeColor="text1"/>
            <w:sz w:val="24"/>
            <w:szCs w:val="24"/>
            <w:u w:val="single"/>
          </w:rPr>
          <w:t>_</w:t>
        </w:r>
        <w:r w:rsidRPr="00F56F0B">
          <w:rPr>
            <w:rFonts w:ascii="Times New Roman" w:hAnsi="Times New Roman"/>
            <w:color w:val="000000" w:themeColor="text1"/>
            <w:sz w:val="24"/>
            <w:szCs w:val="24"/>
            <w:u w:val="single"/>
            <w:lang w:val="en-US"/>
          </w:rPr>
          <w:t>kuchieva</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mail</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ru</w:t>
        </w:r>
      </w:hyperlink>
      <w:r w:rsidRPr="00F56F0B">
        <w:rPr>
          <w:rFonts w:ascii="Times New Roman" w:hAnsi="Times New Roman"/>
          <w:color w:val="000000" w:themeColor="text1"/>
          <w:sz w:val="24"/>
          <w:szCs w:val="24"/>
        </w:rPr>
        <w:t>.</w:t>
      </w:r>
    </w:p>
    <w:p w:rsidR="004E681F" w:rsidRPr="00F56F0B" w:rsidRDefault="004E681F" w:rsidP="00120A91">
      <w:pPr>
        <w:ind w:firstLine="284"/>
        <w:jc w:val="both"/>
        <w:rPr>
          <w:color w:val="000000" w:themeColor="text1"/>
          <w:sz w:val="24"/>
          <w:szCs w:val="28"/>
        </w:rPr>
      </w:pPr>
    </w:p>
    <w:p w:rsidR="004E681F" w:rsidRPr="00F56F0B" w:rsidRDefault="004E681F"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b/>
          <w:color w:val="000000" w:themeColor="text1"/>
          <w:sz w:val="24"/>
          <w:szCs w:val="24"/>
          <w:lang w:val="en-US"/>
        </w:rPr>
        <w:t>Kuchiyeva Zarina Zelimkhanovna</w:t>
      </w:r>
      <w:r w:rsidRPr="00F56F0B">
        <w:rPr>
          <w:rFonts w:ascii="Times New Roman" w:hAnsi="Times New Roman"/>
          <w:color w:val="000000" w:themeColor="text1"/>
          <w:sz w:val="24"/>
          <w:szCs w:val="24"/>
          <w:lang w:val="en-US"/>
        </w:rPr>
        <w:t xml:space="preserve">, </w:t>
      </w:r>
      <w:r w:rsidR="00F56F0B" w:rsidRPr="00F56F0B">
        <w:rPr>
          <w:rFonts w:ascii="Times New Roman" w:hAnsi="Times New Roman"/>
          <w:color w:val="000000" w:themeColor="text1"/>
          <w:sz w:val="24"/>
          <w:szCs w:val="24"/>
          <w:lang w:val="en-US"/>
        </w:rPr>
        <w:t xml:space="preserve">post-graduate student of </w:t>
      </w:r>
      <w:r w:rsidRPr="00F56F0B">
        <w:rPr>
          <w:rFonts w:ascii="Times New Roman" w:hAnsi="Times New Roman"/>
          <w:color w:val="000000" w:themeColor="text1"/>
          <w:sz w:val="24"/>
          <w:szCs w:val="24"/>
          <w:lang w:val="en-US"/>
        </w:rPr>
        <w:t>"Economy and Management at the Enter</w:t>
      </w:r>
      <w:r w:rsidR="00F9795F" w:rsidRPr="00F56F0B">
        <w:rPr>
          <w:rFonts w:ascii="Times New Roman" w:hAnsi="Times New Roman"/>
          <w:color w:val="000000" w:themeColor="text1"/>
          <w:sz w:val="24"/>
          <w:szCs w:val="24"/>
          <w:lang w:val="en-US"/>
        </w:rPr>
        <w:t>prise" Chair of the North Caucasian M</w:t>
      </w:r>
      <w:r w:rsidRPr="00F56F0B">
        <w:rPr>
          <w:rFonts w:ascii="Times New Roman" w:hAnsi="Times New Roman"/>
          <w:color w:val="000000" w:themeColor="text1"/>
          <w:sz w:val="24"/>
          <w:szCs w:val="24"/>
          <w:lang w:val="en-US"/>
        </w:rPr>
        <w:t xml:space="preserve">ining and </w:t>
      </w:r>
      <w:r w:rsidR="00F9795F" w:rsidRPr="00F56F0B">
        <w:rPr>
          <w:rFonts w:ascii="Times New Roman" w:hAnsi="Times New Roman"/>
          <w:color w:val="000000" w:themeColor="text1"/>
          <w:sz w:val="24"/>
          <w:szCs w:val="24"/>
          <w:lang w:val="en-US"/>
        </w:rPr>
        <w:t>M</w:t>
      </w:r>
      <w:r w:rsidRPr="00F56F0B">
        <w:rPr>
          <w:rFonts w:ascii="Times New Roman" w:hAnsi="Times New Roman"/>
          <w:color w:val="000000" w:themeColor="text1"/>
          <w:sz w:val="24"/>
          <w:szCs w:val="24"/>
          <w:lang w:val="en-US"/>
        </w:rPr>
        <w:t xml:space="preserve">etallurgical </w:t>
      </w:r>
      <w:r w:rsidR="00F9795F" w:rsidRPr="00F56F0B">
        <w:rPr>
          <w:rFonts w:ascii="Times New Roman" w:hAnsi="Times New Roman"/>
          <w:color w:val="000000" w:themeColor="text1"/>
          <w:sz w:val="24"/>
          <w:szCs w:val="24"/>
          <w:lang w:val="en-US"/>
        </w:rPr>
        <w:t>Institute (the State T</w:t>
      </w:r>
      <w:r w:rsidRPr="00F56F0B">
        <w:rPr>
          <w:rFonts w:ascii="Times New Roman" w:hAnsi="Times New Roman"/>
          <w:color w:val="000000" w:themeColor="text1"/>
          <w:sz w:val="24"/>
          <w:szCs w:val="24"/>
          <w:lang w:val="en-US"/>
        </w:rPr>
        <w:t>ec</w:t>
      </w:r>
      <w:r w:rsidRPr="00F56F0B">
        <w:rPr>
          <w:rFonts w:ascii="Times New Roman" w:hAnsi="Times New Roman"/>
          <w:color w:val="000000" w:themeColor="text1"/>
          <w:sz w:val="24"/>
          <w:szCs w:val="24"/>
          <w:lang w:val="en-US"/>
        </w:rPr>
        <w:t>h</w:t>
      </w:r>
      <w:r w:rsidRPr="00F56F0B">
        <w:rPr>
          <w:rFonts w:ascii="Times New Roman" w:hAnsi="Times New Roman"/>
          <w:color w:val="000000" w:themeColor="text1"/>
          <w:sz w:val="24"/>
          <w:szCs w:val="24"/>
          <w:lang w:val="en-US"/>
        </w:rPr>
        <w:t xml:space="preserve">nological </w:t>
      </w:r>
      <w:r w:rsidR="00F9795F" w:rsidRPr="00F56F0B">
        <w:rPr>
          <w:rFonts w:ascii="Times New Roman" w:hAnsi="Times New Roman"/>
          <w:color w:val="000000" w:themeColor="text1"/>
          <w:sz w:val="24"/>
          <w:szCs w:val="24"/>
          <w:lang w:val="en-US"/>
        </w:rPr>
        <w:t>U</w:t>
      </w:r>
      <w:r w:rsidRPr="00F56F0B">
        <w:rPr>
          <w:rFonts w:ascii="Times New Roman" w:hAnsi="Times New Roman"/>
          <w:color w:val="000000" w:themeColor="text1"/>
          <w:sz w:val="24"/>
          <w:szCs w:val="24"/>
          <w:lang w:val="en-US"/>
        </w:rPr>
        <w:t>niversity).</w:t>
      </w:r>
    </w:p>
    <w:p w:rsidR="004E681F" w:rsidRPr="00F56F0B" w:rsidRDefault="004E681F"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362011, North Ossetia-Alania, Vladikavkaz, 44, Nikolaeva street.</w:t>
      </w:r>
    </w:p>
    <w:p w:rsidR="004E681F" w:rsidRPr="00F56F0B" w:rsidRDefault="004E681F"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8-928-066-68-02.</w:t>
      </w:r>
    </w:p>
    <w:p w:rsidR="00484361" w:rsidRPr="00F56F0B" w:rsidRDefault="004E681F"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r w:rsidRPr="00F56F0B">
        <w:rPr>
          <w:rFonts w:ascii="Times New Roman" w:hAnsi="Times New Roman"/>
          <w:color w:val="000000" w:themeColor="text1"/>
          <w:sz w:val="24"/>
          <w:szCs w:val="24"/>
          <w:u w:val="single"/>
          <w:lang w:val="en-US"/>
        </w:rPr>
        <w:t>zarina_kuchieva@mail.ru</w:t>
      </w:r>
      <w:r w:rsidRPr="00F56F0B">
        <w:rPr>
          <w:rFonts w:ascii="Times New Roman" w:hAnsi="Times New Roman"/>
          <w:color w:val="000000" w:themeColor="text1"/>
          <w:sz w:val="24"/>
          <w:szCs w:val="24"/>
          <w:lang w:val="en-US"/>
        </w:rPr>
        <w:t>.</w:t>
      </w:r>
    </w:p>
    <w:p w:rsidR="00484361" w:rsidRPr="00F56F0B" w:rsidRDefault="004E681F" w:rsidP="00120A91">
      <w:pPr>
        <w:widowControl w:val="0"/>
        <w:suppressAutoHyphens/>
        <w:ind w:firstLine="284"/>
        <w:contextualSpacing/>
        <w:jc w:val="both"/>
        <w:rPr>
          <w:color w:val="000000" w:themeColor="text1"/>
          <w:sz w:val="24"/>
          <w:szCs w:val="24"/>
        </w:rPr>
      </w:pPr>
      <w:r w:rsidRPr="00F56F0B">
        <w:rPr>
          <w:color w:val="000000" w:themeColor="text1"/>
          <w:sz w:val="24"/>
          <w:szCs w:val="24"/>
        </w:rPr>
        <w:t>________________________________________________________________________</w:t>
      </w:r>
    </w:p>
    <w:p w:rsidR="00484361" w:rsidRPr="00F56F0B" w:rsidRDefault="00484361" w:rsidP="00120A91">
      <w:pPr>
        <w:widowControl w:val="0"/>
        <w:suppressAutoHyphens/>
        <w:ind w:firstLine="284"/>
        <w:contextualSpacing/>
        <w:jc w:val="both"/>
        <w:rPr>
          <w:color w:val="000000" w:themeColor="text1"/>
          <w:sz w:val="24"/>
          <w:szCs w:val="24"/>
        </w:rPr>
      </w:pPr>
    </w:p>
    <w:p w:rsidR="00950A2E" w:rsidRPr="00F56F0B" w:rsidRDefault="00950A2E" w:rsidP="00120A91">
      <w:pPr>
        <w:widowControl w:val="0"/>
        <w:suppressAutoHyphens/>
        <w:contextualSpacing/>
        <w:jc w:val="both"/>
        <w:rPr>
          <w:i/>
          <w:color w:val="000000" w:themeColor="text1"/>
          <w:sz w:val="24"/>
          <w:szCs w:val="24"/>
        </w:rPr>
      </w:pPr>
      <w:r w:rsidRPr="00F56F0B">
        <w:rPr>
          <w:i/>
          <w:color w:val="000000" w:themeColor="text1"/>
          <w:sz w:val="24"/>
          <w:szCs w:val="24"/>
        </w:rPr>
        <w:t>УДК 001.895:338.45</w:t>
      </w:r>
    </w:p>
    <w:p w:rsidR="00950A2E" w:rsidRPr="00F56F0B" w:rsidRDefault="00950A2E" w:rsidP="00120A91">
      <w:pPr>
        <w:jc w:val="both"/>
        <w:rPr>
          <w:bCs/>
          <w:color w:val="000000" w:themeColor="text1"/>
          <w:sz w:val="10"/>
          <w:szCs w:val="10"/>
        </w:rPr>
      </w:pPr>
    </w:p>
    <w:p w:rsidR="00950A2E" w:rsidRPr="00F56F0B" w:rsidRDefault="00950A2E" w:rsidP="00120A91">
      <w:pPr>
        <w:jc w:val="center"/>
        <w:outlineLvl w:val="1"/>
        <w:rPr>
          <w:b/>
          <w:caps/>
          <w:color w:val="000000" w:themeColor="text1"/>
          <w:sz w:val="28"/>
          <w:szCs w:val="28"/>
        </w:rPr>
      </w:pPr>
      <w:r w:rsidRPr="00F56F0B">
        <w:rPr>
          <w:b/>
          <w:caps/>
          <w:color w:val="000000" w:themeColor="text1"/>
          <w:sz w:val="28"/>
          <w:szCs w:val="28"/>
        </w:rPr>
        <w:t xml:space="preserve">ОСОБЕННОСТИ УПРАВЛЕНИЯ ЭКОНОМИЧЕСКИМ </w:t>
      </w:r>
    </w:p>
    <w:p w:rsidR="00950A2E" w:rsidRPr="00F56F0B" w:rsidRDefault="00950A2E" w:rsidP="00120A91">
      <w:pPr>
        <w:jc w:val="center"/>
        <w:outlineLvl w:val="1"/>
        <w:rPr>
          <w:b/>
          <w:caps/>
          <w:color w:val="000000" w:themeColor="text1"/>
          <w:sz w:val="28"/>
          <w:szCs w:val="28"/>
        </w:rPr>
      </w:pPr>
      <w:r w:rsidRPr="00F56F0B">
        <w:rPr>
          <w:b/>
          <w:caps/>
          <w:color w:val="000000" w:themeColor="text1"/>
          <w:sz w:val="28"/>
          <w:szCs w:val="28"/>
        </w:rPr>
        <w:t>ПОТЕНЦИАЛОМ ПРЕДПРИЯТИЙ ПРОМЫШЛЕННОСТИ</w:t>
      </w:r>
    </w:p>
    <w:p w:rsidR="00950A2E" w:rsidRPr="00F56F0B" w:rsidRDefault="00950A2E" w:rsidP="00120A91">
      <w:pPr>
        <w:jc w:val="center"/>
        <w:rPr>
          <w:color w:val="000000" w:themeColor="text1"/>
          <w:sz w:val="18"/>
          <w:szCs w:val="18"/>
        </w:rPr>
      </w:pPr>
    </w:p>
    <w:p w:rsidR="00950A2E" w:rsidRPr="00F56F0B" w:rsidRDefault="00950A2E" w:rsidP="00120A91">
      <w:pPr>
        <w:jc w:val="center"/>
        <w:rPr>
          <w:color w:val="000000" w:themeColor="text1"/>
          <w:sz w:val="28"/>
        </w:rPr>
      </w:pPr>
      <w:r w:rsidRPr="00F56F0B">
        <w:rPr>
          <w:b/>
          <w:bCs/>
          <w:color w:val="000000" w:themeColor="text1"/>
          <w:sz w:val="24"/>
          <w:szCs w:val="24"/>
        </w:rPr>
        <w:t>А.С. МЕДВЕДЕВ</w:t>
      </w:r>
    </w:p>
    <w:p w:rsidR="00950A2E" w:rsidRPr="00F56F0B" w:rsidRDefault="00950A2E" w:rsidP="00120A91">
      <w:pPr>
        <w:shd w:val="clear" w:color="auto" w:fill="FFFFFF"/>
        <w:jc w:val="center"/>
        <w:rPr>
          <w:color w:val="000000" w:themeColor="text1"/>
          <w:sz w:val="18"/>
          <w:szCs w:val="18"/>
        </w:rPr>
      </w:pPr>
    </w:p>
    <w:p w:rsidR="00950A2E" w:rsidRPr="00F56F0B" w:rsidRDefault="00950A2E" w:rsidP="00120A91">
      <w:pPr>
        <w:shd w:val="clear" w:color="auto" w:fill="FFFFFF"/>
        <w:jc w:val="center"/>
        <w:rPr>
          <w:color w:val="000000" w:themeColor="text1"/>
        </w:rPr>
      </w:pPr>
      <w:r w:rsidRPr="00F56F0B">
        <w:rPr>
          <w:color w:val="000000" w:themeColor="text1"/>
        </w:rPr>
        <w:t>Северо-Кавказский горно-металлургический институт (ГТУ)</w:t>
      </w:r>
    </w:p>
    <w:p w:rsidR="00950A2E" w:rsidRPr="00F56F0B" w:rsidRDefault="00950A2E" w:rsidP="00120A91">
      <w:pPr>
        <w:shd w:val="clear" w:color="auto" w:fill="FFFFFF"/>
        <w:jc w:val="center"/>
        <w:rPr>
          <w:color w:val="000000" w:themeColor="text1"/>
        </w:rPr>
      </w:pPr>
      <w:r w:rsidRPr="00F56F0B">
        <w:rPr>
          <w:color w:val="000000" w:themeColor="text1"/>
        </w:rPr>
        <w:t>362011, РСО-Алания, г. Владикавказ, ул. Николаева, 44</w:t>
      </w:r>
    </w:p>
    <w:p w:rsidR="00950A2E" w:rsidRPr="00F56F0B" w:rsidRDefault="00950A2E" w:rsidP="00120A91">
      <w:pPr>
        <w:shd w:val="clear" w:color="auto" w:fill="FFFFFF"/>
        <w:jc w:val="center"/>
        <w:rPr>
          <w:color w:val="000000" w:themeColor="text1"/>
        </w:rPr>
      </w:pPr>
      <w:r w:rsidRPr="00F56F0B">
        <w:rPr>
          <w:color w:val="000000" w:themeColor="text1"/>
        </w:rPr>
        <w:t>Е-</w:t>
      </w:r>
      <w:r w:rsidRPr="00F56F0B">
        <w:rPr>
          <w:color w:val="000000" w:themeColor="text1"/>
          <w:lang w:val="en-US"/>
        </w:rPr>
        <w:t>mail</w:t>
      </w:r>
      <w:r w:rsidRPr="00F56F0B">
        <w:rPr>
          <w:color w:val="000000" w:themeColor="text1"/>
        </w:rPr>
        <w:t xml:space="preserve">: </w:t>
      </w:r>
      <w:hyperlink r:id="rId82" w:history="1">
        <w:r w:rsidRPr="00F56F0B">
          <w:rPr>
            <w:rStyle w:val="a6"/>
            <w:color w:val="000000" w:themeColor="text1"/>
            <w:lang w:val="en-US"/>
          </w:rPr>
          <w:t>georger</w:t>
        </w:r>
        <w:r w:rsidRPr="00F56F0B">
          <w:rPr>
            <w:rStyle w:val="a6"/>
            <w:color w:val="000000" w:themeColor="text1"/>
          </w:rPr>
          <w:t>@</w:t>
        </w:r>
        <w:r w:rsidRPr="00F56F0B">
          <w:rPr>
            <w:rStyle w:val="a6"/>
            <w:color w:val="000000" w:themeColor="text1"/>
            <w:lang w:val="en-US"/>
          </w:rPr>
          <w:t>list</w:t>
        </w:r>
        <w:r w:rsidRPr="00F56F0B">
          <w:rPr>
            <w:rStyle w:val="a6"/>
            <w:color w:val="000000" w:themeColor="text1"/>
          </w:rPr>
          <w:t>.</w:t>
        </w:r>
        <w:r w:rsidRPr="00F56F0B">
          <w:rPr>
            <w:rStyle w:val="a6"/>
            <w:color w:val="000000" w:themeColor="text1"/>
            <w:lang w:val="en-US"/>
          </w:rPr>
          <w:t>ru</w:t>
        </w:r>
      </w:hyperlink>
    </w:p>
    <w:p w:rsidR="00950A2E" w:rsidRPr="00F56F0B" w:rsidRDefault="00950A2E" w:rsidP="00120A91">
      <w:pPr>
        <w:shd w:val="clear" w:color="auto" w:fill="FFFFFF"/>
        <w:ind w:firstLine="284"/>
        <w:jc w:val="center"/>
        <w:rPr>
          <w:color w:val="000000" w:themeColor="text1"/>
          <w:sz w:val="18"/>
          <w:szCs w:val="18"/>
        </w:rPr>
      </w:pPr>
    </w:p>
    <w:p w:rsidR="00950A2E" w:rsidRPr="00F56F0B" w:rsidRDefault="00950A2E" w:rsidP="00120A91">
      <w:pPr>
        <w:ind w:left="284" w:right="284" w:firstLine="284"/>
        <w:jc w:val="both"/>
        <w:rPr>
          <w:i/>
          <w:color w:val="000000" w:themeColor="text1"/>
          <w:sz w:val="22"/>
          <w:szCs w:val="22"/>
        </w:rPr>
      </w:pPr>
      <w:r w:rsidRPr="00F56F0B">
        <w:rPr>
          <w:i/>
          <w:color w:val="000000" w:themeColor="text1"/>
          <w:sz w:val="22"/>
          <w:szCs w:val="22"/>
        </w:rPr>
        <w:t>В статье исследованы особенности управления экономическим потенциалом предпр</w:t>
      </w:r>
      <w:r w:rsidRPr="00F56F0B">
        <w:rPr>
          <w:i/>
          <w:color w:val="000000" w:themeColor="text1"/>
          <w:sz w:val="22"/>
          <w:szCs w:val="22"/>
        </w:rPr>
        <w:t>и</w:t>
      </w:r>
      <w:r w:rsidRPr="00F56F0B">
        <w:rPr>
          <w:i/>
          <w:color w:val="000000" w:themeColor="text1"/>
          <w:sz w:val="22"/>
          <w:szCs w:val="22"/>
        </w:rPr>
        <w:t>ятий промышленности в Республике Северная Осетия-Алания.</w:t>
      </w:r>
    </w:p>
    <w:p w:rsidR="00950A2E" w:rsidRPr="00F56F0B" w:rsidRDefault="00950A2E" w:rsidP="00120A91">
      <w:pPr>
        <w:ind w:left="284" w:right="284" w:firstLine="284"/>
        <w:jc w:val="both"/>
        <w:rPr>
          <w:color w:val="000000" w:themeColor="text1"/>
          <w:sz w:val="22"/>
          <w:szCs w:val="22"/>
        </w:rPr>
      </w:pPr>
    </w:p>
    <w:p w:rsidR="00950A2E" w:rsidRPr="00F56F0B" w:rsidRDefault="00950A2E"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экономический потенциал, предприятие, управление, показатели, и</w:t>
      </w:r>
      <w:r w:rsidRPr="00F56F0B">
        <w:rPr>
          <w:color w:val="000000" w:themeColor="text1"/>
          <w:sz w:val="22"/>
          <w:szCs w:val="22"/>
        </w:rPr>
        <w:t>н</w:t>
      </w:r>
      <w:r w:rsidRPr="00F56F0B">
        <w:rPr>
          <w:color w:val="000000" w:themeColor="text1"/>
          <w:sz w:val="22"/>
          <w:szCs w:val="22"/>
        </w:rPr>
        <w:t>вестиционный потенциал, стратегическое управление.</w:t>
      </w:r>
    </w:p>
    <w:p w:rsidR="00950A2E" w:rsidRPr="00F56F0B" w:rsidRDefault="00950A2E" w:rsidP="00120A91">
      <w:pPr>
        <w:ind w:firstLine="284"/>
        <w:jc w:val="both"/>
        <w:rPr>
          <w:color w:val="000000" w:themeColor="text1"/>
          <w:sz w:val="24"/>
          <w:szCs w:val="28"/>
          <w:shd w:val="clear" w:color="auto" w:fill="FFFFFF"/>
        </w:rPr>
      </w:pPr>
    </w:p>
    <w:p w:rsidR="00950A2E" w:rsidRPr="00F56F0B" w:rsidRDefault="00950A2E" w:rsidP="00120A91">
      <w:pPr>
        <w:jc w:val="center"/>
        <w:outlineLvl w:val="1"/>
        <w:rPr>
          <w:b/>
          <w:caps/>
          <w:color w:val="000000" w:themeColor="text1"/>
          <w:sz w:val="28"/>
          <w:szCs w:val="28"/>
          <w:lang w:val="en-US"/>
        </w:rPr>
      </w:pPr>
      <w:r w:rsidRPr="00F56F0B">
        <w:rPr>
          <w:b/>
          <w:caps/>
          <w:color w:val="000000" w:themeColor="text1"/>
          <w:sz w:val="28"/>
          <w:szCs w:val="28"/>
          <w:lang w:val="en-US"/>
        </w:rPr>
        <w:t xml:space="preserve">FEATURES OF MANAGEMENT OF THE ECONOMIC </w:t>
      </w:r>
    </w:p>
    <w:p w:rsidR="00950A2E" w:rsidRPr="00F56F0B" w:rsidRDefault="00950A2E" w:rsidP="00120A91">
      <w:pPr>
        <w:jc w:val="center"/>
        <w:outlineLvl w:val="1"/>
        <w:rPr>
          <w:b/>
          <w:caps/>
          <w:color w:val="000000" w:themeColor="text1"/>
          <w:sz w:val="28"/>
          <w:szCs w:val="28"/>
          <w:lang w:val="en-US"/>
        </w:rPr>
      </w:pPr>
      <w:r w:rsidRPr="00F56F0B">
        <w:rPr>
          <w:b/>
          <w:caps/>
          <w:color w:val="000000" w:themeColor="text1"/>
          <w:sz w:val="28"/>
          <w:szCs w:val="28"/>
          <w:lang w:val="en-US"/>
        </w:rPr>
        <w:t>CAPACITY OF THE ENTERPRISES OF THE INDUSTRY</w:t>
      </w:r>
    </w:p>
    <w:p w:rsidR="00950A2E" w:rsidRPr="00F56F0B" w:rsidRDefault="00950A2E" w:rsidP="00120A91">
      <w:pPr>
        <w:shd w:val="clear" w:color="auto" w:fill="FFFFFF"/>
        <w:jc w:val="center"/>
        <w:rPr>
          <w:color w:val="000000" w:themeColor="text1"/>
          <w:sz w:val="18"/>
          <w:szCs w:val="18"/>
          <w:lang w:val="en-US"/>
        </w:rPr>
      </w:pPr>
    </w:p>
    <w:p w:rsidR="00950A2E" w:rsidRPr="00F56F0B" w:rsidRDefault="00950A2E" w:rsidP="00120A91">
      <w:pPr>
        <w:jc w:val="center"/>
        <w:rPr>
          <w:b/>
          <w:bCs/>
          <w:color w:val="000000" w:themeColor="text1"/>
          <w:sz w:val="24"/>
          <w:szCs w:val="24"/>
          <w:lang w:val="en-US"/>
        </w:rPr>
      </w:pPr>
      <w:r w:rsidRPr="00F56F0B">
        <w:rPr>
          <w:b/>
          <w:bCs/>
          <w:color w:val="000000" w:themeColor="text1"/>
          <w:sz w:val="24"/>
          <w:szCs w:val="24"/>
          <w:lang w:val="en-US"/>
        </w:rPr>
        <w:lastRenderedPageBreak/>
        <w:t>A.S.MEDVEDEV</w:t>
      </w:r>
    </w:p>
    <w:p w:rsidR="00950A2E" w:rsidRPr="00F56F0B" w:rsidRDefault="00950A2E" w:rsidP="00120A91">
      <w:pPr>
        <w:jc w:val="center"/>
        <w:rPr>
          <w:color w:val="000000" w:themeColor="text1"/>
          <w:sz w:val="16"/>
          <w:szCs w:val="16"/>
          <w:lang w:val="en-US"/>
        </w:rPr>
      </w:pPr>
    </w:p>
    <w:p w:rsidR="00950A2E" w:rsidRPr="00F56F0B" w:rsidRDefault="00950A2E" w:rsidP="00120A91">
      <w:pPr>
        <w:jc w:val="center"/>
        <w:rPr>
          <w:color w:val="000000" w:themeColor="text1"/>
          <w:lang w:val="en-US"/>
        </w:rPr>
      </w:pPr>
      <w:r w:rsidRPr="00F56F0B">
        <w:rPr>
          <w:color w:val="000000" w:themeColor="text1"/>
          <w:lang w:val="en-US"/>
        </w:rPr>
        <w:t>North-Caucasian Minin</w:t>
      </w:r>
      <w:r w:rsidR="00DD2091" w:rsidRPr="00F56F0B">
        <w:rPr>
          <w:color w:val="000000" w:themeColor="text1"/>
          <w:lang w:val="en-US"/>
        </w:rPr>
        <w:t>g and Metallurgical Institute (S</w:t>
      </w:r>
      <w:r w:rsidRPr="00F56F0B">
        <w:rPr>
          <w:color w:val="000000" w:themeColor="text1"/>
          <w:lang w:val="en-US"/>
        </w:rPr>
        <w:t>TU)</w:t>
      </w:r>
    </w:p>
    <w:p w:rsidR="00950A2E" w:rsidRPr="00F56F0B" w:rsidRDefault="00950A2E" w:rsidP="00120A91">
      <w:pPr>
        <w:jc w:val="center"/>
        <w:rPr>
          <w:color w:val="000000" w:themeColor="text1"/>
          <w:lang w:val="en-US"/>
        </w:rPr>
      </w:pPr>
      <w:r w:rsidRPr="00F56F0B">
        <w:rPr>
          <w:color w:val="000000" w:themeColor="text1"/>
          <w:lang w:val="en-US"/>
        </w:rPr>
        <w:t>362011, North Ossetia-Alania, Vladikavkaz, 44, Nikolaeva street</w:t>
      </w:r>
    </w:p>
    <w:p w:rsidR="00950A2E" w:rsidRPr="00F56F0B" w:rsidRDefault="00950A2E" w:rsidP="00120A91">
      <w:pPr>
        <w:jc w:val="center"/>
        <w:rPr>
          <w:color w:val="000000" w:themeColor="text1"/>
          <w:lang w:val="en-US"/>
        </w:rPr>
      </w:pPr>
      <w:r w:rsidRPr="00F56F0B">
        <w:rPr>
          <w:color w:val="000000" w:themeColor="text1"/>
          <w:lang w:val="en-US"/>
        </w:rPr>
        <w:t xml:space="preserve">E-mail: </w:t>
      </w:r>
      <w:hyperlink r:id="rId83" w:history="1">
        <w:r w:rsidRPr="00F56F0B">
          <w:rPr>
            <w:rStyle w:val="a6"/>
            <w:color w:val="000000" w:themeColor="text1"/>
            <w:lang w:val="en-US"/>
          </w:rPr>
          <w:t>georger@list.ru</w:t>
        </w:r>
      </w:hyperlink>
    </w:p>
    <w:p w:rsidR="00950A2E" w:rsidRPr="00F56F0B" w:rsidRDefault="00950A2E" w:rsidP="00120A91">
      <w:pPr>
        <w:ind w:firstLine="284"/>
        <w:jc w:val="both"/>
        <w:rPr>
          <w:color w:val="000000" w:themeColor="text1"/>
          <w:sz w:val="16"/>
          <w:szCs w:val="16"/>
          <w:lang w:val="en-US"/>
        </w:rPr>
      </w:pPr>
    </w:p>
    <w:p w:rsidR="00950A2E" w:rsidRPr="00F56F0B" w:rsidRDefault="00950A2E" w:rsidP="00120A91">
      <w:pPr>
        <w:ind w:firstLine="284"/>
        <w:jc w:val="both"/>
        <w:rPr>
          <w:color w:val="000000" w:themeColor="text1"/>
          <w:sz w:val="22"/>
          <w:szCs w:val="22"/>
          <w:shd w:val="clear" w:color="auto" w:fill="FFFFFF"/>
          <w:lang w:val="en-US"/>
        </w:rPr>
      </w:pPr>
      <w:r w:rsidRPr="00F56F0B">
        <w:rPr>
          <w:color w:val="000000" w:themeColor="text1"/>
          <w:sz w:val="22"/>
          <w:szCs w:val="22"/>
          <w:shd w:val="clear" w:color="auto" w:fill="FFFFFF"/>
          <w:lang w:val="en-US"/>
        </w:rPr>
        <w:t>The article is devoted to features of management of economic potential of the enterprises of the indu</w:t>
      </w:r>
      <w:r w:rsidRPr="00F56F0B">
        <w:rPr>
          <w:color w:val="000000" w:themeColor="text1"/>
          <w:sz w:val="22"/>
          <w:szCs w:val="22"/>
          <w:shd w:val="clear" w:color="auto" w:fill="FFFFFF"/>
          <w:lang w:val="en-US"/>
        </w:rPr>
        <w:t>s</w:t>
      </w:r>
      <w:r w:rsidRPr="00F56F0B">
        <w:rPr>
          <w:color w:val="000000" w:themeColor="text1"/>
          <w:sz w:val="22"/>
          <w:szCs w:val="22"/>
          <w:shd w:val="clear" w:color="auto" w:fill="FFFFFF"/>
          <w:lang w:val="en-US"/>
        </w:rPr>
        <w:t>try in the Republic of North Ossetia-Alania.</w:t>
      </w:r>
    </w:p>
    <w:p w:rsidR="00950A2E" w:rsidRPr="00F56F0B" w:rsidRDefault="00950A2E" w:rsidP="00120A91">
      <w:pPr>
        <w:tabs>
          <w:tab w:val="left" w:pos="714"/>
        </w:tabs>
        <w:ind w:firstLine="284"/>
        <w:jc w:val="both"/>
        <w:rPr>
          <w:color w:val="000000" w:themeColor="text1"/>
          <w:sz w:val="22"/>
          <w:szCs w:val="22"/>
          <w:lang w:val="en-US"/>
        </w:rPr>
      </w:pPr>
    </w:p>
    <w:p w:rsidR="00950A2E" w:rsidRPr="00F56F0B" w:rsidRDefault="00950A2E" w:rsidP="00120A91">
      <w:pPr>
        <w:ind w:firstLine="284"/>
        <w:jc w:val="both"/>
        <w:rPr>
          <w:color w:val="000000" w:themeColor="text1"/>
          <w:sz w:val="22"/>
          <w:szCs w:val="22"/>
          <w:shd w:val="clear" w:color="auto" w:fill="FFFFFF"/>
          <w:lang w:val="en-US"/>
        </w:rPr>
      </w:pPr>
      <w:r w:rsidRPr="00F56F0B">
        <w:rPr>
          <w:b/>
          <w:color w:val="000000" w:themeColor="text1"/>
          <w:sz w:val="22"/>
          <w:szCs w:val="22"/>
          <w:shd w:val="clear" w:color="auto" w:fill="FFFFFF"/>
          <w:lang w:val="en-US"/>
        </w:rPr>
        <w:t>Key words:</w:t>
      </w:r>
      <w:r w:rsidRPr="00F56F0B">
        <w:rPr>
          <w:color w:val="000000" w:themeColor="text1"/>
          <w:sz w:val="22"/>
          <w:szCs w:val="22"/>
          <w:shd w:val="clear" w:color="auto" w:fill="FFFFFF"/>
          <w:lang w:val="en-US"/>
        </w:rPr>
        <w:t xml:space="preserve"> economic potential, enterprise, management, performance, investment potential, strategic management.</w:t>
      </w:r>
    </w:p>
    <w:p w:rsidR="00192310" w:rsidRPr="00F56F0B" w:rsidRDefault="00192310" w:rsidP="00120A91">
      <w:pPr>
        <w:ind w:firstLine="284"/>
        <w:jc w:val="both"/>
        <w:rPr>
          <w:color w:val="000000" w:themeColor="text1"/>
          <w:sz w:val="24"/>
          <w:szCs w:val="28"/>
          <w:lang w:val="en-US"/>
        </w:rPr>
      </w:pPr>
    </w:p>
    <w:p w:rsidR="00192310" w:rsidRPr="00F56F0B" w:rsidRDefault="00192310" w:rsidP="00120A91">
      <w:pPr>
        <w:jc w:val="center"/>
        <w:rPr>
          <w:b/>
          <w:color w:val="000000" w:themeColor="text1"/>
          <w:sz w:val="24"/>
          <w:szCs w:val="28"/>
        </w:rPr>
      </w:pPr>
      <w:r w:rsidRPr="00F56F0B">
        <w:rPr>
          <w:b/>
          <w:color w:val="000000" w:themeColor="text1"/>
          <w:sz w:val="24"/>
          <w:szCs w:val="28"/>
        </w:rPr>
        <w:t>ЛИТЕРАТУРА</w:t>
      </w:r>
    </w:p>
    <w:p w:rsidR="00192310" w:rsidRPr="00F56F0B" w:rsidRDefault="00192310" w:rsidP="00120A91">
      <w:pPr>
        <w:ind w:firstLine="284"/>
        <w:jc w:val="both"/>
        <w:rPr>
          <w:color w:val="000000" w:themeColor="text1"/>
          <w:sz w:val="24"/>
          <w:szCs w:val="28"/>
        </w:rPr>
      </w:pP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i/>
          <w:color w:val="000000" w:themeColor="text1"/>
          <w:sz w:val="24"/>
          <w:szCs w:val="28"/>
        </w:rPr>
        <w:t>Питер Лоранж, Бала Чакраварти</w:t>
      </w:r>
      <w:r w:rsidRPr="00F56F0B">
        <w:rPr>
          <w:color w:val="000000" w:themeColor="text1"/>
          <w:sz w:val="24"/>
          <w:szCs w:val="28"/>
        </w:rPr>
        <w:t>. Прибыль или рост? Почему вам не нужно д</w:t>
      </w:r>
      <w:r w:rsidRPr="00F56F0B">
        <w:rPr>
          <w:color w:val="000000" w:themeColor="text1"/>
          <w:sz w:val="24"/>
          <w:szCs w:val="28"/>
        </w:rPr>
        <w:t>е</w:t>
      </w:r>
      <w:r w:rsidRPr="00F56F0B">
        <w:rPr>
          <w:color w:val="000000" w:themeColor="text1"/>
          <w:sz w:val="24"/>
          <w:szCs w:val="28"/>
        </w:rPr>
        <w:t xml:space="preserve">лать выбор. М.: </w:t>
      </w:r>
      <w:r w:rsidRPr="00F56F0B">
        <w:rPr>
          <w:color w:val="000000" w:themeColor="text1"/>
          <w:sz w:val="24"/>
          <w:szCs w:val="28"/>
          <w:lang w:val="en-US"/>
        </w:rPr>
        <w:t>Best</w:t>
      </w:r>
      <w:r w:rsidRPr="00F56F0B">
        <w:rPr>
          <w:color w:val="000000" w:themeColor="text1"/>
          <w:sz w:val="24"/>
          <w:szCs w:val="28"/>
        </w:rPr>
        <w:t xml:space="preserve"> </w:t>
      </w:r>
      <w:r w:rsidRPr="00F56F0B">
        <w:rPr>
          <w:color w:val="000000" w:themeColor="text1"/>
          <w:sz w:val="24"/>
          <w:szCs w:val="28"/>
          <w:lang w:val="en-US"/>
        </w:rPr>
        <w:t>Business</w:t>
      </w:r>
      <w:r w:rsidRPr="00F56F0B">
        <w:rPr>
          <w:color w:val="000000" w:themeColor="text1"/>
          <w:sz w:val="24"/>
          <w:szCs w:val="28"/>
        </w:rPr>
        <w:t xml:space="preserve"> </w:t>
      </w:r>
      <w:r w:rsidRPr="00F56F0B">
        <w:rPr>
          <w:color w:val="000000" w:themeColor="text1"/>
          <w:sz w:val="24"/>
          <w:szCs w:val="28"/>
          <w:lang w:val="en-US"/>
        </w:rPr>
        <w:t>Bo</w:t>
      </w:r>
      <w:r w:rsidRPr="00F56F0B">
        <w:rPr>
          <w:color w:val="000000" w:themeColor="text1"/>
          <w:sz w:val="24"/>
          <w:szCs w:val="28"/>
        </w:rPr>
        <w:t>о</w:t>
      </w:r>
      <w:r w:rsidRPr="00F56F0B">
        <w:rPr>
          <w:color w:val="000000" w:themeColor="text1"/>
          <w:sz w:val="24"/>
          <w:szCs w:val="28"/>
          <w:lang w:val="en-US"/>
        </w:rPr>
        <w:t>ks</w:t>
      </w:r>
      <w:r w:rsidRPr="00F56F0B">
        <w:rPr>
          <w:color w:val="000000" w:themeColor="text1"/>
          <w:sz w:val="24"/>
          <w:szCs w:val="28"/>
        </w:rPr>
        <w:t>, 2012. 232 с.</w:t>
      </w: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color w:val="000000" w:themeColor="text1"/>
          <w:sz w:val="24"/>
          <w:szCs w:val="28"/>
        </w:rPr>
        <w:t xml:space="preserve">Об утверждении Стратегии социально-экономического развития Северо-Кавказского федерального округа до 2025 года. Распоряжение от 6 сентября </w:t>
      </w:r>
      <w:smartTag w:uri="urn:schemas-microsoft-com:office:smarttags" w:element="metricconverter">
        <w:smartTagPr>
          <w:attr w:name="ProductID" w:val="2010 г"/>
        </w:smartTagPr>
        <w:r w:rsidRPr="00F56F0B">
          <w:rPr>
            <w:color w:val="000000" w:themeColor="text1"/>
            <w:sz w:val="24"/>
            <w:szCs w:val="28"/>
          </w:rPr>
          <w:t>2010 г</w:t>
        </w:r>
      </w:smartTag>
      <w:r w:rsidRPr="00F56F0B">
        <w:rPr>
          <w:color w:val="000000" w:themeColor="text1"/>
          <w:sz w:val="24"/>
          <w:szCs w:val="28"/>
        </w:rPr>
        <w:t>. №1485-р.</w:t>
      </w: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color w:val="000000" w:themeColor="text1"/>
          <w:sz w:val="24"/>
          <w:szCs w:val="28"/>
        </w:rPr>
        <w:t xml:space="preserve">Стратегия социально-экономического развития Республики Северная Осетия-Алания до 2025 года. </w:t>
      </w: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color w:val="000000" w:themeColor="text1"/>
          <w:sz w:val="24"/>
          <w:szCs w:val="28"/>
        </w:rPr>
        <w:t>Сайт Министерства экономического развития РСО-Алании. Республиканская а</w:t>
      </w:r>
      <w:r w:rsidRPr="00F56F0B">
        <w:rPr>
          <w:color w:val="000000" w:themeColor="text1"/>
          <w:sz w:val="24"/>
          <w:szCs w:val="28"/>
        </w:rPr>
        <w:t>д</w:t>
      </w:r>
      <w:r w:rsidRPr="00F56F0B">
        <w:rPr>
          <w:color w:val="000000" w:themeColor="text1"/>
          <w:sz w:val="24"/>
          <w:szCs w:val="28"/>
        </w:rPr>
        <w:t>ресная инвестиционная программа. [Электронный ресурс]. Режим доступа: http://economyrso.ru/economic-policy/programs.</w:t>
      </w: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i/>
          <w:color w:val="000000" w:themeColor="text1"/>
          <w:sz w:val="24"/>
          <w:szCs w:val="28"/>
        </w:rPr>
        <w:t xml:space="preserve">Афанасьев М.Ю., </w:t>
      </w:r>
      <w:r w:rsidRPr="00F56F0B">
        <w:rPr>
          <w:i/>
          <w:iCs/>
          <w:color w:val="000000" w:themeColor="text1"/>
          <w:sz w:val="24"/>
          <w:szCs w:val="28"/>
        </w:rPr>
        <w:t>Васильева Н.В</w:t>
      </w:r>
      <w:r w:rsidRPr="00F56F0B">
        <w:rPr>
          <w:iCs/>
          <w:color w:val="000000" w:themeColor="text1"/>
          <w:sz w:val="24"/>
          <w:szCs w:val="28"/>
        </w:rPr>
        <w:t>.</w:t>
      </w:r>
      <w:r w:rsidRPr="00F56F0B">
        <w:rPr>
          <w:color w:val="000000" w:themeColor="text1"/>
          <w:sz w:val="24"/>
          <w:szCs w:val="28"/>
        </w:rPr>
        <w:t xml:space="preserve"> </w:t>
      </w:r>
      <w:r w:rsidRPr="00F56F0B">
        <w:rPr>
          <w:bCs/>
          <w:color w:val="000000" w:themeColor="text1"/>
          <w:sz w:val="24"/>
          <w:szCs w:val="28"/>
        </w:rPr>
        <w:t>Моделирование производственного потенциала фирмы c учетом факторов неэффективности и риска. М.: Издательство ЦЭМИ РАН, 2004. 256 с.</w:t>
      </w:r>
    </w:p>
    <w:p w:rsidR="00192310" w:rsidRPr="00F56F0B" w:rsidRDefault="00192310" w:rsidP="00120A91">
      <w:pPr>
        <w:numPr>
          <w:ilvl w:val="0"/>
          <w:numId w:val="14"/>
        </w:numPr>
        <w:tabs>
          <w:tab w:val="clear" w:pos="720"/>
          <w:tab w:val="left" w:pos="709"/>
        </w:tabs>
        <w:ind w:left="0" w:firstLine="284"/>
        <w:jc w:val="both"/>
        <w:rPr>
          <w:color w:val="000000" w:themeColor="text1"/>
          <w:sz w:val="24"/>
          <w:szCs w:val="28"/>
        </w:rPr>
      </w:pPr>
      <w:r w:rsidRPr="00F56F0B">
        <w:rPr>
          <w:color w:val="000000" w:themeColor="text1"/>
          <w:kern w:val="36"/>
          <w:sz w:val="24"/>
          <w:szCs w:val="28"/>
        </w:rPr>
        <w:t xml:space="preserve">Сайт рейтингового агентства «Эксперт РА». </w:t>
      </w:r>
      <w:r w:rsidRPr="00F56F0B">
        <w:rPr>
          <w:color w:val="000000" w:themeColor="text1"/>
          <w:sz w:val="24"/>
          <w:szCs w:val="28"/>
        </w:rPr>
        <w:t xml:space="preserve">[Электронный ресурс]. Режим доступа: </w:t>
      </w:r>
      <w:r w:rsidRPr="00F56F0B">
        <w:rPr>
          <w:color w:val="000000" w:themeColor="text1"/>
          <w:kern w:val="36"/>
          <w:sz w:val="24"/>
          <w:szCs w:val="28"/>
          <w:lang w:val="en-US"/>
        </w:rPr>
        <w:t>http</w:t>
      </w:r>
      <w:r w:rsidRPr="00F56F0B">
        <w:rPr>
          <w:color w:val="000000" w:themeColor="text1"/>
          <w:kern w:val="36"/>
          <w:sz w:val="24"/>
          <w:szCs w:val="28"/>
        </w:rPr>
        <w:t xml:space="preserve">:// </w:t>
      </w:r>
      <w:r w:rsidRPr="00F56F0B">
        <w:rPr>
          <w:color w:val="000000" w:themeColor="text1"/>
          <w:kern w:val="36"/>
          <w:sz w:val="24"/>
          <w:szCs w:val="28"/>
          <w:lang w:val="en-US"/>
        </w:rPr>
        <w:t>raexpert</w:t>
      </w:r>
      <w:r w:rsidRPr="00F56F0B">
        <w:rPr>
          <w:color w:val="000000" w:themeColor="text1"/>
          <w:kern w:val="36"/>
          <w:sz w:val="24"/>
          <w:szCs w:val="28"/>
        </w:rPr>
        <w:t>.</w:t>
      </w:r>
      <w:r w:rsidRPr="00F56F0B">
        <w:rPr>
          <w:color w:val="000000" w:themeColor="text1"/>
          <w:kern w:val="36"/>
          <w:sz w:val="24"/>
          <w:szCs w:val="28"/>
          <w:lang w:val="en-US"/>
        </w:rPr>
        <w:t>ru</w:t>
      </w:r>
      <w:r w:rsidRPr="00F56F0B">
        <w:rPr>
          <w:color w:val="000000" w:themeColor="text1"/>
          <w:kern w:val="36"/>
          <w:sz w:val="24"/>
          <w:szCs w:val="28"/>
        </w:rPr>
        <w:t>.</w:t>
      </w:r>
    </w:p>
    <w:p w:rsidR="00192310" w:rsidRPr="00F56F0B" w:rsidRDefault="00192310" w:rsidP="00120A91">
      <w:pPr>
        <w:ind w:firstLine="284"/>
        <w:jc w:val="both"/>
        <w:rPr>
          <w:color w:val="000000" w:themeColor="text1"/>
          <w:sz w:val="24"/>
          <w:szCs w:val="24"/>
        </w:rPr>
      </w:pP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b/>
          <w:color w:val="000000" w:themeColor="text1"/>
          <w:sz w:val="24"/>
          <w:szCs w:val="24"/>
        </w:rPr>
        <w:t>Медведев Аким Сергеевич</w:t>
      </w:r>
      <w:r w:rsidRPr="00F56F0B">
        <w:rPr>
          <w:rFonts w:ascii="Times New Roman" w:hAnsi="Times New Roman"/>
          <w:color w:val="000000" w:themeColor="text1"/>
          <w:sz w:val="24"/>
          <w:szCs w:val="24"/>
        </w:rPr>
        <w:t>, аспирант кафедры «Организация производства и экон</w:t>
      </w:r>
      <w:r w:rsidRPr="00F56F0B">
        <w:rPr>
          <w:rFonts w:ascii="Times New Roman" w:hAnsi="Times New Roman"/>
          <w:color w:val="000000" w:themeColor="text1"/>
          <w:sz w:val="24"/>
          <w:szCs w:val="24"/>
        </w:rPr>
        <w:t>о</w:t>
      </w:r>
      <w:r w:rsidRPr="00F56F0B">
        <w:rPr>
          <w:rFonts w:ascii="Times New Roman" w:hAnsi="Times New Roman"/>
          <w:color w:val="000000" w:themeColor="text1"/>
          <w:sz w:val="24"/>
          <w:szCs w:val="24"/>
        </w:rPr>
        <w:t>мики промышленности» Северо-Кавказского горно-металлургического института (гос</w:t>
      </w:r>
      <w:r w:rsidRPr="00F56F0B">
        <w:rPr>
          <w:rFonts w:ascii="Times New Roman" w:hAnsi="Times New Roman"/>
          <w:color w:val="000000" w:themeColor="text1"/>
          <w:sz w:val="24"/>
          <w:szCs w:val="24"/>
        </w:rPr>
        <w:t>у</w:t>
      </w:r>
      <w:r w:rsidRPr="00F56F0B">
        <w:rPr>
          <w:rFonts w:ascii="Times New Roman" w:hAnsi="Times New Roman"/>
          <w:color w:val="000000" w:themeColor="text1"/>
          <w:sz w:val="24"/>
          <w:szCs w:val="24"/>
        </w:rPr>
        <w:t>дарственного технологического университета).</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362011, РСО-Алания, г. Владикавказ, ул. Николаева, 44.</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rPr>
        <w:t>Тел. 8-928-487-13-15.</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rPr>
      </w:pPr>
      <w:r w:rsidRPr="00F56F0B">
        <w:rPr>
          <w:rFonts w:ascii="Times New Roman" w:hAnsi="Times New Roman"/>
          <w:color w:val="000000" w:themeColor="text1"/>
          <w:sz w:val="24"/>
          <w:szCs w:val="24"/>
          <w:lang w:val="en-US"/>
        </w:rPr>
        <w:t>E</w:t>
      </w:r>
      <w:r w:rsidRPr="00F56F0B">
        <w:rPr>
          <w:rFonts w:ascii="Times New Roman" w:hAnsi="Times New Roman"/>
          <w:color w:val="000000" w:themeColor="text1"/>
          <w:sz w:val="24"/>
          <w:szCs w:val="24"/>
        </w:rPr>
        <w:t>-</w:t>
      </w:r>
      <w:r w:rsidRPr="00F56F0B">
        <w:rPr>
          <w:rFonts w:ascii="Times New Roman" w:hAnsi="Times New Roman"/>
          <w:color w:val="000000" w:themeColor="text1"/>
          <w:sz w:val="24"/>
          <w:szCs w:val="24"/>
          <w:lang w:val="en-US"/>
        </w:rPr>
        <w:t>mail</w:t>
      </w:r>
      <w:r w:rsidRPr="00F56F0B">
        <w:rPr>
          <w:rFonts w:ascii="Times New Roman" w:hAnsi="Times New Roman"/>
          <w:color w:val="000000" w:themeColor="text1"/>
          <w:sz w:val="24"/>
          <w:szCs w:val="24"/>
        </w:rPr>
        <w:t xml:space="preserve">: </w:t>
      </w:r>
      <w:r w:rsidRPr="00F56F0B">
        <w:rPr>
          <w:rFonts w:ascii="Times New Roman" w:hAnsi="Times New Roman"/>
          <w:color w:val="000000" w:themeColor="text1"/>
          <w:sz w:val="24"/>
          <w:szCs w:val="24"/>
          <w:u w:val="single"/>
          <w:lang w:val="en-US"/>
        </w:rPr>
        <w:t>Medvedev</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A</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S</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yandex</w:t>
      </w:r>
      <w:r w:rsidRPr="00F56F0B">
        <w:rPr>
          <w:rFonts w:ascii="Times New Roman" w:hAnsi="Times New Roman"/>
          <w:color w:val="000000" w:themeColor="text1"/>
          <w:sz w:val="24"/>
          <w:szCs w:val="24"/>
          <w:u w:val="single"/>
        </w:rPr>
        <w:t>.</w:t>
      </w:r>
      <w:r w:rsidRPr="00F56F0B">
        <w:rPr>
          <w:rFonts w:ascii="Times New Roman" w:hAnsi="Times New Roman"/>
          <w:color w:val="000000" w:themeColor="text1"/>
          <w:sz w:val="24"/>
          <w:szCs w:val="24"/>
          <w:u w:val="single"/>
          <w:lang w:val="en-US"/>
        </w:rPr>
        <w:t>ru</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rPr>
      </w:pP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b/>
          <w:color w:val="000000" w:themeColor="text1"/>
          <w:sz w:val="24"/>
          <w:szCs w:val="24"/>
          <w:lang w:val="en-US"/>
        </w:rPr>
        <w:t>Medvedev Akim Sergeyevich</w:t>
      </w:r>
      <w:r w:rsidRPr="00F56F0B">
        <w:rPr>
          <w:rFonts w:ascii="Times New Roman" w:hAnsi="Times New Roman"/>
          <w:color w:val="000000" w:themeColor="text1"/>
          <w:sz w:val="24"/>
          <w:szCs w:val="24"/>
          <w:lang w:val="en-US"/>
        </w:rPr>
        <w:t xml:space="preserve">, </w:t>
      </w:r>
      <w:r w:rsidR="00FF2981" w:rsidRPr="00F56F0B">
        <w:rPr>
          <w:rFonts w:ascii="Times New Roman" w:hAnsi="Times New Roman"/>
          <w:color w:val="000000" w:themeColor="text1"/>
          <w:sz w:val="24"/>
          <w:szCs w:val="24"/>
          <w:lang w:val="en-US"/>
        </w:rPr>
        <w:t>post-</w:t>
      </w:r>
      <w:r w:rsidRPr="00F56F0B">
        <w:rPr>
          <w:rFonts w:ascii="Times New Roman" w:hAnsi="Times New Roman"/>
          <w:color w:val="000000" w:themeColor="text1"/>
          <w:sz w:val="24"/>
          <w:szCs w:val="24"/>
          <w:lang w:val="en-US"/>
        </w:rPr>
        <w:t>graduate student of "Production and Industrial Economy Or</w:t>
      </w:r>
      <w:r w:rsidR="00DD2091" w:rsidRPr="00F56F0B">
        <w:rPr>
          <w:rFonts w:ascii="Times New Roman" w:hAnsi="Times New Roman"/>
          <w:color w:val="000000" w:themeColor="text1"/>
          <w:sz w:val="24"/>
          <w:szCs w:val="24"/>
          <w:lang w:val="en-US"/>
        </w:rPr>
        <w:t>ganization" C</w:t>
      </w:r>
      <w:r w:rsidRPr="00F56F0B">
        <w:rPr>
          <w:rFonts w:ascii="Times New Roman" w:hAnsi="Times New Roman"/>
          <w:color w:val="000000" w:themeColor="text1"/>
          <w:sz w:val="24"/>
          <w:szCs w:val="24"/>
          <w:lang w:val="en-US"/>
        </w:rPr>
        <w:t xml:space="preserve">hair of the North </w:t>
      </w:r>
      <w:r w:rsidR="00DD2091" w:rsidRPr="00F56F0B">
        <w:rPr>
          <w:rFonts w:ascii="Times New Roman" w:hAnsi="Times New Roman"/>
          <w:color w:val="000000" w:themeColor="text1"/>
          <w:sz w:val="24"/>
          <w:szCs w:val="24"/>
          <w:lang w:val="en-US"/>
        </w:rPr>
        <w:t>Caucasian Mining and Metallurgical Institute (the State T</w:t>
      </w:r>
      <w:r w:rsidRPr="00F56F0B">
        <w:rPr>
          <w:rFonts w:ascii="Times New Roman" w:hAnsi="Times New Roman"/>
          <w:color w:val="000000" w:themeColor="text1"/>
          <w:sz w:val="24"/>
          <w:szCs w:val="24"/>
          <w:lang w:val="en-US"/>
        </w:rPr>
        <w:t>ec</w:t>
      </w:r>
      <w:r w:rsidRPr="00F56F0B">
        <w:rPr>
          <w:rFonts w:ascii="Times New Roman" w:hAnsi="Times New Roman"/>
          <w:color w:val="000000" w:themeColor="text1"/>
          <w:sz w:val="24"/>
          <w:szCs w:val="24"/>
          <w:lang w:val="en-US"/>
        </w:rPr>
        <w:t>h</w:t>
      </w:r>
      <w:r w:rsidRPr="00F56F0B">
        <w:rPr>
          <w:rFonts w:ascii="Times New Roman" w:hAnsi="Times New Roman"/>
          <w:color w:val="000000" w:themeColor="text1"/>
          <w:sz w:val="24"/>
          <w:szCs w:val="24"/>
          <w:lang w:val="en-US"/>
        </w:rPr>
        <w:t>nologi</w:t>
      </w:r>
      <w:r w:rsidR="00DD2091" w:rsidRPr="00F56F0B">
        <w:rPr>
          <w:rFonts w:ascii="Times New Roman" w:hAnsi="Times New Roman"/>
          <w:color w:val="000000" w:themeColor="text1"/>
          <w:sz w:val="24"/>
          <w:szCs w:val="24"/>
          <w:lang w:val="en-US"/>
        </w:rPr>
        <w:t>cal U</w:t>
      </w:r>
      <w:r w:rsidRPr="00F56F0B">
        <w:rPr>
          <w:rFonts w:ascii="Times New Roman" w:hAnsi="Times New Roman"/>
          <w:color w:val="000000" w:themeColor="text1"/>
          <w:sz w:val="24"/>
          <w:szCs w:val="24"/>
          <w:lang w:val="en-US"/>
        </w:rPr>
        <w:t>niversity).</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362011, North Ossetia-Alania, Vladikavkaz, 44, Nikolaeva street.</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Ph. 8-928-487-13-15.</w:t>
      </w:r>
    </w:p>
    <w:p w:rsidR="003C16AA" w:rsidRPr="00F56F0B" w:rsidRDefault="003C16AA" w:rsidP="00120A91">
      <w:pPr>
        <w:pStyle w:val="af1"/>
        <w:spacing w:after="0" w:line="240" w:lineRule="auto"/>
        <w:ind w:left="0" w:firstLine="284"/>
        <w:jc w:val="both"/>
        <w:rPr>
          <w:rFonts w:ascii="Times New Roman" w:hAnsi="Times New Roman"/>
          <w:color w:val="000000" w:themeColor="text1"/>
          <w:sz w:val="24"/>
          <w:szCs w:val="24"/>
          <w:lang w:val="en-US"/>
        </w:rPr>
      </w:pPr>
      <w:r w:rsidRPr="00F56F0B">
        <w:rPr>
          <w:rFonts w:ascii="Times New Roman" w:hAnsi="Times New Roman"/>
          <w:color w:val="000000" w:themeColor="text1"/>
          <w:sz w:val="24"/>
          <w:szCs w:val="24"/>
          <w:lang w:val="en-US"/>
        </w:rPr>
        <w:t xml:space="preserve">E-mail: </w:t>
      </w:r>
      <w:r w:rsidRPr="00F56F0B">
        <w:rPr>
          <w:rFonts w:ascii="Times New Roman" w:hAnsi="Times New Roman"/>
          <w:color w:val="000000" w:themeColor="text1"/>
          <w:sz w:val="24"/>
          <w:szCs w:val="24"/>
          <w:u w:val="single"/>
          <w:lang w:val="en-US"/>
        </w:rPr>
        <w:t>Medvedev-A.S@yandex.ru</w:t>
      </w:r>
    </w:p>
    <w:p w:rsidR="003C16AA" w:rsidRPr="00F56F0B" w:rsidRDefault="003C16AA" w:rsidP="00120A91">
      <w:pPr>
        <w:widowControl w:val="0"/>
        <w:suppressAutoHyphens/>
        <w:ind w:firstLine="284"/>
        <w:contextualSpacing/>
        <w:jc w:val="both"/>
        <w:rPr>
          <w:color w:val="000000" w:themeColor="text1"/>
          <w:sz w:val="24"/>
          <w:szCs w:val="24"/>
        </w:rPr>
      </w:pPr>
      <w:r w:rsidRPr="00F56F0B">
        <w:rPr>
          <w:color w:val="000000" w:themeColor="text1"/>
          <w:sz w:val="24"/>
          <w:szCs w:val="24"/>
        </w:rPr>
        <w:t>___________________________________________________________________</w:t>
      </w:r>
    </w:p>
    <w:p w:rsidR="00554935" w:rsidRPr="00F56F0B" w:rsidRDefault="00554935" w:rsidP="00554935">
      <w:pPr>
        <w:tabs>
          <w:tab w:val="left" w:pos="1605"/>
        </w:tabs>
        <w:ind w:firstLine="284"/>
        <w:jc w:val="both"/>
        <w:rPr>
          <w:color w:val="000000" w:themeColor="text1"/>
          <w:sz w:val="24"/>
          <w:szCs w:val="24"/>
        </w:rPr>
      </w:pPr>
    </w:p>
    <w:p w:rsidR="00554935" w:rsidRPr="00F56F0B" w:rsidRDefault="00554935" w:rsidP="00554935">
      <w:pPr>
        <w:widowControl w:val="0"/>
        <w:suppressAutoHyphens/>
        <w:contextualSpacing/>
        <w:jc w:val="both"/>
        <w:rPr>
          <w:i/>
          <w:color w:val="000000" w:themeColor="text1"/>
          <w:sz w:val="24"/>
          <w:szCs w:val="24"/>
        </w:rPr>
      </w:pPr>
      <w:r w:rsidRPr="00F56F0B">
        <w:rPr>
          <w:i/>
          <w:color w:val="000000" w:themeColor="text1"/>
          <w:sz w:val="24"/>
          <w:szCs w:val="24"/>
        </w:rPr>
        <w:t xml:space="preserve">УДК 332.1 </w:t>
      </w:r>
    </w:p>
    <w:p w:rsidR="00554935" w:rsidRPr="00F56F0B" w:rsidRDefault="00554935" w:rsidP="00554935">
      <w:pPr>
        <w:jc w:val="both"/>
        <w:rPr>
          <w:bCs/>
          <w:color w:val="000000" w:themeColor="text1"/>
          <w:sz w:val="10"/>
          <w:szCs w:val="10"/>
        </w:rPr>
      </w:pPr>
    </w:p>
    <w:p w:rsidR="00554935" w:rsidRPr="00F56F0B" w:rsidRDefault="00554935" w:rsidP="00554935">
      <w:pPr>
        <w:jc w:val="center"/>
        <w:outlineLvl w:val="1"/>
        <w:rPr>
          <w:b/>
          <w:caps/>
          <w:color w:val="000000" w:themeColor="text1"/>
          <w:sz w:val="28"/>
          <w:szCs w:val="28"/>
        </w:rPr>
      </w:pPr>
      <w:r w:rsidRPr="00F56F0B">
        <w:rPr>
          <w:b/>
          <w:caps/>
          <w:color w:val="000000" w:themeColor="text1"/>
          <w:sz w:val="28"/>
          <w:szCs w:val="28"/>
        </w:rPr>
        <w:t>НЕКОТОРЫЕ АСПЕКТЫ ИССЛЕДОВАНИЯ СТРУКТУРЫ</w:t>
      </w:r>
    </w:p>
    <w:p w:rsidR="00554935" w:rsidRPr="00F56F0B" w:rsidRDefault="00554935" w:rsidP="00554935">
      <w:pPr>
        <w:jc w:val="center"/>
        <w:outlineLvl w:val="1"/>
        <w:rPr>
          <w:b/>
          <w:caps/>
          <w:color w:val="000000" w:themeColor="text1"/>
          <w:sz w:val="28"/>
          <w:szCs w:val="28"/>
        </w:rPr>
      </w:pPr>
      <w:r w:rsidRPr="00F56F0B">
        <w:rPr>
          <w:b/>
          <w:caps/>
          <w:color w:val="000000" w:themeColor="text1"/>
          <w:sz w:val="28"/>
          <w:szCs w:val="28"/>
        </w:rPr>
        <w:t>РОССИЙСКОГО ЧАСТНОГО СЕКТОРА</w:t>
      </w:r>
    </w:p>
    <w:p w:rsidR="00554935" w:rsidRPr="00F56F0B" w:rsidRDefault="00554935" w:rsidP="00554935">
      <w:pPr>
        <w:jc w:val="center"/>
        <w:rPr>
          <w:color w:val="000000" w:themeColor="text1"/>
          <w:sz w:val="18"/>
          <w:szCs w:val="18"/>
        </w:rPr>
      </w:pPr>
    </w:p>
    <w:p w:rsidR="00554935" w:rsidRPr="00F56F0B" w:rsidRDefault="00554935" w:rsidP="00554935">
      <w:pPr>
        <w:jc w:val="center"/>
        <w:rPr>
          <w:b/>
          <w:bCs/>
          <w:color w:val="000000" w:themeColor="text1"/>
          <w:sz w:val="24"/>
          <w:szCs w:val="24"/>
        </w:rPr>
      </w:pPr>
      <w:r w:rsidRPr="00F56F0B">
        <w:rPr>
          <w:b/>
          <w:bCs/>
          <w:color w:val="000000" w:themeColor="text1"/>
          <w:sz w:val="24"/>
          <w:szCs w:val="24"/>
        </w:rPr>
        <w:t>З.А. ТУНАЕВА</w:t>
      </w:r>
    </w:p>
    <w:p w:rsidR="00554935" w:rsidRPr="00F56F0B" w:rsidRDefault="00554935" w:rsidP="00554935">
      <w:pPr>
        <w:jc w:val="center"/>
        <w:rPr>
          <w:color w:val="000000" w:themeColor="text1"/>
          <w:sz w:val="18"/>
          <w:szCs w:val="18"/>
        </w:rPr>
      </w:pPr>
    </w:p>
    <w:p w:rsidR="00554935" w:rsidRPr="00F56F0B" w:rsidRDefault="00554935" w:rsidP="00554935">
      <w:pPr>
        <w:jc w:val="center"/>
        <w:rPr>
          <w:color w:val="000000" w:themeColor="text1"/>
        </w:rPr>
      </w:pPr>
      <w:r w:rsidRPr="00F56F0B">
        <w:rPr>
          <w:color w:val="000000" w:themeColor="text1"/>
        </w:rPr>
        <w:t>Дагестанский государственный университет</w:t>
      </w:r>
    </w:p>
    <w:p w:rsidR="00554935" w:rsidRPr="00F56F0B" w:rsidRDefault="00554935" w:rsidP="00554935">
      <w:pPr>
        <w:jc w:val="center"/>
        <w:rPr>
          <w:color w:val="000000" w:themeColor="text1"/>
        </w:rPr>
      </w:pPr>
      <w:smartTag w:uri="urn:schemas-microsoft-com:office:smarttags" w:element="metricconverter">
        <w:smartTagPr>
          <w:attr w:name="ProductID" w:val="367000, г"/>
        </w:smartTagPr>
        <w:r w:rsidRPr="00F56F0B">
          <w:rPr>
            <w:color w:val="000000" w:themeColor="text1"/>
          </w:rPr>
          <w:t>367000, г</w:t>
        </w:r>
      </w:smartTag>
      <w:r w:rsidRPr="00F56F0B">
        <w:rPr>
          <w:color w:val="000000" w:themeColor="text1"/>
        </w:rPr>
        <w:t>. Махачкала, ул. М. Гаджиева, 43-а</w:t>
      </w:r>
    </w:p>
    <w:p w:rsidR="00554935" w:rsidRPr="00F56F0B" w:rsidRDefault="00554935" w:rsidP="00554935">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84" w:history="1">
        <w:r w:rsidRPr="00F56F0B">
          <w:rPr>
            <w:rStyle w:val="a6"/>
            <w:color w:val="000000" w:themeColor="text1"/>
          </w:rPr>
          <w:t>dgu@dgu.ru</w:t>
        </w:r>
      </w:hyperlink>
    </w:p>
    <w:p w:rsidR="00554935" w:rsidRPr="00F56F0B" w:rsidRDefault="00554935" w:rsidP="00554935">
      <w:pPr>
        <w:jc w:val="center"/>
        <w:rPr>
          <w:color w:val="000000" w:themeColor="text1"/>
          <w:sz w:val="18"/>
          <w:szCs w:val="18"/>
        </w:rPr>
      </w:pPr>
    </w:p>
    <w:p w:rsidR="00554935" w:rsidRPr="00F56F0B" w:rsidRDefault="00554935" w:rsidP="00554935">
      <w:pPr>
        <w:ind w:left="284" w:right="284" w:firstLine="284"/>
        <w:jc w:val="both"/>
        <w:rPr>
          <w:i/>
          <w:color w:val="000000" w:themeColor="text1"/>
          <w:sz w:val="22"/>
          <w:szCs w:val="22"/>
        </w:rPr>
      </w:pPr>
      <w:r w:rsidRPr="00F56F0B">
        <w:rPr>
          <w:i/>
          <w:color w:val="000000" w:themeColor="text1"/>
          <w:sz w:val="22"/>
          <w:szCs w:val="22"/>
        </w:rPr>
        <w:t>В статье проанализированы  масштаб и структура частного сектора экономики,  а также наиболее приоритетные направления его развития. Приведены и проанализированы данные, отражающие деятельность малого предпринимательства в стране.</w:t>
      </w:r>
    </w:p>
    <w:p w:rsidR="00554935" w:rsidRPr="00F56F0B" w:rsidRDefault="00554935" w:rsidP="00554935">
      <w:pPr>
        <w:ind w:left="284" w:right="284" w:firstLine="284"/>
        <w:jc w:val="both"/>
        <w:rPr>
          <w:color w:val="000000" w:themeColor="text1"/>
          <w:sz w:val="22"/>
          <w:szCs w:val="22"/>
        </w:rPr>
      </w:pPr>
    </w:p>
    <w:p w:rsidR="00554935" w:rsidRPr="00F56F0B" w:rsidRDefault="00554935" w:rsidP="00554935">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частный сектор экономики, малый бизнес, показатели развития час</w:t>
      </w:r>
      <w:r w:rsidRPr="00F56F0B">
        <w:rPr>
          <w:color w:val="000000" w:themeColor="text1"/>
          <w:sz w:val="22"/>
          <w:szCs w:val="22"/>
        </w:rPr>
        <w:t>т</w:t>
      </w:r>
      <w:r w:rsidRPr="00F56F0B">
        <w:rPr>
          <w:color w:val="000000" w:themeColor="text1"/>
          <w:sz w:val="22"/>
          <w:szCs w:val="22"/>
        </w:rPr>
        <w:t>ного сектора.</w:t>
      </w:r>
    </w:p>
    <w:p w:rsidR="00554935" w:rsidRPr="00F56F0B" w:rsidRDefault="00554935" w:rsidP="00554935">
      <w:pPr>
        <w:ind w:firstLine="284"/>
        <w:jc w:val="both"/>
        <w:rPr>
          <w:color w:val="000000" w:themeColor="text1"/>
          <w:sz w:val="24"/>
          <w:szCs w:val="28"/>
        </w:rPr>
      </w:pPr>
    </w:p>
    <w:p w:rsidR="00554935" w:rsidRPr="00F56F0B" w:rsidRDefault="00554935" w:rsidP="00554935">
      <w:pPr>
        <w:jc w:val="center"/>
        <w:outlineLvl w:val="1"/>
        <w:rPr>
          <w:b/>
          <w:caps/>
          <w:color w:val="000000" w:themeColor="text1"/>
          <w:sz w:val="28"/>
          <w:szCs w:val="28"/>
          <w:lang w:val="en-US"/>
        </w:rPr>
      </w:pPr>
      <w:r w:rsidRPr="00F56F0B">
        <w:rPr>
          <w:b/>
          <w:caps/>
          <w:color w:val="000000" w:themeColor="text1"/>
          <w:sz w:val="28"/>
          <w:szCs w:val="28"/>
          <w:lang w:val="en-US"/>
        </w:rPr>
        <w:t>SOME ASPECTS OF THE RESEARCH OF STRUCTURE</w:t>
      </w:r>
    </w:p>
    <w:p w:rsidR="00554935" w:rsidRPr="00F56F0B" w:rsidRDefault="00554935" w:rsidP="00554935">
      <w:pPr>
        <w:jc w:val="center"/>
        <w:outlineLvl w:val="1"/>
        <w:rPr>
          <w:b/>
          <w:caps/>
          <w:color w:val="000000" w:themeColor="text1"/>
          <w:sz w:val="28"/>
          <w:szCs w:val="28"/>
          <w:lang w:val="en-US"/>
        </w:rPr>
      </w:pPr>
      <w:r w:rsidRPr="00F56F0B">
        <w:rPr>
          <w:b/>
          <w:caps/>
          <w:color w:val="000000" w:themeColor="text1"/>
          <w:sz w:val="28"/>
          <w:szCs w:val="28"/>
          <w:lang w:val="en-US"/>
        </w:rPr>
        <w:t>OF THE RUSSIAN PRIVATE SECTOR</w:t>
      </w:r>
    </w:p>
    <w:p w:rsidR="00554935" w:rsidRPr="00F56F0B" w:rsidRDefault="00554935" w:rsidP="00554935">
      <w:pPr>
        <w:jc w:val="center"/>
        <w:rPr>
          <w:color w:val="000000" w:themeColor="text1"/>
          <w:sz w:val="18"/>
          <w:szCs w:val="18"/>
          <w:lang w:val="en-US"/>
        </w:rPr>
      </w:pPr>
    </w:p>
    <w:p w:rsidR="00554935" w:rsidRPr="00F56F0B" w:rsidRDefault="00554935" w:rsidP="00554935">
      <w:pPr>
        <w:jc w:val="center"/>
        <w:rPr>
          <w:b/>
          <w:bCs/>
          <w:color w:val="000000" w:themeColor="text1"/>
          <w:sz w:val="24"/>
          <w:szCs w:val="24"/>
          <w:lang w:val="en-US"/>
        </w:rPr>
      </w:pPr>
      <w:r w:rsidRPr="00F56F0B">
        <w:rPr>
          <w:b/>
          <w:bCs/>
          <w:color w:val="000000" w:themeColor="text1"/>
          <w:sz w:val="24"/>
          <w:szCs w:val="24"/>
          <w:lang w:val="en-US"/>
        </w:rPr>
        <w:t>Z.A. TUNAEVA</w:t>
      </w:r>
    </w:p>
    <w:p w:rsidR="00554935" w:rsidRPr="00F56F0B" w:rsidRDefault="00554935" w:rsidP="00554935">
      <w:pPr>
        <w:jc w:val="center"/>
        <w:rPr>
          <w:color w:val="000000" w:themeColor="text1"/>
          <w:sz w:val="18"/>
          <w:szCs w:val="18"/>
          <w:lang w:val="en-US"/>
        </w:rPr>
      </w:pPr>
    </w:p>
    <w:p w:rsidR="00554935" w:rsidRPr="00F56F0B" w:rsidRDefault="00554935" w:rsidP="00554935">
      <w:pPr>
        <w:jc w:val="center"/>
        <w:rPr>
          <w:color w:val="000000" w:themeColor="text1"/>
          <w:lang w:val="en-US"/>
        </w:rPr>
      </w:pPr>
      <w:r w:rsidRPr="00F56F0B">
        <w:rPr>
          <w:color w:val="000000" w:themeColor="text1"/>
          <w:lang w:val="en-US"/>
        </w:rPr>
        <w:t>Daghestan State University</w:t>
      </w:r>
    </w:p>
    <w:p w:rsidR="00554935" w:rsidRPr="00F56F0B" w:rsidRDefault="00554935" w:rsidP="00554935">
      <w:pPr>
        <w:jc w:val="center"/>
        <w:rPr>
          <w:color w:val="000000" w:themeColor="text1"/>
          <w:lang w:val="en-US"/>
        </w:rPr>
      </w:pPr>
      <w:r w:rsidRPr="00F56F0B">
        <w:rPr>
          <w:color w:val="000000" w:themeColor="text1"/>
          <w:lang w:val="en-US"/>
        </w:rPr>
        <w:t xml:space="preserve">367000, Makhachkala, 43-a, M. Gadzhieva St., </w:t>
      </w:r>
    </w:p>
    <w:p w:rsidR="00554935" w:rsidRPr="00F56F0B" w:rsidRDefault="00554935" w:rsidP="00554935">
      <w:pPr>
        <w:jc w:val="center"/>
        <w:rPr>
          <w:color w:val="000000" w:themeColor="text1"/>
          <w:lang w:val="en-US"/>
        </w:rPr>
      </w:pPr>
      <w:r w:rsidRPr="00F56F0B">
        <w:rPr>
          <w:color w:val="000000" w:themeColor="text1"/>
          <w:lang w:val="en-US"/>
        </w:rPr>
        <w:t xml:space="preserve">E-mail: </w:t>
      </w:r>
      <w:hyperlink r:id="rId85" w:history="1">
        <w:r w:rsidRPr="00F56F0B">
          <w:rPr>
            <w:rStyle w:val="a6"/>
            <w:color w:val="000000" w:themeColor="text1"/>
            <w:lang w:val="en-US"/>
          </w:rPr>
          <w:t>dgu@dgu.ru</w:t>
        </w:r>
      </w:hyperlink>
    </w:p>
    <w:p w:rsidR="00554935" w:rsidRPr="00F56F0B" w:rsidRDefault="00554935" w:rsidP="00554935">
      <w:pPr>
        <w:jc w:val="center"/>
        <w:rPr>
          <w:color w:val="000000" w:themeColor="text1"/>
          <w:sz w:val="18"/>
          <w:szCs w:val="18"/>
          <w:lang w:val="en-US"/>
        </w:rPr>
      </w:pPr>
    </w:p>
    <w:p w:rsidR="00554935" w:rsidRPr="00F56F0B" w:rsidRDefault="00554935" w:rsidP="00554935">
      <w:pPr>
        <w:ind w:firstLine="284"/>
        <w:jc w:val="both"/>
        <w:rPr>
          <w:color w:val="000000" w:themeColor="text1"/>
          <w:sz w:val="22"/>
          <w:szCs w:val="22"/>
          <w:lang w:val="en-US"/>
        </w:rPr>
      </w:pPr>
      <w:r w:rsidRPr="00F56F0B">
        <w:rPr>
          <w:color w:val="000000" w:themeColor="text1"/>
          <w:sz w:val="22"/>
          <w:szCs w:val="22"/>
          <w:lang w:val="en-US"/>
        </w:rPr>
        <w:t>The scale and structure of a private sector of economy and also the most prior directions of its deve</w:t>
      </w:r>
      <w:r w:rsidRPr="00F56F0B">
        <w:rPr>
          <w:color w:val="000000" w:themeColor="text1"/>
          <w:sz w:val="22"/>
          <w:szCs w:val="22"/>
          <w:lang w:val="en-US"/>
        </w:rPr>
        <w:t>l</w:t>
      </w:r>
      <w:r w:rsidRPr="00F56F0B">
        <w:rPr>
          <w:color w:val="000000" w:themeColor="text1"/>
          <w:sz w:val="22"/>
          <w:szCs w:val="22"/>
          <w:lang w:val="en-US"/>
        </w:rPr>
        <w:t>opment are analyzed. The data reflecting activity of small business in the country are provided and an</w:t>
      </w:r>
      <w:r w:rsidRPr="00F56F0B">
        <w:rPr>
          <w:color w:val="000000" w:themeColor="text1"/>
          <w:sz w:val="22"/>
          <w:szCs w:val="22"/>
          <w:lang w:val="en-US"/>
        </w:rPr>
        <w:t>a</w:t>
      </w:r>
      <w:r w:rsidRPr="00F56F0B">
        <w:rPr>
          <w:color w:val="000000" w:themeColor="text1"/>
          <w:sz w:val="22"/>
          <w:szCs w:val="22"/>
          <w:lang w:val="en-US"/>
        </w:rPr>
        <w:t>lyzed.</w:t>
      </w:r>
    </w:p>
    <w:p w:rsidR="00554935" w:rsidRPr="00F56F0B" w:rsidRDefault="00554935" w:rsidP="00554935">
      <w:pPr>
        <w:ind w:firstLine="284"/>
        <w:jc w:val="both"/>
        <w:rPr>
          <w:color w:val="000000" w:themeColor="text1"/>
          <w:sz w:val="22"/>
          <w:szCs w:val="22"/>
          <w:lang w:val="en-US"/>
        </w:rPr>
      </w:pPr>
    </w:p>
    <w:p w:rsidR="00554935" w:rsidRPr="00F56F0B" w:rsidRDefault="00554935" w:rsidP="00554935">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private sector of economy, small business, structure.</w:t>
      </w:r>
    </w:p>
    <w:p w:rsidR="00554935" w:rsidRPr="00F56F0B" w:rsidRDefault="00554935" w:rsidP="00554935">
      <w:pPr>
        <w:ind w:firstLine="284"/>
        <w:jc w:val="both"/>
        <w:rPr>
          <w:color w:val="000000" w:themeColor="text1"/>
          <w:sz w:val="24"/>
          <w:szCs w:val="28"/>
          <w:lang w:val="en-US"/>
        </w:rPr>
      </w:pPr>
    </w:p>
    <w:p w:rsidR="00554935" w:rsidRPr="00F56F0B" w:rsidRDefault="00554935" w:rsidP="00554935">
      <w:pPr>
        <w:jc w:val="center"/>
        <w:rPr>
          <w:b/>
          <w:bCs/>
          <w:color w:val="000000" w:themeColor="text1"/>
          <w:sz w:val="24"/>
          <w:szCs w:val="24"/>
          <w:lang w:val="en-US"/>
        </w:rPr>
      </w:pPr>
      <w:r w:rsidRPr="00F56F0B">
        <w:rPr>
          <w:b/>
          <w:bCs/>
          <w:color w:val="000000" w:themeColor="text1"/>
          <w:sz w:val="24"/>
          <w:szCs w:val="24"/>
          <w:lang w:val="en-US"/>
        </w:rPr>
        <w:t>ЛИТЕРАТУРА</w:t>
      </w:r>
    </w:p>
    <w:p w:rsidR="00554935" w:rsidRPr="00F56F0B" w:rsidRDefault="00554935" w:rsidP="00554935">
      <w:pPr>
        <w:ind w:firstLine="284"/>
        <w:jc w:val="both"/>
        <w:rPr>
          <w:bCs/>
          <w:iCs/>
          <w:color w:val="000000" w:themeColor="text1"/>
          <w:sz w:val="24"/>
          <w:szCs w:val="28"/>
        </w:rPr>
      </w:pPr>
    </w:p>
    <w:p w:rsidR="00554935" w:rsidRPr="00F56F0B" w:rsidRDefault="00554935" w:rsidP="00554935">
      <w:pPr>
        <w:pStyle w:val="af1"/>
        <w:widowControl w:val="0"/>
        <w:numPr>
          <w:ilvl w:val="0"/>
          <w:numId w:val="29"/>
        </w:numPr>
        <w:tabs>
          <w:tab w:val="left" w:pos="709"/>
        </w:tabs>
        <w:suppressAutoHyphens/>
        <w:spacing w:after="0" w:line="240" w:lineRule="auto"/>
        <w:ind w:left="0" w:firstLine="284"/>
        <w:jc w:val="both"/>
        <w:rPr>
          <w:rFonts w:ascii="Times New Roman" w:hAnsi="Times New Roman"/>
          <w:color w:val="000000" w:themeColor="text1"/>
          <w:sz w:val="24"/>
          <w:szCs w:val="28"/>
        </w:rPr>
      </w:pPr>
      <w:r w:rsidRPr="00F56F0B">
        <w:rPr>
          <w:rFonts w:ascii="Times New Roman" w:hAnsi="Times New Roman"/>
          <w:color w:val="000000" w:themeColor="text1"/>
          <w:sz w:val="24"/>
          <w:szCs w:val="28"/>
        </w:rPr>
        <w:t>Российский статистический ежегодник. М.: Госкомстат России, 2011. С. 182-192, 389, 379.</w:t>
      </w:r>
    </w:p>
    <w:p w:rsidR="00554935" w:rsidRPr="00F56F0B" w:rsidRDefault="00554935" w:rsidP="00554935">
      <w:pPr>
        <w:pStyle w:val="af1"/>
        <w:numPr>
          <w:ilvl w:val="0"/>
          <w:numId w:val="29"/>
        </w:numPr>
        <w:tabs>
          <w:tab w:val="left" w:pos="709"/>
        </w:tabs>
        <w:spacing w:after="0" w:line="240" w:lineRule="auto"/>
        <w:ind w:left="0" w:firstLine="284"/>
        <w:jc w:val="both"/>
        <w:rPr>
          <w:rFonts w:ascii="Times New Roman" w:hAnsi="Times New Roman"/>
          <w:color w:val="000000" w:themeColor="text1"/>
          <w:sz w:val="24"/>
          <w:szCs w:val="28"/>
        </w:rPr>
      </w:pPr>
      <w:r w:rsidRPr="00F56F0B">
        <w:rPr>
          <w:rFonts w:ascii="Times New Roman" w:hAnsi="Times New Roman"/>
          <w:i/>
          <w:color w:val="000000" w:themeColor="text1"/>
          <w:sz w:val="24"/>
          <w:szCs w:val="28"/>
        </w:rPr>
        <w:t>Балацкий Е., Ефимова Н</w:t>
      </w:r>
      <w:r w:rsidRPr="00F56F0B">
        <w:rPr>
          <w:rFonts w:ascii="Times New Roman" w:hAnsi="Times New Roman"/>
          <w:color w:val="000000" w:themeColor="text1"/>
          <w:sz w:val="24"/>
          <w:szCs w:val="28"/>
        </w:rPr>
        <w:t>. История цивилизаций в контексте соотношения госуда</w:t>
      </w:r>
      <w:r w:rsidRPr="00F56F0B">
        <w:rPr>
          <w:rFonts w:ascii="Times New Roman" w:hAnsi="Times New Roman"/>
          <w:color w:val="000000" w:themeColor="text1"/>
          <w:sz w:val="24"/>
          <w:szCs w:val="28"/>
        </w:rPr>
        <w:t>р</w:t>
      </w:r>
      <w:r w:rsidRPr="00F56F0B">
        <w:rPr>
          <w:rFonts w:ascii="Times New Roman" w:hAnsi="Times New Roman"/>
          <w:color w:val="000000" w:themeColor="text1"/>
          <w:sz w:val="24"/>
          <w:szCs w:val="28"/>
        </w:rPr>
        <w:t>ственного и частного секторов экономики // Общество и экономика</w:t>
      </w:r>
      <w:r w:rsidRPr="00F56F0B">
        <w:rPr>
          <w:rFonts w:ascii="Times New Roman" w:hAnsi="Times New Roman"/>
          <w:color w:val="000000" w:themeColor="text1"/>
          <w:szCs w:val="28"/>
        </w:rPr>
        <w:t>,</w:t>
      </w:r>
      <w:r w:rsidRPr="00F56F0B">
        <w:rPr>
          <w:rFonts w:ascii="Times New Roman" w:hAnsi="Times New Roman"/>
          <w:color w:val="000000" w:themeColor="text1"/>
          <w:sz w:val="24"/>
          <w:szCs w:val="28"/>
        </w:rPr>
        <w:t xml:space="preserve"> 2006. №</w:t>
      </w:r>
      <w:r w:rsidRPr="00F56F0B">
        <w:rPr>
          <w:rFonts w:ascii="Times New Roman" w:hAnsi="Times New Roman"/>
          <w:color w:val="000000" w:themeColor="text1"/>
          <w:szCs w:val="28"/>
        </w:rPr>
        <w:t xml:space="preserve"> </w:t>
      </w:r>
      <w:r w:rsidRPr="00F56F0B">
        <w:rPr>
          <w:rFonts w:ascii="Times New Roman" w:hAnsi="Times New Roman"/>
          <w:color w:val="000000" w:themeColor="text1"/>
          <w:sz w:val="24"/>
          <w:szCs w:val="28"/>
        </w:rPr>
        <w:t>4.</w:t>
      </w:r>
    </w:p>
    <w:p w:rsidR="00554935" w:rsidRPr="00F56F0B" w:rsidRDefault="00554935" w:rsidP="00554935">
      <w:pPr>
        <w:pStyle w:val="af1"/>
        <w:numPr>
          <w:ilvl w:val="0"/>
          <w:numId w:val="29"/>
        </w:numPr>
        <w:tabs>
          <w:tab w:val="left" w:pos="709"/>
        </w:tabs>
        <w:spacing w:after="0" w:line="240" w:lineRule="auto"/>
        <w:ind w:left="0" w:firstLine="284"/>
        <w:jc w:val="both"/>
        <w:rPr>
          <w:rFonts w:ascii="Times New Roman" w:hAnsi="Times New Roman"/>
          <w:color w:val="000000" w:themeColor="text1"/>
          <w:sz w:val="24"/>
          <w:szCs w:val="28"/>
        </w:rPr>
      </w:pPr>
      <w:r w:rsidRPr="00F56F0B">
        <w:rPr>
          <w:rFonts w:ascii="Times New Roman" w:hAnsi="Times New Roman"/>
          <w:color w:val="000000" w:themeColor="text1"/>
          <w:sz w:val="24"/>
          <w:szCs w:val="28"/>
        </w:rPr>
        <w:t xml:space="preserve">Информационно-сервисный финансовый Портал [Электронный ресурс] / Режим доступа: </w:t>
      </w:r>
      <w:r w:rsidRPr="00F56F0B">
        <w:rPr>
          <w:rFonts w:ascii="Times New Roman" w:hAnsi="Times New Roman"/>
          <w:color w:val="000000" w:themeColor="text1"/>
          <w:sz w:val="24"/>
          <w:szCs w:val="28"/>
          <w:lang w:val="en-US"/>
        </w:rPr>
        <w:t>http</w:t>
      </w:r>
      <w:r w:rsidRPr="00F56F0B">
        <w:rPr>
          <w:rFonts w:ascii="Times New Roman" w:hAnsi="Times New Roman"/>
          <w:color w:val="000000" w:themeColor="text1"/>
          <w:sz w:val="24"/>
          <w:szCs w:val="28"/>
        </w:rPr>
        <w:t>://</w:t>
      </w:r>
      <w:r w:rsidRPr="00F56F0B">
        <w:rPr>
          <w:rFonts w:ascii="Times New Roman" w:hAnsi="Times New Roman"/>
          <w:color w:val="000000" w:themeColor="text1"/>
          <w:sz w:val="24"/>
          <w:szCs w:val="28"/>
          <w:lang w:val="en-US"/>
        </w:rPr>
        <w:t>bank</w:t>
      </w:r>
      <w:r w:rsidRPr="00F56F0B">
        <w:rPr>
          <w:rFonts w:ascii="Times New Roman" w:hAnsi="Times New Roman"/>
          <w:color w:val="000000" w:themeColor="text1"/>
          <w:sz w:val="24"/>
          <w:szCs w:val="28"/>
        </w:rPr>
        <w:t>.</w:t>
      </w:r>
      <w:r w:rsidRPr="00F56F0B">
        <w:rPr>
          <w:rFonts w:ascii="Times New Roman" w:hAnsi="Times New Roman"/>
          <w:color w:val="000000" w:themeColor="text1"/>
          <w:sz w:val="24"/>
          <w:szCs w:val="28"/>
          <w:lang w:val="en-US"/>
        </w:rPr>
        <w:t>ru</w:t>
      </w:r>
      <w:r w:rsidRPr="00F56F0B">
        <w:rPr>
          <w:rFonts w:ascii="Times New Roman" w:hAnsi="Times New Roman"/>
          <w:color w:val="000000" w:themeColor="text1"/>
          <w:sz w:val="24"/>
          <w:szCs w:val="28"/>
        </w:rPr>
        <w:t>/</w:t>
      </w:r>
      <w:r w:rsidRPr="00F56F0B">
        <w:rPr>
          <w:rFonts w:ascii="Times New Roman" w:hAnsi="Times New Roman"/>
          <w:color w:val="000000" w:themeColor="text1"/>
          <w:sz w:val="24"/>
          <w:szCs w:val="28"/>
          <w:lang w:val="en-US"/>
        </w:rPr>
        <w:t>pulication</w:t>
      </w:r>
      <w:r w:rsidRPr="00F56F0B">
        <w:rPr>
          <w:rFonts w:ascii="Times New Roman" w:hAnsi="Times New Roman"/>
          <w:color w:val="000000" w:themeColor="text1"/>
          <w:sz w:val="24"/>
          <w:szCs w:val="28"/>
        </w:rPr>
        <w:t>/</w:t>
      </w:r>
      <w:r w:rsidRPr="00F56F0B">
        <w:rPr>
          <w:rFonts w:ascii="Times New Roman" w:hAnsi="Times New Roman"/>
          <w:color w:val="000000" w:themeColor="text1"/>
          <w:sz w:val="24"/>
          <w:szCs w:val="28"/>
          <w:lang w:val="en-US"/>
        </w:rPr>
        <w:t>show</w:t>
      </w:r>
      <w:r w:rsidRPr="00F56F0B">
        <w:rPr>
          <w:rFonts w:ascii="Times New Roman" w:hAnsi="Times New Roman"/>
          <w:color w:val="000000" w:themeColor="text1"/>
          <w:sz w:val="24"/>
          <w:szCs w:val="28"/>
        </w:rPr>
        <w:t>/</w:t>
      </w:r>
      <w:r w:rsidRPr="00F56F0B">
        <w:rPr>
          <w:rFonts w:ascii="Times New Roman" w:hAnsi="Times New Roman"/>
          <w:color w:val="000000" w:themeColor="text1"/>
          <w:sz w:val="24"/>
          <w:szCs w:val="28"/>
          <w:lang w:val="en-US"/>
        </w:rPr>
        <w:t>id</w:t>
      </w:r>
      <w:r w:rsidRPr="00F56F0B">
        <w:rPr>
          <w:rFonts w:ascii="Times New Roman" w:hAnsi="Times New Roman"/>
          <w:color w:val="000000" w:themeColor="text1"/>
          <w:sz w:val="24"/>
          <w:szCs w:val="28"/>
        </w:rPr>
        <w:t>/13124/</w:t>
      </w:r>
    </w:p>
    <w:p w:rsidR="00554935" w:rsidRPr="00F56F0B" w:rsidRDefault="00554935" w:rsidP="00554935">
      <w:pPr>
        <w:ind w:firstLine="284"/>
        <w:jc w:val="both"/>
        <w:rPr>
          <w:color w:val="000000" w:themeColor="text1"/>
          <w:sz w:val="24"/>
          <w:szCs w:val="28"/>
        </w:rPr>
      </w:pPr>
    </w:p>
    <w:p w:rsidR="00554935" w:rsidRPr="00F56F0B" w:rsidRDefault="00554935" w:rsidP="00554935">
      <w:pPr>
        <w:ind w:firstLine="284"/>
        <w:jc w:val="both"/>
        <w:rPr>
          <w:bCs/>
          <w:color w:val="000000" w:themeColor="text1"/>
          <w:sz w:val="24"/>
          <w:szCs w:val="28"/>
        </w:rPr>
      </w:pPr>
      <w:r w:rsidRPr="00F56F0B">
        <w:rPr>
          <w:b/>
          <w:bCs/>
          <w:color w:val="000000" w:themeColor="text1"/>
          <w:sz w:val="24"/>
          <w:szCs w:val="28"/>
        </w:rPr>
        <w:t>Тунаева Зайнаб Абидиновна</w:t>
      </w:r>
      <w:r w:rsidRPr="00F56F0B">
        <w:rPr>
          <w:bCs/>
          <w:color w:val="000000" w:themeColor="text1"/>
          <w:sz w:val="24"/>
          <w:szCs w:val="28"/>
        </w:rPr>
        <w:t>, аспирант кафедры «Экономика и социология труда», Дагестанского государственного университета.</w:t>
      </w:r>
    </w:p>
    <w:p w:rsidR="00554935" w:rsidRPr="00F56F0B" w:rsidRDefault="00554935" w:rsidP="00554935">
      <w:pPr>
        <w:ind w:firstLine="284"/>
        <w:jc w:val="both"/>
        <w:rPr>
          <w:bCs/>
          <w:color w:val="000000" w:themeColor="text1"/>
          <w:sz w:val="24"/>
          <w:szCs w:val="28"/>
        </w:rPr>
      </w:pPr>
      <w:smartTag w:uri="urn:schemas-microsoft-com:office:smarttags" w:element="metricconverter">
        <w:smartTagPr>
          <w:attr w:name="ProductID" w:val="367000, г"/>
        </w:smartTagPr>
        <w:r w:rsidRPr="00F56F0B">
          <w:rPr>
            <w:bCs/>
            <w:color w:val="000000" w:themeColor="text1"/>
            <w:sz w:val="24"/>
            <w:szCs w:val="28"/>
          </w:rPr>
          <w:t>367000, г</w:t>
        </w:r>
      </w:smartTag>
      <w:r w:rsidRPr="00F56F0B">
        <w:rPr>
          <w:bCs/>
          <w:color w:val="000000" w:themeColor="text1"/>
          <w:sz w:val="24"/>
          <w:szCs w:val="28"/>
        </w:rPr>
        <w:t>. Махачкала, ул. М. Гаджиева, 43-а.</w:t>
      </w:r>
    </w:p>
    <w:p w:rsidR="00554935" w:rsidRPr="00F56F0B" w:rsidRDefault="00554935" w:rsidP="00554935">
      <w:pPr>
        <w:ind w:firstLine="284"/>
        <w:jc w:val="both"/>
        <w:rPr>
          <w:bCs/>
          <w:color w:val="000000" w:themeColor="text1"/>
          <w:sz w:val="24"/>
          <w:szCs w:val="28"/>
          <w:lang w:val="en-US"/>
        </w:rPr>
      </w:pPr>
      <w:r w:rsidRPr="00F56F0B">
        <w:rPr>
          <w:bCs/>
          <w:color w:val="000000" w:themeColor="text1"/>
          <w:sz w:val="24"/>
          <w:szCs w:val="28"/>
          <w:lang w:val="en-US"/>
        </w:rPr>
        <w:t xml:space="preserve">E-mail: </w:t>
      </w:r>
      <w:hyperlink r:id="rId86" w:history="1">
        <w:r w:rsidRPr="00F56F0B">
          <w:rPr>
            <w:bCs/>
            <w:color w:val="000000" w:themeColor="text1"/>
            <w:sz w:val="24"/>
            <w:szCs w:val="28"/>
            <w:u w:val="single"/>
            <w:lang w:val="en-US"/>
          </w:rPr>
          <w:t>z.tunaeva@gmail.com</w:t>
        </w:r>
      </w:hyperlink>
    </w:p>
    <w:p w:rsidR="00554935" w:rsidRPr="00F56F0B" w:rsidRDefault="00554935" w:rsidP="00554935">
      <w:pPr>
        <w:tabs>
          <w:tab w:val="left" w:pos="1605"/>
        </w:tabs>
        <w:ind w:firstLine="284"/>
        <w:jc w:val="both"/>
        <w:rPr>
          <w:color w:val="000000" w:themeColor="text1"/>
          <w:sz w:val="24"/>
          <w:szCs w:val="24"/>
          <w:lang w:val="en-US"/>
        </w:rPr>
      </w:pPr>
    </w:p>
    <w:p w:rsidR="00554935" w:rsidRPr="00F56F0B" w:rsidRDefault="00554935" w:rsidP="00554935">
      <w:pPr>
        <w:ind w:firstLine="284"/>
        <w:jc w:val="both"/>
        <w:rPr>
          <w:color w:val="000000" w:themeColor="text1"/>
          <w:sz w:val="18"/>
          <w:szCs w:val="18"/>
          <w:lang w:val="en-US"/>
        </w:rPr>
      </w:pPr>
      <w:r w:rsidRPr="00F56F0B">
        <w:rPr>
          <w:b/>
          <w:color w:val="000000" w:themeColor="text1"/>
          <w:sz w:val="24"/>
          <w:szCs w:val="28"/>
          <w:lang w:val="en-US"/>
        </w:rPr>
        <w:t>Tunaeva Zainab Abidinovna</w:t>
      </w:r>
      <w:r w:rsidRPr="00F56F0B">
        <w:rPr>
          <w:color w:val="000000" w:themeColor="text1"/>
          <w:sz w:val="24"/>
          <w:szCs w:val="28"/>
          <w:lang w:val="en-US"/>
        </w:rPr>
        <w:t>,  post-graduate student of Economy and work sociology Chair, Daghestan State University.</w:t>
      </w:r>
    </w:p>
    <w:p w:rsidR="00554935" w:rsidRPr="00F56F0B" w:rsidRDefault="00554935" w:rsidP="00554935">
      <w:pPr>
        <w:ind w:firstLine="284"/>
        <w:jc w:val="both"/>
        <w:rPr>
          <w:color w:val="000000" w:themeColor="text1"/>
          <w:sz w:val="24"/>
          <w:szCs w:val="28"/>
          <w:lang w:val="en-US"/>
        </w:rPr>
      </w:pPr>
      <w:r w:rsidRPr="00F56F0B">
        <w:rPr>
          <w:color w:val="000000" w:themeColor="text1"/>
          <w:sz w:val="24"/>
          <w:szCs w:val="28"/>
          <w:lang w:val="en-US"/>
        </w:rPr>
        <w:t>367000, Makhachkala, 43-a, M. Gadzhieva St.</w:t>
      </w:r>
    </w:p>
    <w:p w:rsidR="00554935" w:rsidRPr="00F56F0B" w:rsidRDefault="00554935" w:rsidP="00554935">
      <w:pPr>
        <w:ind w:firstLine="284"/>
        <w:jc w:val="both"/>
        <w:rPr>
          <w:color w:val="000000" w:themeColor="text1"/>
          <w:sz w:val="24"/>
          <w:szCs w:val="28"/>
          <w:lang w:val="en-US"/>
        </w:rPr>
      </w:pPr>
      <w:r w:rsidRPr="00F56F0B">
        <w:rPr>
          <w:color w:val="000000" w:themeColor="text1"/>
          <w:sz w:val="24"/>
          <w:szCs w:val="28"/>
          <w:lang w:val="en-US"/>
        </w:rPr>
        <w:t>E-mail</w:t>
      </w:r>
      <w:r w:rsidRPr="00F56F0B">
        <w:rPr>
          <w:bCs/>
          <w:color w:val="000000" w:themeColor="text1"/>
          <w:sz w:val="24"/>
          <w:szCs w:val="28"/>
          <w:lang w:val="en-US"/>
        </w:rPr>
        <w:t xml:space="preserve">: </w:t>
      </w:r>
      <w:hyperlink r:id="rId87" w:history="1">
        <w:r w:rsidRPr="00F56F0B">
          <w:rPr>
            <w:bCs/>
            <w:color w:val="000000" w:themeColor="text1"/>
            <w:sz w:val="24"/>
            <w:szCs w:val="28"/>
            <w:u w:val="single"/>
            <w:lang w:val="en-US"/>
          </w:rPr>
          <w:t>z.tunaeva@gmail.com</w:t>
        </w:r>
      </w:hyperlink>
    </w:p>
    <w:p w:rsidR="00554935" w:rsidRPr="00F56F0B" w:rsidRDefault="00554935" w:rsidP="00554935">
      <w:pPr>
        <w:ind w:firstLine="284"/>
        <w:jc w:val="both"/>
        <w:rPr>
          <w:color w:val="000000" w:themeColor="text1"/>
          <w:sz w:val="24"/>
          <w:szCs w:val="28"/>
        </w:rPr>
      </w:pPr>
      <w:r w:rsidRPr="00F56F0B">
        <w:rPr>
          <w:color w:val="000000" w:themeColor="text1"/>
          <w:sz w:val="24"/>
          <w:szCs w:val="28"/>
        </w:rPr>
        <w:t>________________________________________________________________________</w:t>
      </w:r>
    </w:p>
    <w:p w:rsidR="00554935" w:rsidRPr="00F56F0B" w:rsidRDefault="00554935" w:rsidP="00554935">
      <w:pPr>
        <w:tabs>
          <w:tab w:val="left" w:pos="1605"/>
        </w:tabs>
        <w:ind w:firstLine="284"/>
        <w:jc w:val="both"/>
        <w:rPr>
          <w:color w:val="000000" w:themeColor="text1"/>
          <w:sz w:val="24"/>
          <w:szCs w:val="24"/>
        </w:rPr>
      </w:pPr>
    </w:p>
    <w:p w:rsidR="00BC0E08" w:rsidRPr="00F56F0B" w:rsidRDefault="00BC0E08" w:rsidP="00120A91">
      <w:pPr>
        <w:widowControl w:val="0"/>
        <w:suppressAutoHyphens/>
        <w:contextualSpacing/>
        <w:jc w:val="both"/>
        <w:rPr>
          <w:i/>
          <w:color w:val="000000" w:themeColor="text1"/>
          <w:sz w:val="24"/>
          <w:szCs w:val="24"/>
        </w:rPr>
      </w:pPr>
      <w:r w:rsidRPr="00F56F0B">
        <w:rPr>
          <w:i/>
          <w:color w:val="000000" w:themeColor="text1"/>
          <w:sz w:val="24"/>
          <w:szCs w:val="24"/>
        </w:rPr>
        <w:t>УДК 332.135</w:t>
      </w:r>
    </w:p>
    <w:p w:rsidR="00BC0E08" w:rsidRPr="00F56F0B" w:rsidRDefault="00BC0E08" w:rsidP="00120A91">
      <w:pPr>
        <w:jc w:val="both"/>
        <w:rPr>
          <w:bCs/>
          <w:color w:val="000000" w:themeColor="text1"/>
          <w:sz w:val="10"/>
          <w:szCs w:val="10"/>
        </w:rPr>
      </w:pPr>
    </w:p>
    <w:p w:rsidR="00BC0E08" w:rsidRPr="00F56F0B" w:rsidRDefault="00BC0E08" w:rsidP="00120A91">
      <w:pPr>
        <w:jc w:val="center"/>
        <w:outlineLvl w:val="1"/>
        <w:rPr>
          <w:b/>
          <w:caps/>
          <w:color w:val="000000" w:themeColor="text1"/>
          <w:sz w:val="28"/>
          <w:szCs w:val="28"/>
        </w:rPr>
      </w:pPr>
      <w:bookmarkStart w:id="16" w:name="_Toc17222364"/>
      <w:r w:rsidRPr="00F56F0B">
        <w:rPr>
          <w:b/>
          <w:caps/>
          <w:color w:val="000000" w:themeColor="text1"/>
          <w:sz w:val="28"/>
          <w:szCs w:val="28"/>
        </w:rPr>
        <w:t xml:space="preserve">Реформа основного звена экономики - </w:t>
      </w:r>
    </w:p>
    <w:p w:rsidR="00BC0E08" w:rsidRPr="00F56F0B" w:rsidRDefault="00BC0E08" w:rsidP="00120A91">
      <w:pPr>
        <w:jc w:val="center"/>
        <w:outlineLvl w:val="1"/>
        <w:rPr>
          <w:b/>
          <w:caps/>
          <w:color w:val="000000" w:themeColor="text1"/>
          <w:sz w:val="28"/>
          <w:szCs w:val="28"/>
        </w:rPr>
      </w:pPr>
      <w:r w:rsidRPr="00F56F0B">
        <w:rPr>
          <w:b/>
          <w:caps/>
          <w:color w:val="000000" w:themeColor="text1"/>
          <w:sz w:val="28"/>
          <w:szCs w:val="28"/>
        </w:rPr>
        <w:t>предприятий государственного сектора</w:t>
      </w:r>
      <w:bookmarkEnd w:id="16"/>
    </w:p>
    <w:p w:rsidR="00BC0E08" w:rsidRPr="00F56F0B" w:rsidRDefault="00BC0E08" w:rsidP="00120A91">
      <w:pPr>
        <w:jc w:val="center"/>
        <w:outlineLvl w:val="1"/>
        <w:rPr>
          <w:b/>
          <w:caps/>
          <w:color w:val="000000" w:themeColor="text1"/>
          <w:sz w:val="28"/>
          <w:szCs w:val="28"/>
        </w:rPr>
      </w:pPr>
      <w:r w:rsidRPr="00F56F0B">
        <w:rPr>
          <w:b/>
          <w:caps/>
          <w:color w:val="000000" w:themeColor="text1"/>
          <w:sz w:val="28"/>
          <w:szCs w:val="28"/>
        </w:rPr>
        <w:t>как важнейшее условие модернизации</w:t>
      </w:r>
    </w:p>
    <w:p w:rsidR="00BC0E08" w:rsidRPr="00F56F0B" w:rsidRDefault="00BC0E08" w:rsidP="00120A91">
      <w:pPr>
        <w:jc w:val="center"/>
        <w:outlineLvl w:val="1"/>
        <w:rPr>
          <w:b/>
          <w:caps/>
          <w:color w:val="000000" w:themeColor="text1"/>
          <w:sz w:val="28"/>
          <w:szCs w:val="28"/>
        </w:rPr>
      </w:pPr>
      <w:r w:rsidRPr="00F56F0B">
        <w:rPr>
          <w:b/>
          <w:caps/>
          <w:color w:val="000000" w:themeColor="text1"/>
          <w:sz w:val="28"/>
          <w:szCs w:val="28"/>
        </w:rPr>
        <w:t>региональной системы</w:t>
      </w:r>
    </w:p>
    <w:p w:rsidR="00BC0E08" w:rsidRPr="00F56F0B" w:rsidRDefault="00BC0E08" w:rsidP="00120A91">
      <w:pPr>
        <w:jc w:val="center"/>
        <w:rPr>
          <w:color w:val="000000" w:themeColor="text1"/>
          <w:sz w:val="18"/>
          <w:szCs w:val="18"/>
        </w:rPr>
      </w:pPr>
    </w:p>
    <w:p w:rsidR="00BC0E08" w:rsidRPr="00F56F0B" w:rsidRDefault="00BC0E08" w:rsidP="00120A91">
      <w:pPr>
        <w:jc w:val="center"/>
        <w:rPr>
          <w:b/>
          <w:bCs/>
          <w:color w:val="000000" w:themeColor="text1"/>
          <w:sz w:val="24"/>
          <w:szCs w:val="24"/>
        </w:rPr>
      </w:pPr>
      <w:r w:rsidRPr="00F56F0B">
        <w:rPr>
          <w:b/>
          <w:bCs/>
          <w:color w:val="000000" w:themeColor="text1"/>
          <w:sz w:val="24"/>
          <w:szCs w:val="24"/>
        </w:rPr>
        <w:t>З.А. УНАЖОКОВА</w:t>
      </w:r>
    </w:p>
    <w:p w:rsidR="00BC0E08" w:rsidRPr="00F56F0B" w:rsidRDefault="00BC0E08" w:rsidP="00120A91">
      <w:pPr>
        <w:jc w:val="center"/>
        <w:rPr>
          <w:color w:val="000000" w:themeColor="text1"/>
          <w:sz w:val="18"/>
          <w:szCs w:val="18"/>
        </w:rPr>
      </w:pPr>
      <w:bookmarkStart w:id="17" w:name="OLE_LINK1"/>
      <w:bookmarkStart w:id="18" w:name="OLE_LINK2"/>
      <w:bookmarkStart w:id="19" w:name="OLE_LINK3"/>
      <w:bookmarkStart w:id="20" w:name="OLE_LINK16"/>
    </w:p>
    <w:p w:rsidR="00BC0E08" w:rsidRPr="00F56F0B" w:rsidRDefault="00BC0E08" w:rsidP="00120A91">
      <w:pPr>
        <w:jc w:val="center"/>
        <w:rPr>
          <w:color w:val="000000" w:themeColor="text1"/>
        </w:rPr>
      </w:pPr>
      <w:r w:rsidRPr="00F56F0B">
        <w:rPr>
          <w:color w:val="000000" w:themeColor="text1"/>
        </w:rPr>
        <w:t>ФГБОУ ВПО Кабардино-Балкарская государственная сельскохозяйственная академия им. В.М. Кокова</w:t>
      </w:r>
    </w:p>
    <w:p w:rsidR="00BC0E08" w:rsidRPr="00F56F0B" w:rsidRDefault="00BC0E08" w:rsidP="00120A91">
      <w:pPr>
        <w:jc w:val="center"/>
        <w:rPr>
          <w:color w:val="000000" w:themeColor="text1"/>
        </w:rPr>
      </w:pPr>
      <w:bookmarkStart w:id="21" w:name="OLE_LINK6"/>
      <w:bookmarkStart w:id="22" w:name="OLE_LINK7"/>
      <w:r w:rsidRPr="00F56F0B">
        <w:rPr>
          <w:color w:val="000000" w:themeColor="text1"/>
        </w:rPr>
        <w:t>360030, КБР, г. Нальчик, пр. Ленина, 1-в.</w:t>
      </w:r>
    </w:p>
    <w:bookmarkEnd w:id="21"/>
    <w:bookmarkEnd w:id="22"/>
    <w:p w:rsidR="00BC0E08" w:rsidRPr="00F56F0B" w:rsidRDefault="00BC0E08"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88" w:history="1">
        <w:r w:rsidRPr="00F56F0B">
          <w:rPr>
            <w:color w:val="000000" w:themeColor="text1"/>
            <w:u w:val="single"/>
          </w:rPr>
          <w:t>kbgsha@rambler.ru</w:t>
        </w:r>
      </w:hyperlink>
    </w:p>
    <w:bookmarkEnd w:id="17"/>
    <w:bookmarkEnd w:id="18"/>
    <w:bookmarkEnd w:id="19"/>
    <w:bookmarkEnd w:id="20"/>
    <w:p w:rsidR="00BC0E08" w:rsidRPr="00F56F0B" w:rsidRDefault="00BC0E08" w:rsidP="00120A91">
      <w:pPr>
        <w:jc w:val="center"/>
        <w:rPr>
          <w:color w:val="000000" w:themeColor="text1"/>
          <w:sz w:val="18"/>
          <w:szCs w:val="18"/>
        </w:rPr>
      </w:pPr>
    </w:p>
    <w:p w:rsidR="00BC0E08" w:rsidRPr="00F56F0B" w:rsidRDefault="00BC0E08" w:rsidP="00120A91">
      <w:pPr>
        <w:ind w:left="284" w:right="284" w:firstLine="284"/>
        <w:jc w:val="both"/>
        <w:rPr>
          <w:i/>
          <w:color w:val="000000" w:themeColor="text1"/>
          <w:sz w:val="22"/>
          <w:szCs w:val="22"/>
        </w:rPr>
      </w:pPr>
      <w:r w:rsidRPr="00F56F0B">
        <w:rPr>
          <w:i/>
          <w:color w:val="000000" w:themeColor="text1"/>
          <w:sz w:val="22"/>
          <w:szCs w:val="22"/>
        </w:rPr>
        <w:lastRenderedPageBreak/>
        <w:t>Исследуется влияние реформы предприятий на основные параметры модернизации р</w:t>
      </w:r>
      <w:r w:rsidRPr="00F56F0B">
        <w:rPr>
          <w:i/>
          <w:color w:val="000000" w:themeColor="text1"/>
          <w:sz w:val="22"/>
          <w:szCs w:val="22"/>
        </w:rPr>
        <w:t>е</w:t>
      </w:r>
      <w:r w:rsidRPr="00F56F0B">
        <w:rPr>
          <w:i/>
          <w:color w:val="000000" w:themeColor="text1"/>
          <w:sz w:val="22"/>
          <w:szCs w:val="22"/>
        </w:rPr>
        <w:t>гиональных социально-экономических систем. Доказывается, что в условиях изменившихся социально-политических, административно-экономических и институциональных факт</w:t>
      </w:r>
      <w:r w:rsidRPr="00F56F0B">
        <w:rPr>
          <w:i/>
          <w:color w:val="000000" w:themeColor="text1"/>
          <w:sz w:val="22"/>
          <w:szCs w:val="22"/>
        </w:rPr>
        <w:t>о</w:t>
      </w:r>
      <w:r w:rsidRPr="00F56F0B">
        <w:rPr>
          <w:i/>
          <w:color w:val="000000" w:themeColor="text1"/>
          <w:sz w:val="22"/>
          <w:szCs w:val="22"/>
        </w:rPr>
        <w:t>ров динамика регионального хозяйства во многом определяется наличием в нем крупных г</w:t>
      </w:r>
      <w:r w:rsidRPr="00F56F0B">
        <w:rPr>
          <w:i/>
          <w:color w:val="000000" w:themeColor="text1"/>
          <w:sz w:val="22"/>
          <w:szCs w:val="22"/>
        </w:rPr>
        <w:t>о</w:t>
      </w:r>
      <w:r w:rsidRPr="00F56F0B">
        <w:rPr>
          <w:i/>
          <w:color w:val="000000" w:themeColor="text1"/>
          <w:sz w:val="22"/>
          <w:szCs w:val="22"/>
        </w:rPr>
        <w:t>сударственных предприятий. Предложены основные направления реформирования пре</w:t>
      </w:r>
      <w:r w:rsidRPr="00F56F0B">
        <w:rPr>
          <w:i/>
          <w:color w:val="000000" w:themeColor="text1"/>
          <w:sz w:val="22"/>
          <w:szCs w:val="22"/>
        </w:rPr>
        <w:t>д</w:t>
      </w:r>
      <w:r w:rsidRPr="00F56F0B">
        <w:rPr>
          <w:i/>
          <w:color w:val="000000" w:themeColor="text1"/>
          <w:sz w:val="22"/>
          <w:szCs w:val="22"/>
        </w:rPr>
        <w:t>приятий.</w:t>
      </w:r>
    </w:p>
    <w:p w:rsidR="00BC0E08" w:rsidRPr="00F56F0B" w:rsidRDefault="00BC0E08" w:rsidP="00120A91">
      <w:pPr>
        <w:ind w:left="284" w:right="284" w:firstLine="284"/>
        <w:jc w:val="both"/>
        <w:rPr>
          <w:color w:val="000000" w:themeColor="text1"/>
          <w:sz w:val="22"/>
          <w:szCs w:val="22"/>
        </w:rPr>
      </w:pPr>
    </w:p>
    <w:p w:rsidR="00BC0E08" w:rsidRPr="00F56F0B" w:rsidRDefault="00BC0E08" w:rsidP="00120A91">
      <w:pPr>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предприятия, реформа, модернизация, региональные системы. </w:t>
      </w:r>
    </w:p>
    <w:p w:rsidR="00FF2981" w:rsidRPr="00F56F0B" w:rsidRDefault="00FF2981" w:rsidP="00120A91">
      <w:pPr>
        <w:ind w:left="284" w:right="284" w:firstLine="284"/>
        <w:jc w:val="both"/>
        <w:rPr>
          <w:color w:val="000000" w:themeColor="text1"/>
          <w:sz w:val="22"/>
          <w:szCs w:val="22"/>
        </w:rPr>
      </w:pPr>
    </w:p>
    <w:p w:rsidR="00BC0E08" w:rsidRPr="00F56F0B" w:rsidRDefault="00517801" w:rsidP="00120A91">
      <w:pPr>
        <w:pStyle w:val="a9"/>
        <w:jc w:val="center"/>
        <w:rPr>
          <w:b/>
          <w:color w:val="000000" w:themeColor="text1"/>
          <w:szCs w:val="28"/>
          <w:lang w:val="en-US"/>
        </w:rPr>
      </w:pPr>
      <w:r w:rsidRPr="00F56F0B">
        <w:rPr>
          <w:b/>
          <w:color w:val="000000" w:themeColor="text1"/>
          <w:szCs w:val="28"/>
          <w:lang w:val="en-US"/>
        </w:rPr>
        <w:t xml:space="preserve">REFORMATION OF </w:t>
      </w:r>
      <w:r w:rsidR="00BC0E08" w:rsidRPr="00F56F0B">
        <w:rPr>
          <w:b/>
          <w:color w:val="000000" w:themeColor="text1"/>
          <w:szCs w:val="28"/>
          <w:lang w:val="en-US"/>
        </w:rPr>
        <w:t>THE MAIN LINK OF THE ECONOMY</w:t>
      </w:r>
      <w:r w:rsidRPr="00F56F0B">
        <w:rPr>
          <w:b/>
          <w:color w:val="000000" w:themeColor="text1"/>
          <w:szCs w:val="28"/>
          <w:lang w:val="en-US"/>
        </w:rPr>
        <w:t xml:space="preserve"> -</w:t>
      </w:r>
    </w:p>
    <w:p w:rsidR="00BC0E08" w:rsidRPr="00F56F0B" w:rsidRDefault="00BC0E08" w:rsidP="00120A91">
      <w:pPr>
        <w:pStyle w:val="a9"/>
        <w:jc w:val="center"/>
        <w:rPr>
          <w:b/>
          <w:color w:val="000000" w:themeColor="text1"/>
          <w:szCs w:val="28"/>
          <w:lang w:val="en-US"/>
        </w:rPr>
      </w:pPr>
      <w:r w:rsidRPr="00F56F0B">
        <w:rPr>
          <w:b/>
          <w:color w:val="000000" w:themeColor="text1"/>
          <w:szCs w:val="28"/>
          <w:lang w:val="en-US"/>
        </w:rPr>
        <w:t>OF PUBLIC SECTOR ENTERPRISES AS THE KEY</w:t>
      </w:r>
    </w:p>
    <w:p w:rsidR="00BC0E08" w:rsidRPr="00F56F0B" w:rsidRDefault="00BC0E08" w:rsidP="00120A91">
      <w:pPr>
        <w:pStyle w:val="a9"/>
        <w:jc w:val="center"/>
        <w:rPr>
          <w:b/>
          <w:color w:val="000000" w:themeColor="text1"/>
          <w:szCs w:val="28"/>
          <w:lang w:val="en-US"/>
        </w:rPr>
      </w:pPr>
      <w:r w:rsidRPr="00F56F0B">
        <w:rPr>
          <w:b/>
          <w:color w:val="000000" w:themeColor="text1"/>
          <w:szCs w:val="28"/>
          <w:lang w:val="en-US"/>
        </w:rPr>
        <w:t>TO THE MODERNIZATION OF THE REGIONAL SYSTEM</w:t>
      </w:r>
    </w:p>
    <w:p w:rsidR="00BC0E08" w:rsidRPr="00F56F0B" w:rsidRDefault="00BC0E08" w:rsidP="00120A91">
      <w:pPr>
        <w:pStyle w:val="a9"/>
        <w:jc w:val="center"/>
        <w:rPr>
          <w:color w:val="000000" w:themeColor="text1"/>
          <w:sz w:val="18"/>
          <w:szCs w:val="18"/>
          <w:lang w:val="en-US"/>
        </w:rPr>
      </w:pPr>
    </w:p>
    <w:p w:rsidR="00BC0E08" w:rsidRPr="00F56F0B" w:rsidRDefault="00BC0E08" w:rsidP="00120A91">
      <w:pPr>
        <w:pStyle w:val="a9"/>
        <w:jc w:val="center"/>
        <w:rPr>
          <w:b/>
          <w:color w:val="000000" w:themeColor="text1"/>
          <w:sz w:val="24"/>
          <w:szCs w:val="24"/>
          <w:lang w:val="en-US"/>
        </w:rPr>
      </w:pPr>
      <w:r w:rsidRPr="00F56F0B">
        <w:rPr>
          <w:b/>
          <w:color w:val="000000" w:themeColor="text1"/>
          <w:sz w:val="24"/>
          <w:szCs w:val="24"/>
          <w:lang w:val="en-US"/>
        </w:rPr>
        <w:t>Z.A. UNA</w:t>
      </w:r>
      <w:r w:rsidR="00517801" w:rsidRPr="00F56F0B">
        <w:rPr>
          <w:b/>
          <w:color w:val="000000" w:themeColor="text1"/>
          <w:sz w:val="24"/>
          <w:szCs w:val="24"/>
          <w:lang w:val="en-US"/>
        </w:rPr>
        <w:t>ZH</w:t>
      </w:r>
      <w:r w:rsidRPr="00F56F0B">
        <w:rPr>
          <w:b/>
          <w:color w:val="000000" w:themeColor="text1"/>
          <w:sz w:val="24"/>
          <w:szCs w:val="24"/>
          <w:lang w:val="en-US"/>
        </w:rPr>
        <w:t>OKOVA</w:t>
      </w:r>
    </w:p>
    <w:p w:rsidR="00BC0E08" w:rsidRPr="00F56F0B" w:rsidRDefault="00BC0E08" w:rsidP="00120A91">
      <w:pPr>
        <w:jc w:val="center"/>
        <w:rPr>
          <w:color w:val="000000" w:themeColor="text1"/>
          <w:sz w:val="18"/>
          <w:szCs w:val="18"/>
          <w:lang w:val="en-US"/>
        </w:rPr>
      </w:pPr>
      <w:bookmarkStart w:id="23" w:name="OLE_LINK9"/>
      <w:bookmarkStart w:id="24" w:name="OLE_LINK10"/>
      <w:bookmarkStart w:id="25" w:name="OLE_LINK17"/>
    </w:p>
    <w:p w:rsidR="00BC0E08" w:rsidRPr="00F56F0B" w:rsidRDefault="00BC0E08" w:rsidP="00120A91">
      <w:pPr>
        <w:jc w:val="center"/>
        <w:rPr>
          <w:color w:val="000000" w:themeColor="text1"/>
          <w:lang w:val="en-US"/>
        </w:rPr>
      </w:pPr>
      <w:r w:rsidRPr="00F56F0B">
        <w:rPr>
          <w:color w:val="000000" w:themeColor="text1"/>
          <w:lang w:val="en-US"/>
        </w:rPr>
        <w:t>Kabardin-Balkar State Agricultural Academy named after V.M. Kokov</w:t>
      </w:r>
    </w:p>
    <w:p w:rsidR="00BC0E08" w:rsidRPr="00F56F0B" w:rsidRDefault="00BC0E08" w:rsidP="00120A91">
      <w:pPr>
        <w:jc w:val="center"/>
        <w:rPr>
          <w:color w:val="000000" w:themeColor="text1"/>
          <w:lang w:val="en-US"/>
        </w:rPr>
      </w:pPr>
      <w:r w:rsidRPr="00F56F0B">
        <w:rPr>
          <w:color w:val="000000" w:themeColor="text1"/>
          <w:lang w:val="en-US"/>
        </w:rPr>
        <w:t>360030, KBR, Nalchik, 1-в, Lenin avenue</w:t>
      </w:r>
    </w:p>
    <w:p w:rsidR="00BC0E08" w:rsidRPr="00F56F0B" w:rsidRDefault="00BC0E08" w:rsidP="00120A91">
      <w:pPr>
        <w:jc w:val="center"/>
        <w:rPr>
          <w:color w:val="000000" w:themeColor="text1"/>
          <w:lang w:val="en-US"/>
        </w:rPr>
      </w:pPr>
      <w:r w:rsidRPr="00F56F0B">
        <w:rPr>
          <w:color w:val="000000" w:themeColor="text1"/>
          <w:lang w:val="en-US"/>
        </w:rPr>
        <w:t xml:space="preserve">E-mail: </w:t>
      </w:r>
      <w:r w:rsidRPr="00F56F0B">
        <w:rPr>
          <w:color w:val="000000" w:themeColor="text1"/>
          <w:u w:val="single"/>
          <w:lang w:val="en-US"/>
        </w:rPr>
        <w:t>kbgsha@rambler.ru</w:t>
      </w:r>
    </w:p>
    <w:bookmarkEnd w:id="23"/>
    <w:bookmarkEnd w:id="24"/>
    <w:bookmarkEnd w:id="25"/>
    <w:p w:rsidR="00BC0E08" w:rsidRPr="00F56F0B" w:rsidRDefault="00BC0E08" w:rsidP="00120A91">
      <w:pPr>
        <w:jc w:val="center"/>
        <w:rPr>
          <w:color w:val="000000" w:themeColor="text1"/>
          <w:sz w:val="18"/>
          <w:szCs w:val="18"/>
          <w:lang w:val="en-US"/>
        </w:rPr>
      </w:pPr>
    </w:p>
    <w:p w:rsidR="00BC0E08" w:rsidRPr="00F56F0B" w:rsidRDefault="00FF2981" w:rsidP="00120A91">
      <w:pPr>
        <w:ind w:firstLine="284"/>
        <w:jc w:val="both"/>
        <w:rPr>
          <w:color w:val="000000" w:themeColor="text1"/>
          <w:sz w:val="22"/>
          <w:szCs w:val="22"/>
          <w:lang w:val="en-US"/>
        </w:rPr>
      </w:pPr>
      <w:r w:rsidRPr="00F56F0B">
        <w:rPr>
          <w:color w:val="000000" w:themeColor="text1"/>
          <w:sz w:val="22"/>
          <w:szCs w:val="22"/>
          <w:lang w:val="en-US"/>
        </w:rPr>
        <w:t>The author</w:t>
      </w:r>
      <w:r w:rsidR="00BC0E08" w:rsidRPr="00F56F0B">
        <w:rPr>
          <w:color w:val="000000" w:themeColor="text1"/>
          <w:sz w:val="22"/>
          <w:szCs w:val="22"/>
          <w:lang w:val="en-US"/>
        </w:rPr>
        <w:t xml:space="preserve"> investigate</w:t>
      </w:r>
      <w:r w:rsidRPr="00F56F0B">
        <w:rPr>
          <w:color w:val="000000" w:themeColor="text1"/>
          <w:sz w:val="22"/>
          <w:szCs w:val="22"/>
          <w:lang w:val="en-US"/>
        </w:rPr>
        <w:t>s</w:t>
      </w:r>
      <w:r w:rsidR="00BC0E08" w:rsidRPr="00F56F0B">
        <w:rPr>
          <w:color w:val="000000" w:themeColor="text1"/>
          <w:sz w:val="22"/>
          <w:szCs w:val="22"/>
          <w:lang w:val="en-US"/>
        </w:rPr>
        <w:t xml:space="preserve"> the influence of enterprise reform</w:t>
      </w:r>
      <w:r w:rsidR="00517801" w:rsidRPr="00F56F0B">
        <w:rPr>
          <w:color w:val="000000" w:themeColor="text1"/>
          <w:sz w:val="22"/>
          <w:szCs w:val="22"/>
          <w:lang w:val="en-US"/>
        </w:rPr>
        <w:t>ation</w:t>
      </w:r>
      <w:r w:rsidR="00BC0E08" w:rsidRPr="00F56F0B">
        <w:rPr>
          <w:color w:val="000000" w:themeColor="text1"/>
          <w:sz w:val="22"/>
          <w:szCs w:val="22"/>
          <w:lang w:val="en-US"/>
        </w:rPr>
        <w:t xml:space="preserve"> on the basic parameters of the mode</w:t>
      </w:r>
      <w:r w:rsidR="00BC0E08" w:rsidRPr="00F56F0B">
        <w:rPr>
          <w:color w:val="000000" w:themeColor="text1"/>
          <w:sz w:val="22"/>
          <w:szCs w:val="22"/>
          <w:lang w:val="en-US"/>
        </w:rPr>
        <w:t>r</w:t>
      </w:r>
      <w:r w:rsidR="00BC0E08" w:rsidRPr="00F56F0B">
        <w:rPr>
          <w:color w:val="000000" w:themeColor="text1"/>
          <w:sz w:val="22"/>
          <w:szCs w:val="22"/>
          <w:lang w:val="en-US"/>
        </w:rPr>
        <w:t>nization of regional socio-economic systems. It is proved that under the changed socio-political, admini</w:t>
      </w:r>
      <w:r w:rsidR="00BC0E08" w:rsidRPr="00F56F0B">
        <w:rPr>
          <w:color w:val="000000" w:themeColor="text1"/>
          <w:sz w:val="22"/>
          <w:szCs w:val="22"/>
          <w:lang w:val="en-US"/>
        </w:rPr>
        <w:t>s</w:t>
      </w:r>
      <w:r w:rsidR="00BC0E08" w:rsidRPr="00F56F0B">
        <w:rPr>
          <w:color w:val="000000" w:themeColor="text1"/>
          <w:sz w:val="22"/>
          <w:szCs w:val="22"/>
          <w:lang w:val="en-US"/>
        </w:rPr>
        <w:t xml:space="preserve">trative, economic and institutional factors dynamics of regional economy is largely determined by the presence of large State-owned enterprises. </w:t>
      </w:r>
      <w:r w:rsidR="00517801" w:rsidRPr="00F56F0B">
        <w:rPr>
          <w:color w:val="000000" w:themeColor="text1"/>
          <w:sz w:val="22"/>
          <w:szCs w:val="22"/>
          <w:lang w:val="en-US"/>
        </w:rPr>
        <w:t>The author p</w:t>
      </w:r>
      <w:r w:rsidRPr="00F56F0B">
        <w:rPr>
          <w:color w:val="000000" w:themeColor="text1"/>
          <w:sz w:val="22"/>
          <w:szCs w:val="22"/>
          <w:lang w:val="en-US"/>
        </w:rPr>
        <w:t>roposes</w:t>
      </w:r>
      <w:r w:rsidR="00BC0E08" w:rsidRPr="00F56F0B">
        <w:rPr>
          <w:color w:val="000000" w:themeColor="text1"/>
          <w:sz w:val="22"/>
          <w:szCs w:val="22"/>
          <w:lang w:val="en-US"/>
        </w:rPr>
        <w:t xml:space="preserve"> guidelines for the reform of enterprises.</w:t>
      </w:r>
    </w:p>
    <w:p w:rsidR="00BC0E08" w:rsidRPr="00F56F0B" w:rsidRDefault="00BC0E08" w:rsidP="00120A91">
      <w:pPr>
        <w:ind w:firstLine="284"/>
        <w:jc w:val="both"/>
        <w:rPr>
          <w:b/>
          <w:color w:val="000000" w:themeColor="text1"/>
          <w:sz w:val="22"/>
          <w:szCs w:val="22"/>
          <w:lang w:val="en-US"/>
        </w:rPr>
      </w:pPr>
    </w:p>
    <w:p w:rsidR="00BC0E08" w:rsidRPr="00F56F0B" w:rsidRDefault="00BC0E08"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businesses, reform, modernization, regional systems.</w:t>
      </w:r>
    </w:p>
    <w:p w:rsidR="00BC0E08" w:rsidRPr="00F56F0B" w:rsidRDefault="00BC0E08" w:rsidP="00120A91">
      <w:pPr>
        <w:pStyle w:val="a9"/>
        <w:ind w:firstLine="284"/>
        <w:jc w:val="both"/>
        <w:rPr>
          <w:color w:val="000000" w:themeColor="text1"/>
          <w:sz w:val="24"/>
          <w:szCs w:val="24"/>
          <w:lang w:val="en-US"/>
        </w:rPr>
      </w:pPr>
    </w:p>
    <w:p w:rsidR="00BC0E08" w:rsidRPr="00F56F0B" w:rsidRDefault="00BC0E08" w:rsidP="00120A91">
      <w:pPr>
        <w:pStyle w:val="a9"/>
        <w:jc w:val="center"/>
        <w:rPr>
          <w:b/>
          <w:color w:val="000000" w:themeColor="text1"/>
          <w:sz w:val="24"/>
          <w:szCs w:val="24"/>
        </w:rPr>
      </w:pPr>
      <w:r w:rsidRPr="00F56F0B">
        <w:rPr>
          <w:b/>
          <w:color w:val="000000" w:themeColor="text1"/>
          <w:sz w:val="24"/>
          <w:szCs w:val="24"/>
        </w:rPr>
        <w:t>ЛИТЕРАТУРА</w:t>
      </w:r>
    </w:p>
    <w:p w:rsidR="00BC0E08" w:rsidRPr="00F56F0B" w:rsidRDefault="00BC0E08" w:rsidP="00120A91">
      <w:pPr>
        <w:pStyle w:val="a9"/>
        <w:ind w:firstLine="284"/>
        <w:jc w:val="center"/>
        <w:rPr>
          <w:b/>
          <w:color w:val="000000" w:themeColor="text1"/>
          <w:sz w:val="24"/>
          <w:szCs w:val="24"/>
        </w:rPr>
      </w:pP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Портер М</w:t>
      </w:r>
      <w:r w:rsidRPr="00F56F0B">
        <w:rPr>
          <w:color w:val="000000" w:themeColor="text1"/>
          <w:sz w:val="24"/>
          <w:szCs w:val="24"/>
        </w:rPr>
        <w:t>. Конкуренция. М.: Вильямс, 2000. 495 с.</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Ансофф И</w:t>
      </w:r>
      <w:r w:rsidRPr="00F56F0B">
        <w:rPr>
          <w:color w:val="000000" w:themeColor="text1"/>
          <w:sz w:val="24"/>
          <w:szCs w:val="24"/>
        </w:rPr>
        <w:t>. Новая корпоративная стратегия. СПб.: Питер, 2005.</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Глисин Ф., Баранов Э</w:t>
      </w:r>
      <w:r w:rsidRPr="00F56F0B">
        <w:rPr>
          <w:color w:val="000000" w:themeColor="text1"/>
          <w:sz w:val="24"/>
          <w:szCs w:val="24"/>
        </w:rPr>
        <w:t>. Динамика промышленного производства и деловая акти</w:t>
      </w:r>
      <w:r w:rsidRPr="00F56F0B">
        <w:rPr>
          <w:color w:val="000000" w:themeColor="text1"/>
          <w:sz w:val="24"/>
          <w:szCs w:val="24"/>
        </w:rPr>
        <w:t>в</w:t>
      </w:r>
      <w:r w:rsidRPr="00F56F0B">
        <w:rPr>
          <w:color w:val="000000" w:themeColor="text1"/>
          <w:sz w:val="24"/>
          <w:szCs w:val="24"/>
        </w:rPr>
        <w:t>ность предприятий // Экономист, 2001. № 8. С. 28-34.</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Любимцев Ю., Каллагов Э</w:t>
      </w:r>
      <w:r w:rsidRPr="00F56F0B">
        <w:rPr>
          <w:color w:val="000000" w:themeColor="text1"/>
          <w:sz w:val="24"/>
          <w:szCs w:val="24"/>
        </w:rPr>
        <w:t>. Модернизация предприятий (Сущность, направления) // Экономист, 2001. № 8. С. 35-39.</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Хмельницкая З</w:t>
      </w:r>
      <w:r w:rsidRPr="00F56F0B">
        <w:rPr>
          <w:color w:val="000000" w:themeColor="text1"/>
          <w:sz w:val="24"/>
          <w:szCs w:val="24"/>
        </w:rPr>
        <w:t>. Конкурентоспособность промышленных предприятий // Известия Уральского государственного экономического университета, 2008. № 2(21). С. 22-26.</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rPr>
      </w:pPr>
      <w:r w:rsidRPr="00F56F0B">
        <w:rPr>
          <w:i/>
          <w:color w:val="000000" w:themeColor="text1"/>
          <w:sz w:val="24"/>
          <w:szCs w:val="24"/>
        </w:rPr>
        <w:t>Александров В., Фокичева А</w:t>
      </w:r>
      <w:r w:rsidRPr="00F56F0B">
        <w:rPr>
          <w:color w:val="000000" w:themeColor="text1"/>
          <w:sz w:val="24"/>
          <w:szCs w:val="24"/>
        </w:rPr>
        <w:t>. Положение предприятия на кривой жизненного цикла и стратегия антикризисного управления // Финансовый бизнес, 2000. № 7. С. 16-20.</w:t>
      </w:r>
    </w:p>
    <w:p w:rsidR="00BC0E08" w:rsidRPr="00F56F0B" w:rsidRDefault="00BC0E08" w:rsidP="00120A91">
      <w:pPr>
        <w:numPr>
          <w:ilvl w:val="0"/>
          <w:numId w:val="8"/>
        </w:numPr>
        <w:tabs>
          <w:tab w:val="clear" w:pos="720"/>
          <w:tab w:val="num" w:pos="0"/>
        </w:tabs>
        <w:ind w:left="0" w:firstLine="284"/>
        <w:jc w:val="both"/>
        <w:rPr>
          <w:color w:val="000000" w:themeColor="text1"/>
          <w:sz w:val="24"/>
          <w:szCs w:val="24"/>
          <w:lang w:val="en-US"/>
        </w:rPr>
      </w:pPr>
      <w:r w:rsidRPr="00F56F0B">
        <w:rPr>
          <w:i/>
          <w:color w:val="000000" w:themeColor="text1"/>
          <w:sz w:val="24"/>
          <w:szCs w:val="24"/>
        </w:rPr>
        <w:t>Селезнёв А</w:t>
      </w:r>
      <w:r w:rsidRPr="00F56F0B">
        <w:rPr>
          <w:color w:val="000000" w:themeColor="text1"/>
          <w:sz w:val="24"/>
          <w:szCs w:val="24"/>
        </w:rPr>
        <w:t>. Воспроизводство на предприятиях государственного сектора // Экон</w:t>
      </w:r>
      <w:r w:rsidRPr="00F56F0B">
        <w:rPr>
          <w:color w:val="000000" w:themeColor="text1"/>
          <w:sz w:val="24"/>
          <w:szCs w:val="24"/>
        </w:rPr>
        <w:t>о</w:t>
      </w:r>
      <w:r w:rsidRPr="00F56F0B">
        <w:rPr>
          <w:color w:val="000000" w:themeColor="text1"/>
          <w:sz w:val="24"/>
          <w:szCs w:val="24"/>
        </w:rPr>
        <w:t xml:space="preserve">мист. </w:t>
      </w:r>
      <w:r w:rsidRPr="00F56F0B">
        <w:rPr>
          <w:color w:val="000000" w:themeColor="text1"/>
          <w:sz w:val="24"/>
          <w:szCs w:val="24"/>
          <w:lang w:val="en-US"/>
        </w:rPr>
        <w:t xml:space="preserve">2001. № 2. </w:t>
      </w:r>
      <w:r w:rsidRPr="00F56F0B">
        <w:rPr>
          <w:color w:val="000000" w:themeColor="text1"/>
          <w:sz w:val="24"/>
          <w:szCs w:val="24"/>
        </w:rPr>
        <w:t>С</w:t>
      </w:r>
      <w:r w:rsidRPr="00F56F0B">
        <w:rPr>
          <w:color w:val="000000" w:themeColor="text1"/>
          <w:sz w:val="24"/>
          <w:szCs w:val="24"/>
          <w:lang w:val="en-US"/>
        </w:rPr>
        <w:t>. 3-12</w:t>
      </w:r>
      <w:r w:rsidRPr="00F56F0B">
        <w:rPr>
          <w:color w:val="000000" w:themeColor="text1"/>
          <w:sz w:val="24"/>
          <w:szCs w:val="24"/>
        </w:rPr>
        <w:t>.</w:t>
      </w:r>
    </w:p>
    <w:p w:rsidR="00BC0E08" w:rsidRPr="00F56F0B" w:rsidRDefault="00BC0E08" w:rsidP="00120A91">
      <w:pPr>
        <w:ind w:firstLine="284"/>
        <w:jc w:val="both"/>
        <w:rPr>
          <w:bCs/>
          <w:color w:val="000000" w:themeColor="text1"/>
          <w:sz w:val="24"/>
          <w:szCs w:val="24"/>
          <w:lang w:val="en-US"/>
        </w:rPr>
      </w:pPr>
    </w:p>
    <w:p w:rsidR="00BC0E08" w:rsidRPr="00F56F0B" w:rsidRDefault="00BC0E08" w:rsidP="00120A91">
      <w:pPr>
        <w:ind w:firstLine="284"/>
        <w:jc w:val="both"/>
        <w:rPr>
          <w:color w:val="000000" w:themeColor="text1"/>
          <w:sz w:val="24"/>
          <w:szCs w:val="24"/>
        </w:rPr>
      </w:pPr>
      <w:r w:rsidRPr="00F56F0B">
        <w:rPr>
          <w:b/>
          <w:bCs/>
          <w:color w:val="000000" w:themeColor="text1"/>
          <w:sz w:val="24"/>
          <w:szCs w:val="24"/>
        </w:rPr>
        <w:t>Унажокова Заира Анзоровна</w:t>
      </w:r>
      <w:r w:rsidRPr="00F56F0B">
        <w:rPr>
          <w:color w:val="000000" w:themeColor="text1"/>
          <w:sz w:val="24"/>
          <w:szCs w:val="24"/>
        </w:rPr>
        <w:t>, аспирант кафедры «Государственное и муниципальное управление» Кабардино-Балкарской государственной сельскохозяйственной академии им. В.М. Кокова.</w:t>
      </w:r>
    </w:p>
    <w:p w:rsidR="00BC0E08" w:rsidRPr="00F56F0B" w:rsidRDefault="00BC0E08" w:rsidP="00120A91">
      <w:pPr>
        <w:ind w:firstLine="284"/>
        <w:jc w:val="both"/>
        <w:rPr>
          <w:color w:val="000000" w:themeColor="text1"/>
          <w:sz w:val="24"/>
          <w:szCs w:val="24"/>
        </w:rPr>
      </w:pPr>
      <w:r w:rsidRPr="00F56F0B">
        <w:rPr>
          <w:color w:val="000000" w:themeColor="text1"/>
          <w:sz w:val="24"/>
          <w:szCs w:val="24"/>
        </w:rPr>
        <w:t>360030, КБР, г. Нальчик, пр. Ленина, 1-в.</w:t>
      </w:r>
    </w:p>
    <w:p w:rsidR="00BC0E08" w:rsidRPr="00F56F0B" w:rsidRDefault="00BC0E08" w:rsidP="00120A91">
      <w:pPr>
        <w:ind w:firstLine="284"/>
        <w:jc w:val="both"/>
        <w:rPr>
          <w:color w:val="000000" w:themeColor="text1"/>
          <w:sz w:val="24"/>
          <w:szCs w:val="24"/>
        </w:rPr>
      </w:pPr>
      <w:r w:rsidRPr="00F56F0B">
        <w:rPr>
          <w:color w:val="000000" w:themeColor="text1"/>
          <w:sz w:val="24"/>
          <w:szCs w:val="24"/>
        </w:rPr>
        <w:t>Тел. 8-903-497-92-22.</w:t>
      </w:r>
    </w:p>
    <w:p w:rsidR="00BC0E08" w:rsidRPr="00F56F0B" w:rsidRDefault="00BC0E08" w:rsidP="00120A91">
      <w:pPr>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mbc_@mail.ru</w:t>
      </w:r>
      <w:r w:rsidRPr="00F56F0B">
        <w:rPr>
          <w:color w:val="000000" w:themeColor="text1"/>
          <w:sz w:val="24"/>
          <w:szCs w:val="24"/>
          <w:lang w:val="en-US"/>
        </w:rPr>
        <w:t>.</w:t>
      </w:r>
    </w:p>
    <w:p w:rsidR="00BC0E08" w:rsidRPr="00F56F0B" w:rsidRDefault="00BC0E08" w:rsidP="00120A91">
      <w:pPr>
        <w:ind w:firstLine="284"/>
        <w:jc w:val="both"/>
        <w:rPr>
          <w:color w:val="000000" w:themeColor="text1"/>
          <w:sz w:val="24"/>
          <w:szCs w:val="24"/>
          <w:lang w:val="en-US"/>
        </w:rPr>
      </w:pPr>
    </w:p>
    <w:p w:rsidR="00BC0E08" w:rsidRPr="00F56F0B" w:rsidRDefault="00BC0E08" w:rsidP="00120A91">
      <w:pPr>
        <w:widowControl w:val="0"/>
        <w:suppressAutoHyphens/>
        <w:ind w:firstLine="284"/>
        <w:contextualSpacing/>
        <w:jc w:val="both"/>
        <w:rPr>
          <w:color w:val="000000" w:themeColor="text1"/>
          <w:sz w:val="24"/>
          <w:szCs w:val="24"/>
          <w:lang w:val="en-US"/>
        </w:rPr>
      </w:pPr>
      <w:r w:rsidRPr="00F56F0B">
        <w:rPr>
          <w:b/>
          <w:color w:val="000000" w:themeColor="text1"/>
          <w:sz w:val="24"/>
          <w:szCs w:val="24"/>
          <w:lang w:val="en-US"/>
        </w:rPr>
        <w:t>Unazhokova Zaira Anzorovna</w:t>
      </w:r>
      <w:r w:rsidR="00517801" w:rsidRPr="00F56F0B">
        <w:rPr>
          <w:color w:val="000000" w:themeColor="text1"/>
          <w:sz w:val="24"/>
          <w:szCs w:val="24"/>
          <w:lang w:val="en-US"/>
        </w:rPr>
        <w:t>, post-</w:t>
      </w:r>
      <w:r w:rsidRPr="00F56F0B">
        <w:rPr>
          <w:color w:val="000000" w:themeColor="text1"/>
          <w:sz w:val="24"/>
          <w:szCs w:val="24"/>
          <w:lang w:val="en-US"/>
        </w:rPr>
        <w:t>graduate student of "Public</w:t>
      </w:r>
      <w:r w:rsidR="00517801" w:rsidRPr="00F56F0B">
        <w:rPr>
          <w:color w:val="000000" w:themeColor="text1"/>
          <w:sz w:val="24"/>
          <w:szCs w:val="24"/>
          <w:lang w:val="en-US"/>
        </w:rPr>
        <w:t xml:space="preserve"> and Municipal Administration" Chair of the Kabardin</w:t>
      </w:r>
      <w:r w:rsidRPr="00F56F0B">
        <w:rPr>
          <w:color w:val="000000" w:themeColor="text1"/>
          <w:sz w:val="24"/>
          <w:szCs w:val="24"/>
          <w:lang w:val="en-US"/>
        </w:rPr>
        <w:t>-Balkar</w:t>
      </w:r>
      <w:r w:rsidR="00517801" w:rsidRPr="00F56F0B">
        <w:rPr>
          <w:color w:val="000000" w:themeColor="text1"/>
          <w:sz w:val="24"/>
          <w:szCs w:val="24"/>
          <w:lang w:val="en-US"/>
        </w:rPr>
        <w:t xml:space="preserve"> State Agricultural A</w:t>
      </w:r>
      <w:r w:rsidRPr="00F56F0B">
        <w:rPr>
          <w:color w:val="000000" w:themeColor="text1"/>
          <w:sz w:val="24"/>
          <w:szCs w:val="24"/>
          <w:lang w:val="en-US"/>
        </w:rPr>
        <w:t xml:space="preserve">cademy </w:t>
      </w:r>
      <w:r w:rsidR="00517801" w:rsidRPr="00F56F0B">
        <w:rPr>
          <w:color w:val="000000" w:themeColor="text1"/>
          <w:sz w:val="24"/>
          <w:szCs w:val="24"/>
          <w:lang w:val="en-US"/>
        </w:rPr>
        <w:t>named after</w:t>
      </w:r>
      <w:r w:rsidRPr="00F56F0B">
        <w:rPr>
          <w:color w:val="000000" w:themeColor="text1"/>
          <w:sz w:val="24"/>
          <w:szCs w:val="24"/>
          <w:lang w:val="en-US"/>
        </w:rPr>
        <w:t xml:space="preserve"> V. M. Kokov.</w:t>
      </w:r>
    </w:p>
    <w:p w:rsidR="00BC0E08" w:rsidRPr="00F56F0B" w:rsidRDefault="00BC0E08" w:rsidP="00120A91">
      <w:pPr>
        <w:widowControl w:val="0"/>
        <w:suppressAutoHyphens/>
        <w:ind w:firstLine="284"/>
        <w:contextualSpacing/>
        <w:jc w:val="both"/>
        <w:rPr>
          <w:color w:val="000000" w:themeColor="text1"/>
          <w:sz w:val="24"/>
          <w:szCs w:val="24"/>
          <w:lang w:val="en-US"/>
        </w:rPr>
      </w:pPr>
      <w:r w:rsidRPr="00F56F0B">
        <w:rPr>
          <w:color w:val="000000" w:themeColor="text1"/>
          <w:sz w:val="24"/>
          <w:szCs w:val="24"/>
          <w:lang w:val="en-US"/>
        </w:rPr>
        <w:t>360030, KBR, Nalchik, 1-в, Lenin avenue.</w:t>
      </w:r>
    </w:p>
    <w:p w:rsidR="00BC0E08" w:rsidRPr="00F56F0B" w:rsidRDefault="00BC0E08" w:rsidP="00120A91">
      <w:pPr>
        <w:widowControl w:val="0"/>
        <w:suppressAutoHyphens/>
        <w:ind w:firstLine="284"/>
        <w:contextualSpacing/>
        <w:jc w:val="both"/>
        <w:rPr>
          <w:color w:val="000000" w:themeColor="text1"/>
          <w:sz w:val="24"/>
          <w:szCs w:val="24"/>
          <w:lang w:val="en-US"/>
        </w:rPr>
      </w:pPr>
      <w:r w:rsidRPr="00F56F0B">
        <w:rPr>
          <w:color w:val="000000" w:themeColor="text1"/>
          <w:sz w:val="24"/>
          <w:szCs w:val="24"/>
          <w:lang w:val="en-US"/>
        </w:rPr>
        <w:t>Ph. 8-903-497-92-22.</w:t>
      </w:r>
    </w:p>
    <w:p w:rsidR="00BC0E08" w:rsidRPr="00F56F0B" w:rsidRDefault="00BC0E08" w:rsidP="00120A91">
      <w:pPr>
        <w:widowControl w:val="0"/>
        <w:suppressAutoHyphens/>
        <w:ind w:firstLine="284"/>
        <w:contextualSpacing/>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mbc_@mail.ru</w:t>
      </w:r>
      <w:r w:rsidRPr="00F56F0B">
        <w:rPr>
          <w:color w:val="000000" w:themeColor="text1"/>
          <w:sz w:val="24"/>
          <w:szCs w:val="24"/>
          <w:lang w:val="en-US"/>
        </w:rPr>
        <w:t>.</w:t>
      </w:r>
    </w:p>
    <w:p w:rsidR="00BC0E08" w:rsidRPr="00F56F0B" w:rsidRDefault="00BC0E08" w:rsidP="00120A91">
      <w:pPr>
        <w:widowControl w:val="0"/>
        <w:suppressAutoHyphens/>
        <w:ind w:firstLine="284"/>
        <w:contextualSpacing/>
        <w:jc w:val="both"/>
        <w:rPr>
          <w:color w:val="000000" w:themeColor="text1"/>
          <w:sz w:val="24"/>
          <w:szCs w:val="24"/>
        </w:rPr>
      </w:pPr>
      <w:r w:rsidRPr="00F56F0B">
        <w:rPr>
          <w:color w:val="000000" w:themeColor="text1"/>
          <w:sz w:val="24"/>
          <w:szCs w:val="24"/>
        </w:rPr>
        <w:lastRenderedPageBreak/>
        <w:t>________________________________________________________________________</w:t>
      </w:r>
    </w:p>
    <w:p w:rsidR="00BC0E08" w:rsidRPr="00F56F0B" w:rsidRDefault="00BC0E08" w:rsidP="00120A91">
      <w:pPr>
        <w:widowControl w:val="0"/>
        <w:suppressAutoHyphens/>
        <w:ind w:firstLine="284"/>
        <w:contextualSpacing/>
        <w:jc w:val="both"/>
        <w:rPr>
          <w:color w:val="000000" w:themeColor="text1"/>
          <w:sz w:val="24"/>
          <w:szCs w:val="24"/>
        </w:rPr>
      </w:pPr>
    </w:p>
    <w:p w:rsidR="00F919E3" w:rsidRPr="00F56F0B" w:rsidRDefault="00F919E3" w:rsidP="00120A91">
      <w:pPr>
        <w:jc w:val="both"/>
        <w:rPr>
          <w:i/>
          <w:color w:val="000000" w:themeColor="text1"/>
          <w:sz w:val="24"/>
          <w:szCs w:val="24"/>
        </w:rPr>
      </w:pPr>
      <w:r w:rsidRPr="00F56F0B">
        <w:rPr>
          <w:i/>
          <w:color w:val="000000" w:themeColor="text1"/>
          <w:sz w:val="24"/>
          <w:szCs w:val="24"/>
        </w:rPr>
        <w:t>УДК 82.09</w:t>
      </w:r>
    </w:p>
    <w:p w:rsidR="00F919E3" w:rsidRPr="00F56F0B" w:rsidRDefault="00F919E3" w:rsidP="00120A91">
      <w:pPr>
        <w:jc w:val="both"/>
        <w:rPr>
          <w:bCs/>
          <w:color w:val="000000" w:themeColor="text1"/>
          <w:sz w:val="10"/>
          <w:szCs w:val="10"/>
        </w:rPr>
      </w:pPr>
    </w:p>
    <w:p w:rsidR="00F919E3" w:rsidRPr="00F56F0B" w:rsidRDefault="00F919E3" w:rsidP="00120A91">
      <w:pPr>
        <w:tabs>
          <w:tab w:val="left" w:pos="2160"/>
        </w:tabs>
        <w:jc w:val="center"/>
        <w:rPr>
          <w:b/>
          <w:caps/>
          <w:color w:val="000000" w:themeColor="text1"/>
          <w:sz w:val="28"/>
          <w:szCs w:val="28"/>
        </w:rPr>
      </w:pPr>
      <w:r w:rsidRPr="00F56F0B">
        <w:rPr>
          <w:b/>
          <w:caps/>
          <w:color w:val="000000" w:themeColor="text1"/>
          <w:sz w:val="28"/>
          <w:szCs w:val="28"/>
        </w:rPr>
        <w:t>ТЕМА ПАТРИОТИЗМА В ПОЭЗИИ Л. БАЛАГОВОЙ</w:t>
      </w:r>
    </w:p>
    <w:p w:rsidR="00F919E3" w:rsidRPr="00F56F0B" w:rsidRDefault="00F919E3" w:rsidP="00120A91">
      <w:pPr>
        <w:tabs>
          <w:tab w:val="left" w:pos="2160"/>
        </w:tabs>
        <w:jc w:val="center"/>
        <w:rPr>
          <w:caps/>
          <w:color w:val="000000" w:themeColor="text1"/>
          <w:sz w:val="18"/>
          <w:szCs w:val="18"/>
        </w:rPr>
      </w:pPr>
    </w:p>
    <w:p w:rsidR="00F919E3" w:rsidRPr="00F56F0B" w:rsidRDefault="00F919E3" w:rsidP="00120A91">
      <w:pPr>
        <w:tabs>
          <w:tab w:val="left" w:pos="2160"/>
        </w:tabs>
        <w:jc w:val="center"/>
        <w:rPr>
          <w:b/>
          <w:color w:val="000000" w:themeColor="text1"/>
          <w:sz w:val="24"/>
          <w:szCs w:val="28"/>
        </w:rPr>
      </w:pPr>
      <w:r w:rsidRPr="00F56F0B">
        <w:rPr>
          <w:b/>
          <w:color w:val="000000" w:themeColor="text1"/>
          <w:sz w:val="24"/>
        </w:rPr>
        <w:t>С.М. АЛХАСОВА</w:t>
      </w:r>
    </w:p>
    <w:p w:rsidR="00F919E3" w:rsidRPr="00F56F0B" w:rsidRDefault="00F919E3" w:rsidP="00120A91">
      <w:pPr>
        <w:tabs>
          <w:tab w:val="left" w:pos="2160"/>
        </w:tabs>
        <w:jc w:val="center"/>
        <w:rPr>
          <w:caps/>
          <w:color w:val="000000" w:themeColor="text1"/>
          <w:sz w:val="18"/>
          <w:szCs w:val="18"/>
        </w:rPr>
      </w:pPr>
    </w:p>
    <w:p w:rsidR="00F919E3" w:rsidRPr="00F56F0B" w:rsidRDefault="00F919E3" w:rsidP="00120A91">
      <w:pPr>
        <w:tabs>
          <w:tab w:val="left" w:pos="2160"/>
        </w:tabs>
        <w:jc w:val="center"/>
        <w:rPr>
          <w:color w:val="000000" w:themeColor="text1"/>
        </w:rPr>
      </w:pPr>
      <w:r w:rsidRPr="00F56F0B">
        <w:rPr>
          <w:color w:val="000000" w:themeColor="text1"/>
        </w:rPr>
        <w:t>Институт гуманитарных исследований КБНЦ РАН</w:t>
      </w:r>
    </w:p>
    <w:p w:rsidR="00F919E3" w:rsidRPr="00F56F0B" w:rsidRDefault="00F919E3" w:rsidP="00120A91">
      <w:pPr>
        <w:tabs>
          <w:tab w:val="left" w:pos="2160"/>
        </w:tabs>
        <w:jc w:val="center"/>
        <w:rPr>
          <w:color w:val="000000" w:themeColor="text1"/>
        </w:rPr>
      </w:pPr>
      <w:r w:rsidRPr="00F56F0B">
        <w:rPr>
          <w:color w:val="000000" w:themeColor="text1"/>
        </w:rPr>
        <w:t>360000, г. Нальчик, ул. Пушкина,18</w:t>
      </w:r>
    </w:p>
    <w:p w:rsidR="00F919E3" w:rsidRPr="00F56F0B" w:rsidRDefault="00F919E3" w:rsidP="00120A91">
      <w:pPr>
        <w:tabs>
          <w:tab w:val="left" w:pos="2160"/>
        </w:tabs>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kbigi</w:t>
      </w:r>
      <w:r w:rsidRPr="00F56F0B">
        <w:rPr>
          <w:color w:val="000000" w:themeColor="text1"/>
          <w:u w:val="single"/>
        </w:rPr>
        <w:t>@</w:t>
      </w:r>
      <w:r w:rsidRPr="00F56F0B">
        <w:rPr>
          <w:color w:val="000000" w:themeColor="text1"/>
          <w:u w:val="single"/>
          <w:lang w:val="en-US"/>
        </w:rPr>
        <w:t>mail</w:t>
      </w:r>
      <w:r w:rsidRPr="00F56F0B">
        <w:rPr>
          <w:color w:val="000000" w:themeColor="text1"/>
          <w:u w:val="single"/>
        </w:rPr>
        <w:t>.</w:t>
      </w:r>
      <w:r w:rsidRPr="00F56F0B">
        <w:rPr>
          <w:color w:val="000000" w:themeColor="text1"/>
          <w:u w:val="single"/>
          <w:lang w:val="en-US"/>
        </w:rPr>
        <w:t>ru</w:t>
      </w:r>
    </w:p>
    <w:p w:rsidR="00F919E3" w:rsidRPr="00F56F0B" w:rsidRDefault="00F919E3" w:rsidP="00120A91">
      <w:pPr>
        <w:tabs>
          <w:tab w:val="left" w:pos="2160"/>
        </w:tabs>
        <w:jc w:val="center"/>
        <w:rPr>
          <w:caps/>
          <w:color w:val="000000" w:themeColor="text1"/>
          <w:sz w:val="18"/>
          <w:szCs w:val="18"/>
        </w:rPr>
      </w:pPr>
    </w:p>
    <w:p w:rsidR="00F919E3" w:rsidRPr="00F56F0B" w:rsidRDefault="00F919E3" w:rsidP="00120A91">
      <w:pPr>
        <w:tabs>
          <w:tab w:val="left" w:pos="2160"/>
        </w:tabs>
        <w:ind w:left="284" w:right="284" w:firstLine="284"/>
        <w:jc w:val="both"/>
        <w:rPr>
          <w:i/>
          <w:color w:val="000000" w:themeColor="text1"/>
          <w:sz w:val="22"/>
          <w:szCs w:val="22"/>
        </w:rPr>
      </w:pPr>
      <w:r w:rsidRPr="00F56F0B">
        <w:rPr>
          <w:i/>
          <w:color w:val="000000" w:themeColor="text1"/>
          <w:sz w:val="22"/>
          <w:szCs w:val="22"/>
        </w:rPr>
        <w:t>В статье впервые предпринята попытка показать особенности кабардинской литер</w:t>
      </w:r>
      <w:r w:rsidRPr="00F56F0B">
        <w:rPr>
          <w:i/>
          <w:color w:val="000000" w:themeColor="text1"/>
          <w:sz w:val="22"/>
          <w:szCs w:val="22"/>
        </w:rPr>
        <w:t>а</w:t>
      </w:r>
      <w:r w:rsidRPr="00F56F0B">
        <w:rPr>
          <w:i/>
          <w:color w:val="000000" w:themeColor="text1"/>
          <w:sz w:val="22"/>
          <w:szCs w:val="22"/>
        </w:rPr>
        <w:t>туры постсоветского периода. Автор проводит  анализ на материале поэтических прои</w:t>
      </w:r>
      <w:r w:rsidRPr="00F56F0B">
        <w:rPr>
          <w:i/>
          <w:color w:val="000000" w:themeColor="text1"/>
          <w:sz w:val="22"/>
          <w:szCs w:val="22"/>
        </w:rPr>
        <w:t>з</w:t>
      </w:r>
      <w:r w:rsidRPr="00F56F0B">
        <w:rPr>
          <w:i/>
          <w:color w:val="000000" w:themeColor="text1"/>
          <w:sz w:val="22"/>
          <w:szCs w:val="22"/>
        </w:rPr>
        <w:t>ведений Л. Балаговой и выявляет некоторые особенности, характерные для произведений этого периода. Особое внимание сосредоточено на романе в стихах «Царская любовь»       Л. Балаговой, вызвавшей неподдельный интерес и споры читателей. Автор приходит к в</w:t>
      </w:r>
      <w:r w:rsidRPr="00F56F0B">
        <w:rPr>
          <w:i/>
          <w:color w:val="000000" w:themeColor="text1"/>
          <w:sz w:val="22"/>
          <w:szCs w:val="22"/>
        </w:rPr>
        <w:t>ы</w:t>
      </w:r>
      <w:r w:rsidRPr="00F56F0B">
        <w:rPr>
          <w:i/>
          <w:color w:val="000000" w:themeColor="text1"/>
          <w:sz w:val="22"/>
          <w:szCs w:val="22"/>
        </w:rPr>
        <w:t>воду, что фольклорная стилизация занимает особое место в поэтическом творчестве п</w:t>
      </w:r>
      <w:r w:rsidRPr="00F56F0B">
        <w:rPr>
          <w:i/>
          <w:color w:val="000000" w:themeColor="text1"/>
          <w:sz w:val="22"/>
          <w:szCs w:val="22"/>
        </w:rPr>
        <w:t>и</w:t>
      </w:r>
      <w:r w:rsidRPr="00F56F0B">
        <w:rPr>
          <w:i/>
          <w:color w:val="000000" w:themeColor="text1"/>
          <w:sz w:val="22"/>
          <w:szCs w:val="22"/>
        </w:rPr>
        <w:t>сательницы, хотя и не является самодавлеющей.</w:t>
      </w:r>
    </w:p>
    <w:p w:rsidR="00F919E3" w:rsidRPr="00F56F0B" w:rsidRDefault="00F919E3" w:rsidP="00120A91">
      <w:pPr>
        <w:ind w:left="284" w:right="284" w:firstLine="284"/>
        <w:jc w:val="both"/>
        <w:rPr>
          <w:b/>
          <w:color w:val="000000" w:themeColor="text1"/>
          <w:sz w:val="22"/>
          <w:szCs w:val="22"/>
        </w:rPr>
      </w:pPr>
    </w:p>
    <w:p w:rsidR="00F919E3" w:rsidRPr="00F56F0B" w:rsidRDefault="00F919E3" w:rsidP="00120A91">
      <w:pPr>
        <w:ind w:left="284" w:right="284" w:firstLine="284"/>
        <w:jc w:val="both"/>
        <w:rPr>
          <w:b/>
          <w:color w:val="000000" w:themeColor="text1"/>
          <w:sz w:val="22"/>
          <w:szCs w:val="22"/>
        </w:rPr>
      </w:pPr>
      <w:r w:rsidRPr="00F56F0B">
        <w:rPr>
          <w:b/>
          <w:color w:val="000000" w:themeColor="text1"/>
          <w:sz w:val="22"/>
          <w:szCs w:val="22"/>
        </w:rPr>
        <w:t xml:space="preserve">Ключевые слова: </w:t>
      </w:r>
      <w:r w:rsidRPr="00F56F0B">
        <w:rPr>
          <w:color w:val="000000" w:themeColor="text1"/>
          <w:sz w:val="22"/>
          <w:szCs w:val="22"/>
        </w:rPr>
        <w:t>новое время, кабардинская литература,</w:t>
      </w:r>
      <w:r w:rsidRPr="00F56F0B">
        <w:rPr>
          <w:b/>
          <w:color w:val="000000" w:themeColor="text1"/>
          <w:sz w:val="22"/>
          <w:szCs w:val="22"/>
        </w:rPr>
        <w:t xml:space="preserve"> </w:t>
      </w:r>
      <w:r w:rsidRPr="00F56F0B">
        <w:rPr>
          <w:color w:val="000000" w:themeColor="text1"/>
          <w:sz w:val="22"/>
          <w:szCs w:val="22"/>
        </w:rPr>
        <w:t>постсоветская поэзия</w:t>
      </w:r>
      <w:r w:rsidRPr="00F56F0B">
        <w:rPr>
          <w:b/>
          <w:color w:val="000000" w:themeColor="text1"/>
          <w:sz w:val="22"/>
          <w:szCs w:val="22"/>
        </w:rPr>
        <w:t xml:space="preserve">, </w:t>
      </w:r>
      <w:r w:rsidRPr="00F56F0B">
        <w:rPr>
          <w:color w:val="000000" w:themeColor="text1"/>
          <w:sz w:val="22"/>
          <w:szCs w:val="22"/>
        </w:rPr>
        <w:t>дост</w:t>
      </w:r>
      <w:r w:rsidRPr="00F56F0B">
        <w:rPr>
          <w:color w:val="000000" w:themeColor="text1"/>
          <w:sz w:val="22"/>
          <w:szCs w:val="22"/>
        </w:rPr>
        <w:t>о</w:t>
      </w:r>
      <w:r w:rsidRPr="00F56F0B">
        <w:rPr>
          <w:color w:val="000000" w:themeColor="text1"/>
          <w:sz w:val="22"/>
          <w:szCs w:val="22"/>
        </w:rPr>
        <w:t>инство стихов</w:t>
      </w:r>
      <w:r w:rsidRPr="00F56F0B">
        <w:rPr>
          <w:b/>
          <w:color w:val="000000" w:themeColor="text1"/>
          <w:sz w:val="22"/>
          <w:szCs w:val="22"/>
        </w:rPr>
        <w:t xml:space="preserve">, </w:t>
      </w:r>
      <w:r w:rsidRPr="00F56F0B">
        <w:rPr>
          <w:color w:val="000000" w:themeColor="text1"/>
          <w:sz w:val="22"/>
          <w:szCs w:val="22"/>
        </w:rPr>
        <w:t>художественный образ, роман, автор</w:t>
      </w:r>
      <w:r w:rsidRPr="00F56F0B">
        <w:rPr>
          <w:b/>
          <w:color w:val="000000" w:themeColor="text1"/>
          <w:sz w:val="22"/>
          <w:szCs w:val="22"/>
        </w:rPr>
        <w:t>,</w:t>
      </w:r>
      <w:r w:rsidRPr="00F56F0B">
        <w:rPr>
          <w:color w:val="000000" w:themeColor="text1"/>
          <w:sz w:val="22"/>
          <w:szCs w:val="22"/>
        </w:rPr>
        <w:t xml:space="preserve"> герои романа</w:t>
      </w:r>
      <w:r w:rsidRPr="00F56F0B">
        <w:rPr>
          <w:b/>
          <w:color w:val="000000" w:themeColor="text1"/>
          <w:sz w:val="22"/>
          <w:szCs w:val="22"/>
        </w:rPr>
        <w:t xml:space="preserve">, </w:t>
      </w:r>
      <w:r w:rsidRPr="00F56F0B">
        <w:rPr>
          <w:color w:val="000000" w:themeColor="text1"/>
          <w:sz w:val="22"/>
          <w:szCs w:val="22"/>
        </w:rPr>
        <w:t>современная литература.</w:t>
      </w:r>
    </w:p>
    <w:p w:rsidR="00F919E3" w:rsidRPr="00F56F0B" w:rsidRDefault="00F919E3" w:rsidP="00120A91">
      <w:pPr>
        <w:ind w:firstLine="284"/>
        <w:jc w:val="both"/>
        <w:rPr>
          <w:color w:val="000000" w:themeColor="text1"/>
          <w:sz w:val="24"/>
          <w:szCs w:val="28"/>
        </w:rPr>
      </w:pPr>
    </w:p>
    <w:p w:rsidR="00F919E3" w:rsidRPr="00F56F0B" w:rsidRDefault="00FF2981" w:rsidP="00120A91">
      <w:pPr>
        <w:jc w:val="center"/>
        <w:rPr>
          <w:b/>
          <w:color w:val="000000" w:themeColor="text1"/>
          <w:sz w:val="28"/>
          <w:szCs w:val="28"/>
          <w:lang w:val="en-US"/>
        </w:rPr>
      </w:pPr>
      <w:r w:rsidRPr="00F56F0B">
        <w:rPr>
          <w:b/>
          <w:color w:val="000000" w:themeColor="text1"/>
          <w:sz w:val="28"/>
          <w:szCs w:val="28"/>
          <w:lang w:val="en-US"/>
        </w:rPr>
        <w:t xml:space="preserve">THE THEME OF </w:t>
      </w:r>
      <w:r w:rsidR="009E0741" w:rsidRPr="00F56F0B">
        <w:rPr>
          <w:b/>
          <w:color w:val="000000" w:themeColor="text1"/>
          <w:sz w:val="28"/>
          <w:szCs w:val="28"/>
          <w:lang w:val="en-US"/>
        </w:rPr>
        <w:t>PATRIOTIS</w:t>
      </w:r>
      <w:r w:rsidR="00F919E3" w:rsidRPr="00F56F0B">
        <w:rPr>
          <w:b/>
          <w:color w:val="000000" w:themeColor="text1"/>
          <w:sz w:val="28"/>
          <w:szCs w:val="28"/>
          <w:lang w:val="en-US"/>
        </w:rPr>
        <w:t xml:space="preserve">M IN POETRY OF L. BALAGOVA </w:t>
      </w:r>
    </w:p>
    <w:p w:rsidR="00F919E3" w:rsidRPr="00F56F0B" w:rsidRDefault="00F919E3" w:rsidP="00120A91">
      <w:pPr>
        <w:ind w:firstLine="284"/>
        <w:jc w:val="both"/>
        <w:rPr>
          <w:color w:val="000000" w:themeColor="text1"/>
          <w:sz w:val="18"/>
          <w:szCs w:val="18"/>
          <w:lang w:val="en-US"/>
        </w:rPr>
      </w:pPr>
    </w:p>
    <w:p w:rsidR="00F919E3" w:rsidRPr="00F56F0B" w:rsidRDefault="00F919E3" w:rsidP="00120A91">
      <w:pPr>
        <w:jc w:val="center"/>
        <w:rPr>
          <w:b/>
          <w:color w:val="000000" w:themeColor="text1"/>
          <w:sz w:val="24"/>
          <w:szCs w:val="28"/>
          <w:lang w:val="en-US"/>
        </w:rPr>
      </w:pPr>
      <w:r w:rsidRPr="00F56F0B">
        <w:rPr>
          <w:b/>
          <w:color w:val="000000" w:themeColor="text1"/>
          <w:sz w:val="24"/>
          <w:szCs w:val="28"/>
          <w:lang w:val="en-US"/>
        </w:rPr>
        <w:t>S.M. ALHASOVA</w:t>
      </w:r>
    </w:p>
    <w:p w:rsidR="00F919E3" w:rsidRPr="00F56F0B" w:rsidRDefault="00F919E3" w:rsidP="00120A91">
      <w:pPr>
        <w:ind w:firstLine="284"/>
        <w:jc w:val="both"/>
        <w:rPr>
          <w:color w:val="000000" w:themeColor="text1"/>
          <w:sz w:val="18"/>
          <w:szCs w:val="18"/>
          <w:lang w:val="en-US"/>
        </w:rPr>
      </w:pPr>
    </w:p>
    <w:p w:rsidR="00F919E3" w:rsidRPr="00F56F0B" w:rsidRDefault="00F919E3" w:rsidP="00120A91">
      <w:pPr>
        <w:jc w:val="center"/>
        <w:rPr>
          <w:color w:val="000000" w:themeColor="text1"/>
          <w:lang w:val="en-US"/>
        </w:rPr>
      </w:pPr>
      <w:r w:rsidRPr="00F56F0B">
        <w:rPr>
          <w:color w:val="000000" w:themeColor="text1"/>
          <w:lang w:val="en-US"/>
        </w:rPr>
        <w:t>Institute of Humanitarian Researches</w:t>
      </w:r>
      <w:r w:rsidR="009E0741" w:rsidRPr="00F56F0B">
        <w:rPr>
          <w:color w:val="000000" w:themeColor="text1"/>
          <w:lang w:val="en-US"/>
        </w:rPr>
        <w:t xml:space="preserve"> of </w:t>
      </w:r>
      <w:r w:rsidRPr="00F56F0B">
        <w:rPr>
          <w:color w:val="000000" w:themeColor="text1"/>
          <w:lang w:val="en-US"/>
        </w:rPr>
        <w:t xml:space="preserve"> KBSC of the Russian Academy of Sciences.</w:t>
      </w:r>
    </w:p>
    <w:p w:rsidR="00F919E3" w:rsidRPr="00F56F0B" w:rsidRDefault="00F919E3" w:rsidP="00120A91">
      <w:pPr>
        <w:jc w:val="center"/>
        <w:rPr>
          <w:color w:val="000000" w:themeColor="text1"/>
          <w:lang w:val="en-US"/>
        </w:rPr>
      </w:pPr>
      <w:r w:rsidRPr="00F56F0B">
        <w:rPr>
          <w:color w:val="000000" w:themeColor="text1"/>
          <w:lang w:val="en-US"/>
        </w:rPr>
        <w:t>360000, KBR, Nalchik, 18, Pushkin, street</w:t>
      </w:r>
    </w:p>
    <w:p w:rsidR="00F919E3" w:rsidRPr="00F56F0B" w:rsidRDefault="00F919E3" w:rsidP="00120A91">
      <w:pPr>
        <w:jc w:val="center"/>
        <w:rPr>
          <w:color w:val="000000" w:themeColor="text1"/>
          <w:lang w:val="en-US"/>
        </w:rPr>
      </w:pPr>
      <w:r w:rsidRPr="00F56F0B">
        <w:rPr>
          <w:color w:val="000000" w:themeColor="text1"/>
          <w:lang w:val="en-US"/>
        </w:rPr>
        <w:t xml:space="preserve">E-mail: </w:t>
      </w:r>
      <w:hyperlink r:id="rId89" w:history="1">
        <w:r w:rsidRPr="00F56F0B">
          <w:rPr>
            <w:rStyle w:val="a6"/>
            <w:color w:val="000000" w:themeColor="text1"/>
            <w:lang w:val="en-US"/>
          </w:rPr>
          <w:t>kbigi@mfil.ru</w:t>
        </w:r>
      </w:hyperlink>
    </w:p>
    <w:p w:rsidR="00F919E3" w:rsidRPr="00F56F0B" w:rsidRDefault="00F919E3" w:rsidP="00120A91">
      <w:pPr>
        <w:ind w:firstLine="284"/>
        <w:jc w:val="both"/>
        <w:rPr>
          <w:color w:val="000000" w:themeColor="text1"/>
          <w:sz w:val="18"/>
          <w:szCs w:val="18"/>
          <w:lang w:val="en-US"/>
        </w:rPr>
      </w:pPr>
    </w:p>
    <w:p w:rsidR="00F919E3" w:rsidRPr="00F56F0B" w:rsidRDefault="00F919E3" w:rsidP="00120A91">
      <w:pPr>
        <w:ind w:firstLine="284"/>
        <w:jc w:val="both"/>
        <w:rPr>
          <w:color w:val="000000" w:themeColor="text1"/>
          <w:sz w:val="22"/>
          <w:szCs w:val="22"/>
          <w:lang w:val="en-US"/>
        </w:rPr>
      </w:pPr>
      <w:r w:rsidRPr="00F56F0B">
        <w:rPr>
          <w:color w:val="000000" w:themeColor="text1"/>
          <w:sz w:val="22"/>
          <w:szCs w:val="22"/>
          <w:lang w:val="en-US"/>
        </w:rPr>
        <w:t xml:space="preserve">The article is devoted to the </w:t>
      </w:r>
      <w:r w:rsidR="00FF2981" w:rsidRPr="00F56F0B">
        <w:rPr>
          <w:color w:val="000000" w:themeColor="text1"/>
          <w:sz w:val="22"/>
          <w:szCs w:val="22"/>
          <w:lang w:val="en-US"/>
        </w:rPr>
        <w:t xml:space="preserve">peculiarities of the Kabardin  post-Soviet </w:t>
      </w:r>
      <w:r w:rsidRPr="00F56F0B">
        <w:rPr>
          <w:color w:val="000000" w:themeColor="text1"/>
          <w:sz w:val="22"/>
          <w:szCs w:val="22"/>
          <w:lang w:val="en-US"/>
        </w:rPr>
        <w:t xml:space="preserve"> literature. The author analyzes the </w:t>
      </w:r>
      <w:r w:rsidR="00FF2981" w:rsidRPr="00F56F0B">
        <w:rPr>
          <w:color w:val="000000" w:themeColor="text1"/>
          <w:sz w:val="22"/>
          <w:szCs w:val="22"/>
          <w:lang w:val="en-US"/>
        </w:rPr>
        <w:t>poetic works of L. Balagova and depicts some specific features, characteristic for the works of that period. Main attention is paid to the novel poem “Tsar’s Love” of  L. Balagova, that caused sincere inte</w:t>
      </w:r>
      <w:r w:rsidR="00FF2981" w:rsidRPr="00F56F0B">
        <w:rPr>
          <w:color w:val="000000" w:themeColor="text1"/>
          <w:sz w:val="22"/>
          <w:szCs w:val="22"/>
          <w:lang w:val="en-US"/>
        </w:rPr>
        <w:t>r</w:t>
      </w:r>
      <w:r w:rsidR="00FF2981" w:rsidRPr="00F56F0B">
        <w:rPr>
          <w:color w:val="000000" w:themeColor="text1"/>
          <w:sz w:val="22"/>
          <w:szCs w:val="22"/>
          <w:lang w:val="en-US"/>
        </w:rPr>
        <w:t>est and discussions of the readers. The author comes to the conclusion, that the folklore stylization occ</w:t>
      </w:r>
      <w:r w:rsidR="00FF2981" w:rsidRPr="00F56F0B">
        <w:rPr>
          <w:color w:val="000000" w:themeColor="text1"/>
          <w:sz w:val="22"/>
          <w:szCs w:val="22"/>
          <w:lang w:val="en-US"/>
        </w:rPr>
        <w:t>u</w:t>
      </w:r>
      <w:r w:rsidR="00FF2981" w:rsidRPr="00F56F0B">
        <w:rPr>
          <w:color w:val="000000" w:themeColor="text1"/>
          <w:sz w:val="22"/>
          <w:szCs w:val="22"/>
          <w:lang w:val="en-US"/>
        </w:rPr>
        <w:t xml:space="preserve">pies a special place in the poetry of this writer, though it is not  </w:t>
      </w:r>
      <w:r w:rsidR="00150352" w:rsidRPr="00F56F0B">
        <w:rPr>
          <w:color w:val="000000" w:themeColor="text1"/>
          <w:sz w:val="22"/>
          <w:szCs w:val="22"/>
          <w:lang w:val="en-US"/>
        </w:rPr>
        <w:t>self-sufficing.</w:t>
      </w:r>
    </w:p>
    <w:p w:rsidR="00F919E3" w:rsidRPr="00F56F0B" w:rsidRDefault="00F919E3" w:rsidP="00120A91">
      <w:pPr>
        <w:ind w:firstLine="284"/>
        <w:jc w:val="both"/>
        <w:rPr>
          <w:color w:val="000000" w:themeColor="text1"/>
          <w:sz w:val="22"/>
          <w:szCs w:val="22"/>
          <w:lang w:val="en-US"/>
        </w:rPr>
      </w:pPr>
    </w:p>
    <w:p w:rsidR="00F919E3" w:rsidRPr="00F56F0B" w:rsidRDefault="00F919E3" w:rsidP="00120A91">
      <w:pPr>
        <w:tabs>
          <w:tab w:val="left" w:pos="2160"/>
        </w:tabs>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w:t>
      </w:r>
      <w:r w:rsidR="009E0741" w:rsidRPr="00F56F0B">
        <w:rPr>
          <w:color w:val="000000" w:themeColor="text1"/>
          <w:sz w:val="22"/>
          <w:szCs w:val="22"/>
          <w:lang w:val="en-US"/>
        </w:rPr>
        <w:t>new times, Kabardin literature, post-Soviet poetry, verses value, artistic image, novel,</w:t>
      </w:r>
      <w:r w:rsidRPr="00F56F0B">
        <w:rPr>
          <w:color w:val="000000" w:themeColor="text1"/>
          <w:sz w:val="22"/>
          <w:szCs w:val="22"/>
          <w:lang w:val="en-US"/>
        </w:rPr>
        <w:t xml:space="preserve"> poetry, local materials, romantic</w:t>
      </w:r>
      <w:r w:rsidR="009E0741" w:rsidRPr="00F56F0B">
        <w:rPr>
          <w:color w:val="000000" w:themeColor="text1"/>
          <w:sz w:val="22"/>
          <w:szCs w:val="22"/>
          <w:lang w:val="en-US"/>
        </w:rPr>
        <w:t xml:space="preserve"> literature</w:t>
      </w:r>
      <w:r w:rsidRPr="00F56F0B">
        <w:rPr>
          <w:color w:val="000000" w:themeColor="text1"/>
          <w:sz w:val="22"/>
          <w:szCs w:val="22"/>
          <w:lang w:val="en-US"/>
        </w:rPr>
        <w:t>,</w:t>
      </w:r>
      <w:r w:rsidR="009E0741" w:rsidRPr="00F56F0B">
        <w:rPr>
          <w:color w:val="000000" w:themeColor="text1"/>
          <w:sz w:val="22"/>
          <w:szCs w:val="22"/>
          <w:lang w:val="en-US"/>
        </w:rPr>
        <w:t xml:space="preserve"> philosophy</w:t>
      </w:r>
      <w:r w:rsidRPr="00F56F0B">
        <w:rPr>
          <w:color w:val="000000" w:themeColor="text1"/>
          <w:sz w:val="22"/>
          <w:szCs w:val="22"/>
          <w:lang w:val="en-US"/>
        </w:rPr>
        <w:t xml:space="preserve">, </w:t>
      </w:r>
      <w:r w:rsidR="009E0741" w:rsidRPr="00F56F0B">
        <w:rPr>
          <w:color w:val="000000" w:themeColor="text1"/>
          <w:sz w:val="22"/>
          <w:szCs w:val="22"/>
          <w:lang w:val="en-US"/>
        </w:rPr>
        <w:t>persons of fiction, modern literature.</w:t>
      </w:r>
    </w:p>
    <w:p w:rsidR="00F919E3" w:rsidRPr="00F56F0B" w:rsidRDefault="00F919E3" w:rsidP="00120A91">
      <w:pPr>
        <w:ind w:firstLine="284"/>
        <w:jc w:val="both"/>
        <w:rPr>
          <w:color w:val="000000" w:themeColor="text1"/>
          <w:sz w:val="24"/>
          <w:szCs w:val="28"/>
          <w:lang w:val="en-US"/>
        </w:rPr>
      </w:pPr>
    </w:p>
    <w:p w:rsidR="00F919E3" w:rsidRPr="00F56F0B" w:rsidRDefault="00F919E3" w:rsidP="00120A91">
      <w:pPr>
        <w:jc w:val="center"/>
        <w:rPr>
          <w:b/>
          <w:color w:val="000000" w:themeColor="text1"/>
          <w:sz w:val="24"/>
          <w:szCs w:val="28"/>
          <w:lang w:val="en-US"/>
        </w:rPr>
      </w:pPr>
      <w:r w:rsidRPr="00F56F0B">
        <w:rPr>
          <w:b/>
          <w:color w:val="000000" w:themeColor="text1"/>
          <w:sz w:val="24"/>
          <w:szCs w:val="28"/>
        </w:rPr>
        <w:t>ЛИТЕРАТУРА</w:t>
      </w:r>
    </w:p>
    <w:p w:rsidR="00F919E3" w:rsidRPr="00F56F0B" w:rsidRDefault="00F919E3" w:rsidP="00120A91">
      <w:pPr>
        <w:ind w:firstLine="284"/>
        <w:jc w:val="both"/>
        <w:rPr>
          <w:color w:val="000000" w:themeColor="text1"/>
          <w:sz w:val="24"/>
          <w:szCs w:val="28"/>
        </w:rPr>
      </w:pP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i/>
          <w:color w:val="000000" w:themeColor="text1"/>
          <w:sz w:val="24"/>
          <w:szCs w:val="28"/>
        </w:rPr>
        <w:t>Балагъы Л</w:t>
      </w:r>
      <w:r w:rsidRPr="00F56F0B">
        <w:rPr>
          <w:color w:val="000000" w:themeColor="text1"/>
          <w:sz w:val="24"/>
          <w:szCs w:val="28"/>
        </w:rPr>
        <w:t>. Усэхэр. «Гъэунэхуп1э» («Познавание»). Стихи на каб. яз. Нальчик: И</w:t>
      </w:r>
      <w:r w:rsidRPr="00F56F0B">
        <w:rPr>
          <w:color w:val="000000" w:themeColor="text1"/>
          <w:sz w:val="24"/>
          <w:szCs w:val="28"/>
        </w:rPr>
        <w:t>з</w:t>
      </w:r>
      <w:r w:rsidRPr="00F56F0B">
        <w:rPr>
          <w:color w:val="000000" w:themeColor="text1"/>
          <w:sz w:val="24"/>
          <w:szCs w:val="28"/>
        </w:rPr>
        <w:t>дательство М. и В. Котляровых, 2008. С. 16.</w:t>
      </w: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color w:val="000000" w:themeColor="text1"/>
          <w:sz w:val="24"/>
          <w:szCs w:val="28"/>
        </w:rPr>
        <w:t xml:space="preserve"> Там же, с. 12.</w:t>
      </w: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i/>
          <w:color w:val="000000" w:themeColor="text1"/>
          <w:sz w:val="24"/>
          <w:szCs w:val="28"/>
        </w:rPr>
        <w:t>Балагова Л</w:t>
      </w:r>
      <w:r w:rsidRPr="00F56F0B">
        <w:rPr>
          <w:color w:val="000000" w:themeColor="text1"/>
          <w:sz w:val="24"/>
          <w:szCs w:val="28"/>
        </w:rPr>
        <w:t>. Молюсь я на адыгском языке. Стихи. Перевод И. Ляпина. М.: Голос-Пресс, 2002. С. 8.</w:t>
      </w: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i/>
          <w:color w:val="000000" w:themeColor="text1"/>
          <w:sz w:val="24"/>
          <w:szCs w:val="28"/>
        </w:rPr>
        <w:t>Балагова Л</w:t>
      </w:r>
      <w:r w:rsidRPr="00F56F0B">
        <w:rPr>
          <w:color w:val="000000" w:themeColor="text1"/>
          <w:sz w:val="24"/>
          <w:szCs w:val="28"/>
        </w:rPr>
        <w:t>. Стихи, поэма «Сатинай». Перевод на русский Игоря Ляпина. М.: Г</w:t>
      </w:r>
      <w:r w:rsidRPr="00F56F0B">
        <w:rPr>
          <w:color w:val="000000" w:themeColor="text1"/>
          <w:sz w:val="24"/>
          <w:szCs w:val="28"/>
        </w:rPr>
        <w:t>о</w:t>
      </w:r>
      <w:r w:rsidRPr="00F56F0B">
        <w:rPr>
          <w:color w:val="000000" w:themeColor="text1"/>
          <w:sz w:val="24"/>
          <w:szCs w:val="28"/>
        </w:rPr>
        <w:t>лос-Пресс, 2002. С. 9.</w:t>
      </w: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i/>
          <w:color w:val="000000" w:themeColor="text1"/>
          <w:sz w:val="24"/>
          <w:szCs w:val="28"/>
        </w:rPr>
        <w:t>Балагова Л</w:t>
      </w:r>
      <w:r w:rsidRPr="00F56F0B">
        <w:rPr>
          <w:color w:val="000000" w:themeColor="text1"/>
          <w:sz w:val="24"/>
          <w:szCs w:val="28"/>
        </w:rPr>
        <w:t>. Царская любовь. Роман-поэма. М.: Голос-Пресс, 2007.</w:t>
      </w:r>
    </w:p>
    <w:p w:rsidR="00F919E3" w:rsidRPr="00F56F0B" w:rsidRDefault="00F919E3" w:rsidP="00120A91">
      <w:pPr>
        <w:numPr>
          <w:ilvl w:val="0"/>
          <w:numId w:val="11"/>
        </w:numPr>
        <w:tabs>
          <w:tab w:val="clear" w:pos="1068"/>
          <w:tab w:val="num" w:pos="709"/>
        </w:tabs>
        <w:ind w:left="0" w:firstLine="284"/>
        <w:jc w:val="both"/>
        <w:rPr>
          <w:color w:val="000000" w:themeColor="text1"/>
          <w:sz w:val="24"/>
          <w:szCs w:val="28"/>
        </w:rPr>
      </w:pPr>
      <w:r w:rsidRPr="00F56F0B">
        <w:rPr>
          <w:i/>
          <w:color w:val="000000" w:themeColor="text1"/>
          <w:sz w:val="24"/>
          <w:szCs w:val="28"/>
        </w:rPr>
        <w:t>Балагова Л</w:t>
      </w:r>
      <w:r w:rsidRPr="00F56F0B">
        <w:rPr>
          <w:color w:val="000000" w:themeColor="text1"/>
          <w:sz w:val="24"/>
          <w:szCs w:val="28"/>
        </w:rPr>
        <w:t>. Молюсь я на адыгском языке… М.: Голос-Пресс, 2002. С. 5.</w:t>
      </w:r>
    </w:p>
    <w:p w:rsidR="00F919E3" w:rsidRPr="00F56F0B" w:rsidRDefault="00F919E3" w:rsidP="00120A91">
      <w:pPr>
        <w:ind w:firstLine="284"/>
        <w:jc w:val="both"/>
        <w:rPr>
          <w:color w:val="000000" w:themeColor="text1"/>
          <w:sz w:val="24"/>
          <w:szCs w:val="28"/>
          <w:lang w:val="en-US"/>
        </w:rPr>
      </w:pPr>
    </w:p>
    <w:p w:rsidR="00F919E3" w:rsidRPr="00F56F0B" w:rsidRDefault="00F919E3" w:rsidP="00120A91">
      <w:pPr>
        <w:ind w:firstLine="284"/>
        <w:rPr>
          <w:color w:val="000000" w:themeColor="text1"/>
          <w:sz w:val="24"/>
          <w:szCs w:val="24"/>
        </w:rPr>
      </w:pPr>
      <w:r w:rsidRPr="00F56F0B">
        <w:rPr>
          <w:b/>
          <w:color w:val="000000" w:themeColor="text1"/>
          <w:sz w:val="24"/>
          <w:szCs w:val="24"/>
        </w:rPr>
        <w:t>Алхасова Светлана Михайловна</w:t>
      </w:r>
      <w:r w:rsidRPr="00F56F0B">
        <w:rPr>
          <w:color w:val="000000" w:themeColor="text1"/>
          <w:sz w:val="24"/>
          <w:szCs w:val="24"/>
        </w:rPr>
        <w:t>, д.ф.н., в.н.с. Института гуманитарных исследов</w:t>
      </w:r>
      <w:r w:rsidRPr="00F56F0B">
        <w:rPr>
          <w:color w:val="000000" w:themeColor="text1"/>
          <w:sz w:val="24"/>
          <w:szCs w:val="24"/>
        </w:rPr>
        <w:t>а</w:t>
      </w:r>
      <w:r w:rsidRPr="00F56F0B">
        <w:rPr>
          <w:color w:val="000000" w:themeColor="text1"/>
          <w:sz w:val="24"/>
          <w:szCs w:val="24"/>
        </w:rPr>
        <w:t>ний КБНЦ РАН.</w:t>
      </w:r>
    </w:p>
    <w:p w:rsidR="00F919E3" w:rsidRPr="00F56F0B" w:rsidRDefault="00F919E3" w:rsidP="00120A91">
      <w:pPr>
        <w:ind w:firstLine="284"/>
        <w:rPr>
          <w:color w:val="000000" w:themeColor="text1"/>
          <w:sz w:val="24"/>
          <w:szCs w:val="24"/>
        </w:rPr>
      </w:pPr>
      <w:r w:rsidRPr="00F56F0B">
        <w:rPr>
          <w:color w:val="000000" w:themeColor="text1"/>
          <w:sz w:val="24"/>
          <w:szCs w:val="24"/>
        </w:rPr>
        <w:t>360000, КБР, г. Нальчик, ул. Пушкина, 18.</w:t>
      </w:r>
    </w:p>
    <w:p w:rsidR="00F919E3" w:rsidRPr="00F56F0B" w:rsidRDefault="00F919E3" w:rsidP="00120A91">
      <w:pPr>
        <w:ind w:firstLine="284"/>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8-928-707-49-15.</w:t>
      </w:r>
    </w:p>
    <w:p w:rsidR="00F919E3" w:rsidRPr="00F56F0B" w:rsidRDefault="00F919E3" w:rsidP="00120A91">
      <w:pPr>
        <w:ind w:firstLine="284"/>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alkhas55@mail.ru</w:t>
      </w:r>
    </w:p>
    <w:p w:rsidR="00F919E3" w:rsidRPr="00F56F0B" w:rsidRDefault="00F919E3" w:rsidP="00120A91">
      <w:pPr>
        <w:ind w:firstLine="284"/>
        <w:rPr>
          <w:color w:val="000000" w:themeColor="text1"/>
          <w:sz w:val="24"/>
          <w:szCs w:val="24"/>
          <w:lang w:val="en-US"/>
        </w:rPr>
      </w:pPr>
    </w:p>
    <w:p w:rsidR="00F919E3" w:rsidRPr="00F56F0B" w:rsidRDefault="00F919E3" w:rsidP="00120A91">
      <w:pPr>
        <w:ind w:firstLine="284"/>
        <w:rPr>
          <w:color w:val="000000" w:themeColor="text1"/>
          <w:sz w:val="24"/>
          <w:szCs w:val="24"/>
          <w:lang w:val="en-US"/>
        </w:rPr>
      </w:pPr>
      <w:r w:rsidRPr="00F56F0B">
        <w:rPr>
          <w:b/>
          <w:color w:val="000000" w:themeColor="text1"/>
          <w:sz w:val="24"/>
          <w:szCs w:val="24"/>
          <w:lang w:val="en-US"/>
        </w:rPr>
        <w:t>Alkhasova Svetlana Mikhailovna</w:t>
      </w:r>
      <w:r w:rsidRPr="00F56F0B">
        <w:rPr>
          <w:color w:val="000000" w:themeColor="text1"/>
          <w:sz w:val="24"/>
          <w:szCs w:val="24"/>
          <w:lang w:val="en-US"/>
        </w:rPr>
        <w:t xml:space="preserve">, </w:t>
      </w:r>
      <w:r w:rsidR="009E0741" w:rsidRPr="00F56F0B">
        <w:rPr>
          <w:color w:val="000000" w:themeColor="text1"/>
          <w:sz w:val="24"/>
          <w:szCs w:val="24"/>
          <w:lang w:val="en-US"/>
        </w:rPr>
        <w:t>doctor of philological sciences, leading staff scientist of the</w:t>
      </w:r>
      <w:r w:rsidRPr="00F56F0B">
        <w:rPr>
          <w:color w:val="000000" w:themeColor="text1"/>
          <w:sz w:val="24"/>
          <w:szCs w:val="24"/>
          <w:lang w:val="en-US"/>
        </w:rPr>
        <w:t xml:space="preserve"> Insti</w:t>
      </w:r>
      <w:r w:rsidR="009E0741" w:rsidRPr="00F56F0B">
        <w:rPr>
          <w:color w:val="000000" w:themeColor="text1"/>
          <w:sz w:val="24"/>
          <w:szCs w:val="24"/>
          <w:lang w:val="en-US"/>
        </w:rPr>
        <w:t>tute of H</w:t>
      </w:r>
      <w:r w:rsidRPr="00F56F0B">
        <w:rPr>
          <w:color w:val="000000" w:themeColor="text1"/>
          <w:sz w:val="24"/>
          <w:szCs w:val="24"/>
          <w:lang w:val="en-US"/>
        </w:rPr>
        <w:t>umanitari</w:t>
      </w:r>
      <w:r w:rsidR="009E0741" w:rsidRPr="00F56F0B">
        <w:rPr>
          <w:color w:val="000000" w:themeColor="text1"/>
          <w:sz w:val="24"/>
          <w:szCs w:val="24"/>
          <w:lang w:val="en-US"/>
        </w:rPr>
        <w:t>an R</w:t>
      </w:r>
      <w:r w:rsidRPr="00F56F0B">
        <w:rPr>
          <w:color w:val="000000" w:themeColor="text1"/>
          <w:sz w:val="24"/>
          <w:szCs w:val="24"/>
          <w:lang w:val="en-US"/>
        </w:rPr>
        <w:t xml:space="preserve">esearches </w:t>
      </w:r>
      <w:r w:rsidR="009E0741" w:rsidRPr="00F56F0B">
        <w:rPr>
          <w:color w:val="000000" w:themeColor="text1"/>
          <w:sz w:val="24"/>
          <w:szCs w:val="24"/>
          <w:lang w:val="en-US"/>
        </w:rPr>
        <w:t>of KBSC of the Rus</w:t>
      </w:r>
      <w:r w:rsidRPr="00F56F0B">
        <w:rPr>
          <w:color w:val="000000" w:themeColor="text1"/>
          <w:sz w:val="24"/>
          <w:szCs w:val="24"/>
          <w:lang w:val="en-US"/>
        </w:rPr>
        <w:t>sian Academ</w:t>
      </w:r>
      <w:r w:rsidR="009E0741" w:rsidRPr="00F56F0B">
        <w:rPr>
          <w:color w:val="000000" w:themeColor="text1"/>
          <w:sz w:val="24"/>
          <w:szCs w:val="24"/>
          <w:lang w:val="en-US"/>
        </w:rPr>
        <w:t>y</w:t>
      </w:r>
      <w:r w:rsidRPr="00F56F0B">
        <w:rPr>
          <w:color w:val="000000" w:themeColor="text1"/>
          <w:sz w:val="24"/>
          <w:szCs w:val="24"/>
          <w:lang w:val="en-US"/>
        </w:rPr>
        <w:t xml:space="preserve"> of Sciences.</w:t>
      </w:r>
    </w:p>
    <w:p w:rsidR="00F919E3" w:rsidRPr="00F56F0B" w:rsidRDefault="00F919E3" w:rsidP="00120A91">
      <w:pPr>
        <w:ind w:firstLine="284"/>
        <w:rPr>
          <w:color w:val="000000" w:themeColor="text1"/>
          <w:sz w:val="24"/>
          <w:szCs w:val="24"/>
          <w:lang w:val="en-US"/>
        </w:rPr>
      </w:pPr>
      <w:r w:rsidRPr="00F56F0B">
        <w:rPr>
          <w:color w:val="000000" w:themeColor="text1"/>
          <w:sz w:val="24"/>
          <w:szCs w:val="24"/>
          <w:lang w:val="en-US"/>
        </w:rPr>
        <w:t>360000, KBR, Nalchik, 18, Pushkin street.</w:t>
      </w:r>
    </w:p>
    <w:p w:rsidR="00F919E3" w:rsidRPr="00F56F0B" w:rsidRDefault="00F919E3" w:rsidP="00120A91">
      <w:pPr>
        <w:ind w:firstLine="284"/>
        <w:rPr>
          <w:color w:val="000000" w:themeColor="text1"/>
          <w:sz w:val="24"/>
          <w:szCs w:val="24"/>
          <w:lang w:val="en-US"/>
        </w:rPr>
      </w:pPr>
      <w:r w:rsidRPr="00F56F0B">
        <w:rPr>
          <w:color w:val="000000" w:themeColor="text1"/>
          <w:sz w:val="24"/>
          <w:szCs w:val="24"/>
          <w:lang w:val="en-US"/>
        </w:rPr>
        <w:t>Ph. 8-928-707-49-15.</w:t>
      </w:r>
    </w:p>
    <w:p w:rsidR="00F919E3" w:rsidRPr="00F56F0B" w:rsidRDefault="00F919E3" w:rsidP="00120A91">
      <w:pPr>
        <w:ind w:firstLine="284"/>
        <w:rPr>
          <w:color w:val="000000" w:themeColor="text1"/>
          <w:sz w:val="24"/>
          <w:szCs w:val="24"/>
          <w:lang w:val="en-US"/>
        </w:rPr>
      </w:pPr>
      <w:r w:rsidRPr="00F56F0B">
        <w:rPr>
          <w:color w:val="000000" w:themeColor="text1"/>
          <w:sz w:val="24"/>
          <w:szCs w:val="24"/>
          <w:lang w:val="en-US"/>
        </w:rPr>
        <w:t>E-mail: alkhas55@mail.ru</w:t>
      </w:r>
    </w:p>
    <w:p w:rsidR="00F919E3" w:rsidRPr="00F56F0B" w:rsidRDefault="00F919E3" w:rsidP="00120A91">
      <w:pPr>
        <w:ind w:firstLine="284"/>
        <w:rPr>
          <w:color w:val="000000" w:themeColor="text1"/>
          <w:sz w:val="24"/>
          <w:szCs w:val="24"/>
          <w:lang w:val="en-US"/>
        </w:rPr>
      </w:pPr>
      <w:r w:rsidRPr="00F56F0B">
        <w:rPr>
          <w:color w:val="000000" w:themeColor="text1"/>
          <w:sz w:val="24"/>
          <w:szCs w:val="24"/>
          <w:lang w:val="en-US"/>
        </w:rPr>
        <w:t>______________________________________________________________________</w:t>
      </w:r>
    </w:p>
    <w:p w:rsidR="00F919E3" w:rsidRPr="00F56F0B" w:rsidRDefault="00F919E3" w:rsidP="00120A91">
      <w:pPr>
        <w:ind w:firstLine="284"/>
        <w:rPr>
          <w:color w:val="000000" w:themeColor="text1"/>
          <w:sz w:val="24"/>
          <w:szCs w:val="24"/>
          <w:lang w:val="en-US"/>
        </w:rPr>
      </w:pPr>
    </w:p>
    <w:p w:rsidR="00693F3C" w:rsidRPr="00F56F0B" w:rsidRDefault="00693F3C" w:rsidP="00120A91">
      <w:pPr>
        <w:widowControl w:val="0"/>
        <w:suppressAutoHyphens/>
        <w:contextualSpacing/>
        <w:jc w:val="both"/>
        <w:rPr>
          <w:i/>
          <w:color w:val="000000" w:themeColor="text1"/>
          <w:sz w:val="24"/>
          <w:szCs w:val="24"/>
        </w:rPr>
      </w:pPr>
      <w:r w:rsidRPr="00F56F0B">
        <w:rPr>
          <w:i/>
          <w:color w:val="000000" w:themeColor="text1"/>
          <w:sz w:val="24"/>
          <w:szCs w:val="24"/>
        </w:rPr>
        <w:t>УДК – 821.352.3.0</w:t>
      </w:r>
    </w:p>
    <w:p w:rsidR="00693F3C" w:rsidRPr="00F56F0B" w:rsidRDefault="00693F3C" w:rsidP="00120A91">
      <w:pPr>
        <w:jc w:val="both"/>
        <w:rPr>
          <w:bCs/>
          <w:color w:val="000000" w:themeColor="text1"/>
          <w:sz w:val="10"/>
          <w:szCs w:val="10"/>
        </w:rPr>
      </w:pPr>
    </w:p>
    <w:p w:rsidR="00693F3C" w:rsidRPr="00F56F0B" w:rsidRDefault="00693F3C" w:rsidP="00120A91">
      <w:pPr>
        <w:jc w:val="center"/>
        <w:outlineLvl w:val="1"/>
        <w:rPr>
          <w:b/>
          <w:caps/>
          <w:color w:val="000000" w:themeColor="text1"/>
          <w:sz w:val="28"/>
          <w:szCs w:val="28"/>
        </w:rPr>
      </w:pPr>
      <w:r w:rsidRPr="00F56F0B">
        <w:rPr>
          <w:b/>
          <w:caps/>
          <w:color w:val="000000" w:themeColor="text1"/>
          <w:sz w:val="28"/>
          <w:szCs w:val="28"/>
        </w:rPr>
        <w:t>СЕВЕРОКАВКАЗСКОЕ ЛИТЕРАТУРОВЕДЕНИЕ</w:t>
      </w:r>
    </w:p>
    <w:p w:rsidR="00693F3C" w:rsidRPr="00F56F0B" w:rsidRDefault="00693F3C" w:rsidP="00120A91">
      <w:pPr>
        <w:jc w:val="center"/>
        <w:outlineLvl w:val="1"/>
        <w:rPr>
          <w:b/>
          <w:caps/>
          <w:color w:val="000000" w:themeColor="text1"/>
          <w:sz w:val="28"/>
          <w:szCs w:val="28"/>
        </w:rPr>
      </w:pPr>
      <w:r w:rsidRPr="00F56F0B">
        <w:rPr>
          <w:b/>
          <w:caps/>
          <w:color w:val="000000" w:themeColor="text1"/>
          <w:sz w:val="28"/>
          <w:szCs w:val="28"/>
        </w:rPr>
        <w:t>НА СОВРЕМЕННОМ ЭТАПЕ</w:t>
      </w:r>
    </w:p>
    <w:p w:rsidR="00693F3C" w:rsidRPr="00F56F0B" w:rsidRDefault="00693F3C" w:rsidP="00120A91">
      <w:pPr>
        <w:jc w:val="center"/>
        <w:rPr>
          <w:bCs/>
          <w:color w:val="000000" w:themeColor="text1"/>
          <w:sz w:val="18"/>
          <w:szCs w:val="18"/>
        </w:rPr>
      </w:pPr>
    </w:p>
    <w:p w:rsidR="00693F3C" w:rsidRPr="00F56F0B" w:rsidRDefault="00693F3C" w:rsidP="00120A91">
      <w:pPr>
        <w:jc w:val="center"/>
        <w:rPr>
          <w:b/>
          <w:bCs/>
          <w:color w:val="000000" w:themeColor="text1"/>
          <w:sz w:val="24"/>
          <w:szCs w:val="24"/>
        </w:rPr>
      </w:pPr>
      <w:r w:rsidRPr="00F56F0B">
        <w:rPr>
          <w:b/>
          <w:bCs/>
          <w:color w:val="000000" w:themeColor="text1"/>
          <w:sz w:val="24"/>
          <w:szCs w:val="24"/>
        </w:rPr>
        <w:t>Х.И. БАКОВ</w:t>
      </w:r>
    </w:p>
    <w:p w:rsidR="00693F3C" w:rsidRPr="00F56F0B" w:rsidRDefault="00693F3C" w:rsidP="00120A91">
      <w:pPr>
        <w:jc w:val="center"/>
        <w:rPr>
          <w:bCs/>
          <w:color w:val="000000" w:themeColor="text1"/>
          <w:sz w:val="18"/>
          <w:szCs w:val="18"/>
        </w:rPr>
      </w:pPr>
    </w:p>
    <w:p w:rsidR="00693F3C" w:rsidRPr="00F56F0B" w:rsidRDefault="00693F3C" w:rsidP="00120A91">
      <w:pPr>
        <w:jc w:val="center"/>
        <w:rPr>
          <w:bCs/>
          <w:color w:val="000000" w:themeColor="text1"/>
        </w:rPr>
      </w:pPr>
      <w:r w:rsidRPr="00F56F0B">
        <w:rPr>
          <w:bCs/>
          <w:color w:val="000000" w:themeColor="text1"/>
        </w:rPr>
        <w:t>ФГБУН Институт гуманитарных исследований</w:t>
      </w:r>
    </w:p>
    <w:p w:rsidR="00693F3C" w:rsidRPr="00F56F0B" w:rsidRDefault="00693F3C" w:rsidP="00120A91">
      <w:pPr>
        <w:jc w:val="center"/>
        <w:rPr>
          <w:bCs/>
          <w:color w:val="000000" w:themeColor="text1"/>
        </w:rPr>
      </w:pPr>
      <w:r w:rsidRPr="00F56F0B">
        <w:rPr>
          <w:bCs/>
          <w:color w:val="000000" w:themeColor="text1"/>
        </w:rPr>
        <w:t>360000, КБР, г.Нальчик, ул.Пушкина, 18</w:t>
      </w:r>
    </w:p>
    <w:p w:rsidR="00693F3C" w:rsidRPr="00F56F0B" w:rsidRDefault="00AD12FF" w:rsidP="00120A91">
      <w:pPr>
        <w:jc w:val="center"/>
        <w:rPr>
          <w:bCs/>
          <w:color w:val="000000" w:themeColor="text1"/>
        </w:rPr>
      </w:pPr>
      <w:hyperlink r:id="rId90" w:history="1">
        <w:r w:rsidR="00693F3C" w:rsidRPr="00F56F0B">
          <w:rPr>
            <w:bCs/>
            <w:color w:val="000000" w:themeColor="text1"/>
          </w:rPr>
          <w:t xml:space="preserve">Е-mail: </w:t>
        </w:r>
        <w:r w:rsidR="00693F3C" w:rsidRPr="00F56F0B">
          <w:rPr>
            <w:bCs/>
            <w:color w:val="000000" w:themeColor="text1"/>
            <w:u w:val="single"/>
          </w:rPr>
          <w:t>kbigi@mail.ru</w:t>
        </w:r>
      </w:hyperlink>
    </w:p>
    <w:p w:rsidR="00693F3C" w:rsidRPr="00F56F0B" w:rsidRDefault="00693F3C" w:rsidP="00120A91">
      <w:pPr>
        <w:jc w:val="center"/>
        <w:rPr>
          <w:bCs/>
          <w:color w:val="000000" w:themeColor="text1"/>
          <w:sz w:val="18"/>
          <w:szCs w:val="18"/>
        </w:rPr>
      </w:pPr>
    </w:p>
    <w:p w:rsidR="00693F3C" w:rsidRPr="00F56F0B" w:rsidRDefault="00693F3C" w:rsidP="00120A91">
      <w:pPr>
        <w:ind w:left="284" w:right="284" w:firstLine="284"/>
        <w:rPr>
          <w:i/>
          <w:color w:val="000000" w:themeColor="text1"/>
          <w:sz w:val="22"/>
          <w:szCs w:val="22"/>
        </w:rPr>
      </w:pPr>
      <w:r w:rsidRPr="00F56F0B">
        <w:rPr>
          <w:i/>
          <w:color w:val="000000" w:themeColor="text1"/>
          <w:sz w:val="22"/>
          <w:szCs w:val="22"/>
        </w:rPr>
        <w:t>В статье проведен анализ состояния истории литературы, теории и художественной критики Северного Кавказа в постсоветский период, определены пути решения некоторых проблем, возникших в последние десятилетия.</w:t>
      </w:r>
    </w:p>
    <w:p w:rsidR="00693F3C" w:rsidRPr="00F56F0B" w:rsidRDefault="00693F3C" w:rsidP="00120A91">
      <w:pPr>
        <w:ind w:left="284" w:right="284" w:firstLine="284"/>
        <w:rPr>
          <w:color w:val="000000" w:themeColor="text1"/>
          <w:sz w:val="22"/>
          <w:szCs w:val="22"/>
        </w:rPr>
      </w:pPr>
    </w:p>
    <w:p w:rsidR="00693F3C" w:rsidRPr="00F56F0B" w:rsidRDefault="00693F3C" w:rsidP="00120A91">
      <w:pPr>
        <w:ind w:left="284" w:right="284" w:firstLine="284"/>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литературный процесс, критика, проблема, консолидация, Северный Кавказ, культура, диссертация, филология, цикл, период.</w:t>
      </w:r>
    </w:p>
    <w:p w:rsidR="00BF69CB" w:rsidRPr="00F56F0B" w:rsidRDefault="00BF69CB" w:rsidP="00120A91">
      <w:pPr>
        <w:widowControl w:val="0"/>
        <w:suppressAutoHyphens/>
        <w:ind w:firstLine="284"/>
        <w:contextualSpacing/>
        <w:jc w:val="both"/>
        <w:rPr>
          <w:color w:val="000000" w:themeColor="text1"/>
          <w:sz w:val="24"/>
          <w:szCs w:val="24"/>
        </w:rPr>
      </w:pPr>
    </w:p>
    <w:p w:rsidR="00693F3C" w:rsidRPr="00F56F0B" w:rsidRDefault="00693F3C" w:rsidP="00120A91">
      <w:pPr>
        <w:jc w:val="center"/>
        <w:rPr>
          <w:b/>
          <w:color w:val="000000" w:themeColor="text1"/>
          <w:sz w:val="28"/>
          <w:szCs w:val="28"/>
          <w:lang w:val="en-US"/>
        </w:rPr>
      </w:pPr>
      <w:r w:rsidRPr="00F56F0B">
        <w:rPr>
          <w:b/>
          <w:color w:val="000000" w:themeColor="text1"/>
          <w:sz w:val="28"/>
          <w:szCs w:val="28"/>
          <w:lang w:val="en-US"/>
        </w:rPr>
        <w:t>NORTH CAUCASIAN LITER</w:t>
      </w:r>
      <w:r w:rsidR="009E0741" w:rsidRPr="00F56F0B">
        <w:rPr>
          <w:b/>
          <w:color w:val="000000" w:themeColor="text1"/>
          <w:sz w:val="28"/>
          <w:szCs w:val="28"/>
          <w:lang w:val="en-US"/>
        </w:rPr>
        <w:t xml:space="preserve">ARY CRITICISM AT PRESENT </w:t>
      </w:r>
    </w:p>
    <w:p w:rsidR="00693F3C" w:rsidRPr="00F56F0B" w:rsidRDefault="00693F3C" w:rsidP="00120A91">
      <w:pPr>
        <w:jc w:val="center"/>
        <w:rPr>
          <w:color w:val="000000" w:themeColor="text1"/>
          <w:sz w:val="18"/>
          <w:szCs w:val="18"/>
          <w:lang w:val="en-US"/>
        </w:rPr>
      </w:pPr>
    </w:p>
    <w:p w:rsidR="00693F3C" w:rsidRPr="00F56F0B" w:rsidRDefault="00693F3C" w:rsidP="00120A91">
      <w:pPr>
        <w:jc w:val="center"/>
        <w:rPr>
          <w:b/>
          <w:color w:val="000000" w:themeColor="text1"/>
          <w:sz w:val="24"/>
          <w:szCs w:val="24"/>
          <w:lang w:val="en-US"/>
        </w:rPr>
      </w:pPr>
      <w:r w:rsidRPr="00F56F0B">
        <w:rPr>
          <w:b/>
          <w:color w:val="000000" w:themeColor="text1"/>
          <w:sz w:val="24"/>
          <w:szCs w:val="24"/>
          <w:lang w:val="en-US"/>
        </w:rPr>
        <w:t>H.I. BAKOV</w:t>
      </w:r>
    </w:p>
    <w:p w:rsidR="00693F3C" w:rsidRPr="00F56F0B" w:rsidRDefault="00693F3C" w:rsidP="00120A91">
      <w:pPr>
        <w:jc w:val="center"/>
        <w:rPr>
          <w:color w:val="000000" w:themeColor="text1"/>
          <w:sz w:val="18"/>
          <w:szCs w:val="18"/>
          <w:lang w:val="en-US"/>
        </w:rPr>
      </w:pPr>
    </w:p>
    <w:p w:rsidR="00693F3C" w:rsidRPr="00F56F0B" w:rsidRDefault="00693F3C" w:rsidP="00120A91">
      <w:pPr>
        <w:jc w:val="center"/>
        <w:rPr>
          <w:color w:val="000000" w:themeColor="text1"/>
          <w:lang w:val="en-US"/>
        </w:rPr>
      </w:pPr>
      <w:r w:rsidRPr="00F56F0B">
        <w:rPr>
          <w:color w:val="000000" w:themeColor="text1"/>
          <w:lang w:val="en-US"/>
        </w:rPr>
        <w:t>Institute of Humanitarian Researches of  KBSC of the Russian Academy of Sciences</w:t>
      </w:r>
    </w:p>
    <w:p w:rsidR="00693F3C" w:rsidRPr="00F56F0B" w:rsidRDefault="00693F3C" w:rsidP="00120A91">
      <w:pPr>
        <w:jc w:val="center"/>
        <w:rPr>
          <w:color w:val="000000" w:themeColor="text1"/>
          <w:lang w:val="en-US"/>
        </w:rPr>
      </w:pPr>
      <w:r w:rsidRPr="00F56F0B">
        <w:rPr>
          <w:color w:val="000000" w:themeColor="text1"/>
          <w:lang w:val="en-US"/>
        </w:rPr>
        <w:t xml:space="preserve">360000, </w:t>
      </w:r>
      <w:r w:rsidRPr="00F56F0B">
        <w:rPr>
          <w:bCs/>
          <w:color w:val="000000" w:themeColor="text1"/>
          <w:lang w:val="en-US"/>
        </w:rPr>
        <w:t xml:space="preserve">KBR, </w:t>
      </w:r>
      <w:r w:rsidRPr="00F56F0B">
        <w:rPr>
          <w:color w:val="000000" w:themeColor="text1"/>
          <w:lang w:val="en-US"/>
        </w:rPr>
        <w:t>Nalchik, 18, Pushkin's street</w:t>
      </w:r>
    </w:p>
    <w:p w:rsidR="00693F3C" w:rsidRPr="00F56F0B" w:rsidRDefault="00693F3C" w:rsidP="00120A91">
      <w:pPr>
        <w:jc w:val="center"/>
        <w:rPr>
          <w:i/>
          <w:color w:val="000000" w:themeColor="text1"/>
          <w:u w:val="single"/>
          <w:lang w:val="en-US"/>
        </w:rPr>
      </w:pPr>
      <w:r w:rsidRPr="00F56F0B">
        <w:rPr>
          <w:caps/>
          <w:color w:val="000000" w:themeColor="text1"/>
          <w:lang w:val="en-US"/>
        </w:rPr>
        <w:t>e</w:t>
      </w:r>
      <w:r w:rsidRPr="00F56F0B">
        <w:rPr>
          <w:color w:val="000000" w:themeColor="text1"/>
          <w:lang w:val="en-US"/>
        </w:rPr>
        <w:t xml:space="preserve">-mail: </w:t>
      </w:r>
      <w:r w:rsidRPr="00F56F0B">
        <w:rPr>
          <w:color w:val="000000" w:themeColor="text1"/>
          <w:u w:val="single"/>
          <w:lang w:val="en-US"/>
        </w:rPr>
        <w:t>kbigi@mail.ru</w:t>
      </w:r>
    </w:p>
    <w:p w:rsidR="00693F3C" w:rsidRPr="00F56F0B" w:rsidRDefault="00693F3C" w:rsidP="00120A91">
      <w:pPr>
        <w:jc w:val="center"/>
        <w:rPr>
          <w:color w:val="000000" w:themeColor="text1"/>
          <w:sz w:val="18"/>
          <w:szCs w:val="18"/>
          <w:lang w:val="en-US"/>
        </w:rPr>
      </w:pPr>
    </w:p>
    <w:p w:rsidR="00693F3C" w:rsidRPr="00F56F0B" w:rsidRDefault="009E0741" w:rsidP="00120A91">
      <w:pPr>
        <w:ind w:firstLine="284"/>
        <w:jc w:val="both"/>
        <w:rPr>
          <w:color w:val="000000" w:themeColor="text1"/>
          <w:sz w:val="22"/>
          <w:szCs w:val="22"/>
          <w:lang w:val="en-US"/>
        </w:rPr>
      </w:pPr>
      <w:r w:rsidRPr="00F56F0B">
        <w:rPr>
          <w:color w:val="000000" w:themeColor="text1"/>
          <w:sz w:val="22"/>
          <w:szCs w:val="22"/>
          <w:lang w:val="en-US"/>
        </w:rPr>
        <w:t>In</w:t>
      </w:r>
      <w:r w:rsidR="00693F3C" w:rsidRPr="00F56F0B">
        <w:rPr>
          <w:color w:val="000000" w:themeColor="text1"/>
          <w:sz w:val="22"/>
          <w:szCs w:val="22"/>
          <w:lang w:val="en-US"/>
        </w:rPr>
        <w:t xml:space="preserve"> this article </w:t>
      </w:r>
      <w:r w:rsidRPr="00F56F0B">
        <w:rPr>
          <w:color w:val="000000" w:themeColor="text1"/>
          <w:sz w:val="22"/>
          <w:szCs w:val="22"/>
          <w:lang w:val="en-US"/>
        </w:rPr>
        <w:t xml:space="preserve">the author </w:t>
      </w:r>
      <w:r w:rsidR="00FF6824" w:rsidRPr="00F56F0B">
        <w:rPr>
          <w:color w:val="000000" w:themeColor="text1"/>
          <w:sz w:val="22"/>
          <w:szCs w:val="22"/>
          <w:lang w:val="en-US"/>
        </w:rPr>
        <w:t>analyse</w:t>
      </w:r>
      <w:r w:rsidR="00693F3C" w:rsidRPr="00F56F0B">
        <w:rPr>
          <w:color w:val="000000" w:themeColor="text1"/>
          <w:sz w:val="22"/>
          <w:szCs w:val="22"/>
          <w:lang w:val="en-US"/>
        </w:rPr>
        <w:t>s of the state of  history</w:t>
      </w:r>
      <w:r w:rsidR="002B5B65" w:rsidRPr="00F56F0B">
        <w:rPr>
          <w:color w:val="000000" w:themeColor="text1"/>
          <w:sz w:val="22"/>
          <w:szCs w:val="22"/>
          <w:lang w:val="en-US"/>
        </w:rPr>
        <w:t xml:space="preserve"> of literature</w:t>
      </w:r>
      <w:r w:rsidR="00693F3C" w:rsidRPr="00F56F0B">
        <w:rPr>
          <w:color w:val="000000" w:themeColor="text1"/>
          <w:sz w:val="22"/>
          <w:szCs w:val="22"/>
          <w:lang w:val="en-US"/>
        </w:rPr>
        <w:t>, theory and art criticism in the Northern Caucasus in the post-Soviet period, the ways to solve some problems that have arisen in recent decades.</w:t>
      </w:r>
    </w:p>
    <w:p w:rsidR="00693F3C" w:rsidRPr="00F56F0B" w:rsidRDefault="00693F3C" w:rsidP="00120A91">
      <w:pPr>
        <w:ind w:firstLine="284"/>
        <w:jc w:val="both"/>
        <w:rPr>
          <w:color w:val="000000" w:themeColor="text1"/>
          <w:sz w:val="22"/>
          <w:szCs w:val="22"/>
          <w:lang w:val="en-US"/>
        </w:rPr>
      </w:pPr>
    </w:p>
    <w:p w:rsidR="00693F3C" w:rsidRPr="00F56F0B" w:rsidRDefault="00693F3C"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literary process, criticism, problem, cons</w:t>
      </w:r>
      <w:r w:rsidR="002B5B65" w:rsidRPr="00F56F0B">
        <w:rPr>
          <w:color w:val="000000" w:themeColor="text1"/>
          <w:sz w:val="22"/>
          <w:szCs w:val="22"/>
          <w:lang w:val="en-US"/>
        </w:rPr>
        <w:t>olidation, the North Caucasus, culture, t</w:t>
      </w:r>
      <w:r w:rsidRPr="00F56F0B">
        <w:rPr>
          <w:color w:val="000000" w:themeColor="text1"/>
          <w:sz w:val="22"/>
          <w:szCs w:val="22"/>
          <w:lang w:val="en-US"/>
        </w:rPr>
        <w:t>hesis, phi</w:t>
      </w:r>
      <w:r w:rsidR="002B5B65" w:rsidRPr="00F56F0B">
        <w:rPr>
          <w:color w:val="000000" w:themeColor="text1"/>
          <w:sz w:val="22"/>
          <w:szCs w:val="22"/>
          <w:lang w:val="en-US"/>
        </w:rPr>
        <w:t xml:space="preserve">lology, </w:t>
      </w:r>
      <w:r w:rsidRPr="00F56F0B">
        <w:rPr>
          <w:color w:val="000000" w:themeColor="text1"/>
          <w:sz w:val="22"/>
          <w:szCs w:val="22"/>
          <w:lang w:val="en-US"/>
        </w:rPr>
        <w:t>cycle</w:t>
      </w:r>
      <w:r w:rsidR="002B5B65" w:rsidRPr="00F56F0B">
        <w:rPr>
          <w:color w:val="000000" w:themeColor="text1"/>
          <w:sz w:val="22"/>
          <w:szCs w:val="22"/>
          <w:lang w:val="en-US"/>
        </w:rPr>
        <w:t>,</w:t>
      </w:r>
      <w:r w:rsidRPr="00F56F0B">
        <w:rPr>
          <w:color w:val="000000" w:themeColor="text1"/>
          <w:sz w:val="22"/>
          <w:szCs w:val="22"/>
          <w:lang w:val="en-US"/>
        </w:rPr>
        <w:t xml:space="preserve"> period.</w:t>
      </w:r>
    </w:p>
    <w:p w:rsidR="00693F3C" w:rsidRPr="00F56F0B" w:rsidRDefault="00693F3C" w:rsidP="00120A91">
      <w:pPr>
        <w:ind w:firstLine="284"/>
        <w:jc w:val="both"/>
        <w:rPr>
          <w:color w:val="000000" w:themeColor="text1"/>
          <w:sz w:val="24"/>
          <w:szCs w:val="24"/>
          <w:lang w:val="en-US"/>
        </w:rPr>
      </w:pPr>
    </w:p>
    <w:p w:rsidR="00693F3C" w:rsidRPr="00F56F0B" w:rsidRDefault="00693F3C" w:rsidP="00120A91">
      <w:pPr>
        <w:jc w:val="center"/>
        <w:rPr>
          <w:b/>
          <w:color w:val="000000" w:themeColor="text1"/>
          <w:sz w:val="24"/>
          <w:szCs w:val="24"/>
        </w:rPr>
      </w:pPr>
      <w:r w:rsidRPr="00F56F0B">
        <w:rPr>
          <w:b/>
          <w:color w:val="000000" w:themeColor="text1"/>
          <w:sz w:val="24"/>
          <w:szCs w:val="24"/>
        </w:rPr>
        <w:t>ЛИТЕРАТУРА</w:t>
      </w:r>
    </w:p>
    <w:p w:rsidR="00693F3C" w:rsidRPr="00F56F0B" w:rsidRDefault="00693F3C" w:rsidP="00120A91">
      <w:pPr>
        <w:ind w:firstLine="284"/>
        <w:jc w:val="both"/>
        <w:rPr>
          <w:color w:val="000000" w:themeColor="text1"/>
          <w:sz w:val="24"/>
          <w:szCs w:val="24"/>
          <w:lang w:val="en-US"/>
        </w:rPr>
      </w:pPr>
    </w:p>
    <w:p w:rsidR="00693F3C" w:rsidRPr="00F56F0B" w:rsidRDefault="00693F3C" w:rsidP="00120A91">
      <w:pPr>
        <w:numPr>
          <w:ilvl w:val="0"/>
          <w:numId w:val="9"/>
        </w:numPr>
        <w:tabs>
          <w:tab w:val="clear" w:pos="1069"/>
          <w:tab w:val="num" w:pos="709"/>
        </w:tabs>
        <w:ind w:left="0" w:firstLine="284"/>
        <w:jc w:val="both"/>
        <w:rPr>
          <w:color w:val="000000" w:themeColor="text1"/>
          <w:sz w:val="24"/>
          <w:szCs w:val="24"/>
        </w:rPr>
      </w:pPr>
      <w:r w:rsidRPr="00F56F0B">
        <w:rPr>
          <w:color w:val="000000" w:themeColor="text1"/>
          <w:sz w:val="24"/>
          <w:szCs w:val="24"/>
        </w:rPr>
        <w:t>Осетинская литература // История советской многонациональной литературы.      М.: Наука. Т. 2. Кн. 2. С. 166.</w:t>
      </w:r>
    </w:p>
    <w:p w:rsidR="00693F3C" w:rsidRPr="00F56F0B" w:rsidRDefault="00693F3C" w:rsidP="00120A91">
      <w:pPr>
        <w:numPr>
          <w:ilvl w:val="0"/>
          <w:numId w:val="9"/>
        </w:numPr>
        <w:tabs>
          <w:tab w:val="clear" w:pos="1069"/>
          <w:tab w:val="num" w:pos="709"/>
        </w:tabs>
        <w:ind w:left="0" w:firstLine="284"/>
        <w:jc w:val="both"/>
        <w:rPr>
          <w:color w:val="000000" w:themeColor="text1"/>
          <w:sz w:val="24"/>
          <w:szCs w:val="24"/>
        </w:rPr>
      </w:pPr>
      <w:r w:rsidRPr="00F56F0B">
        <w:rPr>
          <w:color w:val="000000" w:themeColor="text1"/>
          <w:sz w:val="24"/>
          <w:szCs w:val="24"/>
        </w:rPr>
        <w:t>Прислушаемся // Литературная газета от 02.02.2011. С. 5.</w:t>
      </w:r>
    </w:p>
    <w:p w:rsidR="00693F3C" w:rsidRPr="00F56F0B" w:rsidRDefault="00693F3C" w:rsidP="00120A91">
      <w:pPr>
        <w:numPr>
          <w:ilvl w:val="0"/>
          <w:numId w:val="9"/>
        </w:numPr>
        <w:tabs>
          <w:tab w:val="clear" w:pos="1069"/>
          <w:tab w:val="num" w:pos="709"/>
        </w:tabs>
        <w:ind w:left="0" w:firstLine="284"/>
        <w:jc w:val="both"/>
        <w:rPr>
          <w:color w:val="000000" w:themeColor="text1"/>
          <w:sz w:val="24"/>
          <w:szCs w:val="24"/>
        </w:rPr>
      </w:pPr>
      <w:r w:rsidRPr="00F56F0B">
        <w:rPr>
          <w:i/>
          <w:color w:val="000000" w:themeColor="text1"/>
          <w:sz w:val="24"/>
          <w:szCs w:val="24"/>
        </w:rPr>
        <w:t>Гамзатов Г.Г.</w:t>
      </w:r>
      <w:r w:rsidRPr="00F56F0B">
        <w:rPr>
          <w:color w:val="000000" w:themeColor="text1"/>
          <w:sz w:val="24"/>
          <w:szCs w:val="24"/>
        </w:rPr>
        <w:t xml:space="preserve"> Национальная художественная культура в калейдоскопе памяти.     М., 1996. С.11.</w:t>
      </w:r>
    </w:p>
    <w:p w:rsidR="00693F3C" w:rsidRPr="00F56F0B" w:rsidRDefault="00693F3C" w:rsidP="00120A91">
      <w:pPr>
        <w:ind w:firstLine="284"/>
        <w:jc w:val="both"/>
        <w:rPr>
          <w:color w:val="000000" w:themeColor="text1"/>
          <w:sz w:val="24"/>
          <w:szCs w:val="24"/>
          <w:lang w:val="en-US"/>
        </w:rPr>
      </w:pPr>
    </w:p>
    <w:p w:rsidR="00693F3C" w:rsidRPr="00F56F0B" w:rsidRDefault="00693F3C" w:rsidP="00120A91">
      <w:pPr>
        <w:ind w:firstLine="284"/>
        <w:jc w:val="both"/>
        <w:rPr>
          <w:color w:val="000000" w:themeColor="text1"/>
          <w:sz w:val="24"/>
          <w:szCs w:val="24"/>
        </w:rPr>
      </w:pPr>
      <w:r w:rsidRPr="00F56F0B">
        <w:rPr>
          <w:b/>
          <w:color w:val="000000" w:themeColor="text1"/>
          <w:sz w:val="24"/>
          <w:szCs w:val="24"/>
        </w:rPr>
        <w:t>Баков Хангери Ильясович,</w:t>
      </w:r>
      <w:r w:rsidRPr="00F56F0B">
        <w:rPr>
          <w:color w:val="000000" w:themeColor="text1"/>
          <w:sz w:val="24"/>
          <w:szCs w:val="24"/>
        </w:rPr>
        <w:t xml:space="preserve"> д.ф.н., г.н.с. сектора кабардинской литературы Института гуманитарных исследований КБНЦ РАН.</w:t>
      </w:r>
    </w:p>
    <w:p w:rsidR="00693F3C" w:rsidRPr="00F56F0B" w:rsidRDefault="00693F3C" w:rsidP="00120A91">
      <w:pPr>
        <w:ind w:firstLine="284"/>
        <w:jc w:val="both"/>
        <w:rPr>
          <w:color w:val="000000" w:themeColor="text1"/>
          <w:sz w:val="24"/>
          <w:szCs w:val="24"/>
        </w:rPr>
      </w:pPr>
      <w:r w:rsidRPr="00F56F0B">
        <w:rPr>
          <w:color w:val="000000" w:themeColor="text1"/>
          <w:sz w:val="24"/>
          <w:szCs w:val="24"/>
        </w:rPr>
        <w:t xml:space="preserve">360000, КБР, г. Нальчик, ул. Пушкина, 18. </w:t>
      </w:r>
    </w:p>
    <w:p w:rsidR="00693F3C" w:rsidRPr="00F56F0B" w:rsidRDefault="00693F3C" w:rsidP="00120A91">
      <w:pPr>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8 (8662) 42-52-75.</w:t>
      </w:r>
    </w:p>
    <w:p w:rsidR="00693F3C" w:rsidRPr="00F56F0B" w:rsidRDefault="00693F3C"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91" w:history="1">
        <w:r w:rsidRPr="00F56F0B">
          <w:rPr>
            <w:color w:val="000000" w:themeColor="text1"/>
            <w:sz w:val="24"/>
            <w:szCs w:val="24"/>
            <w:u w:val="single"/>
            <w:lang w:val="en-US"/>
          </w:rPr>
          <w:t>kbigi@mail.ru</w:t>
        </w:r>
      </w:hyperlink>
    </w:p>
    <w:p w:rsidR="00693F3C" w:rsidRPr="00F56F0B" w:rsidRDefault="00693F3C" w:rsidP="00120A91">
      <w:pPr>
        <w:ind w:firstLine="284"/>
        <w:jc w:val="both"/>
        <w:rPr>
          <w:color w:val="000000" w:themeColor="text1"/>
          <w:sz w:val="24"/>
          <w:szCs w:val="24"/>
          <w:lang w:val="en-US"/>
        </w:rPr>
      </w:pPr>
    </w:p>
    <w:p w:rsidR="00693F3C" w:rsidRPr="00F56F0B" w:rsidRDefault="00693F3C" w:rsidP="00120A91">
      <w:pPr>
        <w:ind w:firstLine="284"/>
        <w:jc w:val="both"/>
        <w:rPr>
          <w:color w:val="000000" w:themeColor="text1"/>
          <w:sz w:val="24"/>
          <w:szCs w:val="24"/>
          <w:lang w:val="en-US"/>
        </w:rPr>
      </w:pPr>
      <w:r w:rsidRPr="00F56F0B">
        <w:rPr>
          <w:b/>
          <w:color w:val="000000" w:themeColor="text1"/>
          <w:sz w:val="24"/>
          <w:szCs w:val="24"/>
          <w:lang w:val="en-US"/>
        </w:rPr>
        <w:lastRenderedPageBreak/>
        <w:t>Bakov Hangeri Ilyasovich</w:t>
      </w:r>
      <w:r w:rsidRPr="00F56F0B">
        <w:rPr>
          <w:color w:val="000000" w:themeColor="text1"/>
          <w:sz w:val="24"/>
          <w:szCs w:val="24"/>
          <w:lang w:val="en-US"/>
        </w:rPr>
        <w:t>, doct</w:t>
      </w:r>
      <w:r w:rsidR="002B5B65" w:rsidRPr="00F56F0B">
        <w:rPr>
          <w:color w:val="000000" w:themeColor="text1"/>
          <w:sz w:val="24"/>
          <w:szCs w:val="24"/>
          <w:lang w:val="en-US"/>
        </w:rPr>
        <w:t xml:space="preserve">or of philological sciences, </w:t>
      </w:r>
      <w:r w:rsidRPr="00F56F0B">
        <w:rPr>
          <w:color w:val="000000" w:themeColor="text1"/>
          <w:sz w:val="24"/>
          <w:szCs w:val="24"/>
          <w:lang w:val="en-US"/>
        </w:rPr>
        <w:t xml:space="preserve"> chief </w:t>
      </w:r>
      <w:r w:rsidR="002B5B65" w:rsidRPr="00F56F0B">
        <w:rPr>
          <w:color w:val="000000" w:themeColor="text1"/>
          <w:sz w:val="24"/>
          <w:szCs w:val="24"/>
          <w:lang w:val="en-US"/>
        </w:rPr>
        <w:t xml:space="preserve">staff </w:t>
      </w:r>
      <w:r w:rsidRPr="00F56F0B">
        <w:rPr>
          <w:color w:val="000000" w:themeColor="text1"/>
          <w:sz w:val="24"/>
          <w:szCs w:val="24"/>
          <w:lang w:val="en-US"/>
        </w:rPr>
        <w:t>scienti</w:t>
      </w:r>
      <w:r w:rsidR="002B5B65" w:rsidRPr="00F56F0B">
        <w:rPr>
          <w:color w:val="000000" w:themeColor="text1"/>
          <w:sz w:val="24"/>
          <w:szCs w:val="24"/>
          <w:lang w:val="en-US"/>
        </w:rPr>
        <w:t>st of the</w:t>
      </w:r>
      <w:r w:rsidRPr="00F56F0B">
        <w:rPr>
          <w:color w:val="000000" w:themeColor="text1"/>
          <w:sz w:val="24"/>
          <w:szCs w:val="24"/>
          <w:lang w:val="en-US"/>
        </w:rPr>
        <w:t xml:space="preserve"> sector of the Kabard</w:t>
      </w:r>
      <w:r w:rsidR="002B5B65" w:rsidRPr="00F56F0B">
        <w:rPr>
          <w:color w:val="000000" w:themeColor="text1"/>
          <w:sz w:val="24"/>
          <w:szCs w:val="24"/>
          <w:lang w:val="en-US"/>
        </w:rPr>
        <w:t>in literature of Institute of Humanitarian R</w:t>
      </w:r>
      <w:r w:rsidRPr="00F56F0B">
        <w:rPr>
          <w:color w:val="000000" w:themeColor="text1"/>
          <w:sz w:val="24"/>
          <w:szCs w:val="24"/>
          <w:lang w:val="en-US"/>
        </w:rPr>
        <w:t xml:space="preserve">esearches </w:t>
      </w:r>
      <w:r w:rsidR="002B5B65" w:rsidRPr="00F56F0B">
        <w:rPr>
          <w:color w:val="000000" w:themeColor="text1"/>
          <w:sz w:val="24"/>
          <w:szCs w:val="24"/>
          <w:lang w:val="en-US"/>
        </w:rPr>
        <w:t>of KBSC of the</w:t>
      </w:r>
      <w:r w:rsidRPr="00F56F0B">
        <w:rPr>
          <w:color w:val="000000" w:themeColor="text1"/>
          <w:sz w:val="24"/>
          <w:szCs w:val="24"/>
          <w:lang w:val="en-US"/>
        </w:rPr>
        <w:t xml:space="preserve"> Russian Academies of Sciences.</w:t>
      </w:r>
    </w:p>
    <w:p w:rsidR="00693F3C" w:rsidRPr="00F56F0B" w:rsidRDefault="00693F3C" w:rsidP="00120A91">
      <w:pPr>
        <w:ind w:firstLine="284"/>
        <w:jc w:val="both"/>
        <w:rPr>
          <w:color w:val="000000" w:themeColor="text1"/>
          <w:sz w:val="24"/>
          <w:szCs w:val="24"/>
          <w:lang w:val="en-US"/>
        </w:rPr>
      </w:pPr>
      <w:r w:rsidRPr="00F56F0B">
        <w:rPr>
          <w:color w:val="000000" w:themeColor="text1"/>
          <w:sz w:val="24"/>
          <w:szCs w:val="24"/>
          <w:lang w:val="en-US"/>
        </w:rPr>
        <w:t>360000, KBR, Nalchik, 18, Pushkin's street.</w:t>
      </w:r>
    </w:p>
    <w:p w:rsidR="00693F3C" w:rsidRPr="00F56F0B" w:rsidRDefault="00693F3C" w:rsidP="00120A91">
      <w:pPr>
        <w:ind w:firstLine="284"/>
        <w:jc w:val="both"/>
        <w:rPr>
          <w:color w:val="000000" w:themeColor="text1"/>
          <w:sz w:val="24"/>
          <w:szCs w:val="24"/>
          <w:lang w:val="en-US"/>
        </w:rPr>
      </w:pPr>
      <w:r w:rsidRPr="00F56F0B">
        <w:rPr>
          <w:color w:val="000000" w:themeColor="text1"/>
          <w:sz w:val="24"/>
          <w:szCs w:val="24"/>
          <w:lang w:val="en-US"/>
        </w:rPr>
        <w:t>Ph. 8 (8662) 42-52-75.</w:t>
      </w:r>
    </w:p>
    <w:p w:rsidR="00693F3C" w:rsidRPr="00F56F0B" w:rsidRDefault="00693F3C" w:rsidP="00120A91">
      <w:pPr>
        <w:ind w:firstLine="284"/>
        <w:jc w:val="both"/>
        <w:rPr>
          <w:color w:val="000000" w:themeColor="text1"/>
          <w:sz w:val="24"/>
          <w:szCs w:val="24"/>
          <w:lang w:val="en-US"/>
        </w:rPr>
      </w:pPr>
      <w:r w:rsidRPr="00F56F0B">
        <w:rPr>
          <w:color w:val="000000" w:themeColor="text1"/>
          <w:sz w:val="24"/>
          <w:szCs w:val="24"/>
          <w:lang w:val="en-US"/>
        </w:rPr>
        <w:t xml:space="preserve">E-mail: </w:t>
      </w:r>
      <w:hyperlink r:id="rId92" w:history="1">
        <w:r w:rsidRPr="00F56F0B">
          <w:rPr>
            <w:color w:val="000000" w:themeColor="text1"/>
            <w:sz w:val="24"/>
            <w:szCs w:val="24"/>
            <w:u w:val="single"/>
            <w:lang w:val="en-US"/>
          </w:rPr>
          <w:t>kbigi@mail.ru</w:t>
        </w:r>
      </w:hyperlink>
    </w:p>
    <w:p w:rsidR="00BF69CB" w:rsidRPr="00F56F0B" w:rsidRDefault="00693F3C" w:rsidP="00120A91">
      <w:pPr>
        <w:widowControl w:val="0"/>
        <w:suppressAutoHyphens/>
        <w:ind w:firstLine="284"/>
        <w:contextualSpacing/>
        <w:jc w:val="both"/>
        <w:rPr>
          <w:color w:val="000000" w:themeColor="text1"/>
          <w:sz w:val="24"/>
          <w:szCs w:val="24"/>
          <w:lang w:val="en-US"/>
        </w:rPr>
      </w:pPr>
      <w:r w:rsidRPr="00F56F0B">
        <w:rPr>
          <w:color w:val="000000" w:themeColor="text1"/>
          <w:sz w:val="24"/>
          <w:szCs w:val="24"/>
          <w:lang w:val="en-US"/>
        </w:rPr>
        <w:t>____________________________________________________________________</w:t>
      </w:r>
    </w:p>
    <w:p w:rsidR="00693F3C" w:rsidRPr="00F56F0B" w:rsidRDefault="00693F3C" w:rsidP="00120A91">
      <w:pPr>
        <w:widowControl w:val="0"/>
        <w:suppressAutoHyphens/>
        <w:ind w:firstLine="284"/>
        <w:contextualSpacing/>
        <w:jc w:val="both"/>
        <w:rPr>
          <w:color w:val="000000" w:themeColor="text1"/>
          <w:sz w:val="24"/>
          <w:szCs w:val="24"/>
          <w:lang w:val="en-US"/>
        </w:rPr>
      </w:pPr>
    </w:p>
    <w:p w:rsidR="00A27A21" w:rsidRPr="00F56F0B" w:rsidRDefault="00A27A21" w:rsidP="00120A91">
      <w:pPr>
        <w:tabs>
          <w:tab w:val="left" w:pos="3120"/>
        </w:tabs>
        <w:jc w:val="both"/>
        <w:rPr>
          <w:i/>
          <w:color w:val="000000" w:themeColor="text1"/>
          <w:sz w:val="24"/>
          <w:szCs w:val="24"/>
        </w:rPr>
      </w:pPr>
      <w:r w:rsidRPr="00F56F0B">
        <w:rPr>
          <w:i/>
          <w:color w:val="000000" w:themeColor="text1"/>
          <w:sz w:val="24"/>
          <w:szCs w:val="24"/>
        </w:rPr>
        <w:t>УДК 81</w:t>
      </w:r>
    </w:p>
    <w:p w:rsidR="00A27A21" w:rsidRPr="00F56F0B" w:rsidRDefault="00A27A21" w:rsidP="00120A91">
      <w:pPr>
        <w:jc w:val="both"/>
        <w:rPr>
          <w:bCs/>
          <w:color w:val="000000" w:themeColor="text1"/>
          <w:sz w:val="10"/>
          <w:szCs w:val="10"/>
        </w:rPr>
      </w:pPr>
    </w:p>
    <w:p w:rsidR="00A27A21" w:rsidRPr="00F56F0B" w:rsidRDefault="00A27A21" w:rsidP="00120A91">
      <w:pPr>
        <w:jc w:val="center"/>
        <w:outlineLvl w:val="1"/>
        <w:rPr>
          <w:b/>
          <w:caps/>
          <w:color w:val="000000" w:themeColor="text1"/>
          <w:sz w:val="28"/>
          <w:szCs w:val="28"/>
        </w:rPr>
      </w:pPr>
      <w:r w:rsidRPr="00F56F0B">
        <w:rPr>
          <w:b/>
          <w:caps/>
          <w:color w:val="000000" w:themeColor="text1"/>
          <w:sz w:val="28"/>
          <w:szCs w:val="28"/>
        </w:rPr>
        <w:t>О САКРАЛЬНЫХ ГИДРОНИМАХ</w:t>
      </w:r>
    </w:p>
    <w:p w:rsidR="00A27A21" w:rsidRPr="00F56F0B" w:rsidRDefault="00A27A21" w:rsidP="00120A91">
      <w:pPr>
        <w:jc w:val="center"/>
        <w:outlineLvl w:val="1"/>
        <w:rPr>
          <w:caps/>
          <w:color w:val="000000" w:themeColor="text1"/>
          <w:sz w:val="18"/>
          <w:szCs w:val="18"/>
        </w:rPr>
      </w:pPr>
    </w:p>
    <w:p w:rsidR="00A27A21" w:rsidRPr="00F56F0B" w:rsidRDefault="00A27A21" w:rsidP="00120A91">
      <w:pPr>
        <w:tabs>
          <w:tab w:val="left" w:pos="3510"/>
        </w:tabs>
        <w:jc w:val="center"/>
        <w:rPr>
          <w:b/>
          <w:color w:val="000000" w:themeColor="text1"/>
          <w:sz w:val="24"/>
          <w:szCs w:val="24"/>
          <w:vertAlign w:val="superscript"/>
        </w:rPr>
      </w:pPr>
      <w:r w:rsidRPr="00F56F0B">
        <w:rPr>
          <w:b/>
          <w:color w:val="000000" w:themeColor="text1"/>
          <w:sz w:val="24"/>
          <w:szCs w:val="24"/>
        </w:rPr>
        <w:t>Б.Дж. КОКОВА</w:t>
      </w:r>
      <w:r w:rsidRPr="00F56F0B">
        <w:rPr>
          <w:b/>
          <w:color w:val="000000" w:themeColor="text1"/>
          <w:sz w:val="24"/>
          <w:szCs w:val="24"/>
          <w:vertAlign w:val="superscript"/>
        </w:rPr>
        <w:t>1</w:t>
      </w:r>
      <w:r w:rsidRPr="00F56F0B">
        <w:rPr>
          <w:b/>
          <w:color w:val="000000" w:themeColor="text1"/>
          <w:sz w:val="24"/>
          <w:szCs w:val="24"/>
        </w:rPr>
        <w:t>, Дж.Н. КОКОВ</w:t>
      </w:r>
      <w:r w:rsidRPr="00F56F0B">
        <w:rPr>
          <w:b/>
          <w:color w:val="000000" w:themeColor="text1"/>
          <w:sz w:val="24"/>
          <w:szCs w:val="24"/>
          <w:vertAlign w:val="superscript"/>
        </w:rPr>
        <w:t>2</w:t>
      </w:r>
      <w:r w:rsidRPr="00F56F0B">
        <w:rPr>
          <w:b/>
          <w:color w:val="000000" w:themeColor="text1"/>
          <w:sz w:val="24"/>
          <w:szCs w:val="24"/>
        </w:rPr>
        <w:t>, Л.Дж. КОКОВА</w:t>
      </w:r>
      <w:r w:rsidRPr="00F56F0B">
        <w:rPr>
          <w:b/>
          <w:color w:val="000000" w:themeColor="text1"/>
          <w:sz w:val="24"/>
          <w:szCs w:val="24"/>
          <w:vertAlign w:val="superscript"/>
        </w:rPr>
        <w:t>2</w:t>
      </w:r>
    </w:p>
    <w:p w:rsidR="00A27A21" w:rsidRPr="00F56F0B" w:rsidRDefault="00A27A21" w:rsidP="00120A91">
      <w:pPr>
        <w:jc w:val="center"/>
        <w:outlineLvl w:val="1"/>
        <w:rPr>
          <w:caps/>
          <w:color w:val="000000" w:themeColor="text1"/>
          <w:sz w:val="18"/>
          <w:szCs w:val="18"/>
        </w:rPr>
      </w:pPr>
    </w:p>
    <w:p w:rsidR="00A27A21" w:rsidRPr="00F56F0B" w:rsidRDefault="00A27A21" w:rsidP="00120A91">
      <w:pPr>
        <w:jc w:val="center"/>
        <w:rPr>
          <w:bCs/>
          <w:color w:val="000000" w:themeColor="text1"/>
        </w:rPr>
      </w:pPr>
      <w:r w:rsidRPr="00F56F0B">
        <w:rPr>
          <w:bCs/>
          <w:color w:val="000000" w:themeColor="text1"/>
          <w:vertAlign w:val="superscript"/>
        </w:rPr>
        <w:t>1</w:t>
      </w:r>
      <w:r w:rsidRPr="00F56F0B">
        <w:rPr>
          <w:bCs/>
          <w:color w:val="000000" w:themeColor="text1"/>
        </w:rPr>
        <w:t>Северо-Кавказский государственный институт искусств</w:t>
      </w:r>
    </w:p>
    <w:p w:rsidR="00A27A21" w:rsidRPr="00F56F0B" w:rsidRDefault="00A27A21" w:rsidP="00120A91">
      <w:pPr>
        <w:jc w:val="center"/>
        <w:rPr>
          <w:bCs/>
          <w:color w:val="000000" w:themeColor="text1"/>
        </w:rPr>
      </w:pPr>
      <w:r w:rsidRPr="00F56F0B">
        <w:rPr>
          <w:bCs/>
          <w:color w:val="000000" w:themeColor="text1"/>
        </w:rPr>
        <w:t xml:space="preserve">360000, КБР, г. Нальчик, пр. Ленина, 1 </w:t>
      </w:r>
    </w:p>
    <w:p w:rsidR="00A27A21" w:rsidRPr="00F56F0B" w:rsidRDefault="00A27A21" w:rsidP="00120A91">
      <w:pPr>
        <w:jc w:val="center"/>
        <w:rPr>
          <w:bCs/>
          <w:color w:val="000000" w:themeColor="text1"/>
        </w:rPr>
      </w:pPr>
      <w:r w:rsidRPr="00F56F0B">
        <w:rPr>
          <w:bCs/>
          <w:color w:val="000000" w:themeColor="text1"/>
        </w:rPr>
        <w:t xml:space="preserve">E-mail: </w:t>
      </w:r>
      <w:hyperlink r:id="rId93" w:history="1">
        <w:r w:rsidRPr="00F56F0B">
          <w:rPr>
            <w:bCs/>
            <w:color w:val="000000" w:themeColor="text1"/>
            <w:u w:val="single"/>
          </w:rPr>
          <w:t>mail@skgii.ru</w:t>
        </w:r>
      </w:hyperlink>
    </w:p>
    <w:p w:rsidR="00A27A21" w:rsidRPr="00F56F0B" w:rsidRDefault="00A27A21" w:rsidP="00120A91">
      <w:pPr>
        <w:jc w:val="center"/>
        <w:rPr>
          <w:bCs/>
          <w:color w:val="000000" w:themeColor="text1"/>
          <w:sz w:val="18"/>
          <w:szCs w:val="18"/>
        </w:rPr>
      </w:pPr>
    </w:p>
    <w:p w:rsidR="00A27A21" w:rsidRPr="00F56F0B" w:rsidRDefault="00A27A21" w:rsidP="00120A91">
      <w:pPr>
        <w:jc w:val="center"/>
        <w:rPr>
          <w:bCs/>
          <w:color w:val="000000" w:themeColor="text1"/>
        </w:rPr>
      </w:pPr>
      <w:r w:rsidRPr="00F56F0B">
        <w:rPr>
          <w:bCs/>
          <w:color w:val="000000" w:themeColor="text1"/>
          <w:vertAlign w:val="superscript"/>
        </w:rPr>
        <w:t>2</w:t>
      </w:r>
      <w:r w:rsidRPr="00F56F0B">
        <w:rPr>
          <w:bCs/>
          <w:color w:val="000000" w:themeColor="text1"/>
        </w:rPr>
        <w:t xml:space="preserve">ГОУ ВПО Кабардино-Балкарский государственный университет им. Х.М. Бербекова </w:t>
      </w:r>
    </w:p>
    <w:p w:rsidR="00A27A21" w:rsidRPr="00F56F0B" w:rsidRDefault="00A27A21" w:rsidP="00120A91">
      <w:pPr>
        <w:jc w:val="center"/>
        <w:rPr>
          <w:bCs/>
          <w:color w:val="000000" w:themeColor="text1"/>
        </w:rPr>
      </w:pPr>
      <w:r w:rsidRPr="00F56F0B">
        <w:rPr>
          <w:bCs/>
          <w:color w:val="000000" w:themeColor="text1"/>
        </w:rPr>
        <w:t>360004, КБР, г. Нальчик, ул. Чернышевского, 173</w:t>
      </w:r>
    </w:p>
    <w:p w:rsidR="00A27A21" w:rsidRPr="00F56F0B" w:rsidRDefault="00A27A21" w:rsidP="00120A91">
      <w:pPr>
        <w:jc w:val="center"/>
        <w:rPr>
          <w:bCs/>
          <w:color w:val="000000" w:themeColor="text1"/>
        </w:rPr>
      </w:pPr>
      <w:r w:rsidRPr="00F56F0B">
        <w:rPr>
          <w:bCs/>
          <w:color w:val="000000" w:themeColor="text1"/>
        </w:rPr>
        <w:t xml:space="preserve">E-mail: </w:t>
      </w:r>
      <w:r w:rsidRPr="00F56F0B">
        <w:rPr>
          <w:bCs/>
          <w:color w:val="000000" w:themeColor="text1"/>
          <w:u w:val="single"/>
        </w:rPr>
        <w:t>bsk@kbsu.ru</w:t>
      </w:r>
    </w:p>
    <w:p w:rsidR="00A27A21" w:rsidRPr="00F56F0B" w:rsidRDefault="00A27A21" w:rsidP="00120A91">
      <w:pPr>
        <w:jc w:val="center"/>
        <w:outlineLvl w:val="1"/>
        <w:rPr>
          <w:caps/>
          <w:color w:val="000000" w:themeColor="text1"/>
          <w:sz w:val="18"/>
          <w:szCs w:val="18"/>
        </w:rPr>
      </w:pPr>
    </w:p>
    <w:p w:rsidR="00A27A21" w:rsidRPr="00F56F0B" w:rsidRDefault="00A27A21" w:rsidP="00120A91">
      <w:pPr>
        <w:tabs>
          <w:tab w:val="left" w:pos="1605"/>
        </w:tabs>
        <w:ind w:left="284" w:right="284" w:firstLine="284"/>
        <w:jc w:val="both"/>
        <w:rPr>
          <w:i/>
          <w:color w:val="000000" w:themeColor="text1"/>
          <w:sz w:val="22"/>
          <w:szCs w:val="22"/>
        </w:rPr>
      </w:pPr>
      <w:r w:rsidRPr="00F56F0B">
        <w:rPr>
          <w:i/>
          <w:color w:val="000000" w:themeColor="text1"/>
          <w:sz w:val="22"/>
          <w:szCs w:val="22"/>
        </w:rPr>
        <w:t>Научную новизну статьи авторы видят в том, что в ней по-новому, на современном уровне ономастической науки определяется место ряда адыгских гидронимов с сакральным значением («госпожа», «богиня», «мать» и т.п.), до сих пор не имеющих удовлетворител</w:t>
      </w:r>
      <w:r w:rsidRPr="00F56F0B">
        <w:rPr>
          <w:i/>
          <w:color w:val="000000" w:themeColor="text1"/>
          <w:sz w:val="22"/>
          <w:szCs w:val="22"/>
        </w:rPr>
        <w:t>ь</w:t>
      </w:r>
      <w:r w:rsidRPr="00F56F0B">
        <w:rPr>
          <w:i/>
          <w:color w:val="000000" w:themeColor="text1"/>
          <w:sz w:val="22"/>
          <w:szCs w:val="22"/>
        </w:rPr>
        <w:t>ного объяснения. Особое внимание уделяется названию левого притока Кубани – Шъхь</w:t>
      </w:r>
      <w:r w:rsidRPr="00F56F0B">
        <w:rPr>
          <w:i/>
          <w:color w:val="000000" w:themeColor="text1"/>
          <w:sz w:val="22"/>
          <w:szCs w:val="22"/>
        </w:rPr>
        <w:t>э</w:t>
      </w:r>
      <w:r w:rsidRPr="00F56F0B">
        <w:rPr>
          <w:i/>
          <w:color w:val="000000" w:themeColor="text1"/>
          <w:sz w:val="22"/>
          <w:szCs w:val="22"/>
        </w:rPr>
        <w:t xml:space="preserve">гуащэ. </w:t>
      </w:r>
    </w:p>
    <w:p w:rsidR="00A27A21" w:rsidRPr="00F56F0B" w:rsidRDefault="00A27A21" w:rsidP="00120A91">
      <w:pPr>
        <w:tabs>
          <w:tab w:val="left" w:pos="1605"/>
        </w:tabs>
        <w:ind w:left="284" w:right="284" w:firstLine="284"/>
        <w:jc w:val="both"/>
        <w:rPr>
          <w:color w:val="000000" w:themeColor="text1"/>
          <w:sz w:val="22"/>
          <w:szCs w:val="22"/>
        </w:rPr>
      </w:pPr>
    </w:p>
    <w:p w:rsidR="00A27A21" w:rsidRPr="00F56F0B" w:rsidRDefault="00A27A21" w:rsidP="00120A91">
      <w:pPr>
        <w:tabs>
          <w:tab w:val="left" w:pos="1605"/>
        </w:tabs>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xml:space="preserve"> гидроним, река, женщина, госпожа, мать, богиня, сакральный, те</w:t>
      </w:r>
      <w:r w:rsidRPr="00F56F0B">
        <w:rPr>
          <w:color w:val="000000" w:themeColor="text1"/>
          <w:sz w:val="22"/>
          <w:szCs w:val="22"/>
        </w:rPr>
        <w:t>о</w:t>
      </w:r>
      <w:r w:rsidRPr="00F56F0B">
        <w:rPr>
          <w:color w:val="000000" w:themeColor="text1"/>
          <w:sz w:val="22"/>
          <w:szCs w:val="22"/>
        </w:rPr>
        <w:t>форный, этнографический, универсальный.</w:t>
      </w:r>
    </w:p>
    <w:p w:rsidR="00A27A21" w:rsidRPr="00F56F0B" w:rsidRDefault="00A27A21" w:rsidP="00120A91">
      <w:pPr>
        <w:tabs>
          <w:tab w:val="left" w:pos="1605"/>
        </w:tabs>
        <w:ind w:firstLine="284"/>
        <w:jc w:val="both"/>
        <w:rPr>
          <w:color w:val="000000" w:themeColor="text1"/>
          <w:sz w:val="24"/>
          <w:szCs w:val="24"/>
        </w:rPr>
      </w:pPr>
    </w:p>
    <w:p w:rsidR="00A27A21" w:rsidRPr="00F56F0B" w:rsidRDefault="00A27A21" w:rsidP="00120A91">
      <w:pPr>
        <w:jc w:val="center"/>
        <w:outlineLvl w:val="1"/>
        <w:rPr>
          <w:b/>
          <w:caps/>
          <w:color w:val="000000" w:themeColor="text1"/>
          <w:sz w:val="28"/>
          <w:szCs w:val="28"/>
        </w:rPr>
      </w:pPr>
      <w:r w:rsidRPr="00F56F0B">
        <w:rPr>
          <w:b/>
          <w:caps/>
          <w:color w:val="000000" w:themeColor="text1"/>
          <w:sz w:val="28"/>
          <w:szCs w:val="28"/>
        </w:rPr>
        <w:t>SACRAL HYDRONYMS</w:t>
      </w:r>
    </w:p>
    <w:p w:rsidR="00A27A21" w:rsidRPr="00F56F0B" w:rsidRDefault="00A27A21" w:rsidP="00120A91">
      <w:pPr>
        <w:jc w:val="center"/>
        <w:outlineLvl w:val="1"/>
        <w:rPr>
          <w:caps/>
          <w:color w:val="000000" w:themeColor="text1"/>
          <w:sz w:val="18"/>
          <w:szCs w:val="18"/>
        </w:rPr>
      </w:pPr>
    </w:p>
    <w:p w:rsidR="00A27A21" w:rsidRPr="00F56F0B" w:rsidRDefault="00A27A21" w:rsidP="00120A91">
      <w:pPr>
        <w:tabs>
          <w:tab w:val="left" w:pos="3120"/>
        </w:tabs>
        <w:jc w:val="center"/>
        <w:rPr>
          <w:b/>
          <w:color w:val="000000" w:themeColor="text1"/>
          <w:sz w:val="24"/>
          <w:szCs w:val="24"/>
          <w:vertAlign w:val="superscript"/>
        </w:rPr>
      </w:pPr>
      <w:r w:rsidRPr="00F56F0B">
        <w:rPr>
          <w:b/>
          <w:color w:val="000000" w:themeColor="text1"/>
          <w:sz w:val="24"/>
          <w:szCs w:val="24"/>
          <w:lang w:val="en-US"/>
        </w:rPr>
        <w:t>B</w:t>
      </w:r>
      <w:r w:rsidRPr="00F56F0B">
        <w:rPr>
          <w:b/>
          <w:color w:val="000000" w:themeColor="text1"/>
          <w:sz w:val="24"/>
          <w:szCs w:val="24"/>
        </w:rPr>
        <w:t>.</w:t>
      </w:r>
      <w:r w:rsidR="002B5B65" w:rsidRPr="00F56F0B">
        <w:rPr>
          <w:b/>
          <w:color w:val="000000" w:themeColor="text1"/>
          <w:sz w:val="24"/>
          <w:szCs w:val="24"/>
          <w:lang w:val="en-US"/>
        </w:rPr>
        <w:t>D</w:t>
      </w:r>
      <w:r w:rsidRPr="00F56F0B">
        <w:rPr>
          <w:b/>
          <w:color w:val="000000" w:themeColor="text1"/>
          <w:sz w:val="24"/>
          <w:szCs w:val="24"/>
        </w:rPr>
        <w:t xml:space="preserve">. </w:t>
      </w:r>
      <w:r w:rsidRPr="00F56F0B">
        <w:rPr>
          <w:b/>
          <w:color w:val="000000" w:themeColor="text1"/>
          <w:sz w:val="24"/>
          <w:szCs w:val="24"/>
          <w:lang w:val="en-US"/>
        </w:rPr>
        <w:t>KOKOVA</w:t>
      </w:r>
      <w:r w:rsidRPr="00F56F0B">
        <w:rPr>
          <w:b/>
          <w:color w:val="000000" w:themeColor="text1"/>
          <w:sz w:val="24"/>
          <w:szCs w:val="24"/>
          <w:vertAlign w:val="superscript"/>
        </w:rPr>
        <w:t>1</w:t>
      </w:r>
      <w:r w:rsidRPr="00F56F0B">
        <w:rPr>
          <w:b/>
          <w:color w:val="000000" w:themeColor="text1"/>
          <w:sz w:val="24"/>
          <w:szCs w:val="24"/>
        </w:rPr>
        <w:t xml:space="preserve">, </w:t>
      </w:r>
      <w:r w:rsidR="002B5B65" w:rsidRPr="00F56F0B">
        <w:rPr>
          <w:b/>
          <w:color w:val="000000" w:themeColor="text1"/>
          <w:sz w:val="24"/>
          <w:szCs w:val="24"/>
          <w:lang w:val="en-US"/>
        </w:rPr>
        <w:t>D</w:t>
      </w:r>
      <w:r w:rsidRPr="00F56F0B">
        <w:rPr>
          <w:b/>
          <w:color w:val="000000" w:themeColor="text1"/>
          <w:sz w:val="24"/>
          <w:szCs w:val="24"/>
        </w:rPr>
        <w:t>.</w:t>
      </w:r>
      <w:r w:rsidRPr="00F56F0B">
        <w:rPr>
          <w:b/>
          <w:color w:val="000000" w:themeColor="text1"/>
          <w:sz w:val="24"/>
          <w:szCs w:val="24"/>
          <w:lang w:val="en-US"/>
        </w:rPr>
        <w:t>N</w:t>
      </w:r>
      <w:r w:rsidRPr="00F56F0B">
        <w:rPr>
          <w:b/>
          <w:color w:val="000000" w:themeColor="text1"/>
          <w:sz w:val="24"/>
          <w:szCs w:val="24"/>
        </w:rPr>
        <w:t xml:space="preserve">. </w:t>
      </w:r>
      <w:r w:rsidRPr="00F56F0B">
        <w:rPr>
          <w:b/>
          <w:color w:val="000000" w:themeColor="text1"/>
          <w:sz w:val="24"/>
          <w:szCs w:val="24"/>
          <w:lang w:val="en-US"/>
        </w:rPr>
        <w:t>KOKOV</w:t>
      </w:r>
      <w:r w:rsidRPr="00F56F0B">
        <w:rPr>
          <w:b/>
          <w:color w:val="000000" w:themeColor="text1"/>
          <w:sz w:val="24"/>
          <w:szCs w:val="24"/>
          <w:vertAlign w:val="superscript"/>
        </w:rPr>
        <w:t>2</w:t>
      </w:r>
      <w:r w:rsidRPr="00F56F0B">
        <w:rPr>
          <w:b/>
          <w:color w:val="000000" w:themeColor="text1"/>
          <w:sz w:val="24"/>
          <w:szCs w:val="24"/>
        </w:rPr>
        <w:t xml:space="preserve">, </w:t>
      </w:r>
      <w:r w:rsidRPr="00F56F0B">
        <w:rPr>
          <w:b/>
          <w:color w:val="000000" w:themeColor="text1"/>
          <w:sz w:val="24"/>
          <w:szCs w:val="24"/>
          <w:lang w:val="en-US"/>
        </w:rPr>
        <w:t>L</w:t>
      </w:r>
      <w:r w:rsidRPr="00F56F0B">
        <w:rPr>
          <w:b/>
          <w:color w:val="000000" w:themeColor="text1"/>
          <w:sz w:val="24"/>
          <w:szCs w:val="24"/>
        </w:rPr>
        <w:t>.</w:t>
      </w:r>
      <w:r w:rsidR="002B5B65" w:rsidRPr="00F56F0B">
        <w:rPr>
          <w:b/>
          <w:color w:val="000000" w:themeColor="text1"/>
          <w:sz w:val="24"/>
          <w:szCs w:val="24"/>
          <w:lang w:val="en-US"/>
        </w:rPr>
        <w:t>D</w:t>
      </w:r>
      <w:r w:rsidRPr="00F56F0B">
        <w:rPr>
          <w:b/>
          <w:color w:val="000000" w:themeColor="text1"/>
          <w:sz w:val="24"/>
          <w:szCs w:val="24"/>
        </w:rPr>
        <w:t xml:space="preserve">. </w:t>
      </w:r>
      <w:r w:rsidRPr="00F56F0B">
        <w:rPr>
          <w:b/>
          <w:color w:val="000000" w:themeColor="text1"/>
          <w:sz w:val="24"/>
          <w:szCs w:val="24"/>
          <w:lang w:val="en-US"/>
        </w:rPr>
        <w:t>KOKOVA</w:t>
      </w:r>
      <w:r w:rsidRPr="00F56F0B">
        <w:rPr>
          <w:b/>
          <w:color w:val="000000" w:themeColor="text1"/>
          <w:sz w:val="24"/>
          <w:szCs w:val="24"/>
          <w:vertAlign w:val="superscript"/>
        </w:rPr>
        <w:t>2</w:t>
      </w:r>
    </w:p>
    <w:p w:rsidR="00A27A21" w:rsidRPr="00F56F0B" w:rsidRDefault="00A27A21" w:rsidP="00120A91">
      <w:pPr>
        <w:jc w:val="center"/>
        <w:outlineLvl w:val="1"/>
        <w:rPr>
          <w:caps/>
          <w:color w:val="000000" w:themeColor="text1"/>
          <w:sz w:val="18"/>
          <w:szCs w:val="18"/>
        </w:rPr>
      </w:pPr>
    </w:p>
    <w:p w:rsidR="00A27A21" w:rsidRPr="00F56F0B" w:rsidRDefault="00A27A21" w:rsidP="00120A91">
      <w:pPr>
        <w:jc w:val="center"/>
        <w:rPr>
          <w:bCs/>
          <w:color w:val="000000" w:themeColor="text1"/>
          <w:lang w:val="en-US"/>
        </w:rPr>
      </w:pPr>
      <w:r w:rsidRPr="00F56F0B">
        <w:rPr>
          <w:bCs/>
          <w:color w:val="000000" w:themeColor="text1"/>
          <w:vertAlign w:val="superscript"/>
          <w:lang w:val="en-US"/>
        </w:rPr>
        <w:t>1</w:t>
      </w:r>
      <w:r w:rsidR="002B5B65" w:rsidRPr="00F56F0B">
        <w:rPr>
          <w:bCs/>
          <w:color w:val="000000" w:themeColor="text1"/>
          <w:lang w:val="en-US"/>
        </w:rPr>
        <w:t>North Caucasian State Institute of A</w:t>
      </w:r>
      <w:r w:rsidRPr="00F56F0B">
        <w:rPr>
          <w:bCs/>
          <w:color w:val="000000" w:themeColor="text1"/>
          <w:lang w:val="en-US"/>
        </w:rPr>
        <w:t>rts</w:t>
      </w:r>
    </w:p>
    <w:p w:rsidR="00A27A21" w:rsidRPr="00F56F0B" w:rsidRDefault="00A27A21" w:rsidP="00120A91">
      <w:pPr>
        <w:jc w:val="center"/>
        <w:rPr>
          <w:bCs/>
          <w:color w:val="000000" w:themeColor="text1"/>
          <w:lang w:val="en-US"/>
        </w:rPr>
      </w:pPr>
      <w:r w:rsidRPr="00F56F0B">
        <w:rPr>
          <w:bCs/>
          <w:color w:val="000000" w:themeColor="text1"/>
          <w:lang w:val="en-US"/>
        </w:rPr>
        <w:t>360000, KBR, Nalchik, 1, Lenina avenue</w:t>
      </w:r>
    </w:p>
    <w:p w:rsidR="00015431" w:rsidRPr="00F56F0B" w:rsidRDefault="00A27A21" w:rsidP="00015431">
      <w:pPr>
        <w:jc w:val="center"/>
        <w:rPr>
          <w:bCs/>
          <w:color w:val="000000" w:themeColor="text1"/>
          <w:lang w:val="en-US"/>
        </w:rPr>
      </w:pPr>
      <w:r w:rsidRPr="00F56F0B">
        <w:rPr>
          <w:bCs/>
          <w:color w:val="000000" w:themeColor="text1"/>
          <w:lang w:val="en-US"/>
        </w:rPr>
        <w:t>E-mail:</w:t>
      </w:r>
      <w:r w:rsidR="00015431" w:rsidRPr="00F56F0B">
        <w:rPr>
          <w:color w:val="000000" w:themeColor="text1"/>
          <w:lang w:val="en-US"/>
        </w:rPr>
        <w:t xml:space="preserve"> </w:t>
      </w:r>
      <w:hyperlink r:id="rId94" w:history="1">
        <w:r w:rsidR="00015431" w:rsidRPr="00F56F0B">
          <w:rPr>
            <w:bCs/>
            <w:color w:val="000000" w:themeColor="text1"/>
            <w:u w:val="single"/>
            <w:lang w:val="en-US"/>
          </w:rPr>
          <w:t>mail@skgii.ru</w:t>
        </w:r>
      </w:hyperlink>
    </w:p>
    <w:p w:rsidR="00A27A21" w:rsidRPr="00F56F0B" w:rsidRDefault="00A27A21" w:rsidP="00120A91">
      <w:pPr>
        <w:jc w:val="center"/>
        <w:outlineLvl w:val="1"/>
        <w:rPr>
          <w:caps/>
          <w:color w:val="000000" w:themeColor="text1"/>
          <w:sz w:val="18"/>
          <w:szCs w:val="18"/>
          <w:lang w:val="en-US"/>
        </w:rPr>
      </w:pPr>
    </w:p>
    <w:p w:rsidR="00A27A21" w:rsidRPr="00F56F0B" w:rsidRDefault="00A27A21" w:rsidP="00120A91">
      <w:pPr>
        <w:jc w:val="center"/>
        <w:rPr>
          <w:bCs/>
          <w:color w:val="000000" w:themeColor="text1"/>
          <w:lang w:val="en-US"/>
        </w:rPr>
      </w:pPr>
      <w:r w:rsidRPr="00F56F0B">
        <w:rPr>
          <w:bCs/>
          <w:color w:val="000000" w:themeColor="text1"/>
          <w:vertAlign w:val="superscript"/>
          <w:lang w:val="en-US"/>
        </w:rPr>
        <w:t>2</w:t>
      </w:r>
      <w:r w:rsidRPr="00F56F0B">
        <w:rPr>
          <w:bCs/>
          <w:color w:val="000000" w:themeColor="text1"/>
          <w:lang w:val="en-US"/>
        </w:rPr>
        <w:t>Kabardin-Balkar State University named after H.M. Berbekov</w:t>
      </w:r>
    </w:p>
    <w:p w:rsidR="00A27A21" w:rsidRPr="00F56F0B" w:rsidRDefault="00A27A21" w:rsidP="00120A91">
      <w:pPr>
        <w:jc w:val="center"/>
        <w:rPr>
          <w:bCs/>
          <w:color w:val="000000" w:themeColor="text1"/>
          <w:lang w:val="en-US"/>
        </w:rPr>
      </w:pPr>
      <w:r w:rsidRPr="00F56F0B">
        <w:rPr>
          <w:bCs/>
          <w:color w:val="000000" w:themeColor="text1"/>
          <w:lang w:val="en-US"/>
        </w:rPr>
        <w:t>360004, KBR, Nalchik, 173, Chernyshevsky street</w:t>
      </w:r>
    </w:p>
    <w:p w:rsidR="00A27A21" w:rsidRPr="00F56F0B" w:rsidRDefault="00A27A21" w:rsidP="00120A91">
      <w:pPr>
        <w:jc w:val="center"/>
        <w:rPr>
          <w:bCs/>
          <w:color w:val="000000" w:themeColor="text1"/>
          <w:lang w:val="en-US"/>
        </w:rPr>
      </w:pPr>
      <w:r w:rsidRPr="00F56F0B">
        <w:rPr>
          <w:bCs/>
          <w:color w:val="000000" w:themeColor="text1"/>
          <w:lang w:val="en-US"/>
        </w:rPr>
        <w:t xml:space="preserve">E-mail: </w:t>
      </w:r>
      <w:r w:rsidRPr="00F56F0B">
        <w:rPr>
          <w:bCs/>
          <w:color w:val="000000" w:themeColor="text1"/>
          <w:u w:val="single"/>
          <w:lang w:val="en-US"/>
        </w:rPr>
        <w:t>bsk@kbsu.ru</w:t>
      </w:r>
    </w:p>
    <w:p w:rsidR="00A27A21" w:rsidRPr="00F56F0B" w:rsidRDefault="00A27A21" w:rsidP="00120A91">
      <w:pPr>
        <w:jc w:val="center"/>
        <w:outlineLvl w:val="1"/>
        <w:rPr>
          <w:caps/>
          <w:color w:val="000000" w:themeColor="text1"/>
          <w:sz w:val="18"/>
          <w:szCs w:val="18"/>
          <w:lang w:val="en-US"/>
        </w:rPr>
      </w:pPr>
    </w:p>
    <w:p w:rsidR="00A27A21" w:rsidRPr="00F56F0B" w:rsidRDefault="00A27A21" w:rsidP="00120A91">
      <w:pPr>
        <w:tabs>
          <w:tab w:val="left" w:pos="1605"/>
        </w:tabs>
        <w:ind w:firstLine="284"/>
        <w:jc w:val="both"/>
        <w:rPr>
          <w:color w:val="000000" w:themeColor="text1"/>
          <w:sz w:val="22"/>
          <w:szCs w:val="22"/>
          <w:lang w:val="en-US"/>
        </w:rPr>
      </w:pPr>
      <w:r w:rsidRPr="00F56F0B">
        <w:rPr>
          <w:color w:val="000000" w:themeColor="text1"/>
          <w:sz w:val="22"/>
          <w:szCs w:val="22"/>
          <w:lang w:val="en-US"/>
        </w:rPr>
        <w:t>T</w:t>
      </w:r>
      <w:r w:rsidR="002B5B65" w:rsidRPr="00F56F0B">
        <w:rPr>
          <w:color w:val="000000" w:themeColor="text1"/>
          <w:sz w:val="22"/>
          <w:szCs w:val="22"/>
          <w:lang w:val="en-US"/>
        </w:rPr>
        <w:t>he autho</w:t>
      </w:r>
      <w:r w:rsidRPr="00F56F0B">
        <w:rPr>
          <w:color w:val="000000" w:themeColor="text1"/>
          <w:sz w:val="22"/>
          <w:szCs w:val="22"/>
          <w:lang w:val="en-US"/>
        </w:rPr>
        <w:t>rs</w:t>
      </w:r>
      <w:r w:rsidR="002B5B65" w:rsidRPr="00F56F0B">
        <w:rPr>
          <w:color w:val="000000" w:themeColor="text1"/>
          <w:sz w:val="22"/>
          <w:szCs w:val="22"/>
          <w:lang w:val="en-US"/>
        </w:rPr>
        <w:t xml:space="preserve"> find a</w:t>
      </w:r>
      <w:r w:rsidRPr="00F56F0B">
        <w:rPr>
          <w:color w:val="000000" w:themeColor="text1"/>
          <w:sz w:val="22"/>
          <w:szCs w:val="22"/>
          <w:lang w:val="en-US"/>
        </w:rPr>
        <w:t xml:space="preserve"> scientific novelty of </w:t>
      </w:r>
      <w:r w:rsidR="002B5B65" w:rsidRPr="00F56F0B">
        <w:rPr>
          <w:color w:val="000000" w:themeColor="text1"/>
          <w:sz w:val="22"/>
          <w:szCs w:val="22"/>
          <w:lang w:val="en-US"/>
        </w:rPr>
        <w:t xml:space="preserve">this </w:t>
      </w:r>
      <w:r w:rsidRPr="00F56F0B">
        <w:rPr>
          <w:color w:val="000000" w:themeColor="text1"/>
          <w:sz w:val="22"/>
          <w:szCs w:val="22"/>
          <w:lang w:val="en-US"/>
        </w:rPr>
        <w:t xml:space="preserve">article in the modern level </w:t>
      </w:r>
      <w:r w:rsidR="002B5B65" w:rsidRPr="00F56F0B">
        <w:rPr>
          <w:color w:val="000000" w:themeColor="text1"/>
          <w:sz w:val="22"/>
          <w:szCs w:val="22"/>
          <w:lang w:val="en-US"/>
        </w:rPr>
        <w:t xml:space="preserve">of </w:t>
      </w:r>
      <w:r w:rsidRPr="00F56F0B">
        <w:rPr>
          <w:color w:val="000000" w:themeColor="text1"/>
          <w:sz w:val="22"/>
          <w:szCs w:val="22"/>
          <w:lang w:val="en-US"/>
        </w:rPr>
        <w:t>onomastic science which identi</w:t>
      </w:r>
      <w:r w:rsidR="002B5B65" w:rsidRPr="00F56F0B">
        <w:rPr>
          <w:color w:val="000000" w:themeColor="text1"/>
          <w:sz w:val="22"/>
          <w:szCs w:val="22"/>
          <w:lang w:val="en-US"/>
        </w:rPr>
        <w:t>fy the place of some A</w:t>
      </w:r>
      <w:r w:rsidRPr="00F56F0B">
        <w:rPr>
          <w:color w:val="000000" w:themeColor="text1"/>
          <w:sz w:val="22"/>
          <w:szCs w:val="22"/>
          <w:lang w:val="en-US"/>
        </w:rPr>
        <w:t>dyg</w:t>
      </w:r>
      <w:r w:rsidR="002B5B65" w:rsidRPr="00F56F0B">
        <w:rPr>
          <w:color w:val="000000" w:themeColor="text1"/>
          <w:sz w:val="22"/>
          <w:szCs w:val="22"/>
          <w:lang w:val="en-US"/>
        </w:rPr>
        <w:t>he</w:t>
      </w:r>
      <w:r w:rsidRPr="00F56F0B">
        <w:rPr>
          <w:color w:val="000000" w:themeColor="text1"/>
          <w:sz w:val="22"/>
          <w:szCs w:val="22"/>
          <w:lang w:val="en-US"/>
        </w:rPr>
        <w:t xml:space="preserve"> hydronyms with sacral meaning (“lady”, “goddess”, “mother”), which d</w:t>
      </w:r>
      <w:r w:rsidR="002B5B65" w:rsidRPr="00F56F0B">
        <w:rPr>
          <w:color w:val="000000" w:themeColor="text1"/>
          <w:sz w:val="22"/>
          <w:szCs w:val="22"/>
          <w:lang w:val="en-US"/>
        </w:rPr>
        <w:t>id not</w:t>
      </w:r>
      <w:r w:rsidRPr="00F56F0B">
        <w:rPr>
          <w:color w:val="000000" w:themeColor="text1"/>
          <w:sz w:val="22"/>
          <w:szCs w:val="22"/>
          <w:lang w:val="en-US"/>
        </w:rPr>
        <w:t xml:space="preserve"> have </w:t>
      </w:r>
      <w:r w:rsidR="002B5B65" w:rsidRPr="00F56F0B">
        <w:rPr>
          <w:color w:val="000000" w:themeColor="text1"/>
          <w:sz w:val="22"/>
          <w:szCs w:val="22"/>
          <w:lang w:val="en-US"/>
        </w:rPr>
        <w:t>satisfactory</w:t>
      </w:r>
      <w:r w:rsidRPr="00F56F0B">
        <w:rPr>
          <w:color w:val="000000" w:themeColor="text1"/>
          <w:sz w:val="22"/>
          <w:szCs w:val="22"/>
          <w:lang w:val="en-US"/>
        </w:rPr>
        <w:t xml:space="preserve"> explanation before. Particular attention is</w:t>
      </w:r>
      <w:r w:rsidR="002B5B65" w:rsidRPr="00F56F0B">
        <w:rPr>
          <w:color w:val="000000" w:themeColor="text1"/>
          <w:sz w:val="22"/>
          <w:szCs w:val="22"/>
          <w:lang w:val="en-US"/>
        </w:rPr>
        <w:t xml:space="preserve"> paid </w:t>
      </w:r>
      <w:r w:rsidR="00FF6824" w:rsidRPr="00F56F0B">
        <w:rPr>
          <w:color w:val="000000" w:themeColor="text1"/>
          <w:sz w:val="22"/>
          <w:szCs w:val="22"/>
          <w:lang w:val="en-US"/>
        </w:rPr>
        <w:t xml:space="preserve"> to name of “</w:t>
      </w:r>
      <w:r w:rsidRPr="00F56F0B">
        <w:rPr>
          <w:color w:val="000000" w:themeColor="text1"/>
          <w:sz w:val="22"/>
          <w:szCs w:val="22"/>
        </w:rPr>
        <w:t>Шъхьэгуащэ</w:t>
      </w:r>
      <w:r w:rsidR="00FF6824" w:rsidRPr="00F56F0B">
        <w:rPr>
          <w:color w:val="000000" w:themeColor="text1"/>
          <w:sz w:val="22"/>
          <w:szCs w:val="22"/>
          <w:lang w:val="en-US"/>
        </w:rPr>
        <w:t>”</w:t>
      </w:r>
      <w:r w:rsidRPr="00F56F0B">
        <w:rPr>
          <w:color w:val="000000" w:themeColor="text1"/>
          <w:sz w:val="22"/>
          <w:szCs w:val="22"/>
          <w:lang w:val="en-US"/>
        </w:rPr>
        <w:t xml:space="preserve"> - left bank of Kuban</w:t>
      </w:r>
      <w:r w:rsidR="002B5B65" w:rsidRPr="00F56F0B">
        <w:rPr>
          <w:color w:val="000000" w:themeColor="text1"/>
          <w:sz w:val="22"/>
          <w:szCs w:val="22"/>
          <w:lang w:val="en-US"/>
        </w:rPr>
        <w:t xml:space="preserve"> river</w:t>
      </w:r>
      <w:r w:rsidRPr="00F56F0B">
        <w:rPr>
          <w:color w:val="000000" w:themeColor="text1"/>
          <w:sz w:val="22"/>
          <w:szCs w:val="22"/>
          <w:lang w:val="en-US"/>
        </w:rPr>
        <w:t xml:space="preserve">. </w:t>
      </w:r>
    </w:p>
    <w:p w:rsidR="00A27A21" w:rsidRPr="00F56F0B" w:rsidRDefault="00A27A21" w:rsidP="00120A91">
      <w:pPr>
        <w:tabs>
          <w:tab w:val="left" w:pos="1605"/>
        </w:tabs>
        <w:ind w:firstLine="284"/>
        <w:jc w:val="both"/>
        <w:rPr>
          <w:color w:val="000000" w:themeColor="text1"/>
          <w:sz w:val="22"/>
          <w:szCs w:val="22"/>
          <w:lang w:val="en-US"/>
        </w:rPr>
      </w:pPr>
    </w:p>
    <w:p w:rsidR="00A27A21" w:rsidRPr="00F56F0B" w:rsidRDefault="00A27A21" w:rsidP="00120A91">
      <w:pPr>
        <w:tabs>
          <w:tab w:val="left" w:pos="1605"/>
        </w:tabs>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xml:space="preserve"> hydronym, river, woman, lady, mother, goddess, sacral, theothorial, ethnographical, un</w:t>
      </w:r>
      <w:r w:rsidRPr="00F56F0B">
        <w:rPr>
          <w:color w:val="000000" w:themeColor="text1"/>
          <w:sz w:val="22"/>
          <w:szCs w:val="22"/>
          <w:lang w:val="en-US"/>
        </w:rPr>
        <w:t>i</w:t>
      </w:r>
      <w:r w:rsidRPr="00F56F0B">
        <w:rPr>
          <w:color w:val="000000" w:themeColor="text1"/>
          <w:sz w:val="22"/>
          <w:szCs w:val="22"/>
          <w:lang w:val="en-US"/>
        </w:rPr>
        <w:t xml:space="preserve">versal. </w:t>
      </w:r>
    </w:p>
    <w:p w:rsidR="00A27A21" w:rsidRPr="00F56F0B" w:rsidRDefault="00A27A21" w:rsidP="00120A91">
      <w:pPr>
        <w:tabs>
          <w:tab w:val="left" w:pos="1605"/>
        </w:tabs>
        <w:ind w:firstLine="284"/>
        <w:jc w:val="both"/>
        <w:rPr>
          <w:color w:val="000000" w:themeColor="text1"/>
          <w:sz w:val="24"/>
          <w:szCs w:val="24"/>
          <w:lang w:val="en-US"/>
        </w:rPr>
      </w:pPr>
    </w:p>
    <w:p w:rsidR="00A27A21" w:rsidRPr="00F56F0B" w:rsidRDefault="00A27A21" w:rsidP="00120A91">
      <w:pPr>
        <w:tabs>
          <w:tab w:val="left" w:pos="1605"/>
        </w:tabs>
        <w:jc w:val="center"/>
        <w:rPr>
          <w:b/>
          <w:color w:val="000000" w:themeColor="text1"/>
          <w:sz w:val="24"/>
          <w:szCs w:val="24"/>
        </w:rPr>
      </w:pPr>
      <w:r w:rsidRPr="00F56F0B">
        <w:rPr>
          <w:b/>
          <w:color w:val="000000" w:themeColor="text1"/>
          <w:sz w:val="24"/>
          <w:szCs w:val="24"/>
        </w:rPr>
        <w:t>ЛИТЕРАТУРА</w:t>
      </w:r>
    </w:p>
    <w:p w:rsidR="00A27A21" w:rsidRPr="00F56F0B" w:rsidRDefault="00A27A21" w:rsidP="00120A91">
      <w:pPr>
        <w:tabs>
          <w:tab w:val="left" w:pos="1605"/>
        </w:tabs>
        <w:ind w:firstLine="284"/>
        <w:jc w:val="both"/>
        <w:rPr>
          <w:color w:val="000000" w:themeColor="text1"/>
          <w:sz w:val="24"/>
          <w:szCs w:val="24"/>
        </w:rPr>
      </w:pP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Абаев В.И.</w:t>
      </w:r>
      <w:r w:rsidRPr="00F56F0B">
        <w:rPr>
          <w:color w:val="000000" w:themeColor="text1"/>
          <w:sz w:val="24"/>
          <w:szCs w:val="24"/>
        </w:rPr>
        <w:t xml:space="preserve"> Осетинский язык и фольклор. М.-Л., 1949.</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Добродомов И.Г.</w:t>
      </w:r>
      <w:r w:rsidRPr="00F56F0B">
        <w:rPr>
          <w:color w:val="000000" w:themeColor="text1"/>
          <w:sz w:val="24"/>
          <w:szCs w:val="24"/>
        </w:rPr>
        <w:t xml:space="preserve">  Не «РЕКА» – а «ЖЕНЩИНА» (о достоверности топонимических этимологий) // Этническая ономастика. Ответственные редакторы  Р.Ш. Джарылгасинова, В.А. Никонов. Москва: Наука, 1984.</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Коков Дж.Н</w:t>
      </w:r>
      <w:r w:rsidRPr="00F56F0B">
        <w:rPr>
          <w:color w:val="000000" w:themeColor="text1"/>
          <w:sz w:val="24"/>
          <w:szCs w:val="24"/>
        </w:rPr>
        <w:t>. Из адыгской (черкесской) ономастики. Нальчик: Эльбрус, 1983. 304 с.</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lastRenderedPageBreak/>
        <w:t>Коков Дж.Н</w:t>
      </w:r>
      <w:r w:rsidRPr="00F56F0B">
        <w:rPr>
          <w:color w:val="000000" w:themeColor="text1"/>
          <w:sz w:val="24"/>
          <w:szCs w:val="24"/>
        </w:rPr>
        <w:t>. Избранные труды. В двух томах. Т. 1. Адыгская топонимия. Нальчик, 2000.</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Коков Дж.Н</w:t>
      </w:r>
      <w:r w:rsidRPr="00F56F0B">
        <w:rPr>
          <w:color w:val="000000" w:themeColor="text1"/>
          <w:sz w:val="24"/>
          <w:szCs w:val="24"/>
        </w:rPr>
        <w:t>. Об одном историческом срезе в адыгской топонимии // Историческая ономастика. Москва: Наука, 1977. С. 283-291.</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Кокова Л.Дж</w:t>
      </w:r>
      <w:r w:rsidRPr="00F56F0B">
        <w:rPr>
          <w:color w:val="000000" w:themeColor="text1"/>
          <w:sz w:val="24"/>
          <w:szCs w:val="24"/>
        </w:rPr>
        <w:t>. Кабардино-черкесские антропонимы и их иноязычный фон. Ф</w:t>
      </w:r>
      <w:r w:rsidRPr="00F56F0B">
        <w:rPr>
          <w:color w:val="000000" w:themeColor="text1"/>
          <w:sz w:val="24"/>
          <w:szCs w:val="24"/>
        </w:rPr>
        <w:t>а</w:t>
      </w:r>
      <w:r w:rsidRPr="00F56F0B">
        <w:rPr>
          <w:color w:val="000000" w:themeColor="text1"/>
          <w:sz w:val="24"/>
          <w:szCs w:val="24"/>
        </w:rPr>
        <w:t xml:space="preserve">мильные тамги. Нальчик: Эльбрус, 2012. </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Мурзаев Э.М</w:t>
      </w:r>
      <w:r w:rsidRPr="00F56F0B">
        <w:rPr>
          <w:color w:val="000000" w:themeColor="text1"/>
          <w:sz w:val="24"/>
          <w:szCs w:val="24"/>
        </w:rPr>
        <w:t>. Центральноазиатские топонимические миниатюры // Топонимика Востока. Новые исследования. Москва, 1964.</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Никонов В.А</w:t>
      </w:r>
      <w:r w:rsidRPr="00F56F0B">
        <w:rPr>
          <w:color w:val="000000" w:themeColor="text1"/>
          <w:sz w:val="24"/>
          <w:szCs w:val="24"/>
        </w:rPr>
        <w:t>. Краткий топонимический словарь. Москва: Недра, 1966.</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Поспелов Е.М</w:t>
      </w:r>
      <w:r w:rsidRPr="00F56F0B">
        <w:rPr>
          <w:color w:val="000000" w:themeColor="text1"/>
          <w:sz w:val="24"/>
          <w:szCs w:val="24"/>
        </w:rPr>
        <w:t>. Топонимический словарь. Москва, 2005.</w:t>
      </w:r>
    </w:p>
    <w:p w:rsidR="00A27A21" w:rsidRPr="00F56F0B" w:rsidRDefault="00A27A21" w:rsidP="00120A91">
      <w:pPr>
        <w:numPr>
          <w:ilvl w:val="0"/>
          <w:numId w:val="10"/>
        </w:numPr>
        <w:tabs>
          <w:tab w:val="left" w:pos="1605"/>
        </w:tabs>
        <w:ind w:left="0" w:firstLine="284"/>
        <w:jc w:val="both"/>
        <w:rPr>
          <w:color w:val="000000" w:themeColor="text1"/>
          <w:sz w:val="24"/>
          <w:szCs w:val="24"/>
        </w:rPr>
      </w:pPr>
      <w:r w:rsidRPr="00F56F0B">
        <w:rPr>
          <w:i/>
          <w:color w:val="000000" w:themeColor="text1"/>
          <w:sz w:val="24"/>
          <w:szCs w:val="24"/>
        </w:rPr>
        <w:t>Толстова Л.С</w:t>
      </w:r>
      <w:r w:rsidRPr="00F56F0B">
        <w:rPr>
          <w:color w:val="000000" w:themeColor="text1"/>
          <w:sz w:val="24"/>
          <w:szCs w:val="24"/>
        </w:rPr>
        <w:t>. Несколько слов об ониме Томирис // Этническая ономастика. Мос</w:t>
      </w:r>
      <w:r w:rsidRPr="00F56F0B">
        <w:rPr>
          <w:color w:val="000000" w:themeColor="text1"/>
          <w:sz w:val="24"/>
          <w:szCs w:val="24"/>
        </w:rPr>
        <w:t>к</w:t>
      </w:r>
      <w:r w:rsidRPr="00F56F0B">
        <w:rPr>
          <w:color w:val="000000" w:themeColor="text1"/>
          <w:sz w:val="24"/>
          <w:szCs w:val="24"/>
        </w:rPr>
        <w:t>ва: Наука, 1984.</w:t>
      </w:r>
    </w:p>
    <w:p w:rsidR="00A27A21" w:rsidRPr="00F56F0B" w:rsidRDefault="00A27A21" w:rsidP="00120A91">
      <w:pPr>
        <w:tabs>
          <w:tab w:val="left" w:pos="1605"/>
        </w:tabs>
        <w:ind w:firstLine="284"/>
        <w:jc w:val="both"/>
        <w:rPr>
          <w:color w:val="000000" w:themeColor="text1"/>
          <w:sz w:val="24"/>
          <w:szCs w:val="24"/>
        </w:rPr>
      </w:pPr>
    </w:p>
    <w:p w:rsidR="00A27A21" w:rsidRPr="00F56F0B" w:rsidRDefault="005C72DD" w:rsidP="00120A91">
      <w:pPr>
        <w:tabs>
          <w:tab w:val="left" w:pos="1605"/>
        </w:tabs>
        <w:ind w:firstLine="284"/>
        <w:jc w:val="both"/>
        <w:rPr>
          <w:color w:val="000000" w:themeColor="text1"/>
          <w:sz w:val="24"/>
          <w:szCs w:val="24"/>
        </w:rPr>
      </w:pPr>
      <w:r w:rsidRPr="00F56F0B">
        <w:rPr>
          <w:b/>
          <w:color w:val="000000" w:themeColor="text1"/>
          <w:sz w:val="24"/>
          <w:szCs w:val="24"/>
        </w:rPr>
        <w:t>Кокова Бэла Джамалдиновна</w:t>
      </w:r>
      <w:r w:rsidRPr="00F56F0B">
        <w:rPr>
          <w:color w:val="000000" w:themeColor="text1"/>
          <w:sz w:val="24"/>
          <w:szCs w:val="24"/>
        </w:rPr>
        <w:t xml:space="preserve">, доцент, зав. кафедрой </w:t>
      </w:r>
      <w:r w:rsidR="00DD0542" w:rsidRPr="00F56F0B">
        <w:rPr>
          <w:color w:val="000000" w:themeColor="text1"/>
          <w:sz w:val="24"/>
          <w:szCs w:val="24"/>
        </w:rPr>
        <w:t xml:space="preserve">методики и общего фортепиано </w:t>
      </w:r>
      <w:r w:rsidRPr="00F56F0B">
        <w:rPr>
          <w:color w:val="000000" w:themeColor="text1"/>
          <w:sz w:val="24"/>
          <w:szCs w:val="24"/>
        </w:rPr>
        <w:t>Северо-Кавказск</w:t>
      </w:r>
      <w:r w:rsidR="00DD0542" w:rsidRPr="00F56F0B">
        <w:rPr>
          <w:color w:val="000000" w:themeColor="text1"/>
          <w:sz w:val="24"/>
          <w:szCs w:val="24"/>
        </w:rPr>
        <w:t>о</w:t>
      </w:r>
      <w:r w:rsidRPr="00F56F0B">
        <w:rPr>
          <w:color w:val="000000" w:themeColor="text1"/>
          <w:sz w:val="24"/>
          <w:szCs w:val="24"/>
        </w:rPr>
        <w:t>г</w:t>
      </w:r>
      <w:r w:rsidR="00DD0542" w:rsidRPr="00F56F0B">
        <w:rPr>
          <w:color w:val="000000" w:themeColor="text1"/>
          <w:sz w:val="24"/>
          <w:szCs w:val="24"/>
        </w:rPr>
        <w:t>о</w:t>
      </w:r>
      <w:r w:rsidRPr="00F56F0B">
        <w:rPr>
          <w:color w:val="000000" w:themeColor="text1"/>
          <w:sz w:val="24"/>
          <w:szCs w:val="24"/>
        </w:rPr>
        <w:t xml:space="preserve"> института искусств.</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360000, КБР, г. Нальчик, пр. Ленина, 1.</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xml:space="preserve">. 8-903-492-683. </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dzhamaldin.koko@mail.ru</w:t>
      </w:r>
    </w:p>
    <w:p w:rsidR="00DD0542" w:rsidRPr="00F56F0B" w:rsidRDefault="005C72DD" w:rsidP="00120A91">
      <w:pPr>
        <w:tabs>
          <w:tab w:val="left" w:pos="1605"/>
        </w:tabs>
        <w:ind w:firstLine="284"/>
        <w:jc w:val="both"/>
        <w:rPr>
          <w:color w:val="000000" w:themeColor="text1"/>
          <w:sz w:val="24"/>
          <w:szCs w:val="24"/>
        </w:rPr>
      </w:pPr>
      <w:r w:rsidRPr="00F56F0B">
        <w:rPr>
          <w:b/>
          <w:color w:val="000000" w:themeColor="text1"/>
          <w:sz w:val="24"/>
          <w:szCs w:val="24"/>
        </w:rPr>
        <w:t>Коков Джамалдин Нахович</w:t>
      </w:r>
      <w:r w:rsidRPr="00F56F0B">
        <w:rPr>
          <w:color w:val="000000" w:themeColor="text1"/>
          <w:sz w:val="24"/>
          <w:szCs w:val="24"/>
        </w:rPr>
        <w:t>, д.ф.н., профессор, зав. кафедрой</w:t>
      </w:r>
      <w:r w:rsidR="00DD0542" w:rsidRPr="00F56F0B">
        <w:rPr>
          <w:color w:val="000000" w:themeColor="text1"/>
          <w:sz w:val="24"/>
          <w:szCs w:val="24"/>
        </w:rPr>
        <w:t xml:space="preserve"> истории языка и сравн</w:t>
      </w:r>
      <w:r w:rsidR="00DD0542" w:rsidRPr="00F56F0B">
        <w:rPr>
          <w:color w:val="000000" w:themeColor="text1"/>
          <w:sz w:val="24"/>
          <w:szCs w:val="24"/>
        </w:rPr>
        <w:t>и</w:t>
      </w:r>
      <w:r w:rsidR="00DD0542" w:rsidRPr="00F56F0B">
        <w:rPr>
          <w:color w:val="000000" w:themeColor="text1"/>
          <w:sz w:val="24"/>
          <w:szCs w:val="24"/>
        </w:rPr>
        <w:t>тельного славянского языкознания Кабардино-Балкарского государственного университ</w:t>
      </w:r>
      <w:r w:rsidR="00DD0542" w:rsidRPr="00F56F0B">
        <w:rPr>
          <w:color w:val="000000" w:themeColor="text1"/>
          <w:sz w:val="24"/>
          <w:szCs w:val="24"/>
        </w:rPr>
        <w:t>е</w:t>
      </w:r>
      <w:r w:rsidR="00DD0542" w:rsidRPr="00F56F0B">
        <w:rPr>
          <w:color w:val="000000" w:themeColor="text1"/>
          <w:sz w:val="24"/>
          <w:szCs w:val="24"/>
        </w:rPr>
        <w:t xml:space="preserve">та им. Х.М. Бербекова. </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360004, КБР, г. Нальчик, ул. Чернышевского, 173</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Тел. 8 (8662) 42-76-87.</w:t>
      </w:r>
    </w:p>
    <w:p w:rsidR="00693F3C"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 xml:space="preserve">E-mail: </w:t>
      </w:r>
      <w:r w:rsidRPr="00F56F0B">
        <w:rPr>
          <w:color w:val="000000" w:themeColor="text1"/>
          <w:sz w:val="24"/>
          <w:szCs w:val="24"/>
          <w:u w:val="single"/>
        </w:rPr>
        <w:t>dzhamaldin.koko@mail.ru</w:t>
      </w:r>
    </w:p>
    <w:p w:rsidR="00DD0542" w:rsidRPr="00F56F0B" w:rsidRDefault="00DD0542" w:rsidP="00120A91">
      <w:pPr>
        <w:tabs>
          <w:tab w:val="left" w:pos="1605"/>
        </w:tabs>
        <w:ind w:firstLine="284"/>
        <w:jc w:val="both"/>
        <w:rPr>
          <w:color w:val="000000" w:themeColor="text1"/>
          <w:sz w:val="24"/>
          <w:szCs w:val="24"/>
        </w:rPr>
      </w:pPr>
      <w:r w:rsidRPr="00F56F0B">
        <w:rPr>
          <w:b/>
          <w:color w:val="000000" w:themeColor="text1"/>
          <w:sz w:val="24"/>
          <w:szCs w:val="24"/>
        </w:rPr>
        <w:t>Кокова Лейла Джамалдиновна</w:t>
      </w:r>
      <w:r w:rsidRPr="00F56F0B">
        <w:rPr>
          <w:color w:val="000000" w:themeColor="text1"/>
          <w:sz w:val="24"/>
          <w:szCs w:val="24"/>
        </w:rPr>
        <w:t>, к.ф.н., доцент кафедры истории языка и сравнител</w:t>
      </w:r>
      <w:r w:rsidRPr="00F56F0B">
        <w:rPr>
          <w:color w:val="000000" w:themeColor="text1"/>
          <w:sz w:val="24"/>
          <w:szCs w:val="24"/>
        </w:rPr>
        <w:t>ь</w:t>
      </w:r>
      <w:r w:rsidRPr="00F56F0B">
        <w:rPr>
          <w:color w:val="000000" w:themeColor="text1"/>
          <w:sz w:val="24"/>
          <w:szCs w:val="24"/>
        </w:rPr>
        <w:t xml:space="preserve">ного славянского языкознания Кабардино-Балкарского государственного университета им. Х.М. Бербекова. </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360004, КБР, г. Нальчик, ул. Чернышевского, 173</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Тел. 8-903-492-33-06.</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 xml:space="preserve">E-mail: </w:t>
      </w:r>
      <w:r w:rsidRPr="00F56F0B">
        <w:rPr>
          <w:color w:val="000000" w:themeColor="text1"/>
          <w:sz w:val="24"/>
          <w:szCs w:val="24"/>
          <w:u w:val="single"/>
        </w:rPr>
        <w:t>dzhamaldin.koko@mail.ru</w:t>
      </w:r>
    </w:p>
    <w:p w:rsidR="00DD0542" w:rsidRPr="00F56F0B" w:rsidRDefault="00DD0542" w:rsidP="00120A91">
      <w:pPr>
        <w:tabs>
          <w:tab w:val="left" w:pos="1605"/>
        </w:tabs>
        <w:ind w:firstLine="284"/>
        <w:jc w:val="both"/>
        <w:rPr>
          <w:color w:val="000000" w:themeColor="text1"/>
          <w:sz w:val="24"/>
          <w:szCs w:val="24"/>
        </w:rPr>
      </w:pPr>
    </w:p>
    <w:p w:rsidR="00DD0542" w:rsidRPr="00F56F0B" w:rsidRDefault="00DD0542" w:rsidP="00120A91">
      <w:pPr>
        <w:tabs>
          <w:tab w:val="left" w:pos="1605"/>
        </w:tabs>
        <w:ind w:firstLine="284"/>
        <w:jc w:val="both"/>
        <w:rPr>
          <w:color w:val="000000" w:themeColor="text1"/>
          <w:sz w:val="24"/>
          <w:szCs w:val="24"/>
          <w:lang w:val="en-US"/>
        </w:rPr>
      </w:pPr>
      <w:r w:rsidRPr="00F56F0B">
        <w:rPr>
          <w:b/>
          <w:color w:val="000000" w:themeColor="text1"/>
          <w:sz w:val="24"/>
          <w:szCs w:val="24"/>
          <w:lang w:val="en-US"/>
        </w:rPr>
        <w:t>Kokova Bela Dzhamaldinovna</w:t>
      </w:r>
      <w:r w:rsidRPr="00F56F0B">
        <w:rPr>
          <w:color w:val="000000" w:themeColor="text1"/>
          <w:sz w:val="24"/>
          <w:szCs w:val="24"/>
          <w:lang w:val="en-US"/>
        </w:rPr>
        <w:t xml:space="preserve">, associate professor, </w:t>
      </w:r>
      <w:r w:rsidR="002B5B65" w:rsidRPr="00F56F0B">
        <w:rPr>
          <w:color w:val="000000" w:themeColor="text1"/>
          <w:sz w:val="24"/>
          <w:szCs w:val="24"/>
          <w:lang w:val="en-US"/>
        </w:rPr>
        <w:t>head of the C</w:t>
      </w:r>
      <w:r w:rsidRPr="00F56F0B">
        <w:rPr>
          <w:color w:val="000000" w:themeColor="text1"/>
          <w:sz w:val="24"/>
          <w:szCs w:val="24"/>
          <w:lang w:val="en-US"/>
        </w:rPr>
        <w:t>hair of the method</w:t>
      </w:r>
      <w:r w:rsidR="00FF6824" w:rsidRPr="00F56F0B">
        <w:rPr>
          <w:color w:val="000000" w:themeColor="text1"/>
          <w:sz w:val="24"/>
          <w:szCs w:val="24"/>
          <w:lang w:val="en-US"/>
        </w:rPr>
        <w:t>ics</w:t>
      </w:r>
      <w:r w:rsidRPr="00F56F0B">
        <w:rPr>
          <w:color w:val="000000" w:themeColor="text1"/>
          <w:sz w:val="24"/>
          <w:szCs w:val="24"/>
          <w:lang w:val="en-US"/>
        </w:rPr>
        <w:t xml:space="preserve"> and general piano of the North Caucasian </w:t>
      </w:r>
      <w:r w:rsidR="002B5B65" w:rsidRPr="00F56F0B">
        <w:rPr>
          <w:color w:val="000000" w:themeColor="text1"/>
          <w:sz w:val="24"/>
          <w:szCs w:val="24"/>
          <w:lang w:val="en-US"/>
        </w:rPr>
        <w:t>State Institute of A</w:t>
      </w:r>
      <w:r w:rsidRPr="00F56F0B">
        <w:rPr>
          <w:color w:val="000000" w:themeColor="text1"/>
          <w:sz w:val="24"/>
          <w:szCs w:val="24"/>
          <w:lang w:val="en-US"/>
        </w:rPr>
        <w:t>rts.</w:t>
      </w:r>
    </w:p>
    <w:p w:rsidR="001A0E02" w:rsidRPr="00F56F0B" w:rsidRDefault="001A0E0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360000, KBR, Nalchik, 1, Lenina avenue.</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 xml:space="preserve">Ph. 8-903-492-683. </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dzhamaldin.koko@mail.ru</w:t>
      </w:r>
    </w:p>
    <w:p w:rsidR="00DD0542" w:rsidRPr="00F56F0B" w:rsidRDefault="00DD0542" w:rsidP="00120A91">
      <w:pPr>
        <w:tabs>
          <w:tab w:val="left" w:pos="1605"/>
        </w:tabs>
        <w:ind w:firstLine="284"/>
        <w:jc w:val="both"/>
        <w:rPr>
          <w:color w:val="000000" w:themeColor="text1"/>
          <w:sz w:val="24"/>
          <w:szCs w:val="24"/>
          <w:lang w:val="en-US"/>
        </w:rPr>
      </w:pPr>
      <w:r w:rsidRPr="00F56F0B">
        <w:rPr>
          <w:b/>
          <w:color w:val="000000" w:themeColor="text1"/>
          <w:sz w:val="24"/>
          <w:szCs w:val="24"/>
          <w:lang w:val="en-US"/>
        </w:rPr>
        <w:t>Kokov Dzhamaldin Nakhovich</w:t>
      </w:r>
      <w:r w:rsidRPr="00F56F0B">
        <w:rPr>
          <w:color w:val="000000" w:themeColor="text1"/>
          <w:sz w:val="24"/>
          <w:szCs w:val="24"/>
          <w:lang w:val="en-US"/>
        </w:rPr>
        <w:t xml:space="preserve">, </w:t>
      </w:r>
      <w:r w:rsidR="002B5B65" w:rsidRPr="00F56F0B">
        <w:rPr>
          <w:color w:val="000000" w:themeColor="text1"/>
          <w:sz w:val="24"/>
          <w:szCs w:val="24"/>
          <w:lang w:val="en-US"/>
        </w:rPr>
        <w:t>doctor of philological sciences,</w:t>
      </w:r>
      <w:r w:rsidRPr="00F56F0B">
        <w:rPr>
          <w:color w:val="000000" w:themeColor="text1"/>
          <w:sz w:val="24"/>
          <w:szCs w:val="24"/>
          <w:lang w:val="en-US"/>
        </w:rPr>
        <w:t xml:space="preserve"> professor, </w:t>
      </w:r>
      <w:r w:rsidR="002B5B65" w:rsidRPr="00F56F0B">
        <w:rPr>
          <w:color w:val="000000" w:themeColor="text1"/>
          <w:sz w:val="24"/>
          <w:szCs w:val="24"/>
          <w:lang w:val="en-US"/>
        </w:rPr>
        <w:t>head of the C</w:t>
      </w:r>
      <w:r w:rsidRPr="00F56F0B">
        <w:rPr>
          <w:color w:val="000000" w:themeColor="text1"/>
          <w:sz w:val="24"/>
          <w:szCs w:val="24"/>
          <w:lang w:val="en-US"/>
        </w:rPr>
        <w:t>hair of history of language and comparative Slavic linguistics of the Kabardin-Balkar</w:t>
      </w:r>
      <w:r w:rsidR="002B5B65" w:rsidRPr="00F56F0B">
        <w:rPr>
          <w:color w:val="000000" w:themeColor="text1"/>
          <w:sz w:val="24"/>
          <w:szCs w:val="24"/>
          <w:lang w:val="en-US"/>
        </w:rPr>
        <w:t xml:space="preserve"> State U</w:t>
      </w:r>
      <w:r w:rsidRPr="00F56F0B">
        <w:rPr>
          <w:color w:val="000000" w:themeColor="text1"/>
          <w:sz w:val="24"/>
          <w:szCs w:val="24"/>
          <w:lang w:val="en-US"/>
        </w:rPr>
        <w:t>nivers</w:t>
      </w:r>
      <w:r w:rsidRPr="00F56F0B">
        <w:rPr>
          <w:color w:val="000000" w:themeColor="text1"/>
          <w:sz w:val="24"/>
          <w:szCs w:val="24"/>
          <w:lang w:val="en-US"/>
        </w:rPr>
        <w:t>i</w:t>
      </w:r>
      <w:r w:rsidRPr="00F56F0B">
        <w:rPr>
          <w:color w:val="000000" w:themeColor="text1"/>
          <w:sz w:val="24"/>
          <w:szCs w:val="24"/>
          <w:lang w:val="en-US"/>
        </w:rPr>
        <w:t xml:space="preserve">ty </w:t>
      </w:r>
      <w:r w:rsidR="002B5B65" w:rsidRPr="00F56F0B">
        <w:rPr>
          <w:color w:val="000000" w:themeColor="text1"/>
          <w:sz w:val="24"/>
          <w:szCs w:val="24"/>
          <w:lang w:val="en-US"/>
        </w:rPr>
        <w:t xml:space="preserve">named after </w:t>
      </w:r>
      <w:r w:rsidRPr="00F56F0B">
        <w:rPr>
          <w:color w:val="000000" w:themeColor="text1"/>
          <w:sz w:val="24"/>
          <w:szCs w:val="24"/>
          <w:lang w:val="en-US"/>
        </w:rPr>
        <w:t xml:space="preserve"> H.M.</w:t>
      </w:r>
      <w:r w:rsidR="00C47F64" w:rsidRPr="00F56F0B">
        <w:rPr>
          <w:color w:val="000000" w:themeColor="text1"/>
          <w:sz w:val="24"/>
          <w:szCs w:val="24"/>
          <w:lang w:val="en-US"/>
        </w:rPr>
        <w:t xml:space="preserve"> </w:t>
      </w:r>
      <w:r w:rsidRPr="00F56F0B">
        <w:rPr>
          <w:color w:val="000000" w:themeColor="text1"/>
          <w:sz w:val="24"/>
          <w:szCs w:val="24"/>
          <w:lang w:val="en-US"/>
        </w:rPr>
        <w:t xml:space="preserve">Berbekov. </w:t>
      </w:r>
    </w:p>
    <w:p w:rsidR="00DC1B9C" w:rsidRPr="00F56F0B" w:rsidRDefault="00DC1B9C"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360004, KBR, Nalchik, 173, Chernyshevsky street.</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Ph. 8 (8662) 42-76-87.</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dzhamaldin.koko@mail.ru</w:t>
      </w:r>
    </w:p>
    <w:p w:rsidR="00C47F64" w:rsidRPr="00F56F0B" w:rsidRDefault="00DD0542" w:rsidP="00C47F64">
      <w:pPr>
        <w:tabs>
          <w:tab w:val="left" w:pos="1605"/>
        </w:tabs>
        <w:ind w:firstLine="284"/>
        <w:jc w:val="both"/>
        <w:rPr>
          <w:color w:val="000000" w:themeColor="text1"/>
          <w:sz w:val="24"/>
          <w:szCs w:val="24"/>
          <w:lang w:val="en-US"/>
        </w:rPr>
      </w:pPr>
      <w:r w:rsidRPr="00F56F0B">
        <w:rPr>
          <w:b/>
          <w:color w:val="000000" w:themeColor="text1"/>
          <w:sz w:val="24"/>
          <w:szCs w:val="24"/>
          <w:lang w:val="en-US"/>
        </w:rPr>
        <w:t>Kokova Leyla Dzhamaldinovna</w:t>
      </w:r>
      <w:r w:rsidRPr="00F56F0B">
        <w:rPr>
          <w:color w:val="000000" w:themeColor="text1"/>
          <w:sz w:val="24"/>
          <w:szCs w:val="24"/>
          <w:lang w:val="en-US"/>
        </w:rPr>
        <w:t xml:space="preserve">, </w:t>
      </w:r>
      <w:r w:rsidR="00C47F64" w:rsidRPr="00F56F0B">
        <w:rPr>
          <w:color w:val="000000" w:themeColor="text1"/>
          <w:sz w:val="24"/>
          <w:szCs w:val="24"/>
          <w:lang w:val="en-US"/>
        </w:rPr>
        <w:t xml:space="preserve">candidate of philological sciences, associate professor of the Chair of history of language and comparative Slavic linguistics of the Kabardin-Balkar State University named after  H.M. Berbekov. </w:t>
      </w:r>
    </w:p>
    <w:p w:rsidR="00DC1B9C" w:rsidRPr="00F56F0B" w:rsidRDefault="00DC1B9C"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360004, KBR, Nalchik, 173, Chernyshevsky street.</w:t>
      </w:r>
    </w:p>
    <w:p w:rsidR="00DD0542" w:rsidRPr="00F56F0B" w:rsidRDefault="00DD0542"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Ph. 8-903-492-33-06.</w:t>
      </w:r>
    </w:p>
    <w:p w:rsidR="00DD0542" w:rsidRPr="00F56F0B" w:rsidRDefault="00DD0542" w:rsidP="00120A91">
      <w:pPr>
        <w:tabs>
          <w:tab w:val="left" w:pos="1605"/>
        </w:tabs>
        <w:ind w:firstLine="284"/>
        <w:jc w:val="both"/>
        <w:rPr>
          <w:color w:val="000000" w:themeColor="text1"/>
          <w:sz w:val="24"/>
          <w:szCs w:val="24"/>
          <w:u w:val="single"/>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dzhamaldin.koko@mail.ru</w:t>
      </w:r>
    </w:p>
    <w:p w:rsidR="00DD0542" w:rsidRPr="00F56F0B" w:rsidRDefault="00DD0542" w:rsidP="00120A91">
      <w:pPr>
        <w:tabs>
          <w:tab w:val="left" w:pos="1605"/>
        </w:tabs>
        <w:ind w:firstLine="284"/>
        <w:jc w:val="both"/>
        <w:rPr>
          <w:color w:val="000000" w:themeColor="text1"/>
          <w:sz w:val="24"/>
          <w:szCs w:val="24"/>
        </w:rPr>
      </w:pPr>
      <w:r w:rsidRPr="00F56F0B">
        <w:rPr>
          <w:color w:val="000000" w:themeColor="text1"/>
          <w:sz w:val="24"/>
          <w:szCs w:val="24"/>
        </w:rPr>
        <w:t>___________________________________________________________________</w:t>
      </w:r>
    </w:p>
    <w:p w:rsidR="00DD0542" w:rsidRPr="00F56F0B" w:rsidRDefault="00DD0542" w:rsidP="00120A91">
      <w:pPr>
        <w:tabs>
          <w:tab w:val="left" w:pos="1605"/>
        </w:tabs>
        <w:ind w:firstLine="284"/>
        <w:jc w:val="both"/>
        <w:rPr>
          <w:color w:val="000000" w:themeColor="text1"/>
          <w:sz w:val="24"/>
          <w:szCs w:val="24"/>
        </w:rPr>
      </w:pPr>
    </w:p>
    <w:p w:rsidR="0050123E" w:rsidRPr="00F56F0B" w:rsidRDefault="0050123E" w:rsidP="00120A91">
      <w:pPr>
        <w:jc w:val="both"/>
        <w:rPr>
          <w:i/>
          <w:color w:val="000000" w:themeColor="text1"/>
          <w:sz w:val="24"/>
          <w:szCs w:val="24"/>
        </w:rPr>
      </w:pPr>
      <w:r w:rsidRPr="00F56F0B">
        <w:rPr>
          <w:i/>
          <w:color w:val="000000" w:themeColor="text1"/>
          <w:sz w:val="24"/>
          <w:szCs w:val="24"/>
        </w:rPr>
        <w:t>УДК 801.56</w:t>
      </w:r>
    </w:p>
    <w:p w:rsidR="0050123E" w:rsidRPr="00F56F0B" w:rsidRDefault="0050123E" w:rsidP="00120A91">
      <w:pPr>
        <w:jc w:val="both"/>
        <w:rPr>
          <w:bCs/>
          <w:color w:val="000000" w:themeColor="text1"/>
          <w:sz w:val="10"/>
          <w:szCs w:val="10"/>
        </w:rPr>
      </w:pPr>
    </w:p>
    <w:p w:rsidR="0050123E" w:rsidRPr="00F56F0B" w:rsidRDefault="0050123E" w:rsidP="00120A91">
      <w:pPr>
        <w:tabs>
          <w:tab w:val="left" w:pos="2160"/>
        </w:tabs>
        <w:jc w:val="center"/>
        <w:rPr>
          <w:b/>
          <w:caps/>
          <w:color w:val="000000" w:themeColor="text1"/>
          <w:sz w:val="28"/>
          <w:szCs w:val="28"/>
        </w:rPr>
      </w:pPr>
      <w:r w:rsidRPr="00F56F0B">
        <w:rPr>
          <w:b/>
          <w:caps/>
          <w:color w:val="000000" w:themeColor="text1"/>
          <w:sz w:val="28"/>
          <w:szCs w:val="28"/>
        </w:rPr>
        <w:t>ДвусоставныЕ ФРАЗЕОЛОГИЗИРОВАННЫЕ ПРЕДЛОЖЕНИЯ</w:t>
      </w:r>
    </w:p>
    <w:p w:rsidR="0050123E" w:rsidRPr="00F56F0B" w:rsidRDefault="0050123E" w:rsidP="00120A91">
      <w:pPr>
        <w:tabs>
          <w:tab w:val="left" w:pos="2160"/>
        </w:tabs>
        <w:jc w:val="center"/>
        <w:rPr>
          <w:b/>
          <w:caps/>
          <w:color w:val="000000" w:themeColor="text1"/>
          <w:sz w:val="28"/>
          <w:szCs w:val="28"/>
        </w:rPr>
      </w:pPr>
      <w:r w:rsidRPr="00F56F0B">
        <w:rPr>
          <w:b/>
          <w:caps/>
          <w:color w:val="000000" w:themeColor="text1"/>
          <w:sz w:val="28"/>
          <w:szCs w:val="28"/>
        </w:rPr>
        <w:lastRenderedPageBreak/>
        <w:t>С ПРЕДИКАТАМИ СОСТОЯНИЯ</w:t>
      </w:r>
    </w:p>
    <w:p w:rsidR="0050123E" w:rsidRPr="00F56F0B" w:rsidRDefault="0050123E" w:rsidP="00120A91">
      <w:pPr>
        <w:tabs>
          <w:tab w:val="left" w:pos="2160"/>
        </w:tabs>
        <w:jc w:val="center"/>
        <w:rPr>
          <w:b/>
          <w:caps/>
          <w:color w:val="000000" w:themeColor="text1"/>
          <w:sz w:val="28"/>
          <w:szCs w:val="28"/>
        </w:rPr>
      </w:pPr>
      <w:r w:rsidRPr="00F56F0B">
        <w:rPr>
          <w:b/>
          <w:caps/>
          <w:color w:val="000000" w:themeColor="text1"/>
          <w:sz w:val="28"/>
          <w:szCs w:val="28"/>
        </w:rPr>
        <w:t>В КАРАЧАЕВО-БАЛКАРСКОМ ЯЗЫКЕ</w:t>
      </w:r>
    </w:p>
    <w:p w:rsidR="0050123E" w:rsidRPr="00F56F0B" w:rsidRDefault="0050123E" w:rsidP="00120A91">
      <w:pPr>
        <w:tabs>
          <w:tab w:val="left" w:pos="2160"/>
        </w:tabs>
        <w:jc w:val="center"/>
        <w:rPr>
          <w:caps/>
          <w:color w:val="000000" w:themeColor="text1"/>
          <w:sz w:val="18"/>
          <w:szCs w:val="18"/>
        </w:rPr>
      </w:pPr>
    </w:p>
    <w:p w:rsidR="0050123E" w:rsidRPr="00F56F0B" w:rsidRDefault="0050123E" w:rsidP="00120A91">
      <w:pPr>
        <w:tabs>
          <w:tab w:val="left" w:pos="2160"/>
        </w:tabs>
        <w:jc w:val="center"/>
        <w:rPr>
          <w:b/>
          <w:color w:val="000000" w:themeColor="text1"/>
          <w:sz w:val="24"/>
        </w:rPr>
      </w:pPr>
      <w:r w:rsidRPr="00F56F0B">
        <w:rPr>
          <w:b/>
          <w:color w:val="000000" w:themeColor="text1"/>
          <w:sz w:val="24"/>
        </w:rPr>
        <w:t>С.М. ХУБОЛОВ</w:t>
      </w:r>
      <w:r w:rsidRPr="00F56F0B">
        <w:rPr>
          <w:b/>
          <w:color w:val="000000" w:themeColor="text1"/>
          <w:sz w:val="24"/>
          <w:vertAlign w:val="superscript"/>
        </w:rPr>
        <w:t>1</w:t>
      </w:r>
      <w:r w:rsidRPr="00F56F0B">
        <w:rPr>
          <w:b/>
          <w:color w:val="000000" w:themeColor="text1"/>
          <w:sz w:val="24"/>
        </w:rPr>
        <w:t>, М.З. УЛАКОВ</w:t>
      </w:r>
      <w:r w:rsidRPr="00F56F0B">
        <w:rPr>
          <w:b/>
          <w:color w:val="000000" w:themeColor="text1"/>
          <w:sz w:val="24"/>
          <w:vertAlign w:val="superscript"/>
        </w:rPr>
        <w:t>2</w:t>
      </w:r>
    </w:p>
    <w:p w:rsidR="0050123E" w:rsidRPr="00F56F0B" w:rsidRDefault="0050123E" w:rsidP="00120A91">
      <w:pPr>
        <w:tabs>
          <w:tab w:val="left" w:pos="2160"/>
        </w:tabs>
        <w:jc w:val="center"/>
        <w:rPr>
          <w:caps/>
          <w:color w:val="000000" w:themeColor="text1"/>
          <w:sz w:val="18"/>
          <w:szCs w:val="18"/>
        </w:rPr>
      </w:pPr>
    </w:p>
    <w:p w:rsidR="0050123E" w:rsidRPr="00F56F0B" w:rsidRDefault="0050123E" w:rsidP="00120A91">
      <w:pPr>
        <w:jc w:val="center"/>
        <w:rPr>
          <w:bCs/>
          <w:color w:val="000000" w:themeColor="text1"/>
        </w:rPr>
      </w:pPr>
      <w:r w:rsidRPr="00F56F0B">
        <w:rPr>
          <w:bCs/>
          <w:color w:val="000000" w:themeColor="text1"/>
          <w:vertAlign w:val="superscript"/>
        </w:rPr>
        <w:t>1</w:t>
      </w:r>
      <w:r w:rsidRPr="00F56F0B">
        <w:rPr>
          <w:bCs/>
          <w:color w:val="000000" w:themeColor="text1"/>
        </w:rPr>
        <w:t>ФГБОУ ВПО Кабардино-Балкарский государственный университет им. Х.М. Бербекова</w:t>
      </w:r>
    </w:p>
    <w:p w:rsidR="0050123E" w:rsidRPr="00F56F0B" w:rsidRDefault="0050123E" w:rsidP="00120A91">
      <w:pPr>
        <w:jc w:val="center"/>
        <w:rPr>
          <w:bCs/>
          <w:color w:val="000000" w:themeColor="text1"/>
        </w:rPr>
      </w:pPr>
      <w:r w:rsidRPr="00F56F0B">
        <w:rPr>
          <w:bCs/>
          <w:color w:val="000000" w:themeColor="text1"/>
        </w:rPr>
        <w:t>360004, КБР, г. Нальчик, ул. Чернышевского, 173</w:t>
      </w:r>
    </w:p>
    <w:p w:rsidR="0050123E" w:rsidRPr="00F56F0B" w:rsidRDefault="0050123E" w:rsidP="00120A91">
      <w:pPr>
        <w:jc w:val="center"/>
        <w:rPr>
          <w:color w:val="000000" w:themeColor="text1"/>
        </w:rPr>
      </w:pPr>
      <w:r w:rsidRPr="00F56F0B">
        <w:rPr>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hyperlink r:id="rId95" w:history="1">
        <w:r w:rsidRPr="00F56F0B">
          <w:rPr>
            <w:rStyle w:val="a6"/>
            <w:color w:val="000000" w:themeColor="text1"/>
            <w:lang w:val="en-US"/>
          </w:rPr>
          <w:t>bsk</w:t>
        </w:r>
        <w:r w:rsidRPr="00F56F0B">
          <w:rPr>
            <w:rStyle w:val="a6"/>
            <w:color w:val="000000" w:themeColor="text1"/>
          </w:rPr>
          <w:t>@</w:t>
        </w:r>
        <w:r w:rsidRPr="00F56F0B">
          <w:rPr>
            <w:rStyle w:val="a6"/>
            <w:color w:val="000000" w:themeColor="text1"/>
            <w:lang w:val="en-US"/>
          </w:rPr>
          <w:t>kbsu</w:t>
        </w:r>
        <w:r w:rsidRPr="00F56F0B">
          <w:rPr>
            <w:rStyle w:val="a6"/>
            <w:color w:val="000000" w:themeColor="text1"/>
          </w:rPr>
          <w:t>.</w:t>
        </w:r>
        <w:r w:rsidRPr="00F56F0B">
          <w:rPr>
            <w:rStyle w:val="a6"/>
            <w:color w:val="000000" w:themeColor="text1"/>
            <w:lang w:val="en-US"/>
          </w:rPr>
          <w:t>ru</w:t>
        </w:r>
      </w:hyperlink>
    </w:p>
    <w:p w:rsidR="0050123E" w:rsidRPr="00F56F0B" w:rsidRDefault="0050123E" w:rsidP="00120A91">
      <w:pPr>
        <w:jc w:val="center"/>
        <w:rPr>
          <w:color w:val="000000" w:themeColor="text1"/>
          <w:sz w:val="18"/>
          <w:szCs w:val="18"/>
        </w:rPr>
      </w:pPr>
    </w:p>
    <w:p w:rsidR="0050123E" w:rsidRPr="00F56F0B" w:rsidRDefault="0050123E" w:rsidP="00120A91">
      <w:pPr>
        <w:jc w:val="center"/>
        <w:rPr>
          <w:color w:val="000000" w:themeColor="text1"/>
        </w:rPr>
      </w:pPr>
      <w:r w:rsidRPr="00F56F0B">
        <w:rPr>
          <w:bCs/>
          <w:color w:val="000000" w:themeColor="text1"/>
          <w:vertAlign w:val="superscript"/>
        </w:rPr>
        <w:t>2</w:t>
      </w:r>
      <w:r w:rsidRPr="00F56F0B">
        <w:rPr>
          <w:color w:val="000000" w:themeColor="text1"/>
        </w:rPr>
        <w:t>ФГБУН Институт гуманитарных исследований  КБНЦ РАН</w:t>
      </w:r>
    </w:p>
    <w:p w:rsidR="0050123E" w:rsidRPr="00F56F0B" w:rsidRDefault="0050123E" w:rsidP="00120A91">
      <w:pPr>
        <w:jc w:val="center"/>
        <w:rPr>
          <w:color w:val="000000" w:themeColor="text1"/>
        </w:rPr>
      </w:pPr>
      <w:r w:rsidRPr="00F56F0B">
        <w:rPr>
          <w:color w:val="000000" w:themeColor="text1"/>
        </w:rPr>
        <w:t>360000, КБР, г. Нальчик, ул. Пушкина, 18</w:t>
      </w:r>
    </w:p>
    <w:p w:rsidR="0050123E" w:rsidRPr="00F56F0B" w:rsidRDefault="0050123E" w:rsidP="00120A91">
      <w:pPr>
        <w:jc w:val="center"/>
        <w:rPr>
          <w:i/>
          <w:color w:val="000000" w:themeColor="text1"/>
        </w:rPr>
      </w:pPr>
      <w:bookmarkStart w:id="26" w:name="OLE_LINK18"/>
      <w:bookmarkStart w:id="27" w:name="OLE_LINK21"/>
      <w:r w:rsidRPr="00F56F0B">
        <w:rPr>
          <w:caps/>
          <w:color w:val="000000" w:themeColor="text1"/>
          <w:lang w:val="en-US"/>
        </w:rPr>
        <w:t>e</w:t>
      </w:r>
      <w:r w:rsidRPr="00F56F0B">
        <w:rPr>
          <w:color w:val="000000" w:themeColor="text1"/>
        </w:rPr>
        <w:t>-</w:t>
      </w:r>
      <w:r w:rsidRPr="00F56F0B">
        <w:rPr>
          <w:color w:val="000000" w:themeColor="text1"/>
          <w:lang w:val="en-US"/>
        </w:rPr>
        <w:t>mail</w:t>
      </w:r>
      <w:r w:rsidRPr="00F56F0B">
        <w:rPr>
          <w:color w:val="000000" w:themeColor="text1"/>
        </w:rPr>
        <w:t xml:space="preserve">: </w:t>
      </w:r>
      <w:r w:rsidRPr="00F56F0B">
        <w:rPr>
          <w:color w:val="000000" w:themeColor="text1"/>
          <w:u w:val="single"/>
          <w:lang w:val="en-US"/>
        </w:rPr>
        <w:t>kbigi</w:t>
      </w:r>
      <w:r w:rsidRPr="00F56F0B">
        <w:rPr>
          <w:color w:val="000000" w:themeColor="text1"/>
          <w:u w:val="single"/>
        </w:rPr>
        <w:t>@</w:t>
      </w:r>
      <w:r w:rsidRPr="00F56F0B">
        <w:rPr>
          <w:color w:val="000000" w:themeColor="text1"/>
          <w:u w:val="single"/>
          <w:lang w:val="en-US"/>
        </w:rPr>
        <w:t>mail</w:t>
      </w:r>
      <w:r w:rsidRPr="00F56F0B">
        <w:rPr>
          <w:color w:val="000000" w:themeColor="text1"/>
          <w:u w:val="single"/>
        </w:rPr>
        <w:t>.</w:t>
      </w:r>
      <w:r w:rsidRPr="00F56F0B">
        <w:rPr>
          <w:color w:val="000000" w:themeColor="text1"/>
          <w:u w:val="single"/>
          <w:lang w:val="en-US"/>
        </w:rPr>
        <w:t>ru</w:t>
      </w:r>
    </w:p>
    <w:bookmarkEnd w:id="26"/>
    <w:bookmarkEnd w:id="27"/>
    <w:p w:rsidR="0050123E" w:rsidRPr="00F56F0B" w:rsidRDefault="0050123E" w:rsidP="00120A91">
      <w:pPr>
        <w:jc w:val="center"/>
        <w:rPr>
          <w:color w:val="000000" w:themeColor="text1"/>
          <w:sz w:val="18"/>
          <w:szCs w:val="18"/>
        </w:rPr>
      </w:pPr>
    </w:p>
    <w:p w:rsidR="0050123E" w:rsidRPr="00F56F0B" w:rsidRDefault="0050123E" w:rsidP="00120A91">
      <w:pPr>
        <w:tabs>
          <w:tab w:val="left" w:pos="2160"/>
        </w:tabs>
        <w:ind w:left="284" w:right="284" w:firstLine="284"/>
        <w:jc w:val="both"/>
        <w:rPr>
          <w:i/>
          <w:color w:val="000000" w:themeColor="text1"/>
          <w:sz w:val="22"/>
          <w:szCs w:val="22"/>
        </w:rPr>
      </w:pPr>
      <w:r w:rsidRPr="00F56F0B">
        <w:rPr>
          <w:i/>
          <w:color w:val="000000" w:themeColor="text1"/>
          <w:sz w:val="22"/>
          <w:szCs w:val="22"/>
        </w:rPr>
        <w:t>Статья посвящена одному из спорных вопросов карачаево-балкарского языка – выявл</w:t>
      </w:r>
      <w:r w:rsidRPr="00F56F0B">
        <w:rPr>
          <w:i/>
          <w:color w:val="000000" w:themeColor="text1"/>
          <w:sz w:val="22"/>
          <w:szCs w:val="22"/>
        </w:rPr>
        <w:t>е</w:t>
      </w:r>
      <w:r w:rsidRPr="00F56F0B">
        <w:rPr>
          <w:i/>
          <w:color w:val="000000" w:themeColor="text1"/>
          <w:sz w:val="22"/>
          <w:szCs w:val="22"/>
        </w:rPr>
        <w:t>нию и описанию двусоставных фразелогизированных предложений с предикатами состо</w:t>
      </w:r>
      <w:r w:rsidRPr="00F56F0B">
        <w:rPr>
          <w:i/>
          <w:color w:val="000000" w:themeColor="text1"/>
          <w:sz w:val="22"/>
          <w:szCs w:val="22"/>
        </w:rPr>
        <w:t>я</w:t>
      </w:r>
      <w:r w:rsidRPr="00F56F0B">
        <w:rPr>
          <w:i/>
          <w:color w:val="000000" w:themeColor="text1"/>
          <w:sz w:val="22"/>
          <w:szCs w:val="22"/>
        </w:rPr>
        <w:t>ния, семантические разновидности которых рассматриваются в рамках одной структу</w:t>
      </w:r>
      <w:r w:rsidRPr="00F56F0B">
        <w:rPr>
          <w:i/>
          <w:color w:val="000000" w:themeColor="text1"/>
          <w:sz w:val="22"/>
          <w:szCs w:val="22"/>
        </w:rPr>
        <w:t>р</w:t>
      </w:r>
      <w:r w:rsidRPr="00F56F0B">
        <w:rPr>
          <w:i/>
          <w:color w:val="000000" w:themeColor="text1"/>
          <w:sz w:val="22"/>
          <w:szCs w:val="22"/>
        </w:rPr>
        <w:t>ной схемы. Наиболее частотными являются конструкции с предикатами физического и психофизического состояния, так как большинство фразеологизмов, занимающих в них п</w:t>
      </w:r>
      <w:r w:rsidRPr="00F56F0B">
        <w:rPr>
          <w:i/>
          <w:color w:val="000000" w:themeColor="text1"/>
          <w:sz w:val="22"/>
          <w:szCs w:val="22"/>
        </w:rPr>
        <w:t>о</w:t>
      </w:r>
      <w:r w:rsidRPr="00F56F0B">
        <w:rPr>
          <w:i/>
          <w:color w:val="000000" w:themeColor="text1"/>
          <w:sz w:val="22"/>
          <w:szCs w:val="22"/>
        </w:rPr>
        <w:t>зицию предиката, носят антропоцентрический характер.</w:t>
      </w:r>
    </w:p>
    <w:p w:rsidR="0050123E" w:rsidRPr="00F56F0B" w:rsidRDefault="0050123E" w:rsidP="00120A91">
      <w:pPr>
        <w:widowControl w:val="0"/>
        <w:tabs>
          <w:tab w:val="left" w:pos="1635"/>
        </w:tabs>
        <w:ind w:firstLine="284"/>
        <w:jc w:val="both"/>
        <w:rPr>
          <w:color w:val="000000" w:themeColor="text1"/>
          <w:sz w:val="24"/>
          <w:szCs w:val="28"/>
        </w:rPr>
      </w:pPr>
    </w:p>
    <w:p w:rsidR="0050123E" w:rsidRPr="00F56F0B" w:rsidRDefault="0050123E" w:rsidP="00120A91">
      <w:pPr>
        <w:tabs>
          <w:tab w:val="left" w:pos="2160"/>
        </w:tabs>
        <w:ind w:left="284" w:right="284" w:firstLine="284"/>
        <w:jc w:val="both"/>
        <w:rPr>
          <w:color w:val="000000" w:themeColor="text1"/>
          <w:sz w:val="22"/>
          <w:szCs w:val="22"/>
        </w:rPr>
      </w:pPr>
      <w:r w:rsidRPr="00F56F0B">
        <w:rPr>
          <w:b/>
          <w:color w:val="000000" w:themeColor="text1"/>
          <w:sz w:val="22"/>
          <w:szCs w:val="22"/>
        </w:rPr>
        <w:t>Ключевые слова</w:t>
      </w:r>
      <w:r w:rsidRPr="00F56F0B">
        <w:rPr>
          <w:color w:val="000000" w:themeColor="text1"/>
          <w:sz w:val="22"/>
          <w:szCs w:val="22"/>
        </w:rPr>
        <w:t>: категория состояния, субъект состояния, предикат состояния, време</w:t>
      </w:r>
      <w:r w:rsidRPr="00F56F0B">
        <w:rPr>
          <w:color w:val="000000" w:themeColor="text1"/>
          <w:sz w:val="22"/>
          <w:szCs w:val="22"/>
        </w:rPr>
        <w:t>н</w:t>
      </w:r>
      <w:r w:rsidRPr="00F56F0B">
        <w:rPr>
          <w:color w:val="000000" w:themeColor="text1"/>
          <w:sz w:val="22"/>
          <w:szCs w:val="22"/>
        </w:rPr>
        <w:t xml:space="preserve">ность, статичность, неагентивность, фазовость. </w:t>
      </w:r>
    </w:p>
    <w:p w:rsidR="0050123E" w:rsidRPr="00F56F0B" w:rsidRDefault="0050123E" w:rsidP="00120A91">
      <w:pPr>
        <w:widowControl w:val="0"/>
        <w:ind w:firstLine="284"/>
        <w:jc w:val="both"/>
        <w:rPr>
          <w:color w:val="000000" w:themeColor="text1"/>
          <w:sz w:val="24"/>
          <w:szCs w:val="28"/>
        </w:rPr>
      </w:pPr>
    </w:p>
    <w:p w:rsidR="0050123E" w:rsidRPr="00F56F0B" w:rsidRDefault="0050123E" w:rsidP="00120A91">
      <w:pPr>
        <w:tabs>
          <w:tab w:val="left" w:pos="2160"/>
        </w:tabs>
        <w:jc w:val="center"/>
        <w:rPr>
          <w:b/>
          <w:caps/>
          <w:color w:val="000000" w:themeColor="text1"/>
          <w:sz w:val="28"/>
          <w:szCs w:val="28"/>
          <w:lang w:val="en-US"/>
        </w:rPr>
      </w:pPr>
      <w:r w:rsidRPr="00F56F0B">
        <w:rPr>
          <w:b/>
          <w:caps/>
          <w:color w:val="000000" w:themeColor="text1"/>
          <w:sz w:val="28"/>
          <w:szCs w:val="28"/>
          <w:lang w:val="en-US"/>
        </w:rPr>
        <w:t>TWO-COMPONENT PHRASEOLOGIZED SENTENCES</w:t>
      </w:r>
    </w:p>
    <w:p w:rsidR="0050123E" w:rsidRPr="00F56F0B" w:rsidRDefault="0050123E" w:rsidP="00120A91">
      <w:pPr>
        <w:tabs>
          <w:tab w:val="left" w:pos="2160"/>
        </w:tabs>
        <w:jc w:val="center"/>
        <w:rPr>
          <w:b/>
          <w:caps/>
          <w:color w:val="000000" w:themeColor="text1"/>
          <w:sz w:val="28"/>
          <w:szCs w:val="28"/>
          <w:lang w:val="en-US"/>
        </w:rPr>
      </w:pPr>
      <w:r w:rsidRPr="00F56F0B">
        <w:rPr>
          <w:b/>
          <w:caps/>
          <w:color w:val="000000" w:themeColor="text1"/>
          <w:sz w:val="28"/>
          <w:szCs w:val="28"/>
          <w:lang w:val="en-US"/>
        </w:rPr>
        <w:t>WITH THE PREDICATES OF STATE</w:t>
      </w:r>
    </w:p>
    <w:p w:rsidR="0050123E" w:rsidRPr="00F56F0B" w:rsidRDefault="0050123E" w:rsidP="00120A91">
      <w:pPr>
        <w:tabs>
          <w:tab w:val="left" w:pos="2160"/>
        </w:tabs>
        <w:jc w:val="center"/>
        <w:rPr>
          <w:b/>
          <w:caps/>
          <w:color w:val="000000" w:themeColor="text1"/>
          <w:sz w:val="28"/>
          <w:szCs w:val="28"/>
          <w:lang w:val="en-US"/>
        </w:rPr>
      </w:pPr>
      <w:r w:rsidRPr="00F56F0B">
        <w:rPr>
          <w:b/>
          <w:caps/>
          <w:color w:val="000000" w:themeColor="text1"/>
          <w:sz w:val="28"/>
          <w:szCs w:val="28"/>
          <w:lang w:val="en-US"/>
        </w:rPr>
        <w:t>IN  KARACHAY-BALKAR LANGUAGE</w:t>
      </w:r>
    </w:p>
    <w:p w:rsidR="0050123E" w:rsidRPr="00F56F0B" w:rsidRDefault="0050123E" w:rsidP="00120A91">
      <w:pPr>
        <w:ind w:firstLine="284"/>
        <w:jc w:val="center"/>
        <w:rPr>
          <w:color w:val="000000" w:themeColor="text1"/>
          <w:sz w:val="18"/>
          <w:szCs w:val="18"/>
          <w:lang w:val="en-US"/>
        </w:rPr>
      </w:pPr>
    </w:p>
    <w:p w:rsidR="0050123E" w:rsidRPr="00F56F0B" w:rsidRDefault="0050123E" w:rsidP="00120A91">
      <w:pPr>
        <w:tabs>
          <w:tab w:val="left" w:pos="2160"/>
        </w:tabs>
        <w:jc w:val="center"/>
        <w:rPr>
          <w:b/>
          <w:color w:val="000000" w:themeColor="text1"/>
          <w:sz w:val="24"/>
          <w:lang w:val="en-US"/>
        </w:rPr>
      </w:pPr>
      <w:r w:rsidRPr="00F56F0B">
        <w:rPr>
          <w:b/>
          <w:color w:val="000000" w:themeColor="text1"/>
          <w:sz w:val="24"/>
          <w:lang w:val="en-US"/>
        </w:rPr>
        <w:t>S.M. HUBOLOV</w:t>
      </w:r>
      <w:r w:rsidRPr="00F56F0B">
        <w:rPr>
          <w:b/>
          <w:color w:val="000000" w:themeColor="text1"/>
          <w:sz w:val="24"/>
          <w:vertAlign w:val="superscript"/>
          <w:lang w:val="en-US"/>
        </w:rPr>
        <w:t>1</w:t>
      </w:r>
      <w:r w:rsidRPr="00F56F0B">
        <w:rPr>
          <w:b/>
          <w:color w:val="000000" w:themeColor="text1"/>
          <w:sz w:val="24"/>
          <w:lang w:val="en-US"/>
        </w:rPr>
        <w:t>, M.Z. ULAKOV</w:t>
      </w:r>
      <w:r w:rsidRPr="00F56F0B">
        <w:rPr>
          <w:b/>
          <w:color w:val="000000" w:themeColor="text1"/>
          <w:sz w:val="24"/>
          <w:vertAlign w:val="superscript"/>
          <w:lang w:val="en-US"/>
        </w:rPr>
        <w:t>2</w:t>
      </w:r>
    </w:p>
    <w:p w:rsidR="0050123E" w:rsidRPr="00F56F0B" w:rsidRDefault="0050123E" w:rsidP="00120A91">
      <w:pPr>
        <w:ind w:firstLine="284"/>
        <w:jc w:val="center"/>
        <w:rPr>
          <w:color w:val="000000" w:themeColor="text1"/>
          <w:sz w:val="18"/>
          <w:szCs w:val="18"/>
          <w:lang w:val="en-US"/>
        </w:rPr>
      </w:pPr>
    </w:p>
    <w:p w:rsidR="0050123E" w:rsidRPr="00F56F0B" w:rsidRDefault="0050123E" w:rsidP="00120A91">
      <w:pPr>
        <w:jc w:val="center"/>
        <w:rPr>
          <w:color w:val="000000" w:themeColor="text1"/>
          <w:lang w:val="en-US"/>
        </w:rPr>
      </w:pPr>
      <w:r w:rsidRPr="00F56F0B">
        <w:rPr>
          <w:bCs/>
          <w:color w:val="000000" w:themeColor="text1"/>
          <w:vertAlign w:val="superscript"/>
          <w:lang w:val="en-US"/>
        </w:rPr>
        <w:t>1</w:t>
      </w:r>
      <w:r w:rsidRPr="00F56F0B">
        <w:rPr>
          <w:color w:val="000000" w:themeColor="text1"/>
          <w:lang w:val="en-US"/>
        </w:rPr>
        <w:t>Kabardin-Balkar State University named after  H.M. Berbekov</w:t>
      </w:r>
    </w:p>
    <w:p w:rsidR="0050123E" w:rsidRPr="00F56F0B" w:rsidRDefault="0050123E" w:rsidP="00120A91">
      <w:pPr>
        <w:jc w:val="center"/>
        <w:rPr>
          <w:color w:val="000000" w:themeColor="text1"/>
          <w:lang w:val="en-US"/>
        </w:rPr>
      </w:pPr>
      <w:r w:rsidRPr="00F56F0B">
        <w:rPr>
          <w:color w:val="000000" w:themeColor="text1"/>
          <w:lang w:val="en-US"/>
        </w:rPr>
        <w:t xml:space="preserve">360004, </w:t>
      </w:r>
      <w:r w:rsidRPr="00F56F0B">
        <w:rPr>
          <w:bCs/>
          <w:color w:val="000000" w:themeColor="text1"/>
          <w:lang w:val="en-US"/>
        </w:rPr>
        <w:t xml:space="preserve">KBR, </w:t>
      </w:r>
      <w:r w:rsidRPr="00F56F0B">
        <w:rPr>
          <w:color w:val="000000" w:themeColor="text1"/>
          <w:lang w:val="en-US"/>
        </w:rPr>
        <w:t>Nalchik, 173, Chernyshevsky street</w:t>
      </w:r>
    </w:p>
    <w:p w:rsidR="0050123E" w:rsidRPr="00F56F0B" w:rsidRDefault="0050123E" w:rsidP="00120A91">
      <w:pPr>
        <w:jc w:val="center"/>
        <w:rPr>
          <w:color w:val="000000" w:themeColor="text1"/>
          <w:lang w:val="en-US"/>
        </w:rPr>
      </w:pPr>
      <w:r w:rsidRPr="00F56F0B">
        <w:rPr>
          <w:color w:val="000000" w:themeColor="text1"/>
          <w:lang w:val="en-US"/>
        </w:rPr>
        <w:t xml:space="preserve">E-mail: </w:t>
      </w:r>
      <w:hyperlink r:id="rId96" w:history="1">
        <w:r w:rsidRPr="00F56F0B">
          <w:rPr>
            <w:rStyle w:val="a6"/>
            <w:color w:val="000000" w:themeColor="text1"/>
            <w:lang w:val="en-US"/>
          </w:rPr>
          <w:t>bsk@kbsu.ru</w:t>
        </w:r>
      </w:hyperlink>
    </w:p>
    <w:p w:rsidR="0050123E" w:rsidRPr="00F56F0B" w:rsidRDefault="0050123E" w:rsidP="00120A91">
      <w:pPr>
        <w:jc w:val="center"/>
        <w:rPr>
          <w:color w:val="000000" w:themeColor="text1"/>
          <w:sz w:val="18"/>
          <w:szCs w:val="18"/>
          <w:lang w:val="en-US"/>
        </w:rPr>
      </w:pPr>
    </w:p>
    <w:p w:rsidR="0050123E" w:rsidRPr="00F56F0B" w:rsidRDefault="0050123E" w:rsidP="00120A91">
      <w:pPr>
        <w:jc w:val="center"/>
        <w:rPr>
          <w:color w:val="000000" w:themeColor="text1"/>
          <w:lang w:val="en-US"/>
        </w:rPr>
      </w:pPr>
      <w:r w:rsidRPr="00F56F0B">
        <w:rPr>
          <w:bCs/>
          <w:color w:val="000000" w:themeColor="text1"/>
          <w:vertAlign w:val="superscript"/>
          <w:lang w:val="en-US"/>
        </w:rPr>
        <w:t>2</w:t>
      </w:r>
      <w:r w:rsidRPr="00F56F0B">
        <w:rPr>
          <w:color w:val="000000" w:themeColor="text1"/>
          <w:lang w:val="en-US"/>
        </w:rPr>
        <w:t>Institute of Humanitarian Researches of  KBSC of the Russian Academy of Sciences</w:t>
      </w:r>
    </w:p>
    <w:p w:rsidR="0050123E" w:rsidRPr="00F56F0B" w:rsidRDefault="0050123E" w:rsidP="00120A91">
      <w:pPr>
        <w:jc w:val="center"/>
        <w:rPr>
          <w:color w:val="000000" w:themeColor="text1"/>
          <w:lang w:val="en-US"/>
        </w:rPr>
      </w:pPr>
      <w:r w:rsidRPr="00F56F0B">
        <w:rPr>
          <w:color w:val="000000" w:themeColor="text1"/>
          <w:lang w:val="en-US"/>
        </w:rPr>
        <w:t xml:space="preserve">360000, </w:t>
      </w:r>
      <w:r w:rsidRPr="00F56F0B">
        <w:rPr>
          <w:bCs/>
          <w:color w:val="000000" w:themeColor="text1"/>
          <w:lang w:val="en-US"/>
        </w:rPr>
        <w:t xml:space="preserve">KBR, </w:t>
      </w:r>
      <w:r w:rsidRPr="00F56F0B">
        <w:rPr>
          <w:color w:val="000000" w:themeColor="text1"/>
          <w:lang w:val="en-US"/>
        </w:rPr>
        <w:t>Nalchik, 18, Pushkin's street</w:t>
      </w:r>
    </w:p>
    <w:p w:rsidR="0050123E" w:rsidRPr="00F56F0B" w:rsidRDefault="0050123E" w:rsidP="00120A91">
      <w:pPr>
        <w:jc w:val="center"/>
        <w:rPr>
          <w:i/>
          <w:color w:val="000000" w:themeColor="text1"/>
          <w:u w:val="single"/>
          <w:lang w:val="en-US"/>
        </w:rPr>
      </w:pPr>
      <w:r w:rsidRPr="00F56F0B">
        <w:rPr>
          <w:caps/>
          <w:color w:val="000000" w:themeColor="text1"/>
          <w:lang w:val="en-US"/>
        </w:rPr>
        <w:t>e</w:t>
      </w:r>
      <w:r w:rsidRPr="00F56F0B">
        <w:rPr>
          <w:color w:val="000000" w:themeColor="text1"/>
          <w:lang w:val="en-US"/>
        </w:rPr>
        <w:t xml:space="preserve">-mail: </w:t>
      </w:r>
      <w:r w:rsidRPr="00F56F0B">
        <w:rPr>
          <w:color w:val="000000" w:themeColor="text1"/>
          <w:u w:val="single"/>
          <w:lang w:val="en-US"/>
        </w:rPr>
        <w:t>kbigi@mail.ru</w:t>
      </w:r>
    </w:p>
    <w:p w:rsidR="0050123E" w:rsidRPr="00F56F0B" w:rsidRDefault="0050123E" w:rsidP="00120A91">
      <w:pPr>
        <w:ind w:firstLine="284"/>
        <w:jc w:val="center"/>
        <w:rPr>
          <w:color w:val="000000" w:themeColor="text1"/>
          <w:sz w:val="18"/>
          <w:szCs w:val="18"/>
          <w:lang w:val="en-US"/>
        </w:rPr>
      </w:pPr>
    </w:p>
    <w:p w:rsidR="0050123E" w:rsidRPr="00F56F0B" w:rsidRDefault="0050123E" w:rsidP="00120A91">
      <w:pPr>
        <w:ind w:firstLine="284"/>
        <w:jc w:val="both"/>
        <w:rPr>
          <w:color w:val="000000" w:themeColor="text1"/>
          <w:sz w:val="22"/>
          <w:szCs w:val="22"/>
          <w:lang w:val="en-US"/>
        </w:rPr>
      </w:pPr>
      <w:r w:rsidRPr="00F56F0B">
        <w:rPr>
          <w:color w:val="000000" w:themeColor="text1"/>
          <w:sz w:val="22"/>
          <w:szCs w:val="22"/>
          <w:lang w:val="en-US"/>
        </w:rPr>
        <w:t>The article is dedicated to one of the disputed problems of the Karachay-Balkar language – definition and description of the two-component phraseologized sentences with the predicates of state, semantic types of which are studied within the limits of one structural scheme. More frequent are the constructions with the predicates of the physical and psycho-physical condition, because the majority of phraseolo</w:t>
      </w:r>
      <w:r w:rsidRPr="00F56F0B">
        <w:rPr>
          <w:color w:val="000000" w:themeColor="text1"/>
          <w:sz w:val="22"/>
          <w:szCs w:val="22"/>
          <w:lang w:val="en-US"/>
        </w:rPr>
        <w:t>g</w:t>
      </w:r>
      <w:r w:rsidRPr="00F56F0B">
        <w:rPr>
          <w:color w:val="000000" w:themeColor="text1"/>
          <w:sz w:val="22"/>
          <w:szCs w:val="22"/>
          <w:lang w:val="en-US"/>
        </w:rPr>
        <w:t>isms, serving as predicates have the anthropocentric  character.</w:t>
      </w:r>
    </w:p>
    <w:p w:rsidR="0050123E" w:rsidRPr="00F56F0B" w:rsidRDefault="0050123E" w:rsidP="00120A91">
      <w:pPr>
        <w:ind w:firstLine="284"/>
        <w:jc w:val="both"/>
        <w:rPr>
          <w:color w:val="000000" w:themeColor="text1"/>
          <w:sz w:val="22"/>
          <w:szCs w:val="22"/>
          <w:lang w:val="en-US"/>
        </w:rPr>
      </w:pPr>
    </w:p>
    <w:p w:rsidR="0050123E" w:rsidRPr="00F56F0B" w:rsidRDefault="0050123E" w:rsidP="00120A91">
      <w:pPr>
        <w:ind w:firstLine="284"/>
        <w:jc w:val="both"/>
        <w:rPr>
          <w:color w:val="000000" w:themeColor="text1"/>
          <w:sz w:val="22"/>
          <w:szCs w:val="22"/>
          <w:lang w:val="en-US"/>
        </w:rPr>
      </w:pPr>
      <w:r w:rsidRPr="00F56F0B">
        <w:rPr>
          <w:b/>
          <w:color w:val="000000" w:themeColor="text1"/>
          <w:sz w:val="22"/>
          <w:szCs w:val="22"/>
          <w:lang w:val="en-US"/>
        </w:rPr>
        <w:t>Key words</w:t>
      </w:r>
      <w:r w:rsidRPr="00F56F0B">
        <w:rPr>
          <w:color w:val="000000" w:themeColor="text1"/>
          <w:sz w:val="22"/>
          <w:szCs w:val="22"/>
          <w:lang w:val="en-US"/>
        </w:rPr>
        <w:t>: category of state, subject of state, predicate of state, time characteristic, static characteri</w:t>
      </w:r>
      <w:r w:rsidRPr="00F56F0B">
        <w:rPr>
          <w:color w:val="000000" w:themeColor="text1"/>
          <w:sz w:val="22"/>
          <w:szCs w:val="22"/>
          <w:lang w:val="en-US"/>
        </w:rPr>
        <w:t>s</w:t>
      </w:r>
      <w:r w:rsidRPr="00F56F0B">
        <w:rPr>
          <w:color w:val="000000" w:themeColor="text1"/>
          <w:sz w:val="22"/>
          <w:szCs w:val="22"/>
          <w:lang w:val="en-US"/>
        </w:rPr>
        <w:t>tic, non-agent characteristic, phase characteristic.</w:t>
      </w:r>
    </w:p>
    <w:p w:rsidR="0050123E" w:rsidRPr="00F56F0B" w:rsidRDefault="0050123E" w:rsidP="00120A91">
      <w:pPr>
        <w:widowControl w:val="0"/>
        <w:ind w:firstLine="284"/>
        <w:jc w:val="both"/>
        <w:rPr>
          <w:color w:val="000000" w:themeColor="text1"/>
          <w:sz w:val="24"/>
          <w:szCs w:val="28"/>
          <w:lang w:val="en-US"/>
        </w:rPr>
      </w:pPr>
    </w:p>
    <w:p w:rsidR="0050123E" w:rsidRPr="00F56F0B" w:rsidRDefault="0050123E" w:rsidP="00120A91">
      <w:pPr>
        <w:widowControl w:val="0"/>
        <w:jc w:val="center"/>
        <w:rPr>
          <w:b/>
          <w:color w:val="000000" w:themeColor="text1"/>
          <w:sz w:val="24"/>
          <w:szCs w:val="28"/>
        </w:rPr>
      </w:pPr>
      <w:r w:rsidRPr="00F56F0B">
        <w:rPr>
          <w:b/>
          <w:color w:val="000000" w:themeColor="text1"/>
          <w:sz w:val="24"/>
          <w:szCs w:val="28"/>
        </w:rPr>
        <w:t>ЛИТЕРАТУРА</w:t>
      </w:r>
    </w:p>
    <w:p w:rsidR="0050123E" w:rsidRPr="00F56F0B" w:rsidRDefault="0050123E" w:rsidP="00120A91">
      <w:pPr>
        <w:widowControl w:val="0"/>
        <w:ind w:firstLine="284"/>
        <w:jc w:val="both"/>
        <w:rPr>
          <w:color w:val="000000" w:themeColor="text1"/>
          <w:sz w:val="24"/>
          <w:szCs w:val="28"/>
        </w:rPr>
      </w:pP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Ахматов И.Х.</w:t>
      </w:r>
      <w:r w:rsidRPr="00F56F0B">
        <w:rPr>
          <w:color w:val="000000" w:themeColor="text1"/>
          <w:sz w:val="24"/>
          <w:szCs w:val="28"/>
        </w:rPr>
        <w:t xml:space="preserve"> Формально-семантический анализ косвенно-субъектных предлож</w:t>
      </w:r>
      <w:r w:rsidRPr="00F56F0B">
        <w:rPr>
          <w:color w:val="000000" w:themeColor="text1"/>
          <w:sz w:val="24"/>
          <w:szCs w:val="28"/>
        </w:rPr>
        <w:t>е</w:t>
      </w:r>
      <w:r w:rsidRPr="00F56F0B">
        <w:rPr>
          <w:color w:val="000000" w:themeColor="text1"/>
          <w:sz w:val="24"/>
          <w:szCs w:val="28"/>
        </w:rPr>
        <w:t>ний в тюркских языках // Советская тюркология, 1989. № 6. С. 11-17.</w:t>
      </w:r>
    </w:p>
    <w:p w:rsidR="0050123E" w:rsidRPr="00F56F0B" w:rsidRDefault="0050123E" w:rsidP="00120A91">
      <w:pPr>
        <w:numPr>
          <w:ilvl w:val="0"/>
          <w:numId w:val="19"/>
        </w:numPr>
        <w:tabs>
          <w:tab w:val="clear" w:pos="1260"/>
          <w:tab w:val="num" w:pos="360"/>
        </w:tabs>
        <w:ind w:left="0" w:firstLine="284"/>
        <w:jc w:val="both"/>
        <w:rPr>
          <w:color w:val="000000" w:themeColor="text1"/>
          <w:sz w:val="24"/>
        </w:rPr>
      </w:pPr>
      <w:r w:rsidRPr="00F56F0B">
        <w:rPr>
          <w:i/>
          <w:color w:val="000000" w:themeColor="text1"/>
          <w:sz w:val="24"/>
          <w:szCs w:val="28"/>
        </w:rPr>
        <w:t>Ахматов И.Х</w:t>
      </w:r>
      <w:r w:rsidRPr="00F56F0B">
        <w:rPr>
          <w:color w:val="000000" w:themeColor="text1"/>
          <w:sz w:val="24"/>
          <w:szCs w:val="28"/>
        </w:rPr>
        <w:t>. Структурно-семантические модели простого предложения в совр</w:t>
      </w:r>
      <w:r w:rsidRPr="00F56F0B">
        <w:rPr>
          <w:color w:val="000000" w:themeColor="text1"/>
          <w:sz w:val="24"/>
          <w:szCs w:val="28"/>
        </w:rPr>
        <w:t>е</w:t>
      </w:r>
      <w:r w:rsidRPr="00F56F0B">
        <w:rPr>
          <w:color w:val="000000" w:themeColor="text1"/>
          <w:sz w:val="24"/>
          <w:szCs w:val="28"/>
        </w:rPr>
        <w:t>менном карачаево-балкарском языке. Нальчик: Эльбрус, 1983. 360 с.</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Булыгина Т.В</w:t>
      </w:r>
      <w:r w:rsidRPr="00F56F0B">
        <w:rPr>
          <w:color w:val="000000" w:themeColor="text1"/>
          <w:sz w:val="24"/>
          <w:szCs w:val="28"/>
        </w:rPr>
        <w:t>. К построению типологии предикатов в русском языке // Семантич</w:t>
      </w:r>
      <w:r w:rsidRPr="00F56F0B">
        <w:rPr>
          <w:color w:val="000000" w:themeColor="text1"/>
          <w:sz w:val="24"/>
          <w:szCs w:val="28"/>
        </w:rPr>
        <w:t>е</w:t>
      </w:r>
      <w:r w:rsidRPr="00F56F0B">
        <w:rPr>
          <w:color w:val="000000" w:themeColor="text1"/>
          <w:sz w:val="24"/>
          <w:szCs w:val="28"/>
        </w:rPr>
        <w:t>ские типы предикатов. М.: Наука, 1982. С. 7-85.</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Васильев Л.М.</w:t>
      </w:r>
      <w:r w:rsidRPr="00F56F0B">
        <w:rPr>
          <w:color w:val="000000" w:themeColor="text1"/>
          <w:sz w:val="24"/>
          <w:szCs w:val="28"/>
        </w:rPr>
        <w:t xml:space="preserve"> Современная лингвистическая семантика. М.: Высшая школа, 1990. 176 с.</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Васильев Л.М</w:t>
      </w:r>
      <w:r w:rsidRPr="00F56F0B">
        <w:rPr>
          <w:color w:val="000000" w:themeColor="text1"/>
          <w:sz w:val="24"/>
          <w:szCs w:val="28"/>
        </w:rPr>
        <w:t>. О семантических категориях языка // Язык и культура. Вторая ме</w:t>
      </w:r>
      <w:r w:rsidRPr="00F56F0B">
        <w:rPr>
          <w:color w:val="000000" w:themeColor="text1"/>
          <w:sz w:val="24"/>
          <w:szCs w:val="28"/>
        </w:rPr>
        <w:t>ж</w:t>
      </w:r>
      <w:r w:rsidRPr="00F56F0B">
        <w:rPr>
          <w:color w:val="000000" w:themeColor="text1"/>
          <w:sz w:val="24"/>
          <w:szCs w:val="28"/>
        </w:rPr>
        <w:lastRenderedPageBreak/>
        <w:t>дународная конференция. Тезисы. Ч. 1. Киев, 1993. С. 13-15.</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Камалова А.А</w:t>
      </w:r>
      <w:r w:rsidRPr="00F56F0B">
        <w:rPr>
          <w:color w:val="000000" w:themeColor="text1"/>
          <w:sz w:val="24"/>
          <w:szCs w:val="28"/>
        </w:rPr>
        <w:t>. Семантические типы предикатов состояния в их системном и фун</w:t>
      </w:r>
      <w:r w:rsidRPr="00F56F0B">
        <w:rPr>
          <w:color w:val="000000" w:themeColor="text1"/>
          <w:sz w:val="24"/>
          <w:szCs w:val="28"/>
        </w:rPr>
        <w:t>к</w:t>
      </w:r>
      <w:r w:rsidRPr="00F56F0B">
        <w:rPr>
          <w:color w:val="000000" w:themeColor="text1"/>
          <w:sz w:val="24"/>
          <w:szCs w:val="28"/>
        </w:rPr>
        <w:t>циональном аспектах: Монография, Архангельск; Изд-во Поморского университета, 1998. 325 с.</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Маркосян Л.Е</w:t>
      </w:r>
      <w:r w:rsidRPr="00F56F0B">
        <w:rPr>
          <w:color w:val="000000" w:themeColor="text1"/>
          <w:sz w:val="24"/>
          <w:szCs w:val="28"/>
        </w:rPr>
        <w:t>. Семантика и синтаксис предикатов состояния: Автореф. дис. ... канд. филол. наук. М.: 1985. 23 с.</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Никитин М.В</w:t>
      </w:r>
      <w:r w:rsidRPr="00F56F0B">
        <w:rPr>
          <w:color w:val="000000" w:themeColor="text1"/>
          <w:sz w:val="24"/>
          <w:szCs w:val="28"/>
        </w:rPr>
        <w:t xml:space="preserve">. Основы лингвистической теории значения. М.: Высшая школа, 1988. 168 с. </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Селиверстова О.Н</w:t>
      </w:r>
      <w:r w:rsidRPr="00F56F0B">
        <w:rPr>
          <w:color w:val="000000" w:themeColor="text1"/>
          <w:sz w:val="24"/>
          <w:szCs w:val="28"/>
        </w:rPr>
        <w:t>. Второй вариант классификационной сетки и описание некот</w:t>
      </w:r>
      <w:r w:rsidRPr="00F56F0B">
        <w:rPr>
          <w:color w:val="000000" w:themeColor="text1"/>
          <w:sz w:val="24"/>
          <w:szCs w:val="28"/>
        </w:rPr>
        <w:t>о</w:t>
      </w:r>
      <w:r w:rsidRPr="00F56F0B">
        <w:rPr>
          <w:color w:val="000000" w:themeColor="text1"/>
          <w:sz w:val="24"/>
          <w:szCs w:val="28"/>
        </w:rPr>
        <w:t>рых предикативных типов русского языка // Семантические типы предикатов. М.: Наука, 1982. С. 86-157.</w:t>
      </w:r>
    </w:p>
    <w:p w:rsidR="0050123E" w:rsidRPr="00F56F0B" w:rsidRDefault="0050123E" w:rsidP="00120A91">
      <w:pPr>
        <w:widowControl w:val="0"/>
        <w:numPr>
          <w:ilvl w:val="0"/>
          <w:numId w:val="19"/>
        </w:numPr>
        <w:tabs>
          <w:tab w:val="clear" w:pos="1260"/>
          <w:tab w:val="num" w:pos="360"/>
        </w:tabs>
        <w:ind w:left="0" w:firstLine="284"/>
        <w:jc w:val="both"/>
        <w:rPr>
          <w:color w:val="000000" w:themeColor="text1"/>
          <w:sz w:val="24"/>
          <w:szCs w:val="28"/>
        </w:rPr>
      </w:pPr>
      <w:r w:rsidRPr="00F56F0B">
        <w:rPr>
          <w:i/>
          <w:color w:val="000000" w:themeColor="text1"/>
          <w:sz w:val="24"/>
          <w:szCs w:val="28"/>
        </w:rPr>
        <w:t>Хабибуллина А.Э</w:t>
      </w:r>
      <w:r w:rsidRPr="00F56F0B">
        <w:rPr>
          <w:color w:val="000000" w:themeColor="text1"/>
          <w:sz w:val="24"/>
          <w:szCs w:val="28"/>
        </w:rPr>
        <w:t>. Фразеологические единицы, выражающие состояние человека в русском, английском и татарском языках: Автореф. дис. ... канд. филол. наук. Казань, 2010. 26 с.</w:t>
      </w:r>
    </w:p>
    <w:p w:rsidR="0050123E" w:rsidRPr="00F56F0B" w:rsidRDefault="0050123E" w:rsidP="00120A91">
      <w:pPr>
        <w:tabs>
          <w:tab w:val="left" w:pos="1605"/>
        </w:tabs>
        <w:ind w:firstLine="284"/>
        <w:jc w:val="both"/>
        <w:rPr>
          <w:color w:val="000000" w:themeColor="text1"/>
          <w:sz w:val="24"/>
          <w:szCs w:val="24"/>
          <w:lang w:val="en-US"/>
        </w:rPr>
      </w:pPr>
    </w:p>
    <w:p w:rsidR="003A158F" w:rsidRPr="00F56F0B" w:rsidRDefault="0050123E" w:rsidP="00120A91">
      <w:pPr>
        <w:widowControl w:val="0"/>
        <w:ind w:firstLine="284"/>
        <w:jc w:val="both"/>
        <w:rPr>
          <w:color w:val="000000" w:themeColor="text1"/>
          <w:sz w:val="24"/>
          <w:szCs w:val="28"/>
        </w:rPr>
      </w:pPr>
      <w:r w:rsidRPr="00F56F0B">
        <w:rPr>
          <w:b/>
          <w:color w:val="000000" w:themeColor="text1"/>
          <w:sz w:val="24"/>
          <w:szCs w:val="28"/>
        </w:rPr>
        <w:t>Хуболов Сахадин Магометович</w:t>
      </w:r>
      <w:r w:rsidRPr="00F56F0B">
        <w:rPr>
          <w:color w:val="000000" w:themeColor="text1"/>
          <w:sz w:val="24"/>
          <w:szCs w:val="28"/>
        </w:rPr>
        <w:t xml:space="preserve">, </w:t>
      </w:r>
      <w:r w:rsidR="003A158F" w:rsidRPr="00F56F0B">
        <w:rPr>
          <w:color w:val="000000" w:themeColor="text1"/>
          <w:sz w:val="24"/>
          <w:szCs w:val="28"/>
        </w:rPr>
        <w:t xml:space="preserve">к.ф.н., </w:t>
      </w:r>
      <w:r w:rsidRPr="00F56F0B">
        <w:rPr>
          <w:color w:val="000000" w:themeColor="text1"/>
          <w:sz w:val="24"/>
          <w:szCs w:val="28"/>
        </w:rPr>
        <w:t>доцент кафедры балкарского языка К</w:t>
      </w:r>
      <w:r w:rsidR="003A158F" w:rsidRPr="00F56F0B">
        <w:rPr>
          <w:color w:val="000000" w:themeColor="text1"/>
          <w:sz w:val="24"/>
          <w:szCs w:val="28"/>
        </w:rPr>
        <w:t>абард</w:t>
      </w:r>
      <w:r w:rsidR="003A158F" w:rsidRPr="00F56F0B">
        <w:rPr>
          <w:color w:val="000000" w:themeColor="text1"/>
          <w:sz w:val="24"/>
          <w:szCs w:val="28"/>
        </w:rPr>
        <w:t>и</w:t>
      </w:r>
      <w:r w:rsidR="003A158F" w:rsidRPr="00F56F0B">
        <w:rPr>
          <w:color w:val="000000" w:themeColor="text1"/>
          <w:sz w:val="24"/>
          <w:szCs w:val="28"/>
        </w:rPr>
        <w:t>но-Балкарского государственного университета им. Х.М. Бербекова.</w:t>
      </w:r>
    </w:p>
    <w:p w:rsidR="003A158F" w:rsidRPr="00F56F0B" w:rsidRDefault="003A158F" w:rsidP="00120A91">
      <w:pPr>
        <w:pStyle w:val="29"/>
        <w:shd w:val="clear" w:color="auto" w:fill="auto"/>
        <w:spacing w:line="240" w:lineRule="auto"/>
        <w:ind w:firstLine="284"/>
        <w:rPr>
          <w:color w:val="000000" w:themeColor="text1"/>
          <w:sz w:val="24"/>
          <w:szCs w:val="24"/>
        </w:rPr>
      </w:pPr>
      <w:r w:rsidRPr="00F56F0B">
        <w:rPr>
          <w:color w:val="000000" w:themeColor="text1"/>
          <w:sz w:val="24"/>
          <w:szCs w:val="24"/>
        </w:rPr>
        <w:t>360004, КБР, г. Нальчик, ул. Чернышевского, 173.</w:t>
      </w:r>
    </w:p>
    <w:p w:rsidR="003A158F" w:rsidRPr="00F56F0B" w:rsidRDefault="003A158F" w:rsidP="00120A91">
      <w:pPr>
        <w:pStyle w:val="29"/>
        <w:shd w:val="clear" w:color="auto" w:fill="auto"/>
        <w:spacing w:line="240" w:lineRule="auto"/>
        <w:ind w:firstLine="284"/>
        <w:rPr>
          <w:color w:val="000000" w:themeColor="text1"/>
          <w:sz w:val="24"/>
          <w:szCs w:val="24"/>
        </w:rPr>
      </w:pPr>
      <w:r w:rsidRPr="00F56F0B">
        <w:rPr>
          <w:color w:val="000000" w:themeColor="text1"/>
          <w:sz w:val="24"/>
          <w:szCs w:val="24"/>
        </w:rPr>
        <w:t xml:space="preserve">E-mail: </w:t>
      </w:r>
      <w:hyperlink r:id="rId97" w:history="1">
        <w:r w:rsidRPr="00F56F0B">
          <w:rPr>
            <w:color w:val="000000" w:themeColor="text1"/>
            <w:sz w:val="24"/>
            <w:szCs w:val="24"/>
            <w:u w:val="single"/>
          </w:rPr>
          <w:t>bsk@kbsu.ru</w:t>
        </w:r>
      </w:hyperlink>
    </w:p>
    <w:p w:rsidR="003A158F" w:rsidRPr="00F56F0B" w:rsidRDefault="003A158F" w:rsidP="00120A91">
      <w:pPr>
        <w:pStyle w:val="29"/>
        <w:shd w:val="clear" w:color="auto" w:fill="auto"/>
        <w:spacing w:line="240" w:lineRule="auto"/>
        <w:ind w:firstLine="284"/>
        <w:rPr>
          <w:color w:val="000000" w:themeColor="text1"/>
          <w:sz w:val="24"/>
          <w:szCs w:val="24"/>
        </w:rPr>
      </w:pPr>
      <w:r w:rsidRPr="00F56F0B">
        <w:rPr>
          <w:b/>
          <w:color w:val="000000" w:themeColor="text1"/>
          <w:sz w:val="24"/>
          <w:szCs w:val="24"/>
        </w:rPr>
        <w:t>Улаков Махти Зейтунович</w:t>
      </w:r>
      <w:r w:rsidRPr="00F56F0B">
        <w:rPr>
          <w:color w:val="000000" w:themeColor="text1"/>
          <w:sz w:val="24"/>
          <w:szCs w:val="24"/>
        </w:rPr>
        <w:t>, д.ф.н., профессор, зам. председателя КБНЦ РАН по нау</w:t>
      </w:r>
      <w:r w:rsidRPr="00F56F0B">
        <w:rPr>
          <w:color w:val="000000" w:themeColor="text1"/>
          <w:sz w:val="24"/>
          <w:szCs w:val="24"/>
        </w:rPr>
        <w:t>ч</w:t>
      </w:r>
      <w:r w:rsidRPr="00F56F0B">
        <w:rPr>
          <w:color w:val="000000" w:themeColor="text1"/>
          <w:sz w:val="24"/>
          <w:szCs w:val="24"/>
        </w:rPr>
        <w:t>ной работе, г.н.с. Института гуманитарных исследований КБНЦ РАН</w:t>
      </w:r>
    </w:p>
    <w:p w:rsidR="003A158F" w:rsidRPr="00F56F0B" w:rsidRDefault="003A158F" w:rsidP="00120A91">
      <w:pPr>
        <w:pStyle w:val="29"/>
        <w:shd w:val="clear" w:color="auto" w:fill="auto"/>
        <w:spacing w:line="240" w:lineRule="auto"/>
        <w:ind w:firstLine="284"/>
        <w:rPr>
          <w:color w:val="000000" w:themeColor="text1"/>
          <w:sz w:val="24"/>
          <w:szCs w:val="24"/>
        </w:rPr>
      </w:pPr>
      <w:r w:rsidRPr="00F56F0B">
        <w:rPr>
          <w:color w:val="000000" w:themeColor="text1"/>
          <w:sz w:val="24"/>
          <w:szCs w:val="24"/>
        </w:rPr>
        <w:t xml:space="preserve">360000, КБР, г. Нальчик, ул. </w:t>
      </w:r>
      <w:r w:rsidRPr="00F56F0B">
        <w:rPr>
          <w:caps/>
          <w:color w:val="000000" w:themeColor="text1"/>
          <w:sz w:val="24"/>
          <w:szCs w:val="24"/>
        </w:rPr>
        <w:t>б</w:t>
      </w:r>
      <w:r w:rsidRPr="00F56F0B">
        <w:rPr>
          <w:color w:val="000000" w:themeColor="text1"/>
          <w:sz w:val="24"/>
          <w:szCs w:val="24"/>
        </w:rPr>
        <w:t>алкарова, 2.</w:t>
      </w:r>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color w:val="000000" w:themeColor="text1"/>
          <w:sz w:val="24"/>
          <w:szCs w:val="24"/>
        </w:rPr>
        <w:t>Тел</w:t>
      </w:r>
      <w:r w:rsidRPr="00F56F0B">
        <w:rPr>
          <w:color w:val="000000" w:themeColor="text1"/>
          <w:sz w:val="24"/>
          <w:szCs w:val="24"/>
          <w:lang w:val="en-US"/>
        </w:rPr>
        <w:t>. 8 (8662) 42-67-48.</w:t>
      </w:r>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kbigi@mail.ru</w:t>
      </w:r>
    </w:p>
    <w:p w:rsidR="0050123E" w:rsidRPr="00F56F0B" w:rsidRDefault="0050123E" w:rsidP="00120A91">
      <w:pPr>
        <w:widowControl w:val="0"/>
        <w:ind w:firstLine="284"/>
        <w:jc w:val="both"/>
        <w:rPr>
          <w:color w:val="000000" w:themeColor="text1"/>
          <w:sz w:val="24"/>
          <w:szCs w:val="28"/>
          <w:lang w:val="en-US"/>
        </w:rPr>
      </w:pPr>
    </w:p>
    <w:p w:rsidR="003A158F" w:rsidRPr="00F56F0B" w:rsidRDefault="0050123E" w:rsidP="00120A91">
      <w:pPr>
        <w:widowControl w:val="0"/>
        <w:ind w:firstLine="284"/>
        <w:jc w:val="both"/>
        <w:rPr>
          <w:color w:val="000000" w:themeColor="text1"/>
          <w:sz w:val="24"/>
          <w:szCs w:val="28"/>
          <w:lang w:val="en-US"/>
        </w:rPr>
      </w:pPr>
      <w:r w:rsidRPr="00F56F0B">
        <w:rPr>
          <w:b/>
          <w:color w:val="000000" w:themeColor="text1"/>
          <w:sz w:val="24"/>
          <w:szCs w:val="28"/>
          <w:lang w:val="en-US"/>
        </w:rPr>
        <w:t>Hubolov Sahadin Magometovich</w:t>
      </w:r>
      <w:r w:rsidR="003A158F" w:rsidRPr="00F56F0B">
        <w:rPr>
          <w:color w:val="000000" w:themeColor="text1"/>
          <w:sz w:val="24"/>
          <w:szCs w:val="28"/>
          <w:lang w:val="en-US"/>
        </w:rPr>
        <w:t>,</w:t>
      </w:r>
      <w:r w:rsidRPr="00F56F0B">
        <w:rPr>
          <w:color w:val="000000" w:themeColor="text1"/>
          <w:sz w:val="24"/>
          <w:szCs w:val="28"/>
          <w:lang w:val="en-US"/>
        </w:rPr>
        <w:t xml:space="preserve"> candidate of philological sciences, associate professor, Chair of Balkar language of </w:t>
      </w:r>
      <w:r w:rsidR="003A158F" w:rsidRPr="00F56F0B">
        <w:rPr>
          <w:color w:val="000000" w:themeColor="text1"/>
          <w:sz w:val="24"/>
          <w:szCs w:val="28"/>
          <w:lang w:val="en-US"/>
        </w:rPr>
        <w:t>Kabardin-Balkar State University named after  H.M. Berbekov.</w:t>
      </w:r>
    </w:p>
    <w:p w:rsidR="003A158F" w:rsidRPr="00F56F0B" w:rsidRDefault="003A158F" w:rsidP="00120A91">
      <w:pPr>
        <w:widowControl w:val="0"/>
        <w:ind w:firstLine="284"/>
        <w:jc w:val="both"/>
        <w:rPr>
          <w:color w:val="000000" w:themeColor="text1"/>
          <w:sz w:val="24"/>
          <w:szCs w:val="28"/>
          <w:lang w:val="en-US"/>
        </w:rPr>
      </w:pPr>
      <w:r w:rsidRPr="00F56F0B">
        <w:rPr>
          <w:color w:val="000000" w:themeColor="text1"/>
          <w:sz w:val="24"/>
          <w:szCs w:val="28"/>
          <w:lang w:val="en-US"/>
        </w:rPr>
        <w:t>360004, KBR, Nalchik, 173, Chernyshevsky street.</w:t>
      </w:r>
    </w:p>
    <w:p w:rsidR="003A158F" w:rsidRPr="00F56F0B" w:rsidRDefault="003A158F" w:rsidP="00120A91">
      <w:pPr>
        <w:widowControl w:val="0"/>
        <w:ind w:firstLine="284"/>
        <w:jc w:val="both"/>
        <w:rPr>
          <w:color w:val="000000" w:themeColor="text1"/>
          <w:sz w:val="24"/>
          <w:szCs w:val="28"/>
          <w:lang w:val="en-US"/>
        </w:rPr>
      </w:pPr>
      <w:r w:rsidRPr="00F56F0B">
        <w:rPr>
          <w:color w:val="000000" w:themeColor="text1"/>
          <w:sz w:val="24"/>
          <w:szCs w:val="28"/>
          <w:lang w:val="en-US"/>
        </w:rPr>
        <w:t xml:space="preserve">E-mail: </w:t>
      </w:r>
      <w:hyperlink r:id="rId98" w:history="1">
        <w:r w:rsidRPr="00F56F0B">
          <w:rPr>
            <w:color w:val="000000" w:themeColor="text1"/>
            <w:sz w:val="24"/>
            <w:szCs w:val="28"/>
            <w:u w:val="single"/>
            <w:lang w:val="en-US"/>
          </w:rPr>
          <w:t>bsk@kbsu.ru</w:t>
        </w:r>
      </w:hyperlink>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b/>
          <w:color w:val="000000" w:themeColor="text1"/>
          <w:sz w:val="24"/>
          <w:szCs w:val="24"/>
          <w:lang w:val="en-US"/>
        </w:rPr>
        <w:t>Ulakov Mahti Zeitunovich</w:t>
      </w:r>
      <w:r w:rsidRPr="00F56F0B">
        <w:rPr>
          <w:color w:val="000000" w:themeColor="text1"/>
          <w:sz w:val="24"/>
          <w:szCs w:val="24"/>
          <w:lang w:val="en-US"/>
        </w:rPr>
        <w:t>, doctor of philological sciences, professor, deputy Chairman of Kabardin-Balkar Scientific Center for scientific work, chief staff scientist of the Institute of H</w:t>
      </w:r>
      <w:r w:rsidRPr="00F56F0B">
        <w:rPr>
          <w:color w:val="000000" w:themeColor="text1"/>
          <w:sz w:val="24"/>
          <w:szCs w:val="24"/>
          <w:lang w:val="en-US"/>
        </w:rPr>
        <w:t>u</w:t>
      </w:r>
      <w:r w:rsidRPr="00F56F0B">
        <w:rPr>
          <w:color w:val="000000" w:themeColor="text1"/>
          <w:sz w:val="24"/>
          <w:szCs w:val="24"/>
          <w:lang w:val="en-US"/>
        </w:rPr>
        <w:t>manitarian Researches of  KBSC of RAS.</w:t>
      </w:r>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color w:val="000000" w:themeColor="text1"/>
          <w:sz w:val="24"/>
          <w:szCs w:val="24"/>
          <w:lang w:val="en-US"/>
        </w:rPr>
        <w:t>360002, KBR, Nalchik, 2, Balkarova street.</w:t>
      </w:r>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color w:val="000000" w:themeColor="text1"/>
          <w:sz w:val="24"/>
          <w:szCs w:val="24"/>
          <w:lang w:val="en-US"/>
        </w:rPr>
        <w:t>Ph. 8 (8662) 42-67-48.</w:t>
      </w:r>
    </w:p>
    <w:p w:rsidR="003A158F" w:rsidRPr="00F56F0B" w:rsidRDefault="003A158F" w:rsidP="00120A91">
      <w:pPr>
        <w:pStyle w:val="29"/>
        <w:shd w:val="clear" w:color="auto" w:fill="auto"/>
        <w:spacing w:line="240" w:lineRule="auto"/>
        <w:ind w:firstLine="284"/>
        <w:rPr>
          <w:color w:val="000000" w:themeColor="text1"/>
          <w:sz w:val="24"/>
          <w:szCs w:val="24"/>
          <w:lang w:val="en-US"/>
        </w:rPr>
      </w:pPr>
      <w:r w:rsidRPr="00F56F0B">
        <w:rPr>
          <w:color w:val="000000" w:themeColor="text1"/>
          <w:sz w:val="24"/>
          <w:szCs w:val="24"/>
          <w:lang w:val="en-US"/>
        </w:rPr>
        <w:t xml:space="preserve">E-mail: </w:t>
      </w:r>
      <w:r w:rsidRPr="00F56F0B">
        <w:rPr>
          <w:color w:val="000000" w:themeColor="text1"/>
          <w:sz w:val="24"/>
          <w:szCs w:val="24"/>
          <w:u w:val="single"/>
          <w:lang w:val="en-US"/>
        </w:rPr>
        <w:t>kbigi@mail.ru</w:t>
      </w:r>
    </w:p>
    <w:p w:rsidR="00DD0542" w:rsidRPr="00F56F0B" w:rsidRDefault="003A158F" w:rsidP="00120A91">
      <w:pPr>
        <w:tabs>
          <w:tab w:val="left" w:pos="1605"/>
        </w:tabs>
        <w:ind w:firstLine="284"/>
        <w:jc w:val="both"/>
        <w:rPr>
          <w:color w:val="000000" w:themeColor="text1"/>
          <w:sz w:val="24"/>
          <w:szCs w:val="24"/>
          <w:lang w:val="en-US"/>
        </w:rPr>
      </w:pPr>
      <w:r w:rsidRPr="00F56F0B">
        <w:rPr>
          <w:color w:val="000000" w:themeColor="text1"/>
          <w:sz w:val="24"/>
          <w:szCs w:val="24"/>
          <w:lang w:val="en-US"/>
        </w:rPr>
        <w:t>________________________________________________________________</w:t>
      </w:r>
    </w:p>
    <w:p w:rsidR="003A158F" w:rsidRPr="00F56F0B" w:rsidRDefault="003A158F" w:rsidP="00120A91">
      <w:pPr>
        <w:tabs>
          <w:tab w:val="left" w:pos="1605"/>
        </w:tabs>
        <w:ind w:firstLine="284"/>
        <w:jc w:val="both"/>
        <w:rPr>
          <w:color w:val="000000" w:themeColor="text1"/>
          <w:sz w:val="24"/>
          <w:szCs w:val="24"/>
          <w:lang w:val="en-US"/>
        </w:rPr>
      </w:pPr>
    </w:p>
    <w:sectPr w:rsidR="003A158F" w:rsidRPr="00F56F0B" w:rsidSect="00744B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F6" w:rsidRDefault="001A11F6">
      <w:r>
        <w:separator/>
      </w:r>
    </w:p>
  </w:endnote>
  <w:endnote w:type="continuationSeparator" w:id="1">
    <w:p w:rsidR="001A11F6" w:rsidRDefault="001A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F6" w:rsidRDefault="001A11F6">
      <w:r>
        <w:separator/>
      </w:r>
    </w:p>
  </w:footnote>
  <w:footnote w:type="continuationSeparator" w:id="1">
    <w:p w:rsidR="001A11F6" w:rsidRDefault="001A1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27541DEC"/>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7">
    <w:nsid w:val="019D218C"/>
    <w:multiLevelType w:val="hybridMultilevel"/>
    <w:tmpl w:val="48BE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94DE9"/>
    <w:multiLevelType w:val="hybridMultilevel"/>
    <w:tmpl w:val="519064BC"/>
    <w:lvl w:ilvl="0" w:tplc="CD024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291FC5"/>
    <w:multiLevelType w:val="hybridMultilevel"/>
    <w:tmpl w:val="59D6F8C6"/>
    <w:lvl w:ilvl="0" w:tplc="A7EEFB32">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E1175A"/>
    <w:multiLevelType w:val="hybridMultilevel"/>
    <w:tmpl w:val="25047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C03306"/>
    <w:multiLevelType w:val="hybridMultilevel"/>
    <w:tmpl w:val="607E4358"/>
    <w:lvl w:ilvl="0" w:tplc="FB4650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836C32"/>
    <w:multiLevelType w:val="hybridMultilevel"/>
    <w:tmpl w:val="4E186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10011"/>
    <w:multiLevelType w:val="hybridMultilevel"/>
    <w:tmpl w:val="D63A2EC0"/>
    <w:lvl w:ilvl="0" w:tplc="A2BC8E3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3B25EDE"/>
    <w:multiLevelType w:val="hybridMultilevel"/>
    <w:tmpl w:val="245C53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21F8C"/>
    <w:multiLevelType w:val="hybridMultilevel"/>
    <w:tmpl w:val="DB7CB37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7">
    <w:nsid w:val="3F805FB2"/>
    <w:multiLevelType w:val="hybridMultilevel"/>
    <w:tmpl w:val="110EC8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117238"/>
    <w:multiLevelType w:val="hybridMultilevel"/>
    <w:tmpl w:val="3D5E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76DFC"/>
    <w:multiLevelType w:val="hybridMultilevel"/>
    <w:tmpl w:val="B6A8CD34"/>
    <w:lvl w:ilvl="0" w:tplc="F5124F7E">
      <w:start w:val="1"/>
      <w:numFmt w:val="decimal"/>
      <w:pStyle w:val="a"/>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A654E9E"/>
    <w:multiLevelType w:val="hybridMultilevel"/>
    <w:tmpl w:val="9BE048E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0208D"/>
    <w:multiLevelType w:val="hybridMultilevel"/>
    <w:tmpl w:val="D29E8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033629"/>
    <w:multiLevelType w:val="hybridMultilevel"/>
    <w:tmpl w:val="B05A08E0"/>
    <w:lvl w:ilvl="0" w:tplc="8438B7D4">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B07E94"/>
    <w:multiLevelType w:val="hybridMultilevel"/>
    <w:tmpl w:val="565ED5AA"/>
    <w:lvl w:ilvl="0" w:tplc="9B26A43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7C1F91"/>
    <w:multiLevelType w:val="hybridMultilevel"/>
    <w:tmpl w:val="A06603AC"/>
    <w:lvl w:ilvl="0" w:tplc="2208104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CC745A"/>
    <w:multiLevelType w:val="hybridMultilevel"/>
    <w:tmpl w:val="9DA07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663A75"/>
    <w:multiLevelType w:val="hybridMultilevel"/>
    <w:tmpl w:val="730ACEB2"/>
    <w:lvl w:ilvl="0" w:tplc="2EBC5EC2">
      <w:start w:val="1"/>
      <w:numFmt w:val="decimal"/>
      <w:lvlText w:val="%1."/>
      <w:lvlJc w:val="left"/>
      <w:pPr>
        <w:tabs>
          <w:tab w:val="num" w:pos="1260"/>
        </w:tabs>
        <w:ind w:left="1260" w:hanging="360"/>
      </w:pPr>
      <w:rPr>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F7E41C2"/>
    <w:multiLevelType w:val="hybridMultilevel"/>
    <w:tmpl w:val="3A8A16E8"/>
    <w:lvl w:ilvl="0" w:tplc="CD0240E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EB5FF9"/>
    <w:multiLevelType w:val="hybridMultilevel"/>
    <w:tmpl w:val="24E01904"/>
    <w:lvl w:ilvl="0" w:tplc="6096E3F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9313E53"/>
    <w:multiLevelType w:val="hybridMultilevel"/>
    <w:tmpl w:val="0BEA62F6"/>
    <w:lvl w:ilvl="0" w:tplc="5824D2B6">
      <w:start w:val="1"/>
      <w:numFmt w:val="decimal"/>
      <w:lvlText w:val="%1."/>
      <w:lvlJc w:val="left"/>
      <w:pPr>
        <w:ind w:left="824" w:hanging="54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D825DE1"/>
    <w:multiLevelType w:val="hybridMultilevel"/>
    <w:tmpl w:val="CA6C4392"/>
    <w:lvl w:ilvl="0" w:tplc="8B5E38C8">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27D7E46"/>
    <w:multiLevelType w:val="hybridMultilevel"/>
    <w:tmpl w:val="0F48830C"/>
    <w:lvl w:ilvl="0" w:tplc="811ED5F0">
      <w:start w:val="1"/>
      <w:numFmt w:val="decimal"/>
      <w:lvlText w:val="%1."/>
      <w:lvlJc w:val="left"/>
      <w:pPr>
        <w:ind w:left="854" w:hanging="57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485742A"/>
    <w:multiLevelType w:val="singleLevel"/>
    <w:tmpl w:val="0419000F"/>
    <w:lvl w:ilvl="0">
      <w:start w:val="1"/>
      <w:numFmt w:val="decimal"/>
      <w:lvlText w:val="%1."/>
      <w:lvlJc w:val="left"/>
      <w:pPr>
        <w:tabs>
          <w:tab w:val="num" w:pos="360"/>
        </w:tabs>
        <w:ind w:left="360" w:hanging="360"/>
      </w:pPr>
    </w:lvl>
  </w:abstractNum>
  <w:abstractNum w:abstractNumId="33">
    <w:nsid w:val="7727539C"/>
    <w:multiLevelType w:val="hybridMultilevel"/>
    <w:tmpl w:val="A68E1D4E"/>
    <w:lvl w:ilvl="0" w:tplc="784C79DA">
      <w:start w:val="1"/>
      <w:numFmt w:val="decimal"/>
      <w:lvlText w:val="%1."/>
      <w:lvlJc w:val="left"/>
      <w:pPr>
        <w:ind w:left="1080" w:hanging="360"/>
      </w:pPr>
      <w:rPr>
        <w:rFonts w:ascii="Times New Roman" w:eastAsia="Times New Roman" w:hAnsi="Times New Roman" w:cs="Times New Roman"/>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0B1387"/>
    <w:multiLevelType w:val="hybridMultilevel"/>
    <w:tmpl w:val="5ED0EBE0"/>
    <w:lvl w:ilvl="0" w:tplc="5AE2ED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DC82503"/>
    <w:multiLevelType w:val="hybridMultilevel"/>
    <w:tmpl w:val="D9649030"/>
    <w:lvl w:ilvl="0" w:tplc="D7FEC332">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19"/>
  </w:num>
  <w:num w:numId="4">
    <w:abstractNumId w:val="30"/>
  </w:num>
  <w:num w:numId="5">
    <w:abstractNumId w:val="11"/>
  </w:num>
  <w:num w:numId="6">
    <w:abstractNumId w:val="33"/>
  </w:num>
  <w:num w:numId="7">
    <w:abstractNumId w:val="31"/>
  </w:num>
  <w:num w:numId="8">
    <w:abstractNumId w:val="25"/>
  </w:num>
  <w:num w:numId="9">
    <w:abstractNumId w:val="34"/>
  </w:num>
  <w:num w:numId="10">
    <w:abstractNumId w:val="2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5"/>
  </w:num>
  <w:num w:numId="15">
    <w:abstractNumId w:val="7"/>
  </w:num>
  <w:num w:numId="16">
    <w:abstractNumId w:val="17"/>
  </w:num>
  <w:num w:numId="17">
    <w:abstractNumId w:val="20"/>
  </w:num>
  <w:num w:numId="18">
    <w:abstractNumId w:val="29"/>
  </w:num>
  <w:num w:numId="19">
    <w:abstractNumId w:val="26"/>
  </w:num>
  <w:num w:numId="20">
    <w:abstractNumId w:val="10"/>
  </w:num>
  <w:num w:numId="21">
    <w:abstractNumId w:val="22"/>
  </w:num>
  <w:num w:numId="22">
    <w:abstractNumId w:val="9"/>
  </w:num>
  <w:num w:numId="23">
    <w:abstractNumId w:val="13"/>
  </w:num>
  <w:num w:numId="24">
    <w:abstractNumId w:val="28"/>
  </w:num>
  <w:num w:numId="25">
    <w:abstractNumId w:val="32"/>
  </w:num>
  <w:num w:numId="26">
    <w:abstractNumId w:val="16"/>
  </w:num>
  <w:num w:numId="27">
    <w:abstractNumId w:val="8"/>
  </w:num>
  <w:num w:numId="28">
    <w:abstractNumId w:val="27"/>
  </w:num>
  <w:num w:numId="29">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footnote w:id="0"/>
    <w:footnote w:id="1"/>
  </w:footnotePr>
  <w:endnotePr>
    <w:endnote w:id="0"/>
    <w:endnote w:id="1"/>
  </w:endnotePr>
  <w:compat/>
  <w:rsids>
    <w:rsidRoot w:val="00624971"/>
    <w:rsid w:val="00000AE4"/>
    <w:rsid w:val="00015431"/>
    <w:rsid w:val="000157F9"/>
    <w:rsid w:val="00024CEB"/>
    <w:rsid w:val="00061601"/>
    <w:rsid w:val="00071EB1"/>
    <w:rsid w:val="00080727"/>
    <w:rsid w:val="00082BAF"/>
    <w:rsid w:val="00085B16"/>
    <w:rsid w:val="000A42E8"/>
    <w:rsid w:val="000B5536"/>
    <w:rsid w:val="000C0282"/>
    <w:rsid w:val="000C2A36"/>
    <w:rsid w:val="000C3CD4"/>
    <w:rsid w:val="000D432C"/>
    <w:rsid w:val="000D4FF4"/>
    <w:rsid w:val="000D761E"/>
    <w:rsid w:val="000E44D9"/>
    <w:rsid w:val="000F069D"/>
    <w:rsid w:val="000F47C7"/>
    <w:rsid w:val="000F50BE"/>
    <w:rsid w:val="001116DA"/>
    <w:rsid w:val="00120A91"/>
    <w:rsid w:val="00132B17"/>
    <w:rsid w:val="00141156"/>
    <w:rsid w:val="00150352"/>
    <w:rsid w:val="00153360"/>
    <w:rsid w:val="00155AC1"/>
    <w:rsid w:val="00171787"/>
    <w:rsid w:val="00192310"/>
    <w:rsid w:val="001A0E02"/>
    <w:rsid w:val="001A11F6"/>
    <w:rsid w:val="001B6BE9"/>
    <w:rsid w:val="001B78B7"/>
    <w:rsid w:val="001C6E0E"/>
    <w:rsid w:val="001D2BBF"/>
    <w:rsid w:val="001F52DE"/>
    <w:rsid w:val="001F7CCF"/>
    <w:rsid w:val="00212845"/>
    <w:rsid w:val="00214C16"/>
    <w:rsid w:val="0022020F"/>
    <w:rsid w:val="002325EE"/>
    <w:rsid w:val="00235FFA"/>
    <w:rsid w:val="0024473F"/>
    <w:rsid w:val="0024501B"/>
    <w:rsid w:val="00250981"/>
    <w:rsid w:val="00252F85"/>
    <w:rsid w:val="0025364E"/>
    <w:rsid w:val="00257CE4"/>
    <w:rsid w:val="00277E44"/>
    <w:rsid w:val="002827E7"/>
    <w:rsid w:val="00284345"/>
    <w:rsid w:val="00295E5C"/>
    <w:rsid w:val="002B5B65"/>
    <w:rsid w:val="002C5C2C"/>
    <w:rsid w:val="002C7ADF"/>
    <w:rsid w:val="002D4CA7"/>
    <w:rsid w:val="002D605C"/>
    <w:rsid w:val="002E66D1"/>
    <w:rsid w:val="002F10DE"/>
    <w:rsid w:val="002F1361"/>
    <w:rsid w:val="002F2607"/>
    <w:rsid w:val="002F7537"/>
    <w:rsid w:val="00331588"/>
    <w:rsid w:val="0034677C"/>
    <w:rsid w:val="003504F4"/>
    <w:rsid w:val="00363826"/>
    <w:rsid w:val="0036457B"/>
    <w:rsid w:val="0036703F"/>
    <w:rsid w:val="003701FE"/>
    <w:rsid w:val="0037687F"/>
    <w:rsid w:val="00380152"/>
    <w:rsid w:val="00381A23"/>
    <w:rsid w:val="00381D73"/>
    <w:rsid w:val="003A158F"/>
    <w:rsid w:val="003A54FC"/>
    <w:rsid w:val="003C0F63"/>
    <w:rsid w:val="003C16AA"/>
    <w:rsid w:val="003D6F11"/>
    <w:rsid w:val="00401719"/>
    <w:rsid w:val="00417310"/>
    <w:rsid w:val="00423A3F"/>
    <w:rsid w:val="00432BB6"/>
    <w:rsid w:val="0044025E"/>
    <w:rsid w:val="00443069"/>
    <w:rsid w:val="004575F3"/>
    <w:rsid w:val="004630B6"/>
    <w:rsid w:val="00470404"/>
    <w:rsid w:val="00480B69"/>
    <w:rsid w:val="00484361"/>
    <w:rsid w:val="00486871"/>
    <w:rsid w:val="004876B2"/>
    <w:rsid w:val="004D2444"/>
    <w:rsid w:val="004E2BBC"/>
    <w:rsid w:val="004E681F"/>
    <w:rsid w:val="004F10CF"/>
    <w:rsid w:val="0050123E"/>
    <w:rsid w:val="005035FA"/>
    <w:rsid w:val="00517801"/>
    <w:rsid w:val="00521769"/>
    <w:rsid w:val="00551914"/>
    <w:rsid w:val="00552906"/>
    <w:rsid w:val="00554935"/>
    <w:rsid w:val="005574B8"/>
    <w:rsid w:val="00560193"/>
    <w:rsid w:val="00564A8D"/>
    <w:rsid w:val="00566B72"/>
    <w:rsid w:val="00570419"/>
    <w:rsid w:val="00571849"/>
    <w:rsid w:val="0057744A"/>
    <w:rsid w:val="005830D4"/>
    <w:rsid w:val="00590CDA"/>
    <w:rsid w:val="005932DE"/>
    <w:rsid w:val="005A5676"/>
    <w:rsid w:val="005B09CE"/>
    <w:rsid w:val="005B5DA5"/>
    <w:rsid w:val="005B7F74"/>
    <w:rsid w:val="005C72DD"/>
    <w:rsid w:val="005F7100"/>
    <w:rsid w:val="00624971"/>
    <w:rsid w:val="00624B99"/>
    <w:rsid w:val="00626005"/>
    <w:rsid w:val="00642C4F"/>
    <w:rsid w:val="006509C2"/>
    <w:rsid w:val="00652579"/>
    <w:rsid w:val="00653E6D"/>
    <w:rsid w:val="006646EE"/>
    <w:rsid w:val="00693F3C"/>
    <w:rsid w:val="006970BA"/>
    <w:rsid w:val="006A1310"/>
    <w:rsid w:val="006B0A3B"/>
    <w:rsid w:val="006C7EA0"/>
    <w:rsid w:val="006F748A"/>
    <w:rsid w:val="0071003D"/>
    <w:rsid w:val="00713EF3"/>
    <w:rsid w:val="00716762"/>
    <w:rsid w:val="007366A9"/>
    <w:rsid w:val="00744BE4"/>
    <w:rsid w:val="00757153"/>
    <w:rsid w:val="00762B65"/>
    <w:rsid w:val="00784612"/>
    <w:rsid w:val="00787673"/>
    <w:rsid w:val="007A5B27"/>
    <w:rsid w:val="007B27D2"/>
    <w:rsid w:val="007B4D1A"/>
    <w:rsid w:val="007B54F0"/>
    <w:rsid w:val="007C1362"/>
    <w:rsid w:val="007C2259"/>
    <w:rsid w:val="007D50E8"/>
    <w:rsid w:val="007D561E"/>
    <w:rsid w:val="007E5D5C"/>
    <w:rsid w:val="00813C20"/>
    <w:rsid w:val="00824262"/>
    <w:rsid w:val="0083089A"/>
    <w:rsid w:val="00833056"/>
    <w:rsid w:val="00833D5C"/>
    <w:rsid w:val="0084581C"/>
    <w:rsid w:val="00857845"/>
    <w:rsid w:val="00863A4C"/>
    <w:rsid w:val="00870F10"/>
    <w:rsid w:val="0087205F"/>
    <w:rsid w:val="00883473"/>
    <w:rsid w:val="008863AA"/>
    <w:rsid w:val="008A7D86"/>
    <w:rsid w:val="008B23C5"/>
    <w:rsid w:val="008B54DA"/>
    <w:rsid w:val="008C7C50"/>
    <w:rsid w:val="008E0732"/>
    <w:rsid w:val="008F5517"/>
    <w:rsid w:val="00906360"/>
    <w:rsid w:val="00924A0F"/>
    <w:rsid w:val="00924FC8"/>
    <w:rsid w:val="00937AB2"/>
    <w:rsid w:val="00945FE7"/>
    <w:rsid w:val="0094655E"/>
    <w:rsid w:val="009501DB"/>
    <w:rsid w:val="00950A2E"/>
    <w:rsid w:val="00965CE1"/>
    <w:rsid w:val="00973979"/>
    <w:rsid w:val="00992367"/>
    <w:rsid w:val="009A0576"/>
    <w:rsid w:val="009A095B"/>
    <w:rsid w:val="009A1A67"/>
    <w:rsid w:val="009A246F"/>
    <w:rsid w:val="009A71EB"/>
    <w:rsid w:val="009B127B"/>
    <w:rsid w:val="009B765A"/>
    <w:rsid w:val="009C0645"/>
    <w:rsid w:val="009C508A"/>
    <w:rsid w:val="009D071D"/>
    <w:rsid w:val="009E0741"/>
    <w:rsid w:val="00A1324B"/>
    <w:rsid w:val="00A17F5E"/>
    <w:rsid w:val="00A20EC9"/>
    <w:rsid w:val="00A2371F"/>
    <w:rsid w:val="00A24C20"/>
    <w:rsid w:val="00A264D3"/>
    <w:rsid w:val="00A27399"/>
    <w:rsid w:val="00A27A21"/>
    <w:rsid w:val="00A428C5"/>
    <w:rsid w:val="00A45841"/>
    <w:rsid w:val="00A571DA"/>
    <w:rsid w:val="00A622B8"/>
    <w:rsid w:val="00A816D2"/>
    <w:rsid w:val="00A86528"/>
    <w:rsid w:val="00A96AF9"/>
    <w:rsid w:val="00AD0A84"/>
    <w:rsid w:val="00AD12FF"/>
    <w:rsid w:val="00AD5AAE"/>
    <w:rsid w:val="00AE4331"/>
    <w:rsid w:val="00B07498"/>
    <w:rsid w:val="00B0763E"/>
    <w:rsid w:val="00B132E1"/>
    <w:rsid w:val="00B14281"/>
    <w:rsid w:val="00B42DB1"/>
    <w:rsid w:val="00B445FB"/>
    <w:rsid w:val="00B45ED7"/>
    <w:rsid w:val="00B61E5F"/>
    <w:rsid w:val="00B836AD"/>
    <w:rsid w:val="00B84562"/>
    <w:rsid w:val="00B93231"/>
    <w:rsid w:val="00B94312"/>
    <w:rsid w:val="00BB5915"/>
    <w:rsid w:val="00BC0E08"/>
    <w:rsid w:val="00BC3933"/>
    <w:rsid w:val="00BD15E9"/>
    <w:rsid w:val="00BE26F3"/>
    <w:rsid w:val="00BE3356"/>
    <w:rsid w:val="00BE45EE"/>
    <w:rsid w:val="00BF43F6"/>
    <w:rsid w:val="00BF5F64"/>
    <w:rsid w:val="00BF69CB"/>
    <w:rsid w:val="00C00040"/>
    <w:rsid w:val="00C06246"/>
    <w:rsid w:val="00C10506"/>
    <w:rsid w:val="00C1075C"/>
    <w:rsid w:val="00C107CC"/>
    <w:rsid w:val="00C167AC"/>
    <w:rsid w:val="00C2184F"/>
    <w:rsid w:val="00C47F64"/>
    <w:rsid w:val="00C66C1E"/>
    <w:rsid w:val="00C76F1C"/>
    <w:rsid w:val="00C81F0F"/>
    <w:rsid w:val="00C85213"/>
    <w:rsid w:val="00C9367B"/>
    <w:rsid w:val="00CC0C99"/>
    <w:rsid w:val="00CC2CB4"/>
    <w:rsid w:val="00CC4EB8"/>
    <w:rsid w:val="00CD3BFB"/>
    <w:rsid w:val="00CE4E29"/>
    <w:rsid w:val="00CE5D59"/>
    <w:rsid w:val="00CF041B"/>
    <w:rsid w:val="00CF1643"/>
    <w:rsid w:val="00CF1A36"/>
    <w:rsid w:val="00CF596C"/>
    <w:rsid w:val="00D10807"/>
    <w:rsid w:val="00D22162"/>
    <w:rsid w:val="00D470B9"/>
    <w:rsid w:val="00D55F2C"/>
    <w:rsid w:val="00D84C36"/>
    <w:rsid w:val="00D85FDF"/>
    <w:rsid w:val="00D936EE"/>
    <w:rsid w:val="00D963A2"/>
    <w:rsid w:val="00DA1D8E"/>
    <w:rsid w:val="00DB41BF"/>
    <w:rsid w:val="00DC1B9C"/>
    <w:rsid w:val="00DC4443"/>
    <w:rsid w:val="00DC4A63"/>
    <w:rsid w:val="00DD03CE"/>
    <w:rsid w:val="00DD0542"/>
    <w:rsid w:val="00DD07FF"/>
    <w:rsid w:val="00DD2091"/>
    <w:rsid w:val="00DE424C"/>
    <w:rsid w:val="00DE5AC2"/>
    <w:rsid w:val="00DF2790"/>
    <w:rsid w:val="00DF4782"/>
    <w:rsid w:val="00DF77E3"/>
    <w:rsid w:val="00E07485"/>
    <w:rsid w:val="00E10DCF"/>
    <w:rsid w:val="00E114A4"/>
    <w:rsid w:val="00E15C58"/>
    <w:rsid w:val="00E242E4"/>
    <w:rsid w:val="00E3503A"/>
    <w:rsid w:val="00E440A8"/>
    <w:rsid w:val="00E52A0F"/>
    <w:rsid w:val="00E53A82"/>
    <w:rsid w:val="00E61E24"/>
    <w:rsid w:val="00E82B77"/>
    <w:rsid w:val="00E85D9A"/>
    <w:rsid w:val="00E90E94"/>
    <w:rsid w:val="00EB4299"/>
    <w:rsid w:val="00ED0DCD"/>
    <w:rsid w:val="00ED6502"/>
    <w:rsid w:val="00F01B08"/>
    <w:rsid w:val="00F0542F"/>
    <w:rsid w:val="00F30214"/>
    <w:rsid w:val="00F41973"/>
    <w:rsid w:val="00F47AFF"/>
    <w:rsid w:val="00F56F0B"/>
    <w:rsid w:val="00F919E3"/>
    <w:rsid w:val="00F91F5F"/>
    <w:rsid w:val="00F95D4D"/>
    <w:rsid w:val="00F9795F"/>
    <w:rsid w:val="00FC3E9C"/>
    <w:rsid w:val="00FC4E09"/>
    <w:rsid w:val="00FC5BD5"/>
    <w:rsid w:val="00FE1761"/>
    <w:rsid w:val="00FF2981"/>
    <w:rsid w:val="00FF575C"/>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44BE4"/>
  </w:style>
  <w:style w:type="paragraph" w:styleId="1">
    <w:name w:val="heading 1"/>
    <w:basedOn w:val="a1"/>
    <w:next w:val="a1"/>
    <w:qFormat/>
    <w:rsid w:val="00744BE4"/>
    <w:pPr>
      <w:keepNext/>
      <w:jc w:val="center"/>
      <w:outlineLvl w:val="0"/>
    </w:pPr>
    <w:rPr>
      <w:sz w:val="28"/>
      <w:szCs w:val="18"/>
      <w:lang w:val="en-US"/>
    </w:rPr>
  </w:style>
  <w:style w:type="paragraph" w:styleId="2">
    <w:name w:val="heading 2"/>
    <w:basedOn w:val="a1"/>
    <w:next w:val="a1"/>
    <w:qFormat/>
    <w:rsid w:val="00744BE4"/>
    <w:pPr>
      <w:keepNext/>
      <w:spacing w:before="240" w:after="60"/>
      <w:outlineLvl w:val="1"/>
    </w:pPr>
    <w:rPr>
      <w:rFonts w:ascii="Arial" w:hAnsi="Arial" w:cs="Arial"/>
      <w:b/>
      <w:bCs/>
      <w:i/>
      <w:iCs/>
      <w:sz w:val="28"/>
      <w:szCs w:val="28"/>
    </w:rPr>
  </w:style>
  <w:style w:type="paragraph" w:styleId="3">
    <w:name w:val="heading 3"/>
    <w:basedOn w:val="a1"/>
    <w:next w:val="a1"/>
    <w:qFormat/>
    <w:rsid w:val="00744BE4"/>
    <w:pPr>
      <w:keepNext/>
      <w:shd w:val="clear" w:color="auto" w:fill="FFFFFF"/>
      <w:ind w:firstLine="284"/>
      <w:jc w:val="both"/>
      <w:outlineLvl w:val="2"/>
    </w:pPr>
    <w:rPr>
      <w:sz w:val="24"/>
      <w:szCs w:val="24"/>
      <w:lang w:val="en-US"/>
    </w:rPr>
  </w:style>
  <w:style w:type="paragraph" w:styleId="4">
    <w:name w:val="heading 4"/>
    <w:basedOn w:val="a1"/>
    <w:next w:val="a1"/>
    <w:qFormat/>
    <w:rsid w:val="00744BE4"/>
    <w:pPr>
      <w:keepNext/>
      <w:jc w:val="center"/>
      <w:outlineLvl w:val="3"/>
    </w:pPr>
    <w:rPr>
      <w:b/>
      <w:bCs/>
      <w:sz w:val="28"/>
      <w:szCs w:val="28"/>
      <w:lang w:val="en-US"/>
    </w:rPr>
  </w:style>
  <w:style w:type="paragraph" w:styleId="5">
    <w:name w:val="heading 5"/>
    <w:basedOn w:val="a1"/>
    <w:next w:val="a1"/>
    <w:qFormat/>
    <w:rsid w:val="00744BE4"/>
    <w:pPr>
      <w:keepNext/>
      <w:jc w:val="center"/>
      <w:outlineLvl w:val="4"/>
    </w:pPr>
    <w:rPr>
      <w:b/>
      <w:caps/>
      <w:sz w:val="24"/>
      <w:szCs w:val="24"/>
    </w:rPr>
  </w:style>
  <w:style w:type="paragraph" w:styleId="6">
    <w:name w:val="heading 6"/>
    <w:basedOn w:val="a1"/>
    <w:next w:val="a1"/>
    <w:qFormat/>
    <w:rsid w:val="00744BE4"/>
    <w:pPr>
      <w:spacing w:before="240" w:after="60"/>
      <w:outlineLvl w:val="5"/>
    </w:pPr>
    <w:rPr>
      <w:b/>
      <w:bCs/>
      <w:sz w:val="22"/>
      <w:szCs w:val="22"/>
    </w:rPr>
  </w:style>
  <w:style w:type="paragraph" w:styleId="8">
    <w:name w:val="heading 8"/>
    <w:basedOn w:val="a1"/>
    <w:next w:val="a1"/>
    <w:qFormat/>
    <w:rsid w:val="00744BE4"/>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rsid w:val="00744BE4"/>
    <w:pPr>
      <w:spacing w:before="240" w:after="60"/>
      <w:jc w:val="center"/>
      <w:outlineLvl w:val="0"/>
    </w:pPr>
    <w:rPr>
      <w:rFonts w:ascii="Arial" w:hAnsi="Arial" w:cs="Arial"/>
      <w:b/>
      <w:bCs/>
      <w:kern w:val="28"/>
      <w:sz w:val="32"/>
      <w:szCs w:val="32"/>
    </w:rPr>
  </w:style>
  <w:style w:type="character" w:styleId="a6">
    <w:name w:val="Hyperlink"/>
    <w:basedOn w:val="a2"/>
    <w:rsid w:val="00744BE4"/>
    <w:rPr>
      <w:color w:val="0000FF"/>
      <w:u w:val="single"/>
    </w:rPr>
  </w:style>
  <w:style w:type="paragraph" w:customStyle="1" w:styleId="31">
    <w:name w:val="Основной текст с отступом 31"/>
    <w:basedOn w:val="a1"/>
    <w:rsid w:val="00744BE4"/>
    <w:pPr>
      <w:ind w:firstLine="1134"/>
      <w:jc w:val="both"/>
    </w:pPr>
    <w:rPr>
      <w:sz w:val="28"/>
    </w:rPr>
  </w:style>
  <w:style w:type="character" w:customStyle="1" w:styleId="longtext">
    <w:name w:val="long_text"/>
    <w:basedOn w:val="a2"/>
    <w:rsid w:val="00744BE4"/>
  </w:style>
  <w:style w:type="paragraph" w:customStyle="1" w:styleId="CharChar">
    <w:name w:val="Знак Char Char Знак"/>
    <w:basedOn w:val="a1"/>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1"/>
    <w:rsid w:val="00744BE4"/>
    <w:rPr>
      <w:rFonts w:ascii="Verdana" w:hAnsi="Verdana" w:cs="Verdana"/>
      <w:lang w:val="en-US" w:eastAsia="en-US"/>
    </w:rPr>
  </w:style>
  <w:style w:type="character" w:customStyle="1" w:styleId="a7">
    <w:name w:val="Без интервала Знак"/>
    <w:basedOn w:val="a2"/>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1"/>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rsid w:val="00744BE4"/>
    <w:pPr>
      <w:spacing w:after="160" w:line="240" w:lineRule="exact"/>
    </w:pPr>
    <w:rPr>
      <w:rFonts w:ascii="Verdana" w:hAnsi="Verdana"/>
      <w:lang w:val="en-US" w:eastAsia="en-US"/>
    </w:rPr>
  </w:style>
  <w:style w:type="paragraph" w:styleId="a8">
    <w:name w:val="No Spacing"/>
    <w:qFormat/>
    <w:rsid w:val="00744BE4"/>
    <w:rPr>
      <w:rFonts w:ascii="Calibri" w:hAnsi="Calibri"/>
      <w:sz w:val="22"/>
      <w:szCs w:val="22"/>
    </w:rPr>
  </w:style>
  <w:style w:type="paragraph" w:customStyle="1" w:styleId="CharChar1">
    <w:name w:val="Знак Char Char Знак"/>
    <w:basedOn w:val="a1"/>
    <w:rsid w:val="00744BE4"/>
    <w:pPr>
      <w:spacing w:after="160" w:line="240" w:lineRule="exact"/>
    </w:pPr>
    <w:rPr>
      <w:rFonts w:ascii="Arial" w:hAnsi="Arial" w:cs="Arial"/>
      <w:lang w:val="en-US" w:eastAsia="en-US"/>
    </w:rPr>
  </w:style>
  <w:style w:type="paragraph" w:styleId="a9">
    <w:name w:val="Body Text"/>
    <w:aliases w:val=" Знак Знак Знак"/>
    <w:basedOn w:val="a1"/>
    <w:rsid w:val="00744BE4"/>
    <w:rPr>
      <w:sz w:val="28"/>
    </w:rPr>
  </w:style>
  <w:style w:type="paragraph" w:styleId="aa">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1"/>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2"/>
    <w:semiHidden/>
    <w:locked/>
    <w:rsid w:val="00744BE4"/>
    <w:rPr>
      <w:lang w:val="ru-RU" w:eastAsia="ru-RU" w:bidi="ar-SA"/>
    </w:rPr>
  </w:style>
  <w:style w:type="paragraph" w:styleId="ab">
    <w:name w:val="Plain Text"/>
    <w:basedOn w:val="a1"/>
    <w:link w:val="ac"/>
    <w:rsid w:val="00744BE4"/>
    <w:rPr>
      <w:rFonts w:ascii="Courier New" w:hAnsi="Courier New" w:cs="Courier New"/>
    </w:rPr>
  </w:style>
  <w:style w:type="paragraph" w:styleId="ad">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1"/>
    <w:uiPriority w:val="99"/>
    <w:rsid w:val="00744BE4"/>
    <w:pPr>
      <w:spacing w:before="100" w:beforeAutospacing="1" w:after="100" w:afterAutospacing="1"/>
    </w:pPr>
    <w:rPr>
      <w:rFonts w:ascii="Tahoma" w:hAnsi="Tahoma" w:cs="Tahoma"/>
      <w:sz w:val="16"/>
      <w:szCs w:val="16"/>
    </w:rPr>
  </w:style>
  <w:style w:type="paragraph" w:styleId="ae">
    <w:name w:val="endnote text"/>
    <w:aliases w:val=" Знак"/>
    <w:basedOn w:val="a1"/>
    <w:semiHidden/>
    <w:rsid w:val="00744BE4"/>
  </w:style>
  <w:style w:type="paragraph" w:customStyle="1" w:styleId="041e0441043d043e0432043d043e043904420435043a04410442">
    <w:name w:val="041e0441043d043e0432043d043e043904420435043a04410442"/>
    <w:basedOn w:val="a1"/>
    <w:rsid w:val="00744BE4"/>
    <w:pPr>
      <w:spacing w:before="240" w:after="240" w:line="384" w:lineRule="auto"/>
    </w:pPr>
    <w:rPr>
      <w:sz w:val="24"/>
      <w:szCs w:val="24"/>
    </w:rPr>
  </w:style>
  <w:style w:type="character" w:customStyle="1" w:styleId="rvts7">
    <w:name w:val="rvts7"/>
    <w:basedOn w:val="a2"/>
    <w:rsid w:val="00744BE4"/>
  </w:style>
  <w:style w:type="paragraph" w:customStyle="1" w:styleId="rvps19">
    <w:name w:val="rvps19"/>
    <w:basedOn w:val="a1"/>
    <w:rsid w:val="00744BE4"/>
    <w:pPr>
      <w:spacing w:before="100" w:beforeAutospacing="1" w:after="100" w:afterAutospacing="1"/>
    </w:pPr>
    <w:rPr>
      <w:sz w:val="24"/>
      <w:szCs w:val="24"/>
    </w:rPr>
  </w:style>
  <w:style w:type="character" w:styleId="af">
    <w:name w:val="Emphasis"/>
    <w:basedOn w:val="a2"/>
    <w:qFormat/>
    <w:rsid w:val="00744BE4"/>
    <w:rPr>
      <w:i/>
      <w:iCs/>
    </w:rPr>
  </w:style>
  <w:style w:type="paragraph" w:customStyle="1" w:styleId="CM7">
    <w:name w:val="CM7"/>
    <w:basedOn w:val="a1"/>
    <w:next w:val="a1"/>
    <w:rsid w:val="00744BE4"/>
    <w:pPr>
      <w:widowControl w:val="0"/>
      <w:autoSpaceDE w:val="0"/>
      <w:autoSpaceDN w:val="0"/>
      <w:adjustRightInd w:val="0"/>
      <w:spacing w:line="323" w:lineRule="atLeast"/>
    </w:pPr>
    <w:rPr>
      <w:sz w:val="24"/>
      <w:szCs w:val="24"/>
    </w:rPr>
  </w:style>
  <w:style w:type="character" w:customStyle="1" w:styleId="postheader">
    <w:name w:val="postheader"/>
    <w:basedOn w:val="a2"/>
    <w:rsid w:val="00744BE4"/>
  </w:style>
  <w:style w:type="character" w:customStyle="1" w:styleId="shorttext">
    <w:name w:val="short_text"/>
    <w:basedOn w:val="a2"/>
    <w:rsid w:val="00744BE4"/>
  </w:style>
  <w:style w:type="character" w:customStyle="1" w:styleId="mediumtext">
    <w:name w:val="medium_text"/>
    <w:basedOn w:val="a2"/>
    <w:rsid w:val="00744BE4"/>
  </w:style>
  <w:style w:type="character" w:styleId="af0">
    <w:name w:val="Strong"/>
    <w:basedOn w:val="a2"/>
    <w:uiPriority w:val="22"/>
    <w:qFormat/>
    <w:rsid w:val="00744BE4"/>
    <w:rPr>
      <w:b/>
      <w:bCs/>
    </w:rPr>
  </w:style>
  <w:style w:type="paragraph" w:customStyle="1" w:styleId="j">
    <w:name w:val="j"/>
    <w:aliases w:val="sxysq"/>
    <w:basedOn w:val="a1"/>
    <w:rsid w:val="00744BE4"/>
    <w:pPr>
      <w:ind w:firstLine="284"/>
      <w:jc w:val="both"/>
    </w:pPr>
    <w:rPr>
      <w:sz w:val="24"/>
      <w:szCs w:val="24"/>
      <w:lang w:val="en-US"/>
    </w:rPr>
  </w:style>
  <w:style w:type="character" w:customStyle="1" w:styleId="FontStyle20">
    <w:name w:val="Font Style20"/>
    <w:basedOn w:val="a2"/>
    <w:rsid w:val="00744BE4"/>
    <w:rPr>
      <w:rFonts w:ascii="Cambria" w:hAnsi="Cambria"/>
      <w:sz w:val="20"/>
    </w:rPr>
  </w:style>
  <w:style w:type="paragraph" w:customStyle="1" w:styleId="10">
    <w:name w:val="Без интервала1"/>
    <w:rsid w:val="00744BE4"/>
    <w:pPr>
      <w:autoSpaceDE w:val="0"/>
      <w:autoSpaceDN w:val="0"/>
      <w:adjustRightInd w:val="0"/>
    </w:pPr>
    <w:rPr>
      <w:rFonts w:ascii="Calibri" w:hAnsi="Calibri"/>
      <w:sz w:val="22"/>
      <w:szCs w:val="24"/>
    </w:rPr>
  </w:style>
  <w:style w:type="paragraph" w:customStyle="1" w:styleId="Style5">
    <w:name w:val="Style5"/>
    <w:basedOn w:val="a1"/>
    <w:rsid w:val="00744BE4"/>
    <w:pPr>
      <w:widowControl w:val="0"/>
      <w:autoSpaceDE w:val="0"/>
      <w:autoSpaceDN w:val="0"/>
      <w:adjustRightInd w:val="0"/>
    </w:pPr>
    <w:rPr>
      <w:sz w:val="24"/>
      <w:szCs w:val="24"/>
    </w:rPr>
  </w:style>
  <w:style w:type="character" w:customStyle="1" w:styleId="longtext1">
    <w:name w:val="long_text1"/>
    <w:basedOn w:val="a2"/>
    <w:rsid w:val="00744BE4"/>
    <w:rPr>
      <w:sz w:val="16"/>
      <w:szCs w:val="16"/>
    </w:rPr>
  </w:style>
  <w:style w:type="paragraph" w:customStyle="1" w:styleId="text">
    <w:name w:val="text"/>
    <w:basedOn w:val="a1"/>
    <w:rsid w:val="00744BE4"/>
    <w:pPr>
      <w:spacing w:before="100" w:beforeAutospacing="1" w:after="100" w:afterAutospacing="1"/>
    </w:pPr>
    <w:rPr>
      <w:sz w:val="24"/>
      <w:szCs w:val="24"/>
    </w:rPr>
  </w:style>
  <w:style w:type="character" w:customStyle="1" w:styleId="mediumtext1">
    <w:name w:val="medium_text1"/>
    <w:basedOn w:val="a2"/>
    <w:rsid w:val="00744BE4"/>
    <w:rPr>
      <w:sz w:val="19"/>
      <w:szCs w:val="19"/>
    </w:rPr>
  </w:style>
  <w:style w:type="character" w:customStyle="1" w:styleId="50">
    <w:name w:val="Знак Знак5"/>
    <w:basedOn w:val="a2"/>
    <w:rsid w:val="00744BE4"/>
    <w:rPr>
      <w:rFonts w:ascii="Cambria" w:hAnsi="Cambria"/>
      <w:b/>
      <w:bCs/>
      <w:i/>
      <w:iCs/>
      <w:sz w:val="28"/>
      <w:szCs w:val="28"/>
      <w:lang w:val="ru-RU" w:eastAsia="en-US" w:bidi="ar-SA"/>
    </w:rPr>
  </w:style>
  <w:style w:type="character" w:customStyle="1" w:styleId="apple-style-span">
    <w:name w:val="apple-style-span"/>
    <w:basedOn w:val="a2"/>
    <w:rsid w:val="00744BE4"/>
  </w:style>
  <w:style w:type="paragraph" w:styleId="af1">
    <w:name w:val="List Paragraph"/>
    <w:basedOn w:val="a1"/>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2"/>
    <w:rsid w:val="00744BE4"/>
  </w:style>
  <w:style w:type="paragraph" w:customStyle="1" w:styleId="CharCharCarCarCharCharCarCarCharCharCarCarCharChar">
    <w:name w:val="Char Char Car Car Char Char Car Car Char Char Car Car Char Char"/>
    <w:basedOn w:val="a1"/>
    <w:rsid w:val="00744BE4"/>
    <w:pPr>
      <w:spacing w:after="160" w:line="240" w:lineRule="exact"/>
    </w:pPr>
  </w:style>
  <w:style w:type="paragraph" w:styleId="af2">
    <w:name w:val="Body Text Indent"/>
    <w:basedOn w:val="a1"/>
    <w:rsid w:val="00744BE4"/>
    <w:pPr>
      <w:spacing w:after="120"/>
      <w:ind w:left="283"/>
    </w:pPr>
  </w:style>
  <w:style w:type="paragraph" w:customStyle="1" w:styleId="CharCharCarCarCharCharCarCarCharCharCarCarCharChar0">
    <w:name w:val="Char Char Car Car Char Char Car Car Char Char Car Car Char Char"/>
    <w:basedOn w:val="a1"/>
    <w:rsid w:val="00744BE4"/>
    <w:pPr>
      <w:spacing w:after="160" w:line="240" w:lineRule="exact"/>
    </w:pPr>
    <w:rPr>
      <w:noProof/>
    </w:rPr>
  </w:style>
  <w:style w:type="paragraph" w:styleId="HTML">
    <w:name w:val="HTML Preformatted"/>
    <w:basedOn w:val="a1"/>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1"/>
    <w:rsid w:val="00744BE4"/>
    <w:pPr>
      <w:spacing w:after="120" w:line="480" w:lineRule="auto"/>
      <w:ind w:left="283"/>
    </w:pPr>
  </w:style>
  <w:style w:type="character" w:customStyle="1" w:styleId="af3">
    <w:name w:val="Обычный (веб) Знак"/>
    <w:basedOn w:val="a2"/>
    <w:uiPriority w:val="99"/>
    <w:rsid w:val="00744BE4"/>
    <w:rPr>
      <w:rFonts w:ascii="Tahoma" w:hAnsi="Tahoma" w:cs="Tahoma"/>
      <w:sz w:val="16"/>
      <w:szCs w:val="16"/>
      <w:lang w:val="ru-RU" w:eastAsia="ru-RU" w:bidi="ar-SA"/>
    </w:rPr>
  </w:style>
  <w:style w:type="paragraph" w:customStyle="1" w:styleId="11">
    <w:name w:val="Верхний колонтитул1"/>
    <w:basedOn w:val="a1"/>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1">
    <w:name w:val="Знак Знак2"/>
    <w:basedOn w:val="a2"/>
    <w:semiHidden/>
    <w:locked/>
    <w:rsid w:val="00744BE4"/>
    <w:rPr>
      <w:lang w:val="ru-RU" w:eastAsia="ru-RU" w:bidi="ar-SA"/>
    </w:rPr>
  </w:style>
  <w:style w:type="paragraph" w:customStyle="1" w:styleId="12">
    <w:name w:val="Абзац списка1"/>
    <w:basedOn w:val="a1"/>
    <w:uiPriority w:val="34"/>
    <w:qFormat/>
    <w:rsid w:val="00744BE4"/>
    <w:pPr>
      <w:spacing w:line="360" w:lineRule="auto"/>
      <w:ind w:left="720"/>
    </w:pPr>
    <w:rPr>
      <w:rFonts w:ascii="Calibri" w:eastAsia="Calibri" w:hAnsi="Calibri" w:cs="Calibri"/>
      <w:sz w:val="22"/>
      <w:szCs w:val="22"/>
      <w:lang w:eastAsia="en-US"/>
    </w:rPr>
  </w:style>
  <w:style w:type="character" w:styleId="af4">
    <w:name w:val="footnote reference"/>
    <w:aliases w:val="Fußnotenzeichen"/>
    <w:basedOn w:val="a2"/>
    <w:semiHidden/>
    <w:rsid w:val="00744BE4"/>
    <w:rPr>
      <w:vertAlign w:val="superscript"/>
    </w:rPr>
  </w:style>
  <w:style w:type="character" w:customStyle="1" w:styleId="quote">
    <w:name w:val="quote"/>
    <w:basedOn w:val="a2"/>
    <w:rsid w:val="00744BE4"/>
  </w:style>
  <w:style w:type="character" w:customStyle="1" w:styleId="FontStyle15">
    <w:name w:val="Font Style15"/>
    <w:basedOn w:val="a2"/>
    <w:rsid w:val="00744BE4"/>
    <w:rPr>
      <w:rFonts w:ascii="Times New Roman" w:hAnsi="Times New Roman" w:cs="Times New Roman" w:hint="default"/>
      <w:sz w:val="20"/>
      <w:szCs w:val="20"/>
    </w:rPr>
  </w:style>
  <w:style w:type="character" w:customStyle="1" w:styleId="FontStyle13">
    <w:name w:val="Font Style13"/>
    <w:basedOn w:val="a2"/>
    <w:rsid w:val="00744BE4"/>
    <w:rPr>
      <w:rFonts w:ascii="Times New Roman" w:hAnsi="Times New Roman" w:cs="Times New Roman"/>
      <w:sz w:val="20"/>
      <w:szCs w:val="20"/>
    </w:rPr>
  </w:style>
  <w:style w:type="character" w:customStyle="1" w:styleId="FontStyle30">
    <w:name w:val="Font Style30"/>
    <w:basedOn w:val="a2"/>
    <w:rsid w:val="00744BE4"/>
    <w:rPr>
      <w:rFonts w:ascii="Times New Roman" w:hAnsi="Times New Roman" w:cs="Times New Roman"/>
      <w:sz w:val="20"/>
      <w:szCs w:val="20"/>
    </w:rPr>
  </w:style>
  <w:style w:type="paragraph" w:styleId="af5">
    <w:name w:val="Document Map"/>
    <w:basedOn w:val="a1"/>
    <w:semiHidden/>
    <w:rsid w:val="00744BE4"/>
    <w:pPr>
      <w:shd w:val="clear" w:color="auto" w:fill="000080"/>
    </w:pPr>
    <w:rPr>
      <w:rFonts w:ascii="Tahoma" w:hAnsi="Tahoma" w:cs="Tahoma"/>
    </w:rPr>
  </w:style>
  <w:style w:type="character" w:customStyle="1" w:styleId="FontStyle11">
    <w:name w:val="Font Style11"/>
    <w:basedOn w:val="a2"/>
    <w:rsid w:val="00744BE4"/>
    <w:rPr>
      <w:rFonts w:ascii="Times New Roman" w:hAnsi="Times New Roman" w:cs="Times New Roman"/>
      <w:sz w:val="26"/>
      <w:szCs w:val="26"/>
    </w:rPr>
  </w:style>
  <w:style w:type="character" w:customStyle="1" w:styleId="FontStyle12">
    <w:name w:val="Font Style12"/>
    <w:basedOn w:val="a2"/>
    <w:rsid w:val="00744BE4"/>
    <w:rPr>
      <w:rFonts w:ascii="Arial" w:hAnsi="Arial" w:cs="Arial"/>
      <w:i/>
      <w:iCs/>
      <w:sz w:val="24"/>
      <w:szCs w:val="24"/>
    </w:rPr>
  </w:style>
  <w:style w:type="paragraph" w:customStyle="1" w:styleId="Style7">
    <w:name w:val="Style7"/>
    <w:basedOn w:val="a1"/>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2"/>
    <w:rsid w:val="00744BE4"/>
    <w:rPr>
      <w:rFonts w:cs="Times New Roman"/>
      <w:sz w:val="20"/>
    </w:rPr>
  </w:style>
  <w:style w:type="character" w:customStyle="1" w:styleId="val">
    <w:name w:val="val"/>
    <w:basedOn w:val="a2"/>
    <w:rsid w:val="00744BE4"/>
  </w:style>
  <w:style w:type="paragraph" w:customStyle="1" w:styleId="Style2">
    <w:name w:val="Style2"/>
    <w:basedOn w:val="a1"/>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1"/>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2"/>
    <w:rsid w:val="00744BE4"/>
    <w:rPr>
      <w:rFonts w:ascii="Arial" w:hAnsi="Arial" w:cs="Arial" w:hint="default"/>
      <w:sz w:val="14"/>
      <w:szCs w:val="14"/>
    </w:rPr>
  </w:style>
  <w:style w:type="character" w:customStyle="1" w:styleId="FontStyle32">
    <w:name w:val="Font Style32"/>
    <w:basedOn w:val="a2"/>
    <w:rsid w:val="00744BE4"/>
    <w:rPr>
      <w:rFonts w:ascii="Arial" w:hAnsi="Arial" w:cs="Arial" w:hint="default"/>
      <w:i/>
      <w:iCs/>
      <w:sz w:val="14"/>
      <w:szCs w:val="14"/>
    </w:rPr>
  </w:style>
  <w:style w:type="paragraph" w:customStyle="1" w:styleId="Style3">
    <w:name w:val="Style3"/>
    <w:basedOn w:val="a1"/>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2"/>
    <w:rsid w:val="00744BE4"/>
    <w:rPr>
      <w:rFonts w:ascii="Times New Roman" w:hAnsi="Times New Roman" w:cs="Times New Roman"/>
      <w:sz w:val="26"/>
      <w:szCs w:val="26"/>
    </w:rPr>
  </w:style>
  <w:style w:type="paragraph" w:customStyle="1" w:styleId="Style8">
    <w:name w:val="Style8"/>
    <w:basedOn w:val="a1"/>
    <w:rsid w:val="00744BE4"/>
    <w:pPr>
      <w:widowControl w:val="0"/>
      <w:autoSpaceDE w:val="0"/>
      <w:autoSpaceDN w:val="0"/>
      <w:adjustRightInd w:val="0"/>
      <w:spacing w:line="278" w:lineRule="exact"/>
    </w:pPr>
    <w:rPr>
      <w:sz w:val="24"/>
      <w:szCs w:val="24"/>
    </w:rPr>
  </w:style>
  <w:style w:type="character" w:customStyle="1" w:styleId="FontStyle33">
    <w:name w:val="Font Style33"/>
    <w:basedOn w:val="a2"/>
    <w:rsid w:val="00744BE4"/>
    <w:rPr>
      <w:rFonts w:ascii="Times New Roman" w:hAnsi="Times New Roman" w:cs="Times New Roman"/>
      <w:b/>
      <w:bCs/>
      <w:sz w:val="24"/>
      <w:szCs w:val="24"/>
    </w:rPr>
  </w:style>
  <w:style w:type="character" w:customStyle="1" w:styleId="FontStyle35">
    <w:name w:val="Font Style35"/>
    <w:basedOn w:val="a2"/>
    <w:rsid w:val="00744BE4"/>
    <w:rPr>
      <w:rFonts w:ascii="Times New Roman" w:hAnsi="Times New Roman" w:cs="Times New Roman"/>
      <w:sz w:val="24"/>
      <w:szCs w:val="24"/>
    </w:rPr>
  </w:style>
  <w:style w:type="paragraph" w:customStyle="1" w:styleId="news">
    <w:name w:val="news"/>
    <w:basedOn w:val="a1"/>
    <w:rsid w:val="00744BE4"/>
    <w:pPr>
      <w:spacing w:before="100" w:beforeAutospacing="1" w:after="100" w:afterAutospacing="1"/>
    </w:pPr>
    <w:rPr>
      <w:sz w:val="24"/>
      <w:szCs w:val="24"/>
    </w:rPr>
  </w:style>
  <w:style w:type="paragraph" w:customStyle="1" w:styleId="af6">
    <w:name w:val="a"/>
    <w:basedOn w:val="a1"/>
    <w:rsid w:val="00744BE4"/>
    <w:pPr>
      <w:autoSpaceDE w:val="0"/>
      <w:autoSpaceDN w:val="0"/>
      <w:spacing w:before="120" w:line="360" w:lineRule="auto"/>
      <w:ind w:left="567" w:hanging="567"/>
      <w:jc w:val="both"/>
    </w:pPr>
    <w:rPr>
      <w:sz w:val="28"/>
      <w:szCs w:val="28"/>
    </w:rPr>
  </w:style>
  <w:style w:type="paragraph" w:styleId="af7">
    <w:name w:val="Block Text"/>
    <w:basedOn w:val="a1"/>
    <w:rsid w:val="00744BE4"/>
    <w:pPr>
      <w:ind w:left="252" w:right="-6"/>
      <w:jc w:val="both"/>
    </w:pPr>
    <w:rPr>
      <w:szCs w:val="28"/>
    </w:rPr>
  </w:style>
  <w:style w:type="character" w:customStyle="1" w:styleId="hps">
    <w:name w:val="hps"/>
    <w:basedOn w:val="a2"/>
    <w:rsid w:val="00744BE4"/>
    <w:rPr>
      <w:rFonts w:cs="Times New Roman"/>
    </w:rPr>
  </w:style>
  <w:style w:type="paragraph" w:customStyle="1" w:styleId="af8">
    <w:name w:val="Автор"/>
    <w:qFormat/>
    <w:rsid w:val="00744BE4"/>
    <w:pPr>
      <w:jc w:val="right"/>
    </w:pPr>
    <w:rPr>
      <w:rFonts w:ascii="Times" w:hAnsi="Times"/>
      <w:i/>
      <w:sz w:val="22"/>
      <w:szCs w:val="22"/>
    </w:rPr>
  </w:style>
  <w:style w:type="paragraph" w:customStyle="1" w:styleId="af9">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1"/>
    <w:rsid w:val="00744BE4"/>
    <w:pPr>
      <w:spacing w:line="360" w:lineRule="auto"/>
    </w:pPr>
    <w:rPr>
      <w:i/>
      <w:sz w:val="24"/>
      <w:szCs w:val="24"/>
      <w:lang w:val="en-US"/>
    </w:rPr>
  </w:style>
  <w:style w:type="paragraph" w:customStyle="1" w:styleId="a0">
    <w:name w:val="Список нумер лит"/>
    <w:basedOn w:val="a1"/>
    <w:qFormat/>
    <w:rsid w:val="00744BE4"/>
    <w:pPr>
      <w:numPr>
        <w:numId w:val="1"/>
      </w:numPr>
      <w:tabs>
        <w:tab w:val="left" w:pos="567"/>
      </w:tabs>
      <w:jc w:val="both"/>
    </w:pPr>
    <w:rPr>
      <w:rFonts w:ascii="Times" w:hAnsi="Times"/>
      <w:sz w:val="22"/>
      <w:szCs w:val="22"/>
    </w:rPr>
  </w:style>
  <w:style w:type="paragraph" w:customStyle="1" w:styleId="afa">
    <w:name w:val="Литература"/>
    <w:basedOn w:val="a1"/>
    <w:qFormat/>
    <w:rsid w:val="00744BE4"/>
    <w:pPr>
      <w:jc w:val="center"/>
    </w:pPr>
    <w:rPr>
      <w:rFonts w:ascii="Times" w:hAnsi="Times"/>
      <w:b/>
      <w:sz w:val="22"/>
      <w:szCs w:val="22"/>
    </w:rPr>
  </w:style>
  <w:style w:type="paragraph" w:customStyle="1" w:styleId="afb">
    <w:name w:val="Текст_"/>
    <w:basedOn w:val="a1"/>
    <w:qFormat/>
    <w:rsid w:val="00744BE4"/>
    <w:pPr>
      <w:ind w:firstLine="397"/>
      <w:jc w:val="both"/>
    </w:pPr>
    <w:rPr>
      <w:rFonts w:ascii="Times" w:hAnsi="Times"/>
      <w:sz w:val="22"/>
      <w:szCs w:val="22"/>
    </w:rPr>
  </w:style>
  <w:style w:type="paragraph" w:customStyle="1" w:styleId="afc">
    <w:name w:val="Название докл"/>
    <w:qFormat/>
    <w:rsid w:val="00744BE4"/>
    <w:pPr>
      <w:jc w:val="center"/>
    </w:pPr>
    <w:rPr>
      <w:rFonts w:ascii="Times" w:hAnsi="Times"/>
      <w:b/>
      <w:caps/>
      <w:sz w:val="22"/>
      <w:szCs w:val="22"/>
    </w:rPr>
  </w:style>
  <w:style w:type="paragraph" w:customStyle="1" w:styleId="Authors">
    <w:name w:val="Authors"/>
    <w:basedOn w:val="a1"/>
    <w:rsid w:val="00744BE4"/>
    <w:pPr>
      <w:jc w:val="center"/>
    </w:pPr>
    <w:rPr>
      <w:i/>
    </w:rPr>
  </w:style>
  <w:style w:type="paragraph" w:customStyle="1" w:styleId="Annotation">
    <w:name w:val="Annotation"/>
    <w:basedOn w:val="a1"/>
    <w:next w:val="a1"/>
    <w:rsid w:val="00744BE4"/>
    <w:pPr>
      <w:spacing w:after="120"/>
      <w:ind w:left="851" w:right="851" w:firstLine="284"/>
      <w:jc w:val="both"/>
    </w:pPr>
  </w:style>
  <w:style w:type="paragraph" w:customStyle="1" w:styleId="afd">
    <w:name w:val="Мульти Автор"/>
    <w:basedOn w:val="a1"/>
    <w:rsid w:val="00744BE4"/>
    <w:pPr>
      <w:spacing w:before="240" w:after="180"/>
      <w:jc w:val="right"/>
    </w:pPr>
    <w:rPr>
      <w:b/>
      <w:i/>
    </w:rPr>
  </w:style>
  <w:style w:type="paragraph" w:customStyle="1" w:styleId="afe">
    <w:name w:val="Мульти Заголовок"/>
    <w:basedOn w:val="a1"/>
    <w:rsid w:val="00744BE4"/>
    <w:pPr>
      <w:spacing w:after="180"/>
      <w:contextualSpacing/>
      <w:jc w:val="center"/>
    </w:pPr>
    <w:rPr>
      <w:b/>
      <w:caps/>
    </w:rPr>
  </w:style>
  <w:style w:type="paragraph" w:customStyle="1" w:styleId="13">
    <w:name w:val="Мульти Подзаголовок 1"/>
    <w:basedOn w:val="a1"/>
    <w:rsid w:val="00744BE4"/>
    <w:pPr>
      <w:tabs>
        <w:tab w:val="left" w:pos="907"/>
      </w:tabs>
      <w:spacing w:after="120"/>
      <w:ind w:left="454"/>
    </w:pPr>
    <w:rPr>
      <w:b/>
    </w:rPr>
  </w:style>
  <w:style w:type="paragraph" w:styleId="22">
    <w:name w:val="Body Text 2"/>
    <w:basedOn w:val="a1"/>
    <w:link w:val="23"/>
    <w:rsid w:val="00744BE4"/>
    <w:pPr>
      <w:spacing w:after="120" w:line="480" w:lineRule="auto"/>
    </w:pPr>
  </w:style>
  <w:style w:type="paragraph" w:customStyle="1" w:styleId="actuizv-au">
    <w:name w:val="ac tu izv-au"/>
    <w:basedOn w:val="a1"/>
    <w:rsid w:val="00744BE4"/>
    <w:pPr>
      <w:spacing w:before="100" w:beforeAutospacing="1" w:after="100" w:afterAutospacing="1"/>
      <w:jc w:val="both"/>
    </w:pPr>
    <w:rPr>
      <w:sz w:val="24"/>
      <w:szCs w:val="24"/>
    </w:rPr>
  </w:style>
  <w:style w:type="paragraph" w:customStyle="1" w:styleId="actuizv-na">
    <w:name w:val="ac tu izv-na"/>
    <w:basedOn w:val="a1"/>
    <w:rsid w:val="00744BE4"/>
    <w:pPr>
      <w:spacing w:before="100" w:beforeAutospacing="1" w:after="100" w:afterAutospacing="1"/>
      <w:jc w:val="both"/>
    </w:pPr>
    <w:rPr>
      <w:sz w:val="24"/>
      <w:szCs w:val="24"/>
    </w:rPr>
  </w:style>
  <w:style w:type="paragraph" w:customStyle="1" w:styleId="none">
    <w:name w:val="_none"/>
    <w:basedOn w:val="a1"/>
    <w:rsid w:val="00744BE4"/>
    <w:pPr>
      <w:spacing w:before="100" w:beforeAutospacing="1" w:after="100" w:afterAutospacing="1"/>
    </w:pPr>
    <w:rPr>
      <w:sz w:val="24"/>
      <w:szCs w:val="24"/>
    </w:rPr>
  </w:style>
  <w:style w:type="paragraph" w:customStyle="1" w:styleId="aff">
    <w:name w:val="Знак"/>
    <w:basedOn w:val="a1"/>
    <w:rsid w:val="00744BE4"/>
    <w:pPr>
      <w:spacing w:after="200" w:line="276" w:lineRule="auto"/>
      <w:ind w:firstLine="567"/>
      <w:jc w:val="center"/>
    </w:pPr>
    <w:rPr>
      <w:b/>
      <w:sz w:val="28"/>
      <w:szCs w:val="28"/>
      <w:lang w:eastAsia="en-US"/>
    </w:rPr>
  </w:style>
  <w:style w:type="paragraph" w:customStyle="1" w:styleId="14">
    <w:name w:val="Без интервала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1"/>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2"/>
    <w:rsid w:val="00744BE4"/>
  </w:style>
  <w:style w:type="character" w:customStyle="1" w:styleId="100">
    <w:name w:val="Стиль 10 пт"/>
    <w:rsid w:val="00744BE4"/>
    <w:rPr>
      <w:sz w:val="24"/>
    </w:rPr>
  </w:style>
  <w:style w:type="paragraph" w:customStyle="1" w:styleId="reference0">
    <w:name w:val="reference"/>
    <w:basedOn w:val="a1"/>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1"/>
    <w:next w:val="a1"/>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5">
    <w:name w:val="Текст1"/>
    <w:basedOn w:val="a1"/>
    <w:rsid w:val="00744BE4"/>
    <w:rPr>
      <w:rFonts w:ascii="Courier New" w:hAnsi="Courier New" w:cs="Courier New"/>
      <w:lang w:eastAsia="ar-SA"/>
    </w:rPr>
  </w:style>
  <w:style w:type="paragraph" w:customStyle="1" w:styleId="Summary">
    <w:name w:val="Summary"/>
    <w:basedOn w:val="a1"/>
    <w:rsid w:val="00744BE4"/>
    <w:pPr>
      <w:tabs>
        <w:tab w:val="left" w:pos="187"/>
      </w:tabs>
      <w:spacing w:before="480" w:after="240"/>
      <w:ind w:left="1134" w:right="1134"/>
      <w:jc w:val="both"/>
    </w:pPr>
    <w:rPr>
      <w:rFonts w:ascii="Journal" w:hAnsi="Journal"/>
      <w:lang w:val="en-US"/>
    </w:rPr>
  </w:style>
  <w:style w:type="paragraph" w:customStyle="1" w:styleId="aff0">
    <w:name w:val="Ткст Знак Знак Знак Знак Знак Знак Знак"/>
    <w:basedOn w:val="a1"/>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1"/>
    <w:rsid w:val="00744BE4"/>
    <w:pPr>
      <w:numPr>
        <w:numId w:val="2"/>
      </w:numPr>
      <w:jc w:val="both"/>
    </w:pPr>
    <w:rPr>
      <w:rFonts w:eastAsia="Batang"/>
      <w:sz w:val="18"/>
      <w:lang w:val="en-US" w:eastAsia="en-US"/>
    </w:rPr>
  </w:style>
  <w:style w:type="character" w:customStyle="1" w:styleId="skypepnhtextspan">
    <w:name w:val="skype_pnh_text_span"/>
    <w:basedOn w:val="a2"/>
    <w:rsid w:val="00744BE4"/>
  </w:style>
  <w:style w:type="paragraph" w:customStyle="1" w:styleId="headcategory">
    <w:name w:val="head_category"/>
    <w:basedOn w:val="a1"/>
    <w:rsid w:val="00744BE4"/>
    <w:rPr>
      <w:rFonts w:ascii="Verdana" w:hAnsi="Verdana" w:cs="Verdana"/>
      <w:b/>
      <w:bCs/>
      <w:sz w:val="14"/>
      <w:szCs w:val="14"/>
    </w:rPr>
  </w:style>
  <w:style w:type="character" w:customStyle="1" w:styleId="b-translateinfoword">
    <w:name w:val="b-translate__info__word"/>
    <w:basedOn w:val="a2"/>
    <w:rsid w:val="00744BE4"/>
  </w:style>
  <w:style w:type="character" w:customStyle="1" w:styleId="16">
    <w:name w:val="Знак Знак1"/>
    <w:basedOn w:val="a2"/>
    <w:semiHidden/>
    <w:locked/>
    <w:rsid w:val="00744BE4"/>
    <w:rPr>
      <w:lang w:val="ru-RU" w:eastAsia="ru-RU" w:bidi="ar-SA"/>
    </w:rPr>
  </w:style>
  <w:style w:type="character" w:styleId="aff1">
    <w:name w:val="endnote reference"/>
    <w:basedOn w:val="a2"/>
    <w:semiHidden/>
    <w:unhideWhenUsed/>
    <w:rsid w:val="00744BE4"/>
    <w:rPr>
      <w:vertAlign w:val="superscript"/>
    </w:rPr>
  </w:style>
  <w:style w:type="paragraph" w:customStyle="1" w:styleId="Style27">
    <w:name w:val="Style27"/>
    <w:basedOn w:val="a1"/>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2"/>
    <w:rsid w:val="00744BE4"/>
    <w:rPr>
      <w:rFonts w:ascii="Times New Roman" w:hAnsi="Times New Roman" w:cs="Times New Roman"/>
      <w:sz w:val="18"/>
      <w:szCs w:val="18"/>
    </w:rPr>
  </w:style>
  <w:style w:type="paragraph" w:customStyle="1" w:styleId="Style56">
    <w:name w:val="Style56"/>
    <w:basedOn w:val="a1"/>
    <w:rsid w:val="00744BE4"/>
    <w:pPr>
      <w:widowControl w:val="0"/>
      <w:autoSpaceDE w:val="0"/>
      <w:autoSpaceDN w:val="0"/>
      <w:adjustRightInd w:val="0"/>
      <w:spacing w:line="240" w:lineRule="exact"/>
      <w:ind w:firstLine="494"/>
      <w:jc w:val="both"/>
    </w:pPr>
    <w:rPr>
      <w:sz w:val="24"/>
      <w:szCs w:val="24"/>
    </w:rPr>
  </w:style>
  <w:style w:type="paragraph" w:customStyle="1" w:styleId="17">
    <w:name w:val="Обычный1"/>
    <w:rsid w:val="00744BE4"/>
    <w:pPr>
      <w:spacing w:before="100" w:after="100"/>
    </w:pPr>
    <w:rPr>
      <w:snapToGrid w:val="0"/>
      <w:sz w:val="24"/>
    </w:rPr>
  </w:style>
  <w:style w:type="paragraph" w:customStyle="1" w:styleId="aff2">
    <w:name w:val="Îáû÷íûé"/>
    <w:rsid w:val="00744BE4"/>
    <w:pPr>
      <w:widowControl w:val="0"/>
    </w:pPr>
    <w:rPr>
      <w:rFonts w:ascii="Tahoma" w:eastAsia="Tahoma" w:hAnsi="Tahoma"/>
    </w:rPr>
  </w:style>
  <w:style w:type="character" w:customStyle="1" w:styleId="aff3">
    <w:name w:val="Схема документа Знак"/>
    <w:basedOn w:val="a2"/>
    <w:semiHidden/>
    <w:locked/>
    <w:rsid w:val="00744BE4"/>
    <w:rPr>
      <w:rFonts w:ascii="Tahoma" w:hAnsi="Tahoma" w:cs="Tahoma"/>
      <w:lang w:val="ru-RU" w:eastAsia="ru-RU" w:bidi="ar-SA"/>
    </w:rPr>
  </w:style>
  <w:style w:type="character" w:customStyle="1" w:styleId="hpsatn">
    <w:name w:val="hps atn"/>
    <w:basedOn w:val="a2"/>
    <w:rsid w:val="00744BE4"/>
    <w:rPr>
      <w:rFonts w:cs="Times New Roman"/>
    </w:rPr>
  </w:style>
  <w:style w:type="character" w:customStyle="1" w:styleId="aff4">
    <w:name w:val="Основной текст с отступом Знак"/>
    <w:basedOn w:val="a2"/>
    <w:locked/>
    <w:rsid w:val="00744BE4"/>
    <w:rPr>
      <w:lang w:val="ru-RU" w:eastAsia="ru-RU" w:bidi="ar-SA"/>
    </w:rPr>
  </w:style>
  <w:style w:type="paragraph" w:styleId="aff5">
    <w:name w:val="annotation text"/>
    <w:basedOn w:val="a1"/>
    <w:semiHidden/>
    <w:rsid w:val="00744BE4"/>
  </w:style>
  <w:style w:type="paragraph" w:customStyle="1" w:styleId="18">
    <w:name w:val="Стиль1"/>
    <w:basedOn w:val="1"/>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1"/>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2"/>
    <w:rsid w:val="00744BE4"/>
    <w:rPr>
      <w:rFonts w:ascii="Arial" w:hAnsi="Arial" w:cs="Arial"/>
      <w:sz w:val="14"/>
      <w:szCs w:val="14"/>
    </w:rPr>
  </w:style>
  <w:style w:type="character" w:customStyle="1" w:styleId="FontStyle85">
    <w:name w:val="Font Style85"/>
    <w:basedOn w:val="a2"/>
    <w:rsid w:val="00744BE4"/>
    <w:rPr>
      <w:rFonts w:ascii="Arial" w:hAnsi="Arial" w:cs="Arial"/>
      <w:b/>
      <w:bCs/>
      <w:sz w:val="14"/>
      <w:szCs w:val="14"/>
    </w:rPr>
  </w:style>
  <w:style w:type="paragraph" w:customStyle="1" w:styleId="210">
    <w:name w:val="Основной текст 21"/>
    <w:basedOn w:val="a1"/>
    <w:rsid w:val="00744BE4"/>
    <w:pPr>
      <w:spacing w:line="360" w:lineRule="auto"/>
      <w:ind w:firstLine="720"/>
      <w:jc w:val="both"/>
    </w:pPr>
    <w:rPr>
      <w:sz w:val="28"/>
    </w:rPr>
  </w:style>
  <w:style w:type="character" w:customStyle="1" w:styleId="60">
    <w:name w:val="Знак Знак6"/>
    <w:basedOn w:val="a2"/>
    <w:rsid w:val="00744BE4"/>
    <w:rPr>
      <w:rFonts w:ascii="Arial" w:hAnsi="Arial" w:cs="Arial"/>
      <w:b/>
      <w:bCs/>
      <w:kern w:val="28"/>
      <w:sz w:val="32"/>
      <w:szCs w:val="32"/>
      <w:lang w:val="ru-RU" w:eastAsia="ru-RU" w:bidi="ar-SA"/>
    </w:rPr>
  </w:style>
  <w:style w:type="paragraph" w:customStyle="1" w:styleId="aff6">
    <w:name w:val="лит"/>
    <w:autoRedefine/>
    <w:rsid w:val="00744BE4"/>
    <w:pPr>
      <w:tabs>
        <w:tab w:val="num" w:pos="720"/>
      </w:tabs>
      <w:ind w:firstLine="284"/>
      <w:jc w:val="both"/>
    </w:pPr>
    <w:rPr>
      <w:i/>
      <w:sz w:val="24"/>
      <w:szCs w:val="24"/>
      <w:lang w:val="de-DE"/>
    </w:rPr>
  </w:style>
  <w:style w:type="character" w:customStyle="1" w:styleId="citation">
    <w:name w:val="citation"/>
    <w:basedOn w:val="a2"/>
    <w:rsid w:val="00744BE4"/>
  </w:style>
  <w:style w:type="character" w:customStyle="1" w:styleId="FontStyle18">
    <w:name w:val="Font Style18"/>
    <w:basedOn w:val="a2"/>
    <w:rsid w:val="00744BE4"/>
    <w:rPr>
      <w:rFonts w:ascii="Times New Roman" w:hAnsi="Times New Roman" w:cs="Times New Roman"/>
      <w:b/>
      <w:bCs/>
      <w:sz w:val="30"/>
      <w:szCs w:val="30"/>
    </w:rPr>
  </w:style>
  <w:style w:type="paragraph" w:customStyle="1" w:styleId="aff7">
    <w:name w:val="Основной диссер Знак Знак Знак Знак Знак Знак Знак Знак Знак Знак Знак Знак Знак Знак Знак"/>
    <w:basedOn w:val="a1"/>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1"/>
    <w:rsid w:val="00744BE4"/>
    <w:pPr>
      <w:widowControl w:val="0"/>
      <w:autoSpaceDE w:val="0"/>
      <w:autoSpaceDN w:val="0"/>
      <w:adjustRightInd w:val="0"/>
    </w:pPr>
    <w:rPr>
      <w:sz w:val="24"/>
      <w:szCs w:val="24"/>
    </w:rPr>
  </w:style>
  <w:style w:type="paragraph" w:customStyle="1" w:styleId="Style20">
    <w:name w:val="Style20"/>
    <w:basedOn w:val="a1"/>
    <w:rsid w:val="00744BE4"/>
    <w:pPr>
      <w:widowControl w:val="0"/>
      <w:autoSpaceDE w:val="0"/>
      <w:autoSpaceDN w:val="0"/>
      <w:adjustRightInd w:val="0"/>
      <w:spacing w:line="240" w:lineRule="exact"/>
      <w:jc w:val="both"/>
    </w:pPr>
    <w:rPr>
      <w:sz w:val="24"/>
      <w:szCs w:val="24"/>
    </w:rPr>
  </w:style>
  <w:style w:type="paragraph" w:styleId="30">
    <w:name w:val="Body Text Indent 3"/>
    <w:basedOn w:val="a1"/>
    <w:rsid w:val="00744BE4"/>
    <w:pPr>
      <w:spacing w:line="360" w:lineRule="auto"/>
      <w:ind w:right="-2" w:firstLine="567"/>
      <w:jc w:val="both"/>
    </w:pPr>
    <w:rPr>
      <w:sz w:val="28"/>
      <w:szCs w:val="28"/>
    </w:rPr>
  </w:style>
  <w:style w:type="paragraph" w:customStyle="1" w:styleId="Style10">
    <w:name w:val="Style10"/>
    <w:basedOn w:val="a1"/>
    <w:rsid w:val="00744BE4"/>
    <w:pPr>
      <w:widowControl w:val="0"/>
      <w:autoSpaceDE w:val="0"/>
      <w:autoSpaceDN w:val="0"/>
      <w:adjustRightInd w:val="0"/>
      <w:spacing w:line="276" w:lineRule="exact"/>
      <w:ind w:firstLine="701"/>
    </w:pPr>
    <w:rPr>
      <w:sz w:val="24"/>
      <w:szCs w:val="24"/>
    </w:rPr>
  </w:style>
  <w:style w:type="character" w:customStyle="1" w:styleId="24">
    <w:name w:val="Заголовок 2 Знак"/>
    <w:basedOn w:val="a2"/>
    <w:semiHidden/>
    <w:rsid w:val="00744BE4"/>
    <w:rPr>
      <w:rFonts w:ascii="Arial" w:hAnsi="Arial" w:cs="Arial"/>
      <w:b/>
      <w:bCs/>
      <w:i/>
      <w:iCs/>
      <w:sz w:val="28"/>
      <w:szCs w:val="28"/>
      <w:lang w:val="ru-RU" w:eastAsia="ru-RU" w:bidi="ar-SA"/>
    </w:rPr>
  </w:style>
  <w:style w:type="character" w:customStyle="1" w:styleId="aff8">
    <w:name w:val="Название Знак"/>
    <w:basedOn w:val="a2"/>
    <w:locked/>
    <w:rsid w:val="00744BE4"/>
    <w:rPr>
      <w:rFonts w:ascii="Arial" w:hAnsi="Arial" w:cs="Arial"/>
      <w:b/>
      <w:bCs/>
      <w:kern w:val="28"/>
      <w:sz w:val="32"/>
      <w:szCs w:val="32"/>
      <w:lang w:val="ru-RU" w:eastAsia="ru-RU" w:bidi="ar-SA"/>
    </w:rPr>
  </w:style>
  <w:style w:type="character" w:customStyle="1" w:styleId="aff9">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2"/>
    <w:locked/>
    <w:rsid w:val="00744BE4"/>
    <w:rPr>
      <w:lang w:val="ru-RU" w:eastAsia="ru-RU" w:bidi="ar-SA"/>
    </w:rPr>
  </w:style>
  <w:style w:type="character" w:customStyle="1" w:styleId="affa">
    <w:name w:val="Текст концевой сноски Знак"/>
    <w:aliases w:val=" Знак Знак"/>
    <w:basedOn w:val="a2"/>
    <w:semiHidden/>
    <w:locked/>
    <w:rsid w:val="00744BE4"/>
    <w:rPr>
      <w:lang w:val="ru-RU" w:eastAsia="ru-RU" w:bidi="ar-SA"/>
    </w:rPr>
  </w:style>
  <w:style w:type="paragraph" w:customStyle="1" w:styleId="affb">
    <w:name w:val="Стиль"/>
    <w:basedOn w:val="a1"/>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1"/>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2"/>
    <w:rsid w:val="00744BE4"/>
    <w:rPr>
      <w:rFonts w:ascii="Times New Roman" w:hAnsi="Times New Roman" w:cs="Times New Roman"/>
      <w:sz w:val="26"/>
      <w:szCs w:val="26"/>
    </w:rPr>
  </w:style>
  <w:style w:type="character" w:customStyle="1" w:styleId="FontStyle50">
    <w:name w:val="Font Style50"/>
    <w:basedOn w:val="a2"/>
    <w:rsid w:val="00744BE4"/>
    <w:rPr>
      <w:rFonts w:ascii="Times New Roman" w:hAnsi="Times New Roman" w:cs="Times New Roman"/>
      <w:sz w:val="24"/>
      <w:szCs w:val="24"/>
    </w:rPr>
  </w:style>
  <w:style w:type="character" w:customStyle="1" w:styleId="25">
    <w:name w:val="Знак Знак2"/>
    <w:basedOn w:val="a2"/>
    <w:semiHidden/>
    <w:locked/>
    <w:rsid w:val="00744BE4"/>
    <w:rPr>
      <w:lang w:val="ru-RU" w:eastAsia="ru-RU" w:bidi="ar-SA"/>
    </w:rPr>
  </w:style>
  <w:style w:type="character" w:customStyle="1" w:styleId="61">
    <w:name w:val="Знак Знак6"/>
    <w:basedOn w:val="a2"/>
    <w:locked/>
    <w:rsid w:val="00744BE4"/>
    <w:rPr>
      <w:rFonts w:ascii="Arial" w:hAnsi="Arial" w:cs="Arial"/>
      <w:b/>
      <w:bCs/>
      <w:kern w:val="28"/>
      <w:sz w:val="32"/>
      <w:szCs w:val="32"/>
      <w:lang w:val="ru-RU" w:eastAsia="ru-RU" w:bidi="ar-SA"/>
    </w:rPr>
  </w:style>
  <w:style w:type="character" w:customStyle="1" w:styleId="rvts26">
    <w:name w:val="rvts26"/>
    <w:basedOn w:val="a2"/>
    <w:rsid w:val="00744BE4"/>
  </w:style>
  <w:style w:type="paragraph" w:customStyle="1" w:styleId="msonormalcxspmiddle">
    <w:name w:val="msonormalcxspmiddle"/>
    <w:basedOn w:val="a1"/>
    <w:rsid w:val="00744BE4"/>
    <w:pPr>
      <w:spacing w:before="100" w:beforeAutospacing="1" w:after="100" w:afterAutospacing="1"/>
    </w:pPr>
    <w:rPr>
      <w:sz w:val="24"/>
      <w:szCs w:val="24"/>
    </w:rPr>
  </w:style>
  <w:style w:type="paragraph" w:customStyle="1" w:styleId="style1cxspmiddle">
    <w:name w:val="style1cxspmiddle"/>
    <w:basedOn w:val="a1"/>
    <w:rsid w:val="00744BE4"/>
    <w:pPr>
      <w:spacing w:before="100" w:beforeAutospacing="1" w:after="100" w:afterAutospacing="1"/>
    </w:pPr>
    <w:rPr>
      <w:sz w:val="24"/>
      <w:szCs w:val="24"/>
    </w:rPr>
  </w:style>
  <w:style w:type="paragraph" w:customStyle="1" w:styleId="style1cxsplast">
    <w:name w:val="style1cxsplast"/>
    <w:basedOn w:val="a1"/>
    <w:rsid w:val="00744BE4"/>
    <w:pPr>
      <w:spacing w:before="100" w:beforeAutospacing="1" w:after="100" w:afterAutospacing="1"/>
    </w:pPr>
    <w:rPr>
      <w:sz w:val="24"/>
      <w:szCs w:val="24"/>
    </w:rPr>
  </w:style>
  <w:style w:type="character" w:styleId="affc">
    <w:name w:val="FollowedHyperlink"/>
    <w:basedOn w:val="a2"/>
    <w:rsid w:val="00744BE4"/>
    <w:rPr>
      <w:color w:val="800080"/>
      <w:u w:val="single"/>
    </w:rPr>
  </w:style>
  <w:style w:type="character" w:customStyle="1" w:styleId="FontStyle28">
    <w:name w:val="Font Style28"/>
    <w:basedOn w:val="a2"/>
    <w:rsid w:val="00744BE4"/>
    <w:rPr>
      <w:rFonts w:ascii="Arial" w:hAnsi="Arial" w:cs="Arial"/>
      <w:b/>
      <w:bCs/>
      <w:sz w:val="16"/>
      <w:szCs w:val="16"/>
    </w:rPr>
  </w:style>
  <w:style w:type="paragraph" w:customStyle="1" w:styleId="36">
    <w:name w:val="Основной текст36"/>
    <w:basedOn w:val="a1"/>
    <w:rsid w:val="00744BE4"/>
    <w:pPr>
      <w:shd w:val="clear" w:color="auto" w:fill="FFFFFF"/>
      <w:spacing w:before="720" w:line="0" w:lineRule="atLeast"/>
      <w:ind w:hanging="700"/>
    </w:pPr>
    <w:rPr>
      <w:sz w:val="26"/>
      <w:szCs w:val="26"/>
    </w:rPr>
  </w:style>
  <w:style w:type="paragraph" w:styleId="26">
    <w:name w:val="toc 2"/>
    <w:aliases w:val="2 - аспирант"/>
    <w:basedOn w:val="a1"/>
    <w:next w:val="a1"/>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2"/>
    <w:rsid w:val="00744BE4"/>
  </w:style>
  <w:style w:type="character" w:customStyle="1" w:styleId="shorttext1">
    <w:name w:val="short_text1"/>
    <w:basedOn w:val="a2"/>
    <w:rsid w:val="00744BE4"/>
    <w:rPr>
      <w:sz w:val="29"/>
      <w:szCs w:val="29"/>
    </w:rPr>
  </w:style>
  <w:style w:type="character" w:customStyle="1" w:styleId="affd">
    <w:name w:val="Основной текст Знак"/>
    <w:basedOn w:val="a2"/>
    <w:locked/>
    <w:rsid w:val="00744BE4"/>
    <w:rPr>
      <w:sz w:val="28"/>
      <w:lang w:val="ru-RU" w:eastAsia="ru-RU" w:bidi="ar-SA"/>
    </w:rPr>
  </w:style>
  <w:style w:type="paragraph" w:customStyle="1" w:styleId="standard">
    <w:name w:val="standard"/>
    <w:basedOn w:val="a1"/>
    <w:rsid w:val="00744BE4"/>
    <w:rPr>
      <w:color w:val="000000"/>
    </w:rPr>
  </w:style>
  <w:style w:type="paragraph" w:styleId="affe">
    <w:name w:val="header"/>
    <w:aliases w:val="ВерхКолонтитул"/>
    <w:basedOn w:val="a1"/>
    <w:rsid w:val="00744BE4"/>
    <w:pPr>
      <w:tabs>
        <w:tab w:val="center" w:pos="4677"/>
        <w:tab w:val="right" w:pos="9355"/>
      </w:tabs>
    </w:pPr>
  </w:style>
  <w:style w:type="character" w:customStyle="1" w:styleId="afff">
    <w:name w:val="Верхний колонтитул Знак"/>
    <w:aliases w:val="ВерхКолонтитул Знак"/>
    <w:basedOn w:val="a2"/>
    <w:rsid w:val="00744BE4"/>
    <w:rPr>
      <w:lang w:val="ru-RU" w:eastAsia="ru-RU" w:bidi="ar-SA"/>
    </w:rPr>
  </w:style>
  <w:style w:type="character" w:customStyle="1" w:styleId="223">
    <w:name w:val="Основной текст (223)_"/>
    <w:basedOn w:val="a2"/>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1"/>
    <w:rsid w:val="00744BE4"/>
    <w:pPr>
      <w:shd w:val="clear" w:color="auto" w:fill="FFFFFF"/>
      <w:spacing w:before="60" w:after="840" w:line="264" w:lineRule="exact"/>
    </w:pPr>
    <w:rPr>
      <w:sz w:val="21"/>
      <w:szCs w:val="21"/>
      <w:shd w:val="clear" w:color="auto" w:fill="FFFFFF"/>
    </w:rPr>
  </w:style>
  <w:style w:type="paragraph" w:styleId="afff0">
    <w:name w:val="Balloon Text"/>
    <w:basedOn w:val="a1"/>
    <w:rsid w:val="00744BE4"/>
    <w:rPr>
      <w:rFonts w:ascii="Tahoma" w:hAnsi="Tahoma" w:cs="Tahoma"/>
      <w:sz w:val="16"/>
      <w:szCs w:val="16"/>
    </w:rPr>
  </w:style>
  <w:style w:type="character" w:customStyle="1" w:styleId="afff1">
    <w:name w:val="Текст выноски Знак"/>
    <w:basedOn w:val="a2"/>
    <w:rsid w:val="00744BE4"/>
    <w:rPr>
      <w:rFonts w:ascii="Tahoma" w:hAnsi="Tahoma" w:cs="Tahoma"/>
      <w:sz w:val="16"/>
      <w:szCs w:val="16"/>
    </w:rPr>
  </w:style>
  <w:style w:type="character" w:customStyle="1" w:styleId="27">
    <w:name w:val="Основной текст (2)_"/>
    <w:basedOn w:val="a2"/>
    <w:locked/>
    <w:rsid w:val="00744BE4"/>
    <w:rPr>
      <w:sz w:val="15"/>
      <w:szCs w:val="15"/>
      <w:lang w:bidi="ar-SA"/>
    </w:rPr>
  </w:style>
  <w:style w:type="paragraph" w:customStyle="1" w:styleId="28">
    <w:name w:val="Основной текст (2)"/>
    <w:basedOn w:val="a1"/>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1"/>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2"/>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1"/>
    <w:rsid w:val="00744BE4"/>
    <w:pPr>
      <w:spacing w:before="100" w:beforeAutospacing="1" w:after="100" w:afterAutospacing="1"/>
    </w:pPr>
    <w:rPr>
      <w:sz w:val="24"/>
      <w:szCs w:val="24"/>
    </w:rPr>
  </w:style>
  <w:style w:type="character" w:customStyle="1" w:styleId="refresult">
    <w:name w:val="ref_result"/>
    <w:basedOn w:val="a2"/>
    <w:rsid w:val="00744BE4"/>
  </w:style>
  <w:style w:type="character" w:customStyle="1" w:styleId="wmi-callto">
    <w:name w:val="wmi-callto"/>
    <w:basedOn w:val="a2"/>
    <w:rsid w:val="00744BE4"/>
  </w:style>
  <w:style w:type="paragraph" w:customStyle="1" w:styleId="19">
    <w:name w:val="Абзац списка1"/>
    <w:basedOn w:val="a1"/>
    <w:rsid w:val="00744BE4"/>
    <w:pPr>
      <w:spacing w:after="200" w:line="276" w:lineRule="auto"/>
      <w:ind w:left="720"/>
    </w:pPr>
    <w:rPr>
      <w:sz w:val="22"/>
      <w:szCs w:val="22"/>
      <w:lang w:val="en-US" w:eastAsia="en-US"/>
    </w:rPr>
  </w:style>
  <w:style w:type="character" w:customStyle="1" w:styleId="fontstyle160">
    <w:name w:val="fontstyle160"/>
    <w:basedOn w:val="a2"/>
    <w:rsid w:val="00744BE4"/>
  </w:style>
  <w:style w:type="character" w:customStyle="1" w:styleId="fontstyle161">
    <w:name w:val="fontstyle161"/>
    <w:basedOn w:val="a2"/>
    <w:rsid w:val="00744BE4"/>
  </w:style>
  <w:style w:type="character" w:customStyle="1" w:styleId="b-serp-urlitem">
    <w:name w:val="b-serp-url__item"/>
    <w:basedOn w:val="a2"/>
    <w:rsid w:val="00744BE4"/>
  </w:style>
  <w:style w:type="character" w:customStyle="1" w:styleId="1a">
    <w:name w:val="Основной шрифт1"/>
    <w:rsid w:val="00744BE4"/>
  </w:style>
  <w:style w:type="character" w:customStyle="1" w:styleId="b-mail-personname">
    <w:name w:val="b-mail-person__name"/>
    <w:basedOn w:val="a2"/>
    <w:rsid w:val="00744BE4"/>
  </w:style>
  <w:style w:type="paragraph" w:customStyle="1" w:styleId="afff2">
    <w:name w:val="Àííîòàöèÿ"/>
    <w:basedOn w:val="a1"/>
    <w:rsid w:val="00744BE4"/>
    <w:pPr>
      <w:spacing w:after="240"/>
      <w:ind w:left="567" w:right="567"/>
      <w:jc w:val="both"/>
    </w:pPr>
    <w:rPr>
      <w:sz w:val="18"/>
      <w:szCs w:val="18"/>
      <w:lang w:val="en-US"/>
    </w:rPr>
  </w:style>
  <w:style w:type="character" w:customStyle="1" w:styleId="FontStyle16">
    <w:name w:val="Font Style16"/>
    <w:basedOn w:val="a2"/>
    <w:rsid w:val="00744BE4"/>
    <w:rPr>
      <w:rFonts w:ascii="Times New Roman" w:hAnsi="Times New Roman" w:cs="Times New Roman"/>
      <w:b/>
      <w:bCs/>
      <w:i/>
      <w:iCs/>
      <w:sz w:val="22"/>
      <w:szCs w:val="22"/>
    </w:rPr>
  </w:style>
  <w:style w:type="paragraph" w:customStyle="1" w:styleId="Style9">
    <w:name w:val="Style9"/>
    <w:basedOn w:val="a1"/>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1"/>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2"/>
    <w:rsid w:val="00744BE4"/>
    <w:rPr>
      <w:rFonts w:ascii="Times New Roman" w:hAnsi="Times New Roman" w:cs="Times New Roman"/>
      <w:i/>
      <w:iCs/>
      <w:sz w:val="18"/>
      <w:szCs w:val="18"/>
    </w:rPr>
  </w:style>
  <w:style w:type="character" w:customStyle="1" w:styleId="FontStyle120">
    <w:name w:val="Font Style120"/>
    <w:basedOn w:val="a2"/>
    <w:rsid w:val="00744BE4"/>
    <w:rPr>
      <w:rFonts w:ascii="Times New Roman" w:hAnsi="Times New Roman" w:cs="Times New Roman"/>
      <w:sz w:val="18"/>
      <w:szCs w:val="18"/>
    </w:rPr>
  </w:style>
  <w:style w:type="paragraph" w:customStyle="1" w:styleId="viewmessagebodymsonormal">
    <w:name w:val="viewmessagebodymsonormal"/>
    <w:basedOn w:val="a1"/>
    <w:rsid w:val="00744BE4"/>
    <w:pPr>
      <w:spacing w:before="100" w:beforeAutospacing="1" w:after="100" w:afterAutospacing="1"/>
    </w:pPr>
    <w:rPr>
      <w:sz w:val="24"/>
      <w:szCs w:val="24"/>
    </w:rPr>
  </w:style>
  <w:style w:type="paragraph" w:customStyle="1" w:styleId="afff3">
    <w:name w:val="Таблица"/>
    <w:basedOn w:val="a1"/>
    <w:rsid w:val="00744BE4"/>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2"/>
    <w:semiHidden/>
    <w:locked/>
    <w:rsid w:val="00744BE4"/>
    <w:rPr>
      <w:lang w:val="ru-RU" w:eastAsia="ru-RU" w:bidi="ar-SA"/>
    </w:rPr>
  </w:style>
  <w:style w:type="paragraph" w:styleId="afff4">
    <w:name w:val="footer"/>
    <w:basedOn w:val="a1"/>
    <w:rsid w:val="00744BE4"/>
    <w:pPr>
      <w:tabs>
        <w:tab w:val="center" w:pos="4677"/>
        <w:tab w:val="right" w:pos="9355"/>
      </w:tabs>
    </w:pPr>
  </w:style>
  <w:style w:type="character" w:customStyle="1" w:styleId="afff5">
    <w:name w:val="Нижний колонтитул Знак"/>
    <w:basedOn w:val="a2"/>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1"/>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2"/>
    <w:rsid w:val="00744BE4"/>
  </w:style>
  <w:style w:type="character" w:customStyle="1" w:styleId="style13208343270000000447apple-style-span">
    <w:name w:val="style_13208343270000000447apple-style-span"/>
    <w:basedOn w:val="a2"/>
    <w:rsid w:val="00744BE4"/>
  </w:style>
  <w:style w:type="character" w:customStyle="1" w:styleId="style13208343270000000447">
    <w:name w:val="style_13208343270000000447"/>
    <w:basedOn w:val="a2"/>
    <w:rsid w:val="00744BE4"/>
  </w:style>
  <w:style w:type="paragraph" w:styleId="afff6">
    <w:name w:val="List"/>
    <w:basedOn w:val="a1"/>
    <w:unhideWhenUsed/>
    <w:rsid w:val="00744BE4"/>
    <w:pPr>
      <w:ind w:left="283" w:hanging="283"/>
      <w:contextualSpacing/>
    </w:pPr>
    <w:rPr>
      <w:rFonts w:ascii="Calibri" w:eastAsia="Calibri" w:hAnsi="Calibri"/>
      <w:sz w:val="22"/>
      <w:szCs w:val="22"/>
      <w:lang w:eastAsia="en-US"/>
    </w:rPr>
  </w:style>
  <w:style w:type="paragraph" w:customStyle="1" w:styleId="afff7">
    <w:name w:val="Абзац с отступом"/>
    <w:basedOn w:val="a1"/>
    <w:rsid w:val="00744BE4"/>
    <w:pPr>
      <w:ind w:firstLine="425"/>
      <w:jc w:val="both"/>
    </w:pPr>
  </w:style>
  <w:style w:type="character" w:customStyle="1" w:styleId="afff8">
    <w:name w:val="Абзац с отступом Знак"/>
    <w:basedOn w:val="a2"/>
    <w:rsid w:val="00744BE4"/>
    <w:rPr>
      <w:lang w:val="ru-RU" w:eastAsia="ru-RU" w:bidi="ar-SA"/>
    </w:rPr>
  </w:style>
  <w:style w:type="character" w:customStyle="1" w:styleId="32">
    <w:name w:val="Знак Знак3"/>
    <w:rsid w:val="00744BE4"/>
    <w:rPr>
      <w:lang w:val="ru-RU" w:eastAsia="ru-RU" w:bidi="ar-SA"/>
    </w:rPr>
  </w:style>
  <w:style w:type="character" w:customStyle="1" w:styleId="afff9">
    <w:name w:val="Абзац списка Знак"/>
    <w:basedOn w:val="a2"/>
    <w:locked/>
    <w:rsid w:val="00744BE4"/>
    <w:rPr>
      <w:rFonts w:ascii="Calibri" w:hAnsi="Calibri"/>
      <w:sz w:val="22"/>
      <w:szCs w:val="22"/>
      <w:lang w:val="ru-RU" w:eastAsia="ru-RU" w:bidi="ar-SA"/>
    </w:rPr>
  </w:style>
  <w:style w:type="character" w:customStyle="1" w:styleId="FontStyle71">
    <w:name w:val="Font Style71"/>
    <w:basedOn w:val="a2"/>
    <w:rsid w:val="00744BE4"/>
    <w:rPr>
      <w:rFonts w:ascii="Times New Roman" w:hAnsi="Times New Roman" w:cs="Times New Roman"/>
      <w:sz w:val="22"/>
      <w:szCs w:val="22"/>
    </w:rPr>
  </w:style>
  <w:style w:type="paragraph" w:customStyle="1" w:styleId="212">
    <w:name w:val="Основной текст с отступом 21"/>
    <w:basedOn w:val="a1"/>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2"/>
    <w:rsid w:val="00744BE4"/>
    <w:rPr>
      <w:rFonts w:ascii="Times New Roman" w:hAnsi="Times New Roman" w:cs="Times New Roman"/>
      <w:b/>
      <w:bCs/>
      <w:sz w:val="26"/>
      <w:szCs w:val="26"/>
    </w:rPr>
  </w:style>
  <w:style w:type="paragraph" w:customStyle="1" w:styleId="Style13">
    <w:name w:val="Style13"/>
    <w:basedOn w:val="a1"/>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2"/>
    <w:rsid w:val="00744BE4"/>
    <w:rPr>
      <w:rFonts w:ascii="Times New Roman" w:hAnsi="Times New Roman" w:cs="Times New Roman"/>
      <w:sz w:val="24"/>
      <w:szCs w:val="24"/>
    </w:rPr>
  </w:style>
  <w:style w:type="character" w:customStyle="1" w:styleId="FontStyle109">
    <w:name w:val="Font Style109"/>
    <w:basedOn w:val="a2"/>
    <w:rsid w:val="00744BE4"/>
    <w:rPr>
      <w:rFonts w:ascii="Times New Roman" w:hAnsi="Times New Roman" w:cs="Times New Roman"/>
      <w:sz w:val="26"/>
      <w:szCs w:val="26"/>
    </w:rPr>
  </w:style>
  <w:style w:type="character" w:customStyle="1" w:styleId="FontStyle242">
    <w:name w:val="Font Style242"/>
    <w:basedOn w:val="a2"/>
    <w:rsid w:val="00744BE4"/>
    <w:rPr>
      <w:rFonts w:ascii="Times New Roman" w:hAnsi="Times New Roman" w:cs="Times New Roman"/>
      <w:b/>
      <w:bCs/>
      <w:sz w:val="22"/>
      <w:szCs w:val="22"/>
    </w:rPr>
  </w:style>
  <w:style w:type="character" w:customStyle="1" w:styleId="FontStyle246">
    <w:name w:val="Font Style246"/>
    <w:basedOn w:val="a2"/>
    <w:rsid w:val="00744BE4"/>
    <w:rPr>
      <w:rFonts w:ascii="Times New Roman" w:hAnsi="Times New Roman" w:cs="Times New Roman"/>
      <w:sz w:val="26"/>
      <w:szCs w:val="26"/>
    </w:rPr>
  </w:style>
  <w:style w:type="character" w:customStyle="1" w:styleId="FontStyle67">
    <w:name w:val="Font Style67"/>
    <w:basedOn w:val="a2"/>
    <w:rsid w:val="00744BE4"/>
    <w:rPr>
      <w:rFonts w:ascii="Times New Roman" w:hAnsi="Times New Roman" w:cs="Times New Roman"/>
      <w:sz w:val="24"/>
      <w:szCs w:val="24"/>
    </w:rPr>
  </w:style>
  <w:style w:type="paragraph" w:customStyle="1" w:styleId="Style94">
    <w:name w:val="Style94"/>
    <w:basedOn w:val="a1"/>
    <w:rsid w:val="00744BE4"/>
    <w:pPr>
      <w:widowControl w:val="0"/>
      <w:autoSpaceDE w:val="0"/>
      <w:autoSpaceDN w:val="0"/>
      <w:adjustRightInd w:val="0"/>
      <w:spacing w:line="269" w:lineRule="exact"/>
      <w:ind w:firstLine="1195"/>
    </w:pPr>
    <w:rPr>
      <w:sz w:val="24"/>
      <w:szCs w:val="24"/>
    </w:rPr>
  </w:style>
  <w:style w:type="paragraph" w:customStyle="1" w:styleId="afffa">
    <w:name w:val="текст статьи"/>
    <w:basedOn w:val="a1"/>
    <w:rsid w:val="00744BE4"/>
    <w:pPr>
      <w:shd w:val="clear" w:color="auto" w:fill="FFFFFF"/>
      <w:ind w:left="113" w:firstLine="284"/>
      <w:jc w:val="both"/>
    </w:pPr>
    <w:rPr>
      <w:rFonts w:ascii="Arial" w:hAnsi="Arial" w:cs="Arial"/>
    </w:rPr>
  </w:style>
  <w:style w:type="character" w:customStyle="1" w:styleId="afffb">
    <w:name w:val="текст статьи Знак"/>
    <w:locked/>
    <w:rsid w:val="00744BE4"/>
    <w:rPr>
      <w:rFonts w:ascii="Arial" w:hAnsi="Arial" w:cs="Arial"/>
      <w:lang w:val="ru-RU" w:eastAsia="ru-RU" w:bidi="ar-SA"/>
    </w:rPr>
  </w:style>
  <w:style w:type="character" w:customStyle="1" w:styleId="hl">
    <w:name w:val="hl"/>
    <w:basedOn w:val="a2"/>
    <w:rsid w:val="00744BE4"/>
  </w:style>
  <w:style w:type="character" w:customStyle="1" w:styleId="1c">
    <w:name w:val="Заголовок №1_"/>
    <w:basedOn w:val="a2"/>
    <w:rsid w:val="00744BE4"/>
    <w:rPr>
      <w:b/>
      <w:bCs/>
      <w:spacing w:val="10"/>
      <w:sz w:val="25"/>
      <w:szCs w:val="25"/>
      <w:lang w:bidi="ar-SA"/>
    </w:rPr>
  </w:style>
  <w:style w:type="character" w:customStyle="1" w:styleId="13pt">
    <w:name w:val="Основной текст + 13 pt"/>
    <w:basedOn w:val="a2"/>
    <w:rsid w:val="00744BE4"/>
    <w:rPr>
      <w:sz w:val="26"/>
      <w:szCs w:val="26"/>
      <w:lang w:val="ru-RU" w:eastAsia="ru-RU" w:bidi="ar-SA"/>
    </w:rPr>
  </w:style>
  <w:style w:type="paragraph" w:customStyle="1" w:styleId="1d">
    <w:name w:val="Заголовок №1"/>
    <w:basedOn w:val="a1"/>
    <w:rsid w:val="00744BE4"/>
    <w:pPr>
      <w:shd w:val="clear" w:color="auto" w:fill="FFFFFF"/>
      <w:spacing w:after="420" w:line="240" w:lineRule="atLeast"/>
      <w:outlineLvl w:val="0"/>
    </w:pPr>
    <w:rPr>
      <w:b/>
      <w:bCs/>
      <w:spacing w:val="10"/>
      <w:sz w:val="25"/>
      <w:szCs w:val="25"/>
    </w:rPr>
  </w:style>
  <w:style w:type="character" w:customStyle="1" w:styleId="1e">
    <w:name w:val="Основной текст1"/>
    <w:basedOn w:val="a2"/>
    <w:rsid w:val="00744BE4"/>
    <w:rPr>
      <w:sz w:val="25"/>
      <w:szCs w:val="25"/>
      <w:shd w:val="clear" w:color="auto" w:fill="FFFFFF"/>
      <w:lang w:bidi="ar-SA"/>
    </w:rPr>
  </w:style>
  <w:style w:type="paragraph" w:customStyle="1" w:styleId="33">
    <w:name w:val="Основной текст3"/>
    <w:basedOn w:val="a1"/>
    <w:rsid w:val="00744BE4"/>
    <w:pPr>
      <w:shd w:val="clear" w:color="auto" w:fill="FFFFFF"/>
      <w:spacing w:before="480" w:line="480" w:lineRule="exact"/>
      <w:ind w:firstLine="680"/>
      <w:jc w:val="both"/>
    </w:pPr>
    <w:rPr>
      <w:sz w:val="25"/>
      <w:szCs w:val="25"/>
      <w:shd w:val="clear" w:color="auto" w:fill="FFFFFF"/>
    </w:rPr>
  </w:style>
  <w:style w:type="paragraph" w:customStyle="1" w:styleId="afffc">
    <w:name w:val="Текст доклада"/>
    <w:basedOn w:val="a1"/>
    <w:rsid w:val="00744BE4"/>
    <w:pPr>
      <w:ind w:firstLine="567"/>
      <w:jc w:val="both"/>
    </w:pPr>
    <w:rPr>
      <w:lang w:eastAsia="ar-SA"/>
    </w:rPr>
  </w:style>
  <w:style w:type="paragraph" w:customStyle="1" w:styleId="afffd">
    <w:name w:val="Список &quot;Литература&quot;"/>
    <w:basedOn w:val="a1"/>
    <w:rsid w:val="00744BE4"/>
    <w:pPr>
      <w:tabs>
        <w:tab w:val="num" w:pos="1608"/>
      </w:tabs>
      <w:ind w:left="1608" w:hanging="900"/>
      <w:jc w:val="both"/>
    </w:pPr>
    <w:rPr>
      <w:lang w:eastAsia="ar-SA"/>
    </w:rPr>
  </w:style>
  <w:style w:type="character" w:customStyle="1" w:styleId="hpsalt-edited">
    <w:name w:val="hps alt-edited"/>
    <w:basedOn w:val="a2"/>
    <w:rsid w:val="00744BE4"/>
  </w:style>
  <w:style w:type="paragraph" w:customStyle="1" w:styleId="afffe">
    <w:name w:val="Заголовок &quot;Литература&quot;"/>
    <w:basedOn w:val="a1"/>
    <w:next w:val="a1"/>
    <w:rsid w:val="00744BE4"/>
    <w:pPr>
      <w:jc w:val="center"/>
    </w:pPr>
    <w:rPr>
      <w:b/>
      <w:lang w:eastAsia="ar-SA"/>
    </w:rPr>
  </w:style>
  <w:style w:type="paragraph" w:styleId="34">
    <w:name w:val="Body Text 3"/>
    <w:basedOn w:val="a1"/>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2"/>
    <w:semiHidden/>
    <w:locked/>
    <w:rsid w:val="00744BE4"/>
    <w:rPr>
      <w:rFonts w:ascii="Journal" w:hAnsi="Journal"/>
      <w:sz w:val="40"/>
      <w:lang w:val="ru-RU" w:eastAsia="ru-RU" w:bidi="ar-SA"/>
    </w:rPr>
  </w:style>
  <w:style w:type="paragraph" w:customStyle="1" w:styleId="Style16">
    <w:name w:val="Style16"/>
    <w:basedOn w:val="a1"/>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1"/>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2"/>
    <w:rsid w:val="00744BE4"/>
    <w:rPr>
      <w:rFonts w:ascii="Times New Roman" w:hAnsi="Times New Roman" w:cs="Times New Roman"/>
      <w:sz w:val="26"/>
      <w:szCs w:val="26"/>
    </w:rPr>
  </w:style>
  <w:style w:type="paragraph" w:customStyle="1" w:styleId="Style40">
    <w:name w:val="Style40"/>
    <w:basedOn w:val="a1"/>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1"/>
    <w:rsid w:val="00744BE4"/>
    <w:pPr>
      <w:spacing w:after="360"/>
      <w:ind w:left="567" w:right="567"/>
      <w:jc w:val="center"/>
    </w:pPr>
    <w:rPr>
      <w:sz w:val="22"/>
      <w:lang w:val="en-US"/>
    </w:rPr>
  </w:style>
  <w:style w:type="paragraph" w:customStyle="1" w:styleId="PapersTitle">
    <w:name w:val="Paper's Title"/>
    <w:basedOn w:val="a1"/>
    <w:rsid w:val="00744BE4"/>
    <w:pPr>
      <w:spacing w:after="360"/>
      <w:jc w:val="center"/>
    </w:pPr>
    <w:rPr>
      <w:b/>
      <w:sz w:val="24"/>
      <w:lang w:val="en-US"/>
    </w:rPr>
  </w:style>
  <w:style w:type="paragraph" w:customStyle="1" w:styleId="213">
    <w:name w:val="Основной текст 21"/>
    <w:basedOn w:val="a1"/>
    <w:rsid w:val="00744BE4"/>
    <w:pPr>
      <w:ind w:firstLine="284"/>
      <w:jc w:val="both"/>
    </w:pPr>
    <w:rPr>
      <w:lang w:val="en-US"/>
    </w:rPr>
  </w:style>
  <w:style w:type="paragraph" w:customStyle="1" w:styleId="LiteratureText">
    <w:name w:val="Literature Text"/>
    <w:basedOn w:val="a1"/>
    <w:rsid w:val="00744BE4"/>
    <w:pPr>
      <w:tabs>
        <w:tab w:val="left" w:pos="-2694"/>
      </w:tabs>
      <w:ind w:firstLine="284"/>
    </w:pPr>
    <w:rPr>
      <w:sz w:val="18"/>
      <w:lang w:val="en-US"/>
    </w:rPr>
  </w:style>
  <w:style w:type="character" w:customStyle="1" w:styleId="b-message-heademail">
    <w:name w:val="b-message-head__email"/>
    <w:basedOn w:val="a2"/>
    <w:rsid w:val="00744BE4"/>
  </w:style>
  <w:style w:type="paragraph" w:customStyle="1" w:styleId="9">
    <w:name w:val="Основной текст9"/>
    <w:basedOn w:val="a1"/>
    <w:rsid w:val="00744BE4"/>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2"/>
    <w:rsid w:val="00744BE4"/>
  </w:style>
  <w:style w:type="character" w:customStyle="1" w:styleId="msg-recipient">
    <w:name w:val="msg-recipient"/>
    <w:basedOn w:val="a2"/>
    <w:rsid w:val="00744BE4"/>
  </w:style>
  <w:style w:type="paragraph" w:customStyle="1" w:styleId="29">
    <w:name w:val="Основной текст2"/>
    <w:basedOn w:val="a1"/>
    <w:rsid w:val="00744BE4"/>
    <w:pPr>
      <w:shd w:val="clear" w:color="auto" w:fill="FFFFFF"/>
      <w:spacing w:line="485" w:lineRule="exact"/>
      <w:jc w:val="both"/>
    </w:pPr>
    <w:rPr>
      <w:color w:val="000000"/>
      <w:sz w:val="26"/>
      <w:szCs w:val="26"/>
    </w:rPr>
  </w:style>
  <w:style w:type="character" w:customStyle="1" w:styleId="affff">
    <w:name w:val="Основной текст + Полужирный"/>
    <w:basedOn w:val="a2"/>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2"/>
    <w:rsid w:val="00744BE4"/>
    <w:rPr>
      <w:rFonts w:ascii="Times New Roman" w:hAnsi="Times New Roman" w:cs="Times New Roman"/>
      <w:sz w:val="22"/>
      <w:szCs w:val="22"/>
    </w:rPr>
  </w:style>
  <w:style w:type="character" w:customStyle="1" w:styleId="FontStyle17">
    <w:name w:val="Font Style17"/>
    <w:basedOn w:val="a2"/>
    <w:rsid w:val="00744BE4"/>
    <w:rPr>
      <w:rFonts w:ascii="Microsoft Sans Serif" w:hAnsi="Microsoft Sans Serif" w:cs="Microsoft Sans Serif"/>
      <w:spacing w:val="20"/>
      <w:sz w:val="18"/>
      <w:szCs w:val="18"/>
    </w:rPr>
  </w:style>
  <w:style w:type="paragraph" w:customStyle="1" w:styleId="Style6">
    <w:name w:val="Style6"/>
    <w:basedOn w:val="a1"/>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2"/>
    <w:rsid w:val="00744BE4"/>
    <w:rPr>
      <w:rFonts w:ascii="Times New Roman" w:hAnsi="Times New Roman" w:cs="Times New Roman"/>
      <w:i/>
      <w:iCs/>
      <w:sz w:val="20"/>
      <w:szCs w:val="20"/>
    </w:rPr>
  </w:style>
  <w:style w:type="character" w:customStyle="1" w:styleId="FontStyle14">
    <w:name w:val="Font Style14"/>
    <w:basedOn w:val="a2"/>
    <w:rsid w:val="00744BE4"/>
    <w:rPr>
      <w:rFonts w:ascii="Times New Roman" w:hAnsi="Times New Roman" w:cs="Times New Roman"/>
      <w:spacing w:val="10"/>
      <w:sz w:val="18"/>
      <w:szCs w:val="18"/>
    </w:rPr>
  </w:style>
  <w:style w:type="character" w:customStyle="1" w:styleId="FontStyle21">
    <w:name w:val="Font Style21"/>
    <w:basedOn w:val="a2"/>
    <w:rsid w:val="00744BE4"/>
    <w:rPr>
      <w:rFonts w:ascii="Times New Roman" w:hAnsi="Times New Roman" w:cs="Times New Roman"/>
      <w:b/>
      <w:bCs/>
      <w:sz w:val="16"/>
      <w:szCs w:val="16"/>
    </w:rPr>
  </w:style>
  <w:style w:type="character" w:customStyle="1" w:styleId="23">
    <w:name w:val="Основной текст 2 Знак"/>
    <w:link w:val="22"/>
    <w:rsid w:val="009B765A"/>
    <w:rPr>
      <w:lang w:val="ru-RU" w:eastAsia="ru-RU" w:bidi="ar-SA"/>
    </w:rPr>
  </w:style>
  <w:style w:type="paragraph" w:customStyle="1" w:styleId="Abstract">
    <w:name w:val="Abstract"/>
    <w:basedOn w:val="a1"/>
    <w:rsid w:val="00DE5AC2"/>
    <w:pPr>
      <w:spacing w:before="120" w:after="120"/>
      <w:jc w:val="both"/>
    </w:pPr>
    <w:rPr>
      <w:lang w:eastAsia="en-US"/>
    </w:rPr>
  </w:style>
  <w:style w:type="paragraph" w:customStyle="1" w:styleId="affff0">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2"/>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1"/>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1"/>
    <w:rsid w:val="00824262"/>
    <w:pPr>
      <w:spacing w:line="274" w:lineRule="exact"/>
      <w:ind w:firstLine="106"/>
    </w:pPr>
  </w:style>
  <w:style w:type="paragraph" w:customStyle="1" w:styleId="a">
    <w:name w:val="СписокЛитературы"/>
    <w:basedOn w:val="a1"/>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1"/>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1"/>
    <w:rsid w:val="00432BB6"/>
    <w:pPr>
      <w:spacing w:before="100" w:beforeAutospacing="1" w:after="100" w:afterAutospacing="1"/>
    </w:pPr>
    <w:rPr>
      <w:sz w:val="24"/>
      <w:szCs w:val="24"/>
    </w:rPr>
  </w:style>
  <w:style w:type="character" w:customStyle="1" w:styleId="ac">
    <w:name w:val="Текст Знак"/>
    <w:basedOn w:val="a2"/>
    <w:link w:val="ab"/>
    <w:rsid w:val="00883473"/>
    <w:rPr>
      <w:rFonts w:ascii="Courier New" w:hAnsi="Courier New" w:cs="Courier New"/>
    </w:rPr>
  </w:style>
  <w:style w:type="paragraph" w:styleId="affff1">
    <w:name w:val="Subtitle"/>
    <w:basedOn w:val="a1"/>
    <w:link w:val="affff2"/>
    <w:qFormat/>
    <w:rsid w:val="00564A8D"/>
    <w:pPr>
      <w:spacing w:line="360" w:lineRule="auto"/>
    </w:pPr>
    <w:rPr>
      <w:sz w:val="28"/>
      <w:szCs w:val="28"/>
    </w:rPr>
  </w:style>
  <w:style w:type="character" w:customStyle="1" w:styleId="affff2">
    <w:name w:val="Подзаголовок Знак"/>
    <w:basedOn w:val="a2"/>
    <w:link w:val="affff1"/>
    <w:rsid w:val="00564A8D"/>
    <w:rPr>
      <w:sz w:val="28"/>
      <w:szCs w:val="28"/>
    </w:rPr>
  </w:style>
  <w:style w:type="character" w:customStyle="1" w:styleId="FontStyle1600">
    <w:name w:val="Font Style160"/>
    <w:basedOn w:val="a2"/>
    <w:rsid w:val="00484361"/>
    <w:rPr>
      <w:rFonts w:ascii="Times New Roman" w:hAnsi="Times New Roman" w:cs="Times New Roman"/>
      <w:sz w:val="18"/>
      <w:szCs w:val="18"/>
    </w:rPr>
  </w:style>
  <w:style w:type="paragraph" w:customStyle="1" w:styleId="ingress">
    <w:name w:val="ingress"/>
    <w:basedOn w:val="a1"/>
    <w:rsid w:val="00D963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etimat-lg@rambler.ru" TargetMode="External"/><Relationship Id="rId21" Type="http://schemas.openxmlformats.org/officeDocument/2006/relationships/hyperlink" Target="mailto:bsk@kbsu.ru" TargetMode="External"/><Relationship Id="rId34" Type="http://schemas.openxmlformats.org/officeDocument/2006/relationships/hyperlink" Target="mailto:bsk@kbsu.ru" TargetMode="External"/><Relationship Id="rId42" Type="http://schemas.openxmlformats.org/officeDocument/2006/relationships/hyperlink" Target="mailto:adessa1@yandex.ru" TargetMode="External"/><Relationship Id="rId47" Type="http://schemas.openxmlformats.org/officeDocument/2006/relationships/hyperlink" Target="mailto:adessa1@yandex.ru" TargetMode="External"/><Relationship Id="rId50" Type="http://schemas.openxmlformats.org/officeDocument/2006/relationships/hyperlink" Target="mailto:hazret53@rambler.ru" TargetMode="External"/><Relationship Id="rId55" Type="http://schemas.openxmlformats.org/officeDocument/2006/relationships/hyperlink" Target="mailto:hazret53@rambler.ru" TargetMode="External"/><Relationship Id="rId63" Type="http://schemas.openxmlformats.org/officeDocument/2006/relationships/hyperlink" Target="mailto:oksmil82@mail.ru" TargetMode="External"/><Relationship Id="rId68" Type="http://schemas.openxmlformats.org/officeDocument/2006/relationships/hyperlink" Target="mailto:kbgsha@rambler.ru" TargetMode="External"/><Relationship Id="rId76" Type="http://schemas.openxmlformats.org/officeDocument/2006/relationships/hyperlink" Target="mailto:georger@list.ru" TargetMode="External"/><Relationship Id="rId84" Type="http://schemas.openxmlformats.org/officeDocument/2006/relationships/hyperlink" Target="mailto:dgu@dgu.ru" TargetMode="External"/><Relationship Id="rId89" Type="http://schemas.openxmlformats.org/officeDocument/2006/relationships/hyperlink" Target="mailto:kbigi@mfil.ru" TargetMode="External"/><Relationship Id="rId97" Type="http://schemas.openxmlformats.org/officeDocument/2006/relationships/hyperlink" Target="mailto:bsk@kbsu.ru" TargetMode="External"/><Relationship Id="rId7" Type="http://schemas.openxmlformats.org/officeDocument/2006/relationships/endnotes" Target="endnotes.xml"/><Relationship Id="rId71" Type="http://schemas.openxmlformats.org/officeDocument/2006/relationships/hyperlink" Target="mailto:zok.d@bk.ru" TargetMode="External"/><Relationship Id="rId92" Type="http://schemas.openxmlformats.org/officeDocument/2006/relationships/hyperlink" Target="mailto:kbigi@mail.ru" TargetMode="External"/><Relationship Id="rId2" Type="http://schemas.openxmlformats.org/officeDocument/2006/relationships/numbering" Target="numbering.xml"/><Relationship Id="rId16" Type="http://schemas.openxmlformats.org/officeDocument/2006/relationships/hyperlink" Target="http://mail.qip.ru/search/Inbox;/?search=from%3A%20maleksey%40bk.ru" TargetMode="External"/><Relationship Id="rId29" Type="http://schemas.openxmlformats.org/officeDocument/2006/relationships/hyperlink" Target="mailto:abilev@vigg.ru" TargetMode="External"/><Relationship Id="rId11" Type="http://schemas.openxmlformats.org/officeDocument/2006/relationships/hyperlink" Target="mailto:bsk@kbsu.ru" TargetMode="External"/><Relationship Id="rId24" Type="http://schemas.openxmlformats.org/officeDocument/2006/relationships/hyperlink" Target="javascript:linkTo_UnCryptMailto('nbjmup+jphfoAwjhh/sv');" TargetMode="External"/><Relationship Id="rId32" Type="http://schemas.openxmlformats.org/officeDocument/2006/relationships/hyperlink" Target="mailto:galanthus2004@mail.ru" TargetMode="External"/><Relationship Id="rId37" Type="http://schemas.openxmlformats.org/officeDocument/2006/relationships/hyperlink" Target="http://www.wcrf.org" TargetMode="External"/><Relationship Id="rId40" Type="http://schemas.openxmlformats.org/officeDocument/2006/relationships/hyperlink" Target="http://www.vaisala.com" TargetMode="External"/><Relationship Id="rId45" Type="http://schemas.openxmlformats.org/officeDocument/2006/relationships/hyperlink" Target="mailto:hazret53@rambler.ru" TargetMode="External"/><Relationship Id="rId53" Type="http://schemas.openxmlformats.org/officeDocument/2006/relationships/hyperlink" Target="mailto:ghi@aaanet.ru" TargetMode="External"/><Relationship Id="rId58" Type="http://schemas.openxmlformats.org/officeDocument/2006/relationships/hyperlink" Target="mailto:irinkaakoeva@mail.ru" TargetMode="External"/><Relationship Id="rId66" Type="http://schemas.openxmlformats.org/officeDocument/2006/relationships/hyperlink" Target="mailto:irinabeznikova@mail.ru" TargetMode="External"/><Relationship Id="rId74" Type="http://schemas.openxmlformats.org/officeDocument/2006/relationships/hyperlink" Target="mailto:mail@chesu.ru" TargetMode="External"/><Relationship Id="rId79" Type="http://schemas.openxmlformats.org/officeDocument/2006/relationships/hyperlink" Target="http://dict.rambler.ru/english-russian/competition" TargetMode="External"/><Relationship Id="rId87" Type="http://schemas.openxmlformats.org/officeDocument/2006/relationships/hyperlink" Target="mailto:z.tunaeva@gmail.com" TargetMode="External"/><Relationship Id="rId5" Type="http://schemas.openxmlformats.org/officeDocument/2006/relationships/webSettings" Target="webSettings.xml"/><Relationship Id="rId61" Type="http://schemas.openxmlformats.org/officeDocument/2006/relationships/hyperlink" Target="mailto:oksmil82@mail.ru" TargetMode="External"/><Relationship Id="rId82" Type="http://schemas.openxmlformats.org/officeDocument/2006/relationships/hyperlink" Target="mailto:georger@list.ru" TargetMode="External"/><Relationship Id="rId90" Type="http://schemas.openxmlformats.org/officeDocument/2006/relationships/hyperlink" Target="mailto:&#1045;-mail.kbigi@mail.ru" TargetMode="External"/><Relationship Id="rId95" Type="http://schemas.openxmlformats.org/officeDocument/2006/relationships/hyperlink" Target="mailto:bsk@kbsu.ru" TargetMode="External"/><Relationship Id="rId19" Type="http://schemas.openxmlformats.org/officeDocument/2006/relationships/hyperlink" Target="http://mail.qip.ru/search/Inbox;/?search=from%3A%20maleksey%40bk.ru" TargetMode="External"/><Relationship Id="rId14" Type="http://schemas.openxmlformats.org/officeDocument/2006/relationships/hyperlink" Target="mailto:mvv_box@newmail.ru" TargetMode="External"/><Relationship Id="rId22" Type="http://schemas.openxmlformats.org/officeDocument/2006/relationships/hyperlink" Target="mailto:mahashana@mail.ru" TargetMode="External"/><Relationship Id="rId27" Type="http://schemas.openxmlformats.org/officeDocument/2006/relationships/hyperlink" Target="mailto:kolomiets@vigg.ru" TargetMode="External"/><Relationship Id="rId30" Type="http://schemas.openxmlformats.org/officeDocument/2006/relationships/hyperlink" Target="mailto:galanthus2004@mail.ru" TargetMode="External"/><Relationship Id="rId35" Type="http://schemas.openxmlformats.org/officeDocument/2006/relationships/hyperlink" Target="mailto:bsk@kbsu.ru" TargetMode="External"/><Relationship Id="rId43" Type="http://schemas.openxmlformats.org/officeDocument/2006/relationships/hyperlink" Target="mailto:adessa1@yandex.ru" TargetMode="External"/><Relationship Id="rId48" Type="http://schemas.openxmlformats.org/officeDocument/2006/relationships/hyperlink" Target="mailto:adessa1@yandex.ru" TargetMode="External"/><Relationship Id="rId56" Type="http://schemas.openxmlformats.org/officeDocument/2006/relationships/hyperlink" Target="mailto:georger@list.ru" TargetMode="External"/><Relationship Id="rId64" Type="http://schemas.openxmlformats.org/officeDocument/2006/relationships/hyperlink" Target="mailto:oksmil82@mail.ru" TargetMode="External"/><Relationship Id="rId69" Type="http://schemas.openxmlformats.org/officeDocument/2006/relationships/hyperlink" Target="mailto:kbgsha@rambler.ru" TargetMode="External"/><Relationship Id="rId77" Type="http://schemas.openxmlformats.org/officeDocument/2006/relationships/hyperlink" Target="mailto:georger@list.ru" TargetMode="External"/><Relationship Id="rId100" Type="http://schemas.openxmlformats.org/officeDocument/2006/relationships/theme" Target="theme/theme1.xml"/><Relationship Id="rId8" Type="http://schemas.openxmlformats.org/officeDocument/2006/relationships/hyperlink" Target="mailto:bsk@kbsu.ru" TargetMode="External"/><Relationship Id="rId51" Type="http://schemas.openxmlformats.org/officeDocument/2006/relationships/hyperlink" Target="mailto:kerimov.a.m@mail.ru" TargetMode="External"/><Relationship Id="rId72" Type="http://schemas.openxmlformats.org/officeDocument/2006/relationships/hyperlink" Target="mailto:mail@chesu.ru" TargetMode="External"/><Relationship Id="rId80" Type="http://schemas.openxmlformats.org/officeDocument/2006/relationships/hyperlink" Target="http://ed-kosheev.ru/pov_effectiv.php" TargetMode="External"/><Relationship Id="rId85" Type="http://schemas.openxmlformats.org/officeDocument/2006/relationships/hyperlink" Target="mailto:dgu@dgu.ru" TargetMode="External"/><Relationship Id="rId93" Type="http://schemas.openxmlformats.org/officeDocument/2006/relationships/hyperlink" Target="mailto:mail@skgii.ru" TargetMode="External"/><Relationship Id="rId98" Type="http://schemas.openxmlformats.org/officeDocument/2006/relationships/hyperlink" Target="mailto:bsk@kbsu.ru" TargetMode="External"/><Relationship Id="rId3" Type="http://schemas.openxmlformats.org/officeDocument/2006/relationships/styles" Target="styles.xml"/><Relationship Id="rId12" Type="http://schemas.openxmlformats.org/officeDocument/2006/relationships/hyperlink" Target="mailto:abeshtokova@yandex.ru" TargetMode="External"/><Relationship Id="rId17" Type="http://schemas.openxmlformats.org/officeDocument/2006/relationships/hyperlink" Target="mailto:mvv_box@newmail.ru" TargetMode="External"/><Relationship Id="rId25" Type="http://schemas.openxmlformats.org/officeDocument/2006/relationships/hyperlink" Target="mailto:acaeva-mm@mail.ru" TargetMode="External"/><Relationship Id="rId33" Type="http://schemas.openxmlformats.org/officeDocument/2006/relationships/hyperlink" Target="mailto:balkarochka0787@mail.ru" TargetMode="External"/><Relationship Id="rId38" Type="http://schemas.openxmlformats.org/officeDocument/2006/relationships/hyperlink" Target="mailto:thakahov@mail.ru" TargetMode="External"/><Relationship Id="rId46" Type="http://schemas.openxmlformats.org/officeDocument/2006/relationships/hyperlink" Target="mailto:adessa1@yandex.ru" TargetMode="External"/><Relationship Id="rId59" Type="http://schemas.openxmlformats.org/officeDocument/2006/relationships/hyperlink" Target="http://feb-web.ru/norms/common/doc.asp?0&amp;/norms/udc/udc33.htm+332.1" TargetMode="External"/><Relationship Id="rId67" Type="http://schemas.openxmlformats.org/officeDocument/2006/relationships/hyperlink" Target="mailto:irinabeznikova@mail.ru" TargetMode="External"/><Relationship Id="rId20" Type="http://schemas.openxmlformats.org/officeDocument/2006/relationships/hyperlink" Target="mailto:bsk@kbsu.ru" TargetMode="External"/><Relationship Id="rId41" Type="http://schemas.openxmlformats.org/officeDocument/2006/relationships/hyperlink" Target="mailto:adessa1@yandex.ru" TargetMode="External"/><Relationship Id="rId54" Type="http://schemas.openxmlformats.org/officeDocument/2006/relationships/hyperlink" Target="mailto:hazret53@rambler.ru" TargetMode="External"/><Relationship Id="rId62" Type="http://schemas.openxmlformats.org/officeDocument/2006/relationships/hyperlink" Target="mailto:oksmil82@mail.ru" TargetMode="External"/><Relationship Id="rId70" Type="http://schemas.openxmlformats.org/officeDocument/2006/relationships/hyperlink" Target="mailto:kbgsha@rambler.ru" TargetMode="External"/><Relationship Id="rId75" Type="http://schemas.openxmlformats.org/officeDocument/2006/relationships/hyperlink" Target="mailto:mail@chesu.ru" TargetMode="External"/><Relationship Id="rId83" Type="http://schemas.openxmlformats.org/officeDocument/2006/relationships/hyperlink" Target="mailto:georger@list.ru" TargetMode="External"/><Relationship Id="rId88" Type="http://schemas.openxmlformats.org/officeDocument/2006/relationships/hyperlink" Target="mailto:kbgsha@rambler.ru" TargetMode="External"/><Relationship Id="rId91" Type="http://schemas.openxmlformats.org/officeDocument/2006/relationships/hyperlink" Target="mailto:kbigi@mail.ru" TargetMode="External"/><Relationship Id="rId96" Type="http://schemas.openxmlformats.org/officeDocument/2006/relationships/hyperlink" Target="mailto:bsk@kbs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maslennikov@mail.ru" TargetMode="External"/><Relationship Id="rId23" Type="http://schemas.openxmlformats.org/officeDocument/2006/relationships/hyperlink" Target="mailto:mahashana@mail.ru" TargetMode="External"/><Relationship Id="rId28" Type="http://schemas.openxmlformats.org/officeDocument/2006/relationships/hyperlink" Target="mailto:abilev@vigg.ru" TargetMode="External"/><Relationship Id="rId36" Type="http://schemas.openxmlformats.org/officeDocument/2006/relationships/hyperlink" Target="http://www.BBC.co.uk" TargetMode="External"/><Relationship Id="rId49" Type="http://schemas.openxmlformats.org/officeDocument/2006/relationships/hyperlink" Target="mailto:adessa1@yandex.ru" TargetMode="External"/><Relationship Id="rId57" Type="http://schemas.openxmlformats.org/officeDocument/2006/relationships/hyperlink" Target="mailto:georger@list.ru" TargetMode="External"/><Relationship Id="rId10" Type="http://schemas.openxmlformats.org/officeDocument/2006/relationships/hyperlink" Target="mailto:abeshtokova@yandex.ru" TargetMode="External"/><Relationship Id="rId31" Type="http://schemas.openxmlformats.org/officeDocument/2006/relationships/hyperlink" Target="mailto:balkarochka0787@mail.ru" TargetMode="External"/><Relationship Id="rId44" Type="http://schemas.openxmlformats.org/officeDocument/2006/relationships/hyperlink" Target="mailto:adessa1@yandex.ru" TargetMode="External"/><Relationship Id="rId52" Type="http://schemas.openxmlformats.org/officeDocument/2006/relationships/hyperlink" Target="mailto:ghi@aaanet.ru" TargetMode="External"/><Relationship Id="rId60" Type="http://schemas.openxmlformats.org/officeDocument/2006/relationships/hyperlink" Target="http://feb-web.ru/norms/common/doc.asp?0&amp;/norms/UDC/udc33.htm+332.122" TargetMode="External"/><Relationship Id="rId65" Type="http://schemas.openxmlformats.org/officeDocument/2006/relationships/hyperlink" Target="mailto:info@niisp.ru" TargetMode="External"/><Relationship Id="rId73" Type="http://schemas.openxmlformats.org/officeDocument/2006/relationships/hyperlink" Target="mailto:mail@chesu.ru" TargetMode="External"/><Relationship Id="rId78" Type="http://schemas.openxmlformats.org/officeDocument/2006/relationships/hyperlink" Target="http://dict.rambler.ru/english-russian/efficiency" TargetMode="External"/><Relationship Id="rId81" Type="http://schemas.openxmlformats.org/officeDocument/2006/relationships/hyperlink" Target="mailto:zarina_kuchieva@mail.ru" TargetMode="External"/><Relationship Id="rId86" Type="http://schemas.openxmlformats.org/officeDocument/2006/relationships/hyperlink" Target="mailto:z.tunaeva@gmail.com" TargetMode="External"/><Relationship Id="rId94" Type="http://schemas.openxmlformats.org/officeDocument/2006/relationships/hyperlink" Target="mailto:mail@skgii.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k@kbsu.ru" TargetMode="External"/><Relationship Id="rId13" Type="http://schemas.openxmlformats.org/officeDocument/2006/relationships/hyperlink" Target="mailto:bsk@kbsu.ru" TargetMode="External"/><Relationship Id="rId18" Type="http://schemas.openxmlformats.org/officeDocument/2006/relationships/hyperlink" Target="mailto:vmaslennikov@mail.ru" TargetMode="External"/><Relationship Id="rId39" Type="http://schemas.openxmlformats.org/officeDocument/2006/relationships/hyperlink" Target="mailto:thakah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9089-3E4B-46EE-B24D-6CC0B380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13900</Words>
  <Characters>79230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92945</CharactersWithSpaces>
  <SharedDoc>false</SharedDoc>
  <HLinks>
    <vt:vector size="324" baseType="variant">
      <vt:variant>
        <vt:i4>2621468</vt:i4>
      </vt:variant>
      <vt:variant>
        <vt:i4>159</vt:i4>
      </vt:variant>
      <vt:variant>
        <vt:i4>0</vt:i4>
      </vt:variant>
      <vt:variant>
        <vt:i4>5</vt:i4>
      </vt:variant>
      <vt:variant>
        <vt:lpwstr>mailto:bsk@kbsu.ru</vt:lpwstr>
      </vt:variant>
      <vt:variant>
        <vt:lpwstr/>
      </vt:variant>
      <vt:variant>
        <vt:i4>2621468</vt:i4>
      </vt:variant>
      <vt:variant>
        <vt:i4>156</vt:i4>
      </vt:variant>
      <vt:variant>
        <vt:i4>0</vt:i4>
      </vt:variant>
      <vt:variant>
        <vt:i4>5</vt:i4>
      </vt:variant>
      <vt:variant>
        <vt:lpwstr>mailto:bsk@kbsu.ru</vt:lpwstr>
      </vt:variant>
      <vt:variant>
        <vt:lpwstr/>
      </vt:variant>
      <vt:variant>
        <vt:i4>2621468</vt:i4>
      </vt:variant>
      <vt:variant>
        <vt:i4>153</vt:i4>
      </vt:variant>
      <vt:variant>
        <vt:i4>0</vt:i4>
      </vt:variant>
      <vt:variant>
        <vt:i4>5</vt:i4>
      </vt:variant>
      <vt:variant>
        <vt:lpwstr>mailto:bsk@kbsu.ru</vt:lpwstr>
      </vt:variant>
      <vt:variant>
        <vt:lpwstr/>
      </vt:variant>
      <vt:variant>
        <vt:i4>2621468</vt:i4>
      </vt:variant>
      <vt:variant>
        <vt:i4>150</vt:i4>
      </vt:variant>
      <vt:variant>
        <vt:i4>0</vt:i4>
      </vt:variant>
      <vt:variant>
        <vt:i4>5</vt:i4>
      </vt:variant>
      <vt:variant>
        <vt:lpwstr>mailto:bsk@kbsu.ru</vt:lpwstr>
      </vt:variant>
      <vt:variant>
        <vt:lpwstr/>
      </vt:variant>
      <vt:variant>
        <vt:i4>8323144</vt:i4>
      </vt:variant>
      <vt:variant>
        <vt:i4>147</vt:i4>
      </vt:variant>
      <vt:variant>
        <vt:i4>0</vt:i4>
      </vt:variant>
      <vt:variant>
        <vt:i4>5</vt:i4>
      </vt:variant>
      <vt:variant>
        <vt:lpwstr>mailto:mail@skgii.ru</vt:lpwstr>
      </vt:variant>
      <vt:variant>
        <vt:lpwstr/>
      </vt:variant>
      <vt:variant>
        <vt:i4>5636208</vt:i4>
      </vt:variant>
      <vt:variant>
        <vt:i4>144</vt:i4>
      </vt:variant>
      <vt:variant>
        <vt:i4>0</vt:i4>
      </vt:variant>
      <vt:variant>
        <vt:i4>5</vt:i4>
      </vt:variant>
      <vt:variant>
        <vt:lpwstr>mailto:kbigi@mail.ru</vt:lpwstr>
      </vt:variant>
      <vt:variant>
        <vt:lpwstr/>
      </vt:variant>
      <vt:variant>
        <vt:i4>5636208</vt:i4>
      </vt:variant>
      <vt:variant>
        <vt:i4>141</vt:i4>
      </vt:variant>
      <vt:variant>
        <vt:i4>0</vt:i4>
      </vt:variant>
      <vt:variant>
        <vt:i4>5</vt:i4>
      </vt:variant>
      <vt:variant>
        <vt:lpwstr>mailto:kbigi@mail.ru</vt:lpwstr>
      </vt:variant>
      <vt:variant>
        <vt:lpwstr/>
      </vt:variant>
      <vt:variant>
        <vt:i4>71761963</vt:i4>
      </vt:variant>
      <vt:variant>
        <vt:i4>138</vt:i4>
      </vt:variant>
      <vt:variant>
        <vt:i4>0</vt:i4>
      </vt:variant>
      <vt:variant>
        <vt:i4>5</vt:i4>
      </vt:variant>
      <vt:variant>
        <vt:lpwstr>mailto:Е-mail.kbigi@mail.ru</vt:lpwstr>
      </vt:variant>
      <vt:variant>
        <vt:lpwstr/>
      </vt:variant>
      <vt:variant>
        <vt:i4>5636215</vt:i4>
      </vt:variant>
      <vt:variant>
        <vt:i4>135</vt:i4>
      </vt:variant>
      <vt:variant>
        <vt:i4>0</vt:i4>
      </vt:variant>
      <vt:variant>
        <vt:i4>5</vt:i4>
      </vt:variant>
      <vt:variant>
        <vt:lpwstr>mailto:kbigi@mfil.ru</vt:lpwstr>
      </vt:variant>
      <vt:variant>
        <vt:lpwstr/>
      </vt:variant>
      <vt:variant>
        <vt:i4>8061001</vt:i4>
      </vt:variant>
      <vt:variant>
        <vt:i4>132</vt:i4>
      </vt:variant>
      <vt:variant>
        <vt:i4>0</vt:i4>
      </vt:variant>
      <vt:variant>
        <vt:i4>5</vt:i4>
      </vt:variant>
      <vt:variant>
        <vt:lpwstr>mailto:kbgsha@rambler.ru</vt:lpwstr>
      </vt:variant>
      <vt:variant>
        <vt:lpwstr/>
      </vt:variant>
      <vt:variant>
        <vt:i4>3866647</vt:i4>
      </vt:variant>
      <vt:variant>
        <vt:i4>129</vt:i4>
      </vt:variant>
      <vt:variant>
        <vt:i4>0</vt:i4>
      </vt:variant>
      <vt:variant>
        <vt:i4>5</vt:i4>
      </vt:variant>
      <vt:variant>
        <vt:lpwstr>mailto:georger@list.ru</vt:lpwstr>
      </vt:variant>
      <vt:variant>
        <vt:lpwstr/>
      </vt:variant>
      <vt:variant>
        <vt:i4>3866647</vt:i4>
      </vt:variant>
      <vt:variant>
        <vt:i4>126</vt:i4>
      </vt:variant>
      <vt:variant>
        <vt:i4>0</vt:i4>
      </vt:variant>
      <vt:variant>
        <vt:i4>5</vt:i4>
      </vt:variant>
      <vt:variant>
        <vt:lpwstr>mailto:georger@list.ru</vt:lpwstr>
      </vt:variant>
      <vt:variant>
        <vt:lpwstr/>
      </vt:variant>
      <vt:variant>
        <vt:i4>1900555</vt:i4>
      </vt:variant>
      <vt:variant>
        <vt:i4>123</vt:i4>
      </vt:variant>
      <vt:variant>
        <vt:i4>0</vt:i4>
      </vt:variant>
      <vt:variant>
        <vt:i4>5</vt:i4>
      </vt:variant>
      <vt:variant>
        <vt:lpwstr>mailto:zarina_kuchieva@mail.ru</vt:lpwstr>
      </vt:variant>
      <vt:variant>
        <vt:lpwstr/>
      </vt:variant>
      <vt:variant>
        <vt:i4>1245306</vt:i4>
      </vt:variant>
      <vt:variant>
        <vt:i4>120</vt:i4>
      </vt:variant>
      <vt:variant>
        <vt:i4>0</vt:i4>
      </vt:variant>
      <vt:variant>
        <vt:i4>5</vt:i4>
      </vt:variant>
      <vt:variant>
        <vt:lpwstr>http://ed-kosheev.ru/pov_effectiv.php</vt:lpwstr>
      </vt:variant>
      <vt:variant>
        <vt:lpwstr/>
      </vt:variant>
      <vt:variant>
        <vt:i4>4128812</vt:i4>
      </vt:variant>
      <vt:variant>
        <vt:i4>117</vt:i4>
      </vt:variant>
      <vt:variant>
        <vt:i4>0</vt:i4>
      </vt:variant>
      <vt:variant>
        <vt:i4>5</vt:i4>
      </vt:variant>
      <vt:variant>
        <vt:lpwstr>http://dict.rambler.ru/english-russian/competition</vt:lpwstr>
      </vt:variant>
      <vt:variant>
        <vt:lpwstr/>
      </vt:variant>
      <vt:variant>
        <vt:i4>6029396</vt:i4>
      </vt:variant>
      <vt:variant>
        <vt:i4>114</vt:i4>
      </vt:variant>
      <vt:variant>
        <vt:i4>0</vt:i4>
      </vt:variant>
      <vt:variant>
        <vt:i4>5</vt:i4>
      </vt:variant>
      <vt:variant>
        <vt:lpwstr>http://dict.rambler.ru/english-russian/efficiency</vt:lpwstr>
      </vt:variant>
      <vt:variant>
        <vt:lpwstr/>
      </vt:variant>
      <vt:variant>
        <vt:i4>3866647</vt:i4>
      </vt:variant>
      <vt:variant>
        <vt:i4>111</vt:i4>
      </vt:variant>
      <vt:variant>
        <vt:i4>0</vt:i4>
      </vt:variant>
      <vt:variant>
        <vt:i4>5</vt:i4>
      </vt:variant>
      <vt:variant>
        <vt:lpwstr>mailto:georger@list.ru</vt:lpwstr>
      </vt:variant>
      <vt:variant>
        <vt:lpwstr/>
      </vt:variant>
      <vt:variant>
        <vt:i4>3866647</vt:i4>
      </vt:variant>
      <vt:variant>
        <vt:i4>108</vt:i4>
      </vt:variant>
      <vt:variant>
        <vt:i4>0</vt:i4>
      </vt:variant>
      <vt:variant>
        <vt:i4>5</vt:i4>
      </vt:variant>
      <vt:variant>
        <vt:lpwstr>mailto:georger@list.ru</vt:lpwstr>
      </vt:variant>
      <vt:variant>
        <vt:lpwstr/>
      </vt:variant>
      <vt:variant>
        <vt:i4>2752515</vt:i4>
      </vt:variant>
      <vt:variant>
        <vt:i4>105</vt:i4>
      </vt:variant>
      <vt:variant>
        <vt:i4>0</vt:i4>
      </vt:variant>
      <vt:variant>
        <vt:i4>5</vt:i4>
      </vt:variant>
      <vt:variant>
        <vt:lpwstr>mailto:irinabeznikova@mail.ru</vt:lpwstr>
      </vt:variant>
      <vt:variant>
        <vt:lpwstr/>
      </vt:variant>
      <vt:variant>
        <vt:i4>2752515</vt:i4>
      </vt:variant>
      <vt:variant>
        <vt:i4>102</vt:i4>
      </vt:variant>
      <vt:variant>
        <vt:i4>0</vt:i4>
      </vt:variant>
      <vt:variant>
        <vt:i4>5</vt:i4>
      </vt:variant>
      <vt:variant>
        <vt:lpwstr>mailto:irinabeznikova@mail.ru</vt:lpwstr>
      </vt:variant>
      <vt:variant>
        <vt:lpwstr/>
      </vt:variant>
      <vt:variant>
        <vt:i4>7077966</vt:i4>
      </vt:variant>
      <vt:variant>
        <vt:i4>99</vt:i4>
      </vt:variant>
      <vt:variant>
        <vt:i4>0</vt:i4>
      </vt:variant>
      <vt:variant>
        <vt:i4>5</vt:i4>
      </vt:variant>
      <vt:variant>
        <vt:lpwstr>mailto:info@niisp.ru</vt:lpwstr>
      </vt:variant>
      <vt:variant>
        <vt:lpwstr/>
      </vt:variant>
      <vt:variant>
        <vt:i4>5111922</vt:i4>
      </vt:variant>
      <vt:variant>
        <vt:i4>96</vt:i4>
      </vt:variant>
      <vt:variant>
        <vt:i4>0</vt:i4>
      </vt:variant>
      <vt:variant>
        <vt:i4>5</vt:i4>
      </vt:variant>
      <vt:variant>
        <vt:lpwstr>mailto:irinkaakoeva@mail.ru</vt:lpwstr>
      </vt:variant>
      <vt:variant>
        <vt:lpwstr/>
      </vt:variant>
      <vt:variant>
        <vt:i4>3866647</vt:i4>
      </vt:variant>
      <vt:variant>
        <vt:i4>93</vt:i4>
      </vt:variant>
      <vt:variant>
        <vt:i4>0</vt:i4>
      </vt:variant>
      <vt:variant>
        <vt:i4>5</vt:i4>
      </vt:variant>
      <vt:variant>
        <vt:lpwstr>mailto:georger@list.ru</vt:lpwstr>
      </vt:variant>
      <vt:variant>
        <vt:lpwstr/>
      </vt:variant>
      <vt:variant>
        <vt:i4>3866647</vt:i4>
      </vt:variant>
      <vt:variant>
        <vt:i4>90</vt:i4>
      </vt:variant>
      <vt:variant>
        <vt:i4>0</vt:i4>
      </vt:variant>
      <vt:variant>
        <vt:i4>5</vt:i4>
      </vt:variant>
      <vt:variant>
        <vt:lpwstr>mailto:georger@list.ru</vt:lpwstr>
      </vt:variant>
      <vt:variant>
        <vt:lpwstr/>
      </vt:variant>
      <vt:variant>
        <vt:i4>6094957</vt:i4>
      </vt:variant>
      <vt:variant>
        <vt:i4>87</vt:i4>
      </vt:variant>
      <vt:variant>
        <vt:i4>0</vt:i4>
      </vt:variant>
      <vt:variant>
        <vt:i4>5</vt:i4>
      </vt:variant>
      <vt:variant>
        <vt:lpwstr>mailto:hazret53@rambler.ru</vt:lpwstr>
      </vt:variant>
      <vt:variant>
        <vt:lpwstr/>
      </vt:variant>
      <vt:variant>
        <vt:i4>6094957</vt:i4>
      </vt:variant>
      <vt:variant>
        <vt:i4>84</vt:i4>
      </vt:variant>
      <vt:variant>
        <vt:i4>0</vt:i4>
      </vt:variant>
      <vt:variant>
        <vt:i4>5</vt:i4>
      </vt:variant>
      <vt:variant>
        <vt:lpwstr>mailto:hazret53@rambler.ru</vt:lpwstr>
      </vt:variant>
      <vt:variant>
        <vt:lpwstr/>
      </vt:variant>
      <vt:variant>
        <vt:i4>5374059</vt:i4>
      </vt:variant>
      <vt:variant>
        <vt:i4>81</vt:i4>
      </vt:variant>
      <vt:variant>
        <vt:i4>0</vt:i4>
      </vt:variant>
      <vt:variant>
        <vt:i4>5</vt:i4>
      </vt:variant>
      <vt:variant>
        <vt:lpwstr>mailto:ghi@aaanet.ru</vt:lpwstr>
      </vt:variant>
      <vt:variant>
        <vt:lpwstr/>
      </vt:variant>
      <vt:variant>
        <vt:i4>5374059</vt:i4>
      </vt:variant>
      <vt:variant>
        <vt:i4>78</vt:i4>
      </vt:variant>
      <vt:variant>
        <vt:i4>0</vt:i4>
      </vt:variant>
      <vt:variant>
        <vt:i4>5</vt:i4>
      </vt:variant>
      <vt:variant>
        <vt:lpwstr>mailto:ghi@aaanet.ru</vt:lpwstr>
      </vt:variant>
      <vt:variant>
        <vt:lpwstr/>
      </vt:variant>
      <vt:variant>
        <vt:i4>3407885</vt:i4>
      </vt:variant>
      <vt:variant>
        <vt:i4>75</vt:i4>
      </vt:variant>
      <vt:variant>
        <vt:i4>0</vt:i4>
      </vt:variant>
      <vt:variant>
        <vt:i4>5</vt:i4>
      </vt:variant>
      <vt:variant>
        <vt:lpwstr>mailto:balkarochka0787@mail.ru</vt:lpwstr>
      </vt:variant>
      <vt:variant>
        <vt:lpwstr/>
      </vt:variant>
      <vt:variant>
        <vt:i4>4653174</vt:i4>
      </vt:variant>
      <vt:variant>
        <vt:i4>72</vt:i4>
      </vt:variant>
      <vt:variant>
        <vt:i4>0</vt:i4>
      </vt:variant>
      <vt:variant>
        <vt:i4>5</vt:i4>
      </vt:variant>
      <vt:variant>
        <vt:lpwstr>mailto:galanthus2004@mail.ru</vt:lpwstr>
      </vt:variant>
      <vt:variant>
        <vt:lpwstr/>
      </vt:variant>
      <vt:variant>
        <vt:i4>3407885</vt:i4>
      </vt:variant>
      <vt:variant>
        <vt:i4>69</vt:i4>
      </vt:variant>
      <vt:variant>
        <vt:i4>0</vt:i4>
      </vt:variant>
      <vt:variant>
        <vt:i4>5</vt:i4>
      </vt:variant>
      <vt:variant>
        <vt:lpwstr>mailto:balkarochka0787@mail.ru</vt:lpwstr>
      </vt:variant>
      <vt:variant>
        <vt:lpwstr/>
      </vt:variant>
      <vt:variant>
        <vt:i4>4653174</vt:i4>
      </vt:variant>
      <vt:variant>
        <vt:i4>66</vt:i4>
      </vt:variant>
      <vt:variant>
        <vt:i4>0</vt:i4>
      </vt:variant>
      <vt:variant>
        <vt:i4>5</vt:i4>
      </vt:variant>
      <vt:variant>
        <vt:lpwstr>mailto:galanthus2004@mail.ru</vt:lpwstr>
      </vt:variant>
      <vt:variant>
        <vt:lpwstr/>
      </vt:variant>
      <vt:variant>
        <vt:i4>3342349</vt:i4>
      </vt:variant>
      <vt:variant>
        <vt:i4>63</vt:i4>
      </vt:variant>
      <vt:variant>
        <vt:i4>0</vt:i4>
      </vt:variant>
      <vt:variant>
        <vt:i4>5</vt:i4>
      </vt:variant>
      <vt:variant>
        <vt:lpwstr>mailto:abilev@vigg.ru</vt:lpwstr>
      </vt:variant>
      <vt:variant>
        <vt:lpwstr/>
      </vt:variant>
      <vt:variant>
        <vt:i4>3342349</vt:i4>
      </vt:variant>
      <vt:variant>
        <vt:i4>60</vt:i4>
      </vt:variant>
      <vt:variant>
        <vt:i4>0</vt:i4>
      </vt:variant>
      <vt:variant>
        <vt:i4>5</vt:i4>
      </vt:variant>
      <vt:variant>
        <vt:lpwstr>mailto:abilev@vigg.ru</vt:lpwstr>
      </vt:variant>
      <vt:variant>
        <vt:lpwstr/>
      </vt:variant>
      <vt:variant>
        <vt:i4>5505131</vt:i4>
      </vt:variant>
      <vt:variant>
        <vt:i4>57</vt:i4>
      </vt:variant>
      <vt:variant>
        <vt:i4>0</vt:i4>
      </vt:variant>
      <vt:variant>
        <vt:i4>5</vt:i4>
      </vt:variant>
      <vt:variant>
        <vt:lpwstr>mailto:kolomiets@vigg.ru</vt:lpwstr>
      </vt:variant>
      <vt:variant>
        <vt:lpwstr/>
      </vt:variant>
      <vt:variant>
        <vt:i4>7208990</vt:i4>
      </vt:variant>
      <vt:variant>
        <vt:i4>54</vt:i4>
      </vt:variant>
      <vt:variant>
        <vt:i4>0</vt:i4>
      </vt:variant>
      <vt:variant>
        <vt:i4>5</vt:i4>
      </vt:variant>
      <vt:variant>
        <vt:lpwstr>mailto:petimat-lg@rambler.ru</vt:lpwstr>
      </vt:variant>
      <vt:variant>
        <vt:lpwstr/>
      </vt:variant>
      <vt:variant>
        <vt:i4>721023</vt:i4>
      </vt:variant>
      <vt:variant>
        <vt:i4>51</vt:i4>
      </vt:variant>
      <vt:variant>
        <vt:i4>0</vt:i4>
      </vt:variant>
      <vt:variant>
        <vt:i4>5</vt:i4>
      </vt:variant>
      <vt:variant>
        <vt:lpwstr>mailto:acaeva-mm@mail.ru</vt:lpwstr>
      </vt:variant>
      <vt:variant>
        <vt:lpwstr/>
      </vt:variant>
      <vt:variant>
        <vt:i4>2293785</vt:i4>
      </vt:variant>
      <vt:variant>
        <vt:i4>48</vt:i4>
      </vt:variant>
      <vt:variant>
        <vt:i4>0</vt:i4>
      </vt:variant>
      <vt:variant>
        <vt:i4>5</vt:i4>
      </vt:variant>
      <vt:variant>
        <vt:lpwstr>javascript:linkTo_UnCryptMailto('nbjmup+jphfoAwjhh/sv');</vt:lpwstr>
      </vt:variant>
      <vt:variant>
        <vt:lpwstr/>
      </vt:variant>
      <vt:variant>
        <vt:i4>4915315</vt:i4>
      </vt:variant>
      <vt:variant>
        <vt:i4>45</vt:i4>
      </vt:variant>
      <vt:variant>
        <vt:i4>0</vt:i4>
      </vt:variant>
      <vt:variant>
        <vt:i4>5</vt:i4>
      </vt:variant>
      <vt:variant>
        <vt:lpwstr>mailto:mahashana@mail.ru</vt:lpwstr>
      </vt:variant>
      <vt:variant>
        <vt:lpwstr/>
      </vt:variant>
      <vt:variant>
        <vt:i4>4915315</vt:i4>
      </vt:variant>
      <vt:variant>
        <vt:i4>42</vt:i4>
      </vt:variant>
      <vt:variant>
        <vt:i4>0</vt:i4>
      </vt:variant>
      <vt:variant>
        <vt:i4>5</vt:i4>
      </vt:variant>
      <vt:variant>
        <vt:lpwstr>mailto:mahashana@mail.ru</vt:lpwstr>
      </vt:variant>
      <vt:variant>
        <vt:lpwstr/>
      </vt:variant>
      <vt:variant>
        <vt:i4>2621468</vt:i4>
      </vt:variant>
      <vt:variant>
        <vt:i4>39</vt:i4>
      </vt:variant>
      <vt:variant>
        <vt:i4>0</vt:i4>
      </vt:variant>
      <vt:variant>
        <vt:i4>5</vt:i4>
      </vt:variant>
      <vt:variant>
        <vt:lpwstr>mailto:bsk@kbsu.ru</vt:lpwstr>
      </vt:variant>
      <vt:variant>
        <vt:lpwstr/>
      </vt:variant>
      <vt:variant>
        <vt:i4>2621468</vt:i4>
      </vt:variant>
      <vt:variant>
        <vt:i4>36</vt:i4>
      </vt:variant>
      <vt:variant>
        <vt:i4>0</vt:i4>
      </vt:variant>
      <vt:variant>
        <vt:i4>5</vt:i4>
      </vt:variant>
      <vt:variant>
        <vt:lpwstr>mailto:bsk@kbsu.ru</vt:lpwstr>
      </vt:variant>
      <vt:variant>
        <vt:lpwstr/>
      </vt:variant>
      <vt:variant>
        <vt:i4>7012472</vt:i4>
      </vt:variant>
      <vt:variant>
        <vt:i4>33</vt:i4>
      </vt:variant>
      <vt:variant>
        <vt:i4>0</vt:i4>
      </vt:variant>
      <vt:variant>
        <vt:i4>5</vt:i4>
      </vt:variant>
      <vt:variant>
        <vt:lpwstr>http://mail.qip.ru/search/Inbox;/?search=from%3A%20maleksey%40bk.ru</vt:lpwstr>
      </vt:variant>
      <vt:variant>
        <vt:lpwstr/>
      </vt:variant>
      <vt:variant>
        <vt:i4>5111912</vt:i4>
      </vt:variant>
      <vt:variant>
        <vt:i4>30</vt:i4>
      </vt:variant>
      <vt:variant>
        <vt:i4>0</vt:i4>
      </vt:variant>
      <vt:variant>
        <vt:i4>5</vt:i4>
      </vt:variant>
      <vt:variant>
        <vt:lpwstr>mailto:vmaslennikov@mail.ru</vt:lpwstr>
      </vt:variant>
      <vt:variant>
        <vt:lpwstr/>
      </vt:variant>
      <vt:variant>
        <vt:i4>327683</vt:i4>
      </vt:variant>
      <vt:variant>
        <vt:i4>27</vt:i4>
      </vt:variant>
      <vt:variant>
        <vt:i4>0</vt:i4>
      </vt:variant>
      <vt:variant>
        <vt:i4>5</vt:i4>
      </vt:variant>
      <vt:variant>
        <vt:lpwstr>mailto:mvv_box@newmail.ru</vt:lpwstr>
      </vt:variant>
      <vt:variant>
        <vt:lpwstr/>
      </vt:variant>
      <vt:variant>
        <vt:i4>7012472</vt:i4>
      </vt:variant>
      <vt:variant>
        <vt:i4>24</vt:i4>
      </vt:variant>
      <vt:variant>
        <vt:i4>0</vt:i4>
      </vt:variant>
      <vt:variant>
        <vt:i4>5</vt:i4>
      </vt:variant>
      <vt:variant>
        <vt:lpwstr>http://mail.qip.ru/search/Inbox;/?search=from%3A%20maleksey%40bk.ru</vt:lpwstr>
      </vt:variant>
      <vt:variant>
        <vt:lpwstr/>
      </vt:variant>
      <vt:variant>
        <vt:i4>5111912</vt:i4>
      </vt:variant>
      <vt:variant>
        <vt:i4>21</vt:i4>
      </vt:variant>
      <vt:variant>
        <vt:i4>0</vt:i4>
      </vt:variant>
      <vt:variant>
        <vt:i4>5</vt:i4>
      </vt:variant>
      <vt:variant>
        <vt:lpwstr>mailto:vmaslennikov@mail.ru</vt:lpwstr>
      </vt:variant>
      <vt:variant>
        <vt:lpwstr/>
      </vt:variant>
      <vt:variant>
        <vt:i4>327683</vt:i4>
      </vt:variant>
      <vt:variant>
        <vt:i4>18</vt:i4>
      </vt:variant>
      <vt:variant>
        <vt:i4>0</vt:i4>
      </vt:variant>
      <vt:variant>
        <vt:i4>5</vt:i4>
      </vt:variant>
      <vt:variant>
        <vt:lpwstr>mailto:mvv_box@newmail.ru</vt:lpwstr>
      </vt:variant>
      <vt:variant>
        <vt:lpwstr/>
      </vt:variant>
      <vt:variant>
        <vt:i4>2621468</vt:i4>
      </vt:variant>
      <vt:variant>
        <vt:i4>15</vt:i4>
      </vt:variant>
      <vt:variant>
        <vt:i4>0</vt:i4>
      </vt:variant>
      <vt:variant>
        <vt:i4>5</vt:i4>
      </vt:variant>
      <vt:variant>
        <vt:lpwstr>mailto:bsk@kbsu.ru</vt:lpwstr>
      </vt:variant>
      <vt:variant>
        <vt:lpwstr/>
      </vt:variant>
      <vt:variant>
        <vt:i4>4587645</vt:i4>
      </vt:variant>
      <vt:variant>
        <vt:i4>12</vt:i4>
      </vt:variant>
      <vt:variant>
        <vt:i4>0</vt:i4>
      </vt:variant>
      <vt:variant>
        <vt:i4>5</vt:i4>
      </vt:variant>
      <vt:variant>
        <vt:lpwstr>mailto:abeshtokova@yandex.ru</vt:lpwstr>
      </vt:variant>
      <vt:variant>
        <vt:lpwstr/>
      </vt:variant>
      <vt:variant>
        <vt:i4>2621468</vt:i4>
      </vt:variant>
      <vt:variant>
        <vt:i4>9</vt:i4>
      </vt:variant>
      <vt:variant>
        <vt:i4>0</vt:i4>
      </vt:variant>
      <vt:variant>
        <vt:i4>5</vt:i4>
      </vt:variant>
      <vt:variant>
        <vt:lpwstr>mailto:bsk@kbsu.ru</vt:lpwstr>
      </vt:variant>
      <vt:variant>
        <vt:lpwstr/>
      </vt:variant>
      <vt:variant>
        <vt:i4>4587645</vt:i4>
      </vt:variant>
      <vt:variant>
        <vt:i4>6</vt:i4>
      </vt:variant>
      <vt:variant>
        <vt:i4>0</vt:i4>
      </vt:variant>
      <vt:variant>
        <vt:i4>5</vt:i4>
      </vt:variant>
      <vt:variant>
        <vt:lpwstr>mailto:abeshtokova@yandex.ru</vt:lpwstr>
      </vt:variant>
      <vt:variant>
        <vt:lpwstr/>
      </vt:variant>
      <vt:variant>
        <vt:i4>2621468</vt:i4>
      </vt:variant>
      <vt:variant>
        <vt:i4>3</vt:i4>
      </vt:variant>
      <vt:variant>
        <vt:i4>0</vt:i4>
      </vt:variant>
      <vt:variant>
        <vt:i4>5</vt:i4>
      </vt:variant>
      <vt:variant>
        <vt:lpwstr>mailto:bsk@kbsu.ru</vt:lpwstr>
      </vt:variant>
      <vt:variant>
        <vt:lpwstr/>
      </vt:variant>
      <vt:variant>
        <vt:i4>2621468</vt:i4>
      </vt:variant>
      <vt:variant>
        <vt:i4>0</vt:i4>
      </vt:variant>
      <vt:variant>
        <vt:i4>0</vt:i4>
      </vt:variant>
      <vt:variant>
        <vt:i4>5</vt:i4>
      </vt:variant>
      <vt:variant>
        <vt:lpwstr>mailto:bsk@kbsu.ru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20</cp:revision>
  <cp:lastPrinted>2011-11-05T20:55:00Z</cp:lastPrinted>
  <dcterms:created xsi:type="dcterms:W3CDTF">2013-03-21T08:41:00Z</dcterms:created>
  <dcterms:modified xsi:type="dcterms:W3CDTF">2013-04-08T13:06:00Z</dcterms:modified>
</cp:coreProperties>
</file>